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3E9" w14:textId="77777777" w:rsidR="006E34C2" w:rsidRPr="001B2294" w:rsidRDefault="006E34C2" w:rsidP="006E34C2">
      <w:pPr>
        <w:spacing w:line="276" w:lineRule="auto"/>
        <w:jc w:val="right"/>
        <w:rPr>
          <w:rFonts w:ascii="Times New Roman" w:hAnsi="Times New Roman"/>
          <w:sz w:val="26"/>
          <w:szCs w:val="24"/>
          <w:lang w:val="lv-LV"/>
        </w:rPr>
      </w:pPr>
    </w:p>
    <w:p w14:paraId="3C2413C0" w14:textId="77777777" w:rsidR="006E34C2" w:rsidRPr="001B35F8" w:rsidRDefault="006E34C2" w:rsidP="006E34C2">
      <w:pPr>
        <w:jc w:val="right"/>
        <w:rPr>
          <w:rFonts w:ascii="Times New Roman" w:hAnsi="Times New Roman"/>
          <w:i/>
          <w:sz w:val="24"/>
          <w:szCs w:val="24"/>
          <w:lang w:val="lv-LV"/>
        </w:rPr>
      </w:pPr>
      <w:r w:rsidRPr="001B35F8">
        <w:rPr>
          <w:rFonts w:ascii="Times New Roman" w:hAnsi="Times New Roman"/>
          <w:i/>
          <w:sz w:val="24"/>
          <w:szCs w:val="24"/>
          <w:lang w:val="lv-LV"/>
        </w:rPr>
        <w:t>APSTIPRINĀTS</w:t>
      </w:r>
    </w:p>
    <w:p w14:paraId="4F166EFC" w14:textId="77777777" w:rsidR="006E34C2" w:rsidRPr="001B35F8" w:rsidRDefault="006E34C2" w:rsidP="006E34C2">
      <w:pPr>
        <w:jc w:val="right"/>
        <w:rPr>
          <w:rFonts w:ascii="Times New Roman" w:hAnsi="Times New Roman"/>
          <w:i/>
          <w:sz w:val="24"/>
          <w:szCs w:val="24"/>
          <w:lang w:val="lv-LV"/>
        </w:rPr>
      </w:pPr>
      <w:r w:rsidRPr="001B35F8">
        <w:rPr>
          <w:rFonts w:ascii="Times New Roman" w:hAnsi="Times New Roman"/>
          <w:i/>
          <w:sz w:val="24"/>
          <w:szCs w:val="24"/>
          <w:lang w:val="lv-LV"/>
        </w:rPr>
        <w:t>ar Nacionālās elektronisko plašsaziņas līdzekļu padomes</w:t>
      </w:r>
    </w:p>
    <w:p w14:paraId="2AACA944" w14:textId="773F6602" w:rsidR="006E34C2" w:rsidRPr="00C7684F" w:rsidRDefault="001C548E" w:rsidP="006E34C2">
      <w:pPr>
        <w:jc w:val="right"/>
        <w:rPr>
          <w:rFonts w:ascii="Times New Roman" w:hAnsi="Times New Roman"/>
          <w:i/>
          <w:sz w:val="24"/>
          <w:szCs w:val="24"/>
          <w:lang w:val="lv-LV"/>
        </w:rPr>
      </w:pPr>
      <w:r w:rsidRPr="00C7684F">
        <w:rPr>
          <w:rFonts w:ascii="Times New Roman" w:hAnsi="Times New Roman"/>
          <w:i/>
          <w:sz w:val="24"/>
          <w:szCs w:val="24"/>
          <w:lang w:val="lv-LV"/>
        </w:rPr>
        <w:t>2018</w:t>
      </w:r>
      <w:r w:rsidR="006E34C2" w:rsidRPr="00C7684F">
        <w:rPr>
          <w:rFonts w:ascii="Times New Roman" w:hAnsi="Times New Roman"/>
          <w:i/>
          <w:sz w:val="24"/>
          <w:szCs w:val="24"/>
          <w:lang w:val="lv-LV"/>
        </w:rPr>
        <w:t xml:space="preserve">.gada </w:t>
      </w:r>
      <w:r w:rsidR="00C7684F" w:rsidRPr="00C7684F">
        <w:rPr>
          <w:rFonts w:ascii="Times New Roman" w:hAnsi="Times New Roman"/>
          <w:i/>
          <w:sz w:val="24"/>
          <w:szCs w:val="24"/>
          <w:lang w:val="lv-LV"/>
        </w:rPr>
        <w:t>28</w:t>
      </w:r>
      <w:r w:rsidR="000053B0" w:rsidRPr="00C7684F">
        <w:rPr>
          <w:rFonts w:ascii="Times New Roman" w:hAnsi="Times New Roman"/>
          <w:i/>
          <w:sz w:val="24"/>
          <w:szCs w:val="24"/>
          <w:lang w:val="lv-LV"/>
        </w:rPr>
        <w:t>.</w:t>
      </w:r>
      <w:r w:rsidR="00C7684F" w:rsidRPr="00C7684F">
        <w:rPr>
          <w:rFonts w:ascii="Times New Roman" w:hAnsi="Times New Roman"/>
          <w:i/>
          <w:sz w:val="24"/>
          <w:szCs w:val="24"/>
          <w:lang w:val="lv-LV"/>
        </w:rPr>
        <w:t>jūnija</w:t>
      </w:r>
      <w:r w:rsidR="006E34C2" w:rsidRPr="00C7684F">
        <w:rPr>
          <w:rFonts w:ascii="Times New Roman" w:hAnsi="Times New Roman"/>
          <w:i/>
          <w:sz w:val="24"/>
          <w:szCs w:val="24"/>
          <w:lang w:val="lv-LV"/>
        </w:rPr>
        <w:t xml:space="preserve"> lēmumu Nr.</w:t>
      </w:r>
      <w:r w:rsidR="00C7684F" w:rsidRPr="00C7684F">
        <w:rPr>
          <w:rFonts w:ascii="Times New Roman" w:hAnsi="Times New Roman"/>
          <w:i/>
          <w:sz w:val="24"/>
          <w:szCs w:val="24"/>
          <w:lang w:val="lv-LV"/>
        </w:rPr>
        <w:t>102</w:t>
      </w:r>
    </w:p>
    <w:p w14:paraId="63B72A16" w14:textId="77777777" w:rsidR="00F56A11" w:rsidRPr="001B35F8" w:rsidRDefault="00F56A11" w:rsidP="002B0F71">
      <w:pPr>
        <w:rPr>
          <w:rFonts w:ascii="Times New Roman" w:hAnsi="Times New Roman"/>
          <w:b/>
          <w:sz w:val="24"/>
          <w:szCs w:val="24"/>
          <w:lang w:val="lv-LV"/>
        </w:rPr>
      </w:pPr>
    </w:p>
    <w:p w14:paraId="7DD92094" w14:textId="77777777" w:rsidR="000053B0" w:rsidRPr="001B35F8" w:rsidRDefault="004A6E1E" w:rsidP="002B6FCF">
      <w:pPr>
        <w:spacing w:line="276" w:lineRule="auto"/>
        <w:jc w:val="center"/>
        <w:rPr>
          <w:rFonts w:ascii="Times New Roman" w:hAnsi="Times New Roman"/>
          <w:sz w:val="26"/>
          <w:szCs w:val="24"/>
          <w:lang w:val="lv-LV"/>
        </w:rPr>
      </w:pPr>
      <w:r w:rsidRPr="001B35F8">
        <w:rPr>
          <w:rFonts w:ascii="Times New Roman" w:hAnsi="Times New Roman"/>
          <w:sz w:val="26"/>
          <w:szCs w:val="24"/>
          <w:lang w:val="lv-LV"/>
        </w:rPr>
        <w:t xml:space="preserve">Nacionālās elektronisko plašsaziņas līdzekļu </w:t>
      </w:r>
      <w:bookmarkStart w:id="0" w:name="_Hlk482179379"/>
      <w:r w:rsidRPr="001B35F8">
        <w:rPr>
          <w:rFonts w:ascii="Times New Roman" w:hAnsi="Times New Roman"/>
          <w:sz w:val="26"/>
          <w:szCs w:val="24"/>
          <w:lang w:val="lv-LV"/>
        </w:rPr>
        <w:t>padomes konkursa</w:t>
      </w:r>
    </w:p>
    <w:p w14:paraId="2FD575B9" w14:textId="380F763C" w:rsidR="004A6E1E" w:rsidRPr="001B35F8" w:rsidRDefault="004A6E1E" w:rsidP="000053B0">
      <w:pPr>
        <w:spacing w:line="276" w:lineRule="auto"/>
        <w:jc w:val="center"/>
        <w:rPr>
          <w:rFonts w:ascii="Times New Roman" w:hAnsi="Times New Roman"/>
          <w:b/>
          <w:sz w:val="26"/>
          <w:szCs w:val="24"/>
          <w:lang w:val="lv-LV"/>
        </w:rPr>
      </w:pPr>
      <w:bookmarkStart w:id="1" w:name="_Hlk517687186"/>
      <w:r w:rsidRPr="001B35F8">
        <w:rPr>
          <w:rFonts w:ascii="Times New Roman" w:hAnsi="Times New Roman"/>
          <w:b/>
          <w:sz w:val="26"/>
          <w:szCs w:val="24"/>
          <w:lang w:val="lv-LV"/>
        </w:rPr>
        <w:t>“</w:t>
      </w:r>
      <w:r w:rsidR="007D04F2" w:rsidRPr="001B35F8">
        <w:rPr>
          <w:rFonts w:ascii="Times New Roman" w:hAnsi="Times New Roman"/>
          <w:b/>
          <w:sz w:val="26"/>
          <w:szCs w:val="24"/>
          <w:lang w:val="lv-LV"/>
        </w:rPr>
        <w:t>Apraides tiesību piešķiršana</w:t>
      </w:r>
      <w:r w:rsidR="009E5100" w:rsidRPr="001B35F8">
        <w:rPr>
          <w:rFonts w:ascii="Times New Roman" w:hAnsi="Times New Roman"/>
          <w:b/>
          <w:sz w:val="26"/>
          <w:szCs w:val="24"/>
          <w:lang w:val="lv-LV"/>
        </w:rPr>
        <w:t xml:space="preserve"> </w:t>
      </w:r>
      <w:r w:rsidR="007D04F2" w:rsidRPr="001B35F8">
        <w:rPr>
          <w:rFonts w:ascii="Times New Roman" w:hAnsi="Times New Roman"/>
          <w:b/>
          <w:sz w:val="26"/>
          <w:szCs w:val="24"/>
          <w:lang w:val="lv-LV"/>
        </w:rPr>
        <w:t xml:space="preserve">radio </w:t>
      </w:r>
      <w:r w:rsidR="0013251B" w:rsidRPr="001B35F8">
        <w:rPr>
          <w:rFonts w:ascii="Times New Roman" w:hAnsi="Times New Roman"/>
          <w:b/>
          <w:sz w:val="26"/>
          <w:szCs w:val="26"/>
          <w:lang w:val="lv-LV"/>
        </w:rPr>
        <w:t>apraides</w:t>
      </w:r>
      <w:r w:rsidR="00680116" w:rsidRPr="001B35F8">
        <w:rPr>
          <w:rFonts w:ascii="Times New Roman" w:hAnsi="Times New Roman"/>
          <w:b/>
          <w:sz w:val="26"/>
          <w:szCs w:val="26"/>
          <w:lang w:val="lv-LV"/>
        </w:rPr>
        <w:t xml:space="preserve"> aptveršanas</w:t>
      </w:r>
      <w:r w:rsidR="0013251B" w:rsidRPr="001B35F8">
        <w:rPr>
          <w:rFonts w:ascii="Times New Roman" w:hAnsi="Times New Roman"/>
          <w:b/>
          <w:sz w:val="26"/>
          <w:szCs w:val="26"/>
          <w:lang w:val="lv-LV"/>
        </w:rPr>
        <w:t xml:space="preserve"> zonas palielināšanai</w:t>
      </w:r>
      <w:r w:rsidR="009E5100" w:rsidRPr="001B35F8">
        <w:rPr>
          <w:rFonts w:ascii="Times New Roman" w:hAnsi="Times New Roman"/>
          <w:b/>
          <w:sz w:val="26"/>
          <w:szCs w:val="26"/>
          <w:lang w:val="lv-LV"/>
        </w:rPr>
        <w:t xml:space="preserve"> </w:t>
      </w:r>
      <w:r w:rsidR="001B35F8" w:rsidRPr="001B35F8">
        <w:rPr>
          <w:rFonts w:ascii="Times New Roman" w:hAnsi="Times New Roman"/>
          <w:b/>
          <w:sz w:val="26"/>
          <w:szCs w:val="24"/>
          <w:lang w:val="lv-LV"/>
        </w:rPr>
        <w:t>Rucavā</w:t>
      </w:r>
      <w:r w:rsidR="001C548E" w:rsidRPr="001B35F8">
        <w:rPr>
          <w:rFonts w:ascii="Times New Roman" w:hAnsi="Times New Roman"/>
          <w:b/>
          <w:sz w:val="26"/>
          <w:szCs w:val="24"/>
          <w:lang w:val="lv-LV"/>
        </w:rPr>
        <w:t xml:space="preserve"> 9</w:t>
      </w:r>
      <w:r w:rsidR="000053B0" w:rsidRPr="001B35F8">
        <w:rPr>
          <w:rFonts w:ascii="Times New Roman" w:hAnsi="Times New Roman"/>
          <w:b/>
          <w:sz w:val="26"/>
          <w:szCs w:val="24"/>
          <w:lang w:val="lv-LV"/>
        </w:rPr>
        <w:t>8</w:t>
      </w:r>
      <w:r w:rsidR="001C548E" w:rsidRPr="001B35F8">
        <w:rPr>
          <w:rFonts w:ascii="Times New Roman" w:hAnsi="Times New Roman"/>
          <w:b/>
          <w:sz w:val="26"/>
          <w:szCs w:val="24"/>
          <w:lang w:val="lv-LV"/>
        </w:rPr>
        <w:t>,</w:t>
      </w:r>
      <w:r w:rsidR="00BF653C" w:rsidRPr="001B35F8">
        <w:rPr>
          <w:rFonts w:ascii="Times New Roman" w:hAnsi="Times New Roman"/>
          <w:b/>
          <w:sz w:val="26"/>
          <w:szCs w:val="24"/>
          <w:lang w:val="lv-LV"/>
        </w:rPr>
        <w:t>6</w:t>
      </w:r>
      <w:r w:rsidR="001C548E" w:rsidRPr="001B35F8">
        <w:rPr>
          <w:rFonts w:ascii="Times New Roman" w:hAnsi="Times New Roman"/>
          <w:b/>
          <w:sz w:val="26"/>
          <w:szCs w:val="24"/>
          <w:lang w:val="lv-LV"/>
        </w:rPr>
        <w:t xml:space="preserve"> MHz frekvencē</w:t>
      </w:r>
      <w:r w:rsidRPr="001B35F8">
        <w:rPr>
          <w:rFonts w:ascii="Times New Roman" w:hAnsi="Times New Roman"/>
          <w:b/>
          <w:sz w:val="26"/>
          <w:szCs w:val="24"/>
          <w:lang w:val="lv-LV"/>
        </w:rPr>
        <w:t>”</w:t>
      </w:r>
      <w:bookmarkEnd w:id="1"/>
      <w:r w:rsidR="000053B0" w:rsidRPr="001B35F8">
        <w:rPr>
          <w:rFonts w:ascii="Times New Roman" w:hAnsi="Times New Roman"/>
          <w:b/>
          <w:sz w:val="26"/>
          <w:szCs w:val="24"/>
          <w:lang w:val="lv-LV"/>
        </w:rPr>
        <w:t xml:space="preserve"> </w:t>
      </w:r>
      <w:r w:rsidR="00345995" w:rsidRPr="001B35F8">
        <w:rPr>
          <w:rFonts w:ascii="Times New Roman" w:hAnsi="Times New Roman"/>
          <w:sz w:val="26"/>
          <w:szCs w:val="24"/>
          <w:lang w:val="lv-LV"/>
        </w:rPr>
        <w:t>nolikums</w:t>
      </w:r>
      <w:bookmarkEnd w:id="0"/>
    </w:p>
    <w:p w14:paraId="2B120C84" w14:textId="77777777" w:rsidR="00084EAF" w:rsidRPr="001B35F8" w:rsidRDefault="00084EAF" w:rsidP="002B6FCF">
      <w:pPr>
        <w:spacing w:line="276" w:lineRule="auto"/>
        <w:jc w:val="both"/>
        <w:rPr>
          <w:rFonts w:ascii="Times New Roman" w:hAnsi="Times New Roman"/>
          <w:sz w:val="24"/>
          <w:szCs w:val="24"/>
          <w:highlight w:val="yellow"/>
          <w:lang w:val="lv-LV"/>
        </w:rPr>
      </w:pPr>
    </w:p>
    <w:p w14:paraId="6E76FF07" w14:textId="77777777" w:rsidR="004A6E1E" w:rsidRPr="001B35F8" w:rsidRDefault="007F6D6E" w:rsidP="002B6FCF">
      <w:pPr>
        <w:pStyle w:val="ListParagraph"/>
        <w:numPr>
          <w:ilvl w:val="0"/>
          <w:numId w:val="1"/>
        </w:numPr>
        <w:spacing w:line="276" w:lineRule="auto"/>
        <w:jc w:val="center"/>
        <w:rPr>
          <w:rFonts w:ascii="Times New Roman" w:hAnsi="Times New Roman"/>
          <w:b/>
          <w:sz w:val="24"/>
          <w:szCs w:val="24"/>
          <w:lang w:val="lv-LV"/>
        </w:rPr>
      </w:pPr>
      <w:r w:rsidRPr="001B35F8">
        <w:rPr>
          <w:rFonts w:ascii="Times New Roman" w:hAnsi="Times New Roman"/>
          <w:b/>
          <w:sz w:val="24"/>
          <w:szCs w:val="24"/>
          <w:lang w:val="lv-LV"/>
        </w:rPr>
        <w:t>Vispārīgie jautājumi</w:t>
      </w:r>
    </w:p>
    <w:p w14:paraId="66229448" w14:textId="77777777" w:rsidR="007F6D6E" w:rsidRPr="001B35F8" w:rsidRDefault="007F6D6E" w:rsidP="002B6FCF">
      <w:pPr>
        <w:spacing w:line="276" w:lineRule="auto"/>
        <w:jc w:val="both"/>
        <w:rPr>
          <w:rFonts w:ascii="Times New Roman" w:hAnsi="Times New Roman"/>
          <w:sz w:val="24"/>
          <w:szCs w:val="24"/>
          <w:lang w:val="lv-LV"/>
        </w:rPr>
      </w:pPr>
    </w:p>
    <w:p w14:paraId="1D8743B8" w14:textId="6C27311B" w:rsidR="00851A8C" w:rsidRPr="001B35F8" w:rsidRDefault="007F6D6E" w:rsidP="00F25E11">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Nolikums nosaka:</w:t>
      </w:r>
    </w:p>
    <w:p w14:paraId="7E69C632" w14:textId="603FBFFA" w:rsidR="00851A8C" w:rsidRPr="001B35F8" w:rsidRDefault="007F6D6E" w:rsidP="002B6FCF">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 Kārtību, kādā īstenot </w:t>
      </w:r>
      <w:r w:rsidR="007D04F2" w:rsidRPr="001B35F8">
        <w:rPr>
          <w:rFonts w:ascii="Times New Roman" w:hAnsi="Times New Roman"/>
          <w:sz w:val="24"/>
          <w:szCs w:val="24"/>
          <w:lang w:val="lv-LV"/>
        </w:rPr>
        <w:t xml:space="preserve">Elektronisko plašsaziņas līdzekļu likumā paredzēto apraides tiesību piešķiršanu, ja </w:t>
      </w:r>
      <w:r w:rsidR="00F44A86" w:rsidRPr="001B35F8">
        <w:rPr>
          <w:rFonts w:ascii="Times New Roman" w:hAnsi="Times New Roman"/>
          <w:sz w:val="24"/>
          <w:szCs w:val="24"/>
          <w:lang w:val="lv-LV"/>
        </w:rPr>
        <w:t xml:space="preserve">pretendenta </w:t>
      </w:r>
      <w:r w:rsidR="007D04F2" w:rsidRPr="001B35F8">
        <w:rPr>
          <w:rFonts w:ascii="Times New Roman" w:hAnsi="Times New Roman"/>
          <w:sz w:val="24"/>
          <w:szCs w:val="24"/>
          <w:lang w:val="lv-LV"/>
        </w:rPr>
        <w:t>darbībai ir nepieciešams radiofrekvenču resurss</w:t>
      </w:r>
      <w:r w:rsidRPr="001B35F8">
        <w:rPr>
          <w:rFonts w:ascii="Times New Roman" w:hAnsi="Times New Roman"/>
          <w:sz w:val="24"/>
          <w:szCs w:val="24"/>
          <w:lang w:val="lv-LV"/>
        </w:rPr>
        <w:t>;</w:t>
      </w:r>
    </w:p>
    <w:p w14:paraId="5B9112FE" w14:textId="09AF17BA" w:rsidR="00831CD9" w:rsidRPr="001B35F8" w:rsidRDefault="00831CD9" w:rsidP="002B6FCF">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Konkursa mērķi;</w:t>
      </w:r>
    </w:p>
    <w:p w14:paraId="1E632CE2" w14:textId="542697AF" w:rsidR="00F91603" w:rsidRPr="001B35F8" w:rsidRDefault="00F91603" w:rsidP="002B6FCF">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Konkursa dalības maksu;</w:t>
      </w:r>
    </w:p>
    <w:p w14:paraId="36D7EE6C" w14:textId="57B0380D" w:rsidR="00F91603" w:rsidRPr="001B35F8" w:rsidRDefault="00F91603" w:rsidP="00F91603">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Konkursa priekšmetu;</w:t>
      </w:r>
    </w:p>
    <w:p w14:paraId="54AF1405" w14:textId="74CE8492" w:rsidR="00851A8C" w:rsidRPr="001B35F8" w:rsidRDefault="007F6D6E" w:rsidP="004B70DF">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Prasības konkursa </w:t>
      </w:r>
      <w:r w:rsidR="00E45C9A" w:rsidRPr="001B35F8">
        <w:rPr>
          <w:rFonts w:ascii="Times New Roman" w:hAnsi="Times New Roman"/>
          <w:sz w:val="24"/>
          <w:szCs w:val="24"/>
          <w:lang w:val="lv-LV"/>
        </w:rPr>
        <w:t>pretendentam</w:t>
      </w:r>
      <w:r w:rsidRPr="001B35F8">
        <w:rPr>
          <w:rFonts w:ascii="Times New Roman" w:hAnsi="Times New Roman"/>
          <w:sz w:val="24"/>
          <w:szCs w:val="24"/>
          <w:lang w:val="lv-LV"/>
        </w:rPr>
        <w:t>;</w:t>
      </w:r>
    </w:p>
    <w:p w14:paraId="2541FF09" w14:textId="4AEA3E10" w:rsidR="00584F30" w:rsidRPr="001B35F8" w:rsidRDefault="004B70DF" w:rsidP="002B6FCF">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Konkursa pieteikuma</w:t>
      </w:r>
      <w:r w:rsidR="00753AD0" w:rsidRPr="001B35F8">
        <w:rPr>
          <w:rFonts w:ascii="Times New Roman" w:hAnsi="Times New Roman"/>
          <w:sz w:val="24"/>
          <w:szCs w:val="24"/>
          <w:lang w:val="lv-LV"/>
        </w:rPr>
        <w:t xml:space="preserve"> </w:t>
      </w:r>
      <w:r w:rsidR="00584F30" w:rsidRPr="001B35F8">
        <w:rPr>
          <w:rFonts w:ascii="Times New Roman" w:hAnsi="Times New Roman"/>
          <w:sz w:val="24"/>
          <w:szCs w:val="24"/>
          <w:lang w:val="lv-LV"/>
        </w:rPr>
        <w:t>iesniegšanas un noformēšanas kārtību.</w:t>
      </w:r>
    </w:p>
    <w:p w14:paraId="43D2F25A" w14:textId="77777777" w:rsidR="00851A8C" w:rsidRPr="001B35F8" w:rsidRDefault="00851A8C" w:rsidP="00F91603">
      <w:pPr>
        <w:spacing w:line="276" w:lineRule="auto"/>
        <w:jc w:val="both"/>
        <w:rPr>
          <w:rFonts w:ascii="Times New Roman" w:hAnsi="Times New Roman"/>
          <w:sz w:val="24"/>
          <w:szCs w:val="24"/>
          <w:highlight w:val="yellow"/>
          <w:lang w:val="lv-LV"/>
        </w:rPr>
      </w:pPr>
    </w:p>
    <w:p w14:paraId="0EA83287" w14:textId="175BD9F6" w:rsidR="00851A8C" w:rsidRPr="001B35F8" w:rsidRDefault="00915AA3" w:rsidP="002B6FCF">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Konkursa</w:t>
      </w:r>
      <w:r w:rsidR="00851A8C" w:rsidRPr="001B35F8">
        <w:rPr>
          <w:rFonts w:ascii="Times New Roman" w:hAnsi="Times New Roman"/>
          <w:sz w:val="24"/>
          <w:szCs w:val="24"/>
          <w:lang w:val="lv-LV"/>
        </w:rPr>
        <w:t xml:space="preserve"> īstenošanu </w:t>
      </w:r>
      <w:r w:rsidRPr="001B35F8">
        <w:rPr>
          <w:rFonts w:ascii="Times New Roman" w:hAnsi="Times New Roman"/>
          <w:sz w:val="24"/>
          <w:szCs w:val="24"/>
          <w:lang w:val="lv-LV"/>
        </w:rPr>
        <w:t xml:space="preserve">un uzraudzību </w:t>
      </w:r>
      <w:r w:rsidR="00851A8C" w:rsidRPr="001B35F8">
        <w:rPr>
          <w:rFonts w:ascii="Times New Roman" w:hAnsi="Times New Roman"/>
          <w:sz w:val="24"/>
          <w:szCs w:val="24"/>
          <w:lang w:val="lv-LV"/>
        </w:rPr>
        <w:t>nodrošina Nacionālā elektronisko plašsaziņas līdzekļu padome (turpmāk arī – Padome).</w:t>
      </w:r>
    </w:p>
    <w:p w14:paraId="0406EB93" w14:textId="77777777" w:rsidR="00831CD9" w:rsidRPr="001B35F8" w:rsidRDefault="00831CD9" w:rsidP="00831CD9">
      <w:pPr>
        <w:pStyle w:val="ListParagraph"/>
        <w:spacing w:line="276" w:lineRule="auto"/>
        <w:jc w:val="both"/>
        <w:rPr>
          <w:rFonts w:ascii="Times New Roman" w:hAnsi="Times New Roman"/>
          <w:sz w:val="24"/>
          <w:szCs w:val="24"/>
          <w:highlight w:val="yellow"/>
          <w:lang w:val="lv-LV"/>
        </w:rPr>
      </w:pPr>
    </w:p>
    <w:p w14:paraId="1D2DE069" w14:textId="7434A916" w:rsidR="00831CD9" w:rsidRPr="001B35F8" w:rsidRDefault="00831CD9" w:rsidP="002B6FCF">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Konkursa mērķis – nodrošināt uzskatu paušanas brīvību,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w:t>
      </w:r>
      <w:r w:rsidR="00CE5F95" w:rsidRPr="001B35F8">
        <w:rPr>
          <w:rFonts w:ascii="Times New Roman" w:hAnsi="Times New Roman"/>
          <w:sz w:val="24"/>
          <w:szCs w:val="24"/>
          <w:lang w:val="lv-LV"/>
        </w:rPr>
        <w:t>ā.</w:t>
      </w:r>
    </w:p>
    <w:p w14:paraId="2FFFAC53" w14:textId="1FCC9FD0" w:rsidR="008A74AE" w:rsidRPr="001B35F8" w:rsidRDefault="008A74AE" w:rsidP="00204469">
      <w:pPr>
        <w:spacing w:line="276" w:lineRule="auto"/>
        <w:jc w:val="both"/>
        <w:rPr>
          <w:rFonts w:ascii="Times New Roman" w:hAnsi="Times New Roman"/>
          <w:sz w:val="24"/>
          <w:szCs w:val="24"/>
          <w:highlight w:val="yellow"/>
          <w:lang w:val="lv-LV"/>
        </w:rPr>
      </w:pPr>
    </w:p>
    <w:p w14:paraId="0D51ECC6" w14:textId="611B4C7E" w:rsidR="008A74AE" w:rsidRPr="001B35F8" w:rsidRDefault="008A74AE" w:rsidP="002B6FCF">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Piedalīšanās konkursā ir pretendenta brīvas gribas izpausme.</w:t>
      </w:r>
    </w:p>
    <w:p w14:paraId="28535A4D" w14:textId="77777777" w:rsidR="008A74AE" w:rsidRPr="001B35F8" w:rsidRDefault="008A74AE" w:rsidP="008A74AE">
      <w:pPr>
        <w:pStyle w:val="ListParagraph"/>
        <w:rPr>
          <w:rFonts w:ascii="Times New Roman" w:hAnsi="Times New Roman"/>
          <w:sz w:val="24"/>
          <w:szCs w:val="24"/>
          <w:highlight w:val="yellow"/>
          <w:lang w:val="lv-LV"/>
        </w:rPr>
      </w:pPr>
    </w:p>
    <w:p w14:paraId="4D52BD72" w14:textId="68885896" w:rsidR="00986164" w:rsidRPr="001B35F8" w:rsidRDefault="008A74AE" w:rsidP="00680116">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Visiem pretendentiem tiek radītas vienādas iespējas </w:t>
      </w:r>
      <w:r w:rsidR="00C931D3" w:rsidRPr="001B35F8">
        <w:rPr>
          <w:rFonts w:ascii="Times New Roman" w:hAnsi="Times New Roman"/>
          <w:sz w:val="24"/>
          <w:szCs w:val="24"/>
          <w:lang w:val="lv-LV"/>
        </w:rPr>
        <w:t>piedalīties konkursā</w:t>
      </w:r>
      <w:r w:rsidRPr="001B35F8">
        <w:rPr>
          <w:rFonts w:ascii="Times New Roman" w:hAnsi="Times New Roman"/>
          <w:sz w:val="24"/>
          <w:szCs w:val="24"/>
          <w:lang w:val="lv-LV"/>
        </w:rPr>
        <w:t xml:space="preserve"> par </w:t>
      </w:r>
      <w:r w:rsidR="004B70DF" w:rsidRPr="001B35F8">
        <w:rPr>
          <w:rFonts w:ascii="Times New Roman" w:hAnsi="Times New Roman"/>
          <w:sz w:val="24"/>
          <w:szCs w:val="24"/>
          <w:lang w:val="lv-LV"/>
        </w:rPr>
        <w:t>apraides tiesībām radio</w:t>
      </w:r>
      <w:r w:rsidR="000818E1" w:rsidRPr="001B35F8">
        <w:rPr>
          <w:rFonts w:ascii="Times New Roman" w:hAnsi="Times New Roman"/>
          <w:sz w:val="24"/>
          <w:szCs w:val="24"/>
          <w:lang w:val="lv-LV"/>
        </w:rPr>
        <w:t xml:space="preserve"> </w:t>
      </w:r>
      <w:r w:rsidR="0013251B" w:rsidRPr="001B35F8">
        <w:rPr>
          <w:rFonts w:ascii="Times New Roman" w:hAnsi="Times New Roman"/>
          <w:sz w:val="24"/>
          <w:szCs w:val="24"/>
          <w:lang w:val="lv-LV"/>
        </w:rPr>
        <w:t>apraides</w:t>
      </w:r>
      <w:r w:rsidR="00680116" w:rsidRPr="001B35F8">
        <w:rPr>
          <w:rFonts w:ascii="Times New Roman" w:hAnsi="Times New Roman"/>
          <w:sz w:val="24"/>
          <w:szCs w:val="24"/>
          <w:lang w:val="lv-LV"/>
        </w:rPr>
        <w:t xml:space="preserve"> aptveršanas</w:t>
      </w:r>
      <w:r w:rsidR="0013251B" w:rsidRPr="001B35F8">
        <w:rPr>
          <w:rFonts w:ascii="Times New Roman" w:hAnsi="Times New Roman"/>
          <w:sz w:val="24"/>
          <w:szCs w:val="24"/>
          <w:lang w:val="lv-LV"/>
        </w:rPr>
        <w:t xml:space="preserve"> zonas palielināšanai </w:t>
      </w:r>
      <w:r w:rsidR="001B35F8" w:rsidRPr="001B35F8">
        <w:rPr>
          <w:rFonts w:ascii="Times New Roman" w:hAnsi="Times New Roman"/>
          <w:sz w:val="24"/>
          <w:szCs w:val="24"/>
          <w:lang w:val="lv-LV"/>
        </w:rPr>
        <w:t>Rucavā</w:t>
      </w:r>
      <w:r w:rsidR="001C548E" w:rsidRPr="001B35F8">
        <w:rPr>
          <w:rFonts w:ascii="Times New Roman" w:hAnsi="Times New Roman"/>
          <w:sz w:val="24"/>
          <w:szCs w:val="24"/>
          <w:lang w:val="lv-LV"/>
        </w:rPr>
        <w:t xml:space="preserve"> 9</w:t>
      </w:r>
      <w:r w:rsidR="00261D77" w:rsidRPr="001B35F8">
        <w:rPr>
          <w:rFonts w:ascii="Times New Roman" w:hAnsi="Times New Roman"/>
          <w:sz w:val="24"/>
          <w:szCs w:val="24"/>
          <w:lang w:val="lv-LV"/>
        </w:rPr>
        <w:t>8</w:t>
      </w:r>
      <w:r w:rsidR="001C548E" w:rsidRPr="001B35F8">
        <w:rPr>
          <w:rFonts w:ascii="Times New Roman" w:hAnsi="Times New Roman"/>
          <w:sz w:val="24"/>
          <w:szCs w:val="24"/>
          <w:lang w:val="lv-LV"/>
        </w:rPr>
        <w:t>,6</w:t>
      </w:r>
      <w:r w:rsidR="00680116" w:rsidRPr="001B35F8">
        <w:rPr>
          <w:rFonts w:ascii="Times New Roman" w:hAnsi="Times New Roman"/>
          <w:sz w:val="24"/>
          <w:szCs w:val="24"/>
          <w:lang w:val="lv-LV"/>
        </w:rPr>
        <w:t> </w:t>
      </w:r>
      <w:r w:rsidR="001C548E" w:rsidRPr="001B35F8">
        <w:rPr>
          <w:rFonts w:ascii="Times New Roman" w:hAnsi="Times New Roman"/>
          <w:sz w:val="24"/>
          <w:szCs w:val="24"/>
          <w:lang w:val="lv-LV"/>
        </w:rPr>
        <w:t>MHz</w:t>
      </w:r>
      <w:r w:rsidR="00F91603" w:rsidRPr="001B35F8">
        <w:rPr>
          <w:rFonts w:ascii="Times New Roman" w:hAnsi="Times New Roman"/>
          <w:sz w:val="24"/>
          <w:szCs w:val="24"/>
          <w:lang w:val="lv-LV"/>
        </w:rPr>
        <w:t xml:space="preserve"> frekvencē</w:t>
      </w:r>
      <w:r w:rsidRPr="001B35F8">
        <w:rPr>
          <w:rFonts w:ascii="Times New Roman" w:hAnsi="Times New Roman"/>
          <w:sz w:val="24"/>
          <w:szCs w:val="24"/>
          <w:lang w:val="lv-LV"/>
        </w:rPr>
        <w:t>.</w:t>
      </w:r>
    </w:p>
    <w:p w14:paraId="7CBA57C1" w14:textId="77777777" w:rsidR="00F91603" w:rsidRPr="001B35F8" w:rsidRDefault="00F91603" w:rsidP="00F91603">
      <w:pPr>
        <w:pStyle w:val="ListParagraph"/>
        <w:rPr>
          <w:rFonts w:ascii="Times New Roman" w:hAnsi="Times New Roman"/>
          <w:sz w:val="24"/>
          <w:szCs w:val="24"/>
          <w:highlight w:val="yellow"/>
          <w:lang w:val="lv-LV"/>
        </w:rPr>
      </w:pPr>
    </w:p>
    <w:p w14:paraId="33E9EBA1" w14:textId="3B1373B4" w:rsidR="001B2294" w:rsidRPr="001B35F8" w:rsidRDefault="00F91603" w:rsidP="002B6FCF">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Konkursa dalības maksa ir 1067,00 </w:t>
      </w:r>
      <w:r w:rsidRPr="001B35F8">
        <w:rPr>
          <w:rFonts w:ascii="Times New Roman" w:hAnsi="Times New Roman"/>
          <w:i/>
          <w:sz w:val="24"/>
          <w:szCs w:val="24"/>
          <w:lang w:val="lv-LV"/>
        </w:rPr>
        <w:t>euro</w:t>
      </w:r>
      <w:r w:rsidRPr="001B35F8">
        <w:rPr>
          <w:rFonts w:ascii="Times New Roman" w:hAnsi="Times New Roman"/>
          <w:sz w:val="24"/>
          <w:szCs w:val="24"/>
          <w:lang w:val="lv-LV"/>
        </w:rPr>
        <w:t xml:space="preserve"> (viens tūkstotis sešdesmi</w:t>
      </w:r>
      <w:r w:rsidR="001B2294" w:rsidRPr="001B35F8">
        <w:rPr>
          <w:rFonts w:ascii="Times New Roman" w:hAnsi="Times New Roman"/>
          <w:sz w:val="24"/>
          <w:szCs w:val="24"/>
          <w:lang w:val="lv-LV"/>
        </w:rPr>
        <w:t xml:space="preserve">t septiņi </w:t>
      </w:r>
      <w:r w:rsidR="00261D77" w:rsidRPr="001B35F8">
        <w:rPr>
          <w:rFonts w:ascii="Times New Roman" w:hAnsi="Times New Roman"/>
          <w:i/>
          <w:sz w:val="24"/>
          <w:szCs w:val="24"/>
          <w:lang w:val="lv-LV"/>
        </w:rPr>
        <w:t>euro</w:t>
      </w:r>
      <w:r w:rsidR="001B2294" w:rsidRPr="001B35F8">
        <w:rPr>
          <w:rFonts w:ascii="Times New Roman" w:hAnsi="Times New Roman"/>
          <w:sz w:val="24"/>
          <w:szCs w:val="24"/>
          <w:lang w:val="lv-LV"/>
        </w:rPr>
        <w:t xml:space="preserve">, 00 </w:t>
      </w:r>
      <w:r w:rsidR="00261D77" w:rsidRPr="001B35F8">
        <w:rPr>
          <w:rFonts w:ascii="Times New Roman" w:hAnsi="Times New Roman"/>
          <w:i/>
          <w:sz w:val="24"/>
          <w:szCs w:val="24"/>
          <w:lang w:val="lv-LV"/>
        </w:rPr>
        <w:t>euro</w:t>
      </w:r>
      <w:r w:rsidR="001B2294" w:rsidRPr="001B35F8">
        <w:rPr>
          <w:rFonts w:ascii="Times New Roman" w:hAnsi="Times New Roman"/>
          <w:sz w:val="24"/>
          <w:szCs w:val="24"/>
          <w:lang w:val="lv-LV"/>
        </w:rPr>
        <w:t xml:space="preserve"> </w:t>
      </w:r>
      <w:r w:rsidR="001B2294" w:rsidRPr="001B35F8">
        <w:rPr>
          <w:rFonts w:ascii="Times New Roman" w:hAnsi="Times New Roman"/>
          <w:i/>
          <w:sz w:val="24"/>
          <w:szCs w:val="24"/>
          <w:lang w:val="lv-LV"/>
        </w:rPr>
        <w:t>centi</w:t>
      </w:r>
      <w:r w:rsidR="001B2294" w:rsidRPr="001B35F8">
        <w:rPr>
          <w:rFonts w:ascii="Times New Roman" w:hAnsi="Times New Roman"/>
          <w:sz w:val="24"/>
          <w:szCs w:val="24"/>
          <w:lang w:val="lv-LV"/>
        </w:rPr>
        <w:t>). Rekvizīti maksājuma veikšanai:</w:t>
      </w:r>
    </w:p>
    <w:p w14:paraId="4AAB5F1E" w14:textId="4105FBE9" w:rsidR="001B2294" w:rsidRPr="001B35F8" w:rsidRDefault="001B2294" w:rsidP="001B2294">
      <w:pPr>
        <w:spacing w:line="276" w:lineRule="auto"/>
        <w:ind w:left="720"/>
        <w:jc w:val="both"/>
        <w:rPr>
          <w:rFonts w:ascii="Times New Roman" w:hAnsi="Times New Roman"/>
          <w:sz w:val="24"/>
          <w:szCs w:val="24"/>
          <w:lang w:val="lv-LV"/>
        </w:rPr>
      </w:pPr>
      <w:r w:rsidRPr="001B35F8">
        <w:rPr>
          <w:rFonts w:ascii="Times New Roman" w:hAnsi="Times New Roman"/>
          <w:sz w:val="24"/>
          <w:szCs w:val="24"/>
          <w:lang w:val="lv-LV"/>
        </w:rPr>
        <w:t>Saņēmējs: Valsts kase</w:t>
      </w:r>
    </w:p>
    <w:p w14:paraId="09805391" w14:textId="14E7D1D2" w:rsidR="001B2294" w:rsidRPr="001B35F8" w:rsidRDefault="001B2294" w:rsidP="001B2294">
      <w:pPr>
        <w:spacing w:line="276" w:lineRule="auto"/>
        <w:ind w:left="720"/>
        <w:jc w:val="both"/>
        <w:rPr>
          <w:rFonts w:ascii="Times New Roman" w:hAnsi="Times New Roman"/>
          <w:sz w:val="24"/>
          <w:szCs w:val="24"/>
          <w:lang w:val="lv-LV"/>
        </w:rPr>
      </w:pPr>
      <w:r w:rsidRPr="001B35F8">
        <w:rPr>
          <w:rFonts w:ascii="Times New Roman" w:hAnsi="Times New Roman"/>
          <w:sz w:val="24"/>
          <w:szCs w:val="24"/>
          <w:lang w:val="lv-LV"/>
        </w:rPr>
        <w:t>Reģistrācijas Nr.: 90000050138</w:t>
      </w:r>
    </w:p>
    <w:p w14:paraId="345AFA8C" w14:textId="18418783" w:rsidR="001B2294" w:rsidRPr="001B35F8" w:rsidRDefault="001B2294" w:rsidP="001B2294">
      <w:pPr>
        <w:spacing w:line="276" w:lineRule="auto"/>
        <w:ind w:left="720"/>
        <w:jc w:val="both"/>
        <w:rPr>
          <w:rFonts w:ascii="Times New Roman" w:hAnsi="Times New Roman"/>
          <w:sz w:val="24"/>
          <w:szCs w:val="24"/>
          <w:lang w:val="lv-LV"/>
        </w:rPr>
      </w:pPr>
      <w:r w:rsidRPr="001B35F8">
        <w:rPr>
          <w:rFonts w:ascii="Times New Roman" w:hAnsi="Times New Roman"/>
          <w:sz w:val="24"/>
          <w:szCs w:val="24"/>
          <w:lang w:val="lv-LV"/>
        </w:rPr>
        <w:t>Kods: TRELLV22</w:t>
      </w:r>
    </w:p>
    <w:p w14:paraId="3A2F0504" w14:textId="218FDED7" w:rsidR="00245EA2" w:rsidRPr="001B35F8" w:rsidRDefault="001B2294" w:rsidP="00DB3606">
      <w:pPr>
        <w:spacing w:line="276" w:lineRule="auto"/>
        <w:ind w:left="720"/>
        <w:jc w:val="both"/>
        <w:rPr>
          <w:rFonts w:ascii="Times New Roman" w:hAnsi="Times New Roman"/>
          <w:sz w:val="24"/>
          <w:szCs w:val="24"/>
          <w:lang w:val="lv-LV"/>
        </w:rPr>
      </w:pPr>
      <w:r w:rsidRPr="001B35F8">
        <w:rPr>
          <w:rFonts w:ascii="Times New Roman" w:hAnsi="Times New Roman"/>
          <w:sz w:val="24"/>
          <w:szCs w:val="24"/>
          <w:lang w:val="lv-LV"/>
        </w:rPr>
        <w:t xml:space="preserve">Konta Nr.: LV08TREL2470623009000 </w:t>
      </w:r>
    </w:p>
    <w:p w14:paraId="0309559B" w14:textId="77777777" w:rsidR="00A32B80" w:rsidRPr="001B35F8" w:rsidRDefault="00A32B80" w:rsidP="00986801">
      <w:pPr>
        <w:rPr>
          <w:rFonts w:ascii="Times New Roman" w:hAnsi="Times New Roman"/>
          <w:sz w:val="24"/>
          <w:szCs w:val="24"/>
          <w:highlight w:val="yellow"/>
          <w:lang w:val="lv-LV"/>
        </w:rPr>
      </w:pPr>
    </w:p>
    <w:p w14:paraId="4B226F01" w14:textId="1945D757" w:rsidR="00A32B80" w:rsidRPr="001B35F8" w:rsidRDefault="00A32B80" w:rsidP="00A32B80">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Uzziņas, zvanot </w:t>
      </w:r>
      <w:r w:rsidR="00261D77" w:rsidRPr="001B35F8">
        <w:rPr>
          <w:rFonts w:ascii="Times New Roman" w:hAnsi="Times New Roman"/>
          <w:sz w:val="24"/>
          <w:szCs w:val="24"/>
          <w:lang w:val="lv-LV"/>
        </w:rPr>
        <w:t>pa</w:t>
      </w:r>
      <w:r w:rsidRPr="001B35F8">
        <w:rPr>
          <w:rFonts w:ascii="Times New Roman" w:hAnsi="Times New Roman"/>
          <w:sz w:val="24"/>
          <w:szCs w:val="24"/>
          <w:lang w:val="lv-LV"/>
        </w:rPr>
        <w:t xml:space="preserve"> tālruni +371 67221848 vai rakstot uz e-pastu </w:t>
      </w:r>
      <w:hyperlink r:id="rId8" w:history="1">
        <w:r w:rsidRPr="001B35F8">
          <w:rPr>
            <w:rStyle w:val="Hyperlink"/>
            <w:rFonts w:ascii="Times New Roman" w:hAnsi="Times New Roman"/>
            <w:sz w:val="24"/>
            <w:szCs w:val="24"/>
            <w:lang w:val="lv-LV"/>
          </w:rPr>
          <w:t>neplpadome@neplpadome.lv</w:t>
        </w:r>
      </w:hyperlink>
      <w:r w:rsidRPr="001B35F8">
        <w:rPr>
          <w:rFonts w:ascii="Times New Roman" w:hAnsi="Times New Roman"/>
          <w:sz w:val="24"/>
          <w:szCs w:val="24"/>
          <w:lang w:val="lv-LV"/>
        </w:rPr>
        <w:t>.</w:t>
      </w:r>
    </w:p>
    <w:p w14:paraId="5CB55ECF" w14:textId="77777777" w:rsidR="00DB3606" w:rsidRPr="001B35F8" w:rsidRDefault="00DB3606" w:rsidP="00F91603">
      <w:pPr>
        <w:spacing w:line="276" w:lineRule="auto"/>
        <w:jc w:val="both"/>
        <w:rPr>
          <w:rFonts w:ascii="Times New Roman" w:hAnsi="Times New Roman"/>
          <w:sz w:val="24"/>
          <w:szCs w:val="24"/>
          <w:highlight w:val="yellow"/>
          <w:lang w:val="lv-LV"/>
        </w:rPr>
      </w:pPr>
    </w:p>
    <w:p w14:paraId="41A1AAB1" w14:textId="067623CE" w:rsidR="00F91603" w:rsidRPr="001B35F8" w:rsidRDefault="00F91603" w:rsidP="00F91603">
      <w:pPr>
        <w:pStyle w:val="ListParagraph"/>
        <w:numPr>
          <w:ilvl w:val="0"/>
          <w:numId w:val="1"/>
        </w:numPr>
        <w:spacing w:line="276" w:lineRule="auto"/>
        <w:jc w:val="center"/>
        <w:rPr>
          <w:rFonts w:ascii="Times New Roman" w:hAnsi="Times New Roman"/>
          <w:b/>
          <w:sz w:val="24"/>
          <w:szCs w:val="24"/>
          <w:lang w:val="lv-LV"/>
        </w:rPr>
      </w:pPr>
      <w:r w:rsidRPr="001B35F8">
        <w:rPr>
          <w:rFonts w:ascii="Times New Roman" w:hAnsi="Times New Roman"/>
          <w:b/>
          <w:sz w:val="24"/>
          <w:szCs w:val="24"/>
          <w:lang w:val="lv-LV"/>
        </w:rPr>
        <w:lastRenderedPageBreak/>
        <w:t>Konkursa priekšmets</w:t>
      </w:r>
    </w:p>
    <w:p w14:paraId="5B449DFD" w14:textId="77777777" w:rsidR="00F91603" w:rsidRPr="001B35F8" w:rsidRDefault="00F91603" w:rsidP="00F91603">
      <w:pPr>
        <w:pStyle w:val="ListParagraph"/>
        <w:spacing w:line="276" w:lineRule="auto"/>
        <w:rPr>
          <w:rFonts w:ascii="Times New Roman" w:hAnsi="Times New Roman"/>
          <w:sz w:val="24"/>
          <w:szCs w:val="24"/>
          <w:highlight w:val="yellow"/>
          <w:lang w:val="lv-LV"/>
        </w:rPr>
      </w:pPr>
    </w:p>
    <w:p w14:paraId="0FD60B9C" w14:textId="326D595F" w:rsidR="009C0192" w:rsidRPr="001B35F8" w:rsidRDefault="005C7239" w:rsidP="005C7239">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Apraides tiesību piešķiršana </w:t>
      </w:r>
      <w:r w:rsidR="009C0192" w:rsidRPr="001B35F8">
        <w:rPr>
          <w:rFonts w:ascii="Times New Roman" w:hAnsi="Times New Roman"/>
          <w:sz w:val="24"/>
          <w:szCs w:val="24"/>
          <w:lang w:val="lv-LV"/>
        </w:rPr>
        <w:t xml:space="preserve">elektroniskā plašsaziņas līdzekļa, kas raida komerciālu vai nekomerciālu radio programmu, </w:t>
      </w:r>
      <w:r w:rsidR="00A74370">
        <w:rPr>
          <w:rFonts w:ascii="Times New Roman" w:hAnsi="Times New Roman"/>
          <w:sz w:val="24"/>
          <w:szCs w:val="24"/>
          <w:lang w:val="lv-LV"/>
        </w:rPr>
        <w:t>FM</w:t>
      </w:r>
      <w:r w:rsidR="004C0861" w:rsidRPr="001B35F8">
        <w:rPr>
          <w:rFonts w:ascii="Times New Roman" w:hAnsi="Times New Roman"/>
          <w:sz w:val="24"/>
          <w:szCs w:val="24"/>
          <w:lang w:val="lv-LV"/>
        </w:rPr>
        <w:t xml:space="preserve"> </w:t>
      </w:r>
      <w:r w:rsidR="009C0192" w:rsidRPr="001B35F8">
        <w:rPr>
          <w:rFonts w:ascii="Times New Roman" w:hAnsi="Times New Roman"/>
          <w:sz w:val="24"/>
          <w:szCs w:val="24"/>
          <w:lang w:val="lv-LV"/>
        </w:rPr>
        <w:t>apraides</w:t>
      </w:r>
      <w:r w:rsidR="00680116" w:rsidRPr="001B35F8">
        <w:rPr>
          <w:rFonts w:ascii="Times New Roman" w:hAnsi="Times New Roman"/>
          <w:sz w:val="24"/>
          <w:szCs w:val="24"/>
          <w:lang w:val="lv-LV"/>
        </w:rPr>
        <w:t xml:space="preserve"> aptveršanas</w:t>
      </w:r>
      <w:r w:rsidR="009C0192" w:rsidRPr="001B35F8">
        <w:rPr>
          <w:rFonts w:ascii="Times New Roman" w:hAnsi="Times New Roman"/>
          <w:sz w:val="24"/>
          <w:szCs w:val="24"/>
          <w:lang w:val="lv-LV"/>
        </w:rPr>
        <w:t xml:space="preserve"> zonas palielināšanai </w:t>
      </w:r>
      <w:r w:rsidR="001B35F8" w:rsidRPr="001B35F8">
        <w:rPr>
          <w:rFonts w:ascii="Times New Roman" w:hAnsi="Times New Roman"/>
          <w:sz w:val="24"/>
          <w:szCs w:val="24"/>
          <w:lang w:val="lv-LV"/>
        </w:rPr>
        <w:t>Rucavā</w:t>
      </w:r>
      <w:r w:rsidR="0004152F" w:rsidRPr="001B35F8">
        <w:rPr>
          <w:rFonts w:ascii="Times New Roman" w:hAnsi="Times New Roman"/>
          <w:sz w:val="24"/>
          <w:szCs w:val="24"/>
          <w:lang w:val="lv-LV"/>
        </w:rPr>
        <w:t xml:space="preserve"> 98,6 MHz frekvencē.</w:t>
      </w:r>
    </w:p>
    <w:p w14:paraId="726DCC72" w14:textId="77777777" w:rsidR="00F91603" w:rsidRPr="001B35F8"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1B35F8" w:rsidRDefault="00F91603" w:rsidP="00530765">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Radio programmas prasības:</w:t>
      </w:r>
    </w:p>
    <w:p w14:paraId="62C1C006" w14:textId="688A7314" w:rsidR="00F91603" w:rsidRPr="001B35F8" w:rsidRDefault="00F91603" w:rsidP="00530765">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Raidlaika apjoms: 24 stundas diennaktī;</w:t>
      </w:r>
    </w:p>
    <w:p w14:paraId="32F7D3F0" w14:textId="2CB7AB21" w:rsidR="00F91603" w:rsidRPr="001B35F8" w:rsidRDefault="00E62547" w:rsidP="00530765">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Valoda:</w:t>
      </w:r>
      <w:r w:rsidR="00F91603" w:rsidRPr="001B35F8">
        <w:rPr>
          <w:rFonts w:ascii="Times New Roman" w:hAnsi="Times New Roman"/>
          <w:sz w:val="24"/>
          <w:szCs w:val="24"/>
          <w:lang w:val="lv-LV"/>
        </w:rPr>
        <w:t xml:space="preserve"> </w:t>
      </w:r>
      <w:r w:rsidR="008D5D16">
        <w:rPr>
          <w:rFonts w:ascii="Times New Roman" w:hAnsi="Times New Roman"/>
          <w:sz w:val="24"/>
          <w:szCs w:val="24"/>
          <w:lang w:val="lv-LV"/>
        </w:rPr>
        <w:t>latviešu</w:t>
      </w:r>
      <w:bookmarkStart w:id="2" w:name="_GoBack"/>
      <w:bookmarkEnd w:id="2"/>
      <w:r w:rsidR="00831CD9" w:rsidRPr="001B35F8">
        <w:rPr>
          <w:rFonts w:ascii="Times New Roman" w:hAnsi="Times New Roman"/>
          <w:sz w:val="24"/>
          <w:szCs w:val="24"/>
          <w:lang w:val="lv-LV"/>
        </w:rPr>
        <w:t xml:space="preserve"> valoda</w:t>
      </w:r>
      <w:r w:rsidR="00033182">
        <w:rPr>
          <w:rFonts w:ascii="Times New Roman" w:hAnsi="Times New Roman"/>
          <w:sz w:val="24"/>
          <w:szCs w:val="24"/>
          <w:lang w:val="lv-LV"/>
        </w:rPr>
        <w:t xml:space="preserve"> vai svešvaloda</w:t>
      </w:r>
      <w:r w:rsidR="00F91603" w:rsidRPr="001B35F8">
        <w:rPr>
          <w:rFonts w:ascii="Times New Roman" w:hAnsi="Times New Roman"/>
          <w:sz w:val="24"/>
          <w:szCs w:val="24"/>
          <w:lang w:val="lv-LV"/>
        </w:rPr>
        <w:t>;</w:t>
      </w:r>
    </w:p>
    <w:p w14:paraId="264CBD57" w14:textId="1013E74A" w:rsidR="00F91603" w:rsidRPr="00033182" w:rsidRDefault="00F91603" w:rsidP="00530765">
      <w:pPr>
        <w:pStyle w:val="ListParagraph"/>
        <w:numPr>
          <w:ilvl w:val="1"/>
          <w:numId w:val="2"/>
        </w:numPr>
        <w:spacing w:line="276" w:lineRule="auto"/>
        <w:jc w:val="both"/>
        <w:rPr>
          <w:rFonts w:ascii="Times New Roman" w:hAnsi="Times New Roman"/>
          <w:sz w:val="24"/>
          <w:szCs w:val="24"/>
          <w:lang w:val="lv-LV"/>
        </w:rPr>
      </w:pPr>
      <w:r w:rsidRPr="00033182">
        <w:rPr>
          <w:rFonts w:ascii="Times New Roman" w:hAnsi="Times New Roman"/>
          <w:sz w:val="24"/>
          <w:szCs w:val="24"/>
          <w:lang w:val="lv-LV"/>
        </w:rPr>
        <w:t xml:space="preserve">Programmas formāts: </w:t>
      </w:r>
      <w:r w:rsidR="00ED249A" w:rsidRPr="00033182">
        <w:rPr>
          <w:rFonts w:ascii="Times New Roman" w:hAnsi="Times New Roman"/>
          <w:sz w:val="24"/>
          <w:szCs w:val="24"/>
          <w:lang w:val="lv-LV"/>
        </w:rPr>
        <w:t xml:space="preserve">informatīvs vai </w:t>
      </w:r>
      <w:r w:rsidR="0027716D" w:rsidRPr="00033182">
        <w:rPr>
          <w:rFonts w:ascii="Times New Roman" w:hAnsi="Times New Roman"/>
          <w:sz w:val="24"/>
          <w:szCs w:val="24"/>
          <w:lang w:val="lv-LV"/>
        </w:rPr>
        <w:t>informatīvi muzikāls</w:t>
      </w:r>
      <w:r w:rsidR="00033182" w:rsidRPr="00033182">
        <w:rPr>
          <w:rFonts w:ascii="Times New Roman" w:hAnsi="Times New Roman"/>
          <w:sz w:val="24"/>
          <w:szCs w:val="24"/>
          <w:lang w:val="lv-LV"/>
        </w:rPr>
        <w:t>, vai muzikāls</w:t>
      </w:r>
      <w:r w:rsidR="0027716D" w:rsidRPr="00033182">
        <w:rPr>
          <w:rFonts w:ascii="Times New Roman" w:hAnsi="Times New Roman"/>
          <w:sz w:val="24"/>
          <w:szCs w:val="24"/>
          <w:lang w:val="lv-LV"/>
        </w:rPr>
        <w:t>;</w:t>
      </w:r>
    </w:p>
    <w:p w14:paraId="52F22309" w14:textId="1ED09D6E" w:rsidR="001C548E" w:rsidRPr="001B35F8" w:rsidRDefault="001C548E" w:rsidP="00530765">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Mērķauditorija: </w:t>
      </w:r>
      <w:r w:rsidR="001B35F8" w:rsidRPr="001B35F8">
        <w:rPr>
          <w:rFonts w:ascii="Times New Roman" w:hAnsi="Times New Roman"/>
          <w:sz w:val="24"/>
          <w:szCs w:val="24"/>
          <w:lang w:val="lv-LV"/>
        </w:rPr>
        <w:t>Rucavas</w:t>
      </w:r>
      <w:r w:rsidR="0010676E" w:rsidRPr="001B35F8">
        <w:rPr>
          <w:rFonts w:ascii="Times New Roman" w:hAnsi="Times New Roman"/>
          <w:sz w:val="24"/>
          <w:szCs w:val="24"/>
          <w:lang w:val="lv-LV"/>
        </w:rPr>
        <w:t xml:space="preserve"> un tās apkārtnes iedzīvotāji, viesi un caurbraucēji.</w:t>
      </w:r>
    </w:p>
    <w:p w14:paraId="000DD148" w14:textId="2F67590C" w:rsidR="007A1888" w:rsidRPr="001B35F8"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1B35F8" w:rsidRDefault="0038237C" w:rsidP="007A1888">
      <w:pPr>
        <w:pStyle w:val="ListParagraph"/>
        <w:numPr>
          <w:ilvl w:val="0"/>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T</w:t>
      </w:r>
      <w:r w:rsidR="007A1888" w:rsidRPr="001B35F8">
        <w:rPr>
          <w:rFonts w:ascii="Times New Roman" w:hAnsi="Times New Roman"/>
          <w:sz w:val="24"/>
          <w:szCs w:val="24"/>
          <w:lang w:val="lv-LV"/>
        </w:rPr>
        <w:t>ehniskie parametri:</w:t>
      </w:r>
    </w:p>
    <w:p w14:paraId="077E3F26" w14:textId="5CC9436A" w:rsidR="0038237C" w:rsidRPr="001B35F8" w:rsidRDefault="000F1C77" w:rsidP="007A1888">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a</w:t>
      </w:r>
      <w:r w:rsidR="0038237C" w:rsidRPr="001B35F8">
        <w:rPr>
          <w:rFonts w:ascii="Times New Roman" w:hAnsi="Times New Roman"/>
          <w:sz w:val="24"/>
          <w:szCs w:val="24"/>
          <w:lang w:val="lv-LV"/>
        </w:rPr>
        <w:t xml:space="preserve">trašanās vieta – </w:t>
      </w:r>
      <w:r w:rsidR="001B35F8" w:rsidRPr="001B35F8">
        <w:rPr>
          <w:rFonts w:ascii="Times New Roman" w:hAnsi="Times New Roman"/>
          <w:sz w:val="24"/>
          <w:szCs w:val="24"/>
          <w:lang w:val="lv-LV"/>
        </w:rPr>
        <w:t>Rucava</w:t>
      </w:r>
      <w:r w:rsidR="0038237C" w:rsidRPr="001B35F8">
        <w:rPr>
          <w:rFonts w:ascii="Times New Roman" w:hAnsi="Times New Roman"/>
          <w:sz w:val="24"/>
          <w:szCs w:val="24"/>
          <w:lang w:val="lv-LV"/>
        </w:rPr>
        <w:t>;</w:t>
      </w:r>
    </w:p>
    <w:p w14:paraId="11596885" w14:textId="54D9F9FF" w:rsidR="007A1888" w:rsidRPr="001B35F8" w:rsidRDefault="007A1888" w:rsidP="007A1888">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frekvence – 98,6 MHz;</w:t>
      </w:r>
    </w:p>
    <w:p w14:paraId="79AC9F65" w14:textId="29788645" w:rsidR="007A1888" w:rsidRPr="001B35F8" w:rsidRDefault="007A1888" w:rsidP="007A1888">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polarizācija – </w:t>
      </w:r>
      <w:r w:rsidR="001B35F8" w:rsidRPr="001B35F8">
        <w:rPr>
          <w:rFonts w:ascii="Times New Roman" w:hAnsi="Times New Roman"/>
          <w:sz w:val="24"/>
          <w:szCs w:val="24"/>
          <w:lang w:val="lv-LV"/>
        </w:rPr>
        <w:t>V</w:t>
      </w:r>
      <w:r w:rsidRPr="001B35F8">
        <w:rPr>
          <w:rFonts w:ascii="Times New Roman" w:hAnsi="Times New Roman"/>
          <w:sz w:val="24"/>
          <w:szCs w:val="24"/>
          <w:lang w:val="lv-LV"/>
        </w:rPr>
        <w:t>;</w:t>
      </w:r>
    </w:p>
    <w:p w14:paraId="64A4E01F" w14:textId="29B18DEE" w:rsidR="007A1888" w:rsidRPr="001B35F8" w:rsidRDefault="007A1888" w:rsidP="007A1888">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antenas uzstādīšanas augstums virs zemes – </w:t>
      </w:r>
      <w:r w:rsidR="001B35F8" w:rsidRPr="001B35F8">
        <w:rPr>
          <w:rFonts w:ascii="Times New Roman" w:hAnsi="Times New Roman"/>
          <w:sz w:val="24"/>
          <w:szCs w:val="24"/>
          <w:lang w:val="lv-LV"/>
        </w:rPr>
        <w:t>71</w:t>
      </w:r>
      <w:r w:rsidRPr="001B35F8">
        <w:rPr>
          <w:rFonts w:ascii="Times New Roman" w:hAnsi="Times New Roman"/>
          <w:sz w:val="24"/>
          <w:szCs w:val="24"/>
          <w:lang w:val="lv-LV"/>
        </w:rPr>
        <w:t xml:space="preserve"> m;</w:t>
      </w:r>
    </w:p>
    <w:p w14:paraId="0107386A" w14:textId="4D1B3A46" w:rsidR="007A1888" w:rsidRPr="001B35F8" w:rsidRDefault="007A1888" w:rsidP="007A1888">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izstarotā jauda </w:t>
      </w:r>
      <w:proofErr w:type="spellStart"/>
      <w:r w:rsidRPr="001B35F8">
        <w:rPr>
          <w:rFonts w:ascii="Times New Roman" w:hAnsi="Times New Roman"/>
          <w:sz w:val="24"/>
          <w:szCs w:val="24"/>
          <w:lang w:val="lv-LV"/>
        </w:rPr>
        <w:t>e.r.p</w:t>
      </w:r>
      <w:proofErr w:type="spellEnd"/>
      <w:r w:rsidRPr="001B35F8">
        <w:rPr>
          <w:rFonts w:ascii="Times New Roman" w:hAnsi="Times New Roman"/>
          <w:sz w:val="24"/>
          <w:szCs w:val="24"/>
          <w:lang w:val="lv-LV"/>
        </w:rPr>
        <w:t xml:space="preserve">., </w:t>
      </w:r>
      <w:proofErr w:type="spellStart"/>
      <w:r w:rsidRPr="001B35F8">
        <w:rPr>
          <w:rFonts w:ascii="Times New Roman" w:hAnsi="Times New Roman"/>
          <w:sz w:val="24"/>
          <w:szCs w:val="24"/>
          <w:lang w:val="lv-LV"/>
        </w:rPr>
        <w:t>dBW</w:t>
      </w:r>
      <w:proofErr w:type="spellEnd"/>
      <w:r w:rsidRPr="001B35F8">
        <w:rPr>
          <w:rFonts w:ascii="Times New Roman" w:hAnsi="Times New Roman"/>
          <w:sz w:val="24"/>
          <w:szCs w:val="24"/>
          <w:lang w:val="lv-LV"/>
        </w:rPr>
        <w:t xml:space="preserve"> – 2</w:t>
      </w:r>
      <w:r w:rsidR="001B35F8" w:rsidRPr="001B35F8">
        <w:rPr>
          <w:rFonts w:ascii="Times New Roman" w:hAnsi="Times New Roman"/>
          <w:sz w:val="24"/>
          <w:szCs w:val="24"/>
          <w:lang w:val="lv-LV"/>
        </w:rPr>
        <w:t>5</w:t>
      </w:r>
      <w:r w:rsidRPr="001B35F8">
        <w:rPr>
          <w:rFonts w:ascii="Times New Roman" w:hAnsi="Times New Roman"/>
          <w:sz w:val="24"/>
          <w:szCs w:val="24"/>
          <w:lang w:val="lv-LV"/>
        </w:rPr>
        <w:t>;</w:t>
      </w:r>
    </w:p>
    <w:p w14:paraId="2ECEF431" w14:textId="15D2705C" w:rsidR="004B70DF" w:rsidRPr="0038044D" w:rsidRDefault="007A1888" w:rsidP="004B70DF">
      <w:pPr>
        <w:pStyle w:val="ListParagraph"/>
        <w:numPr>
          <w:ilvl w:val="1"/>
          <w:numId w:val="2"/>
        </w:numPr>
        <w:spacing w:line="276" w:lineRule="auto"/>
        <w:jc w:val="both"/>
        <w:rPr>
          <w:rFonts w:ascii="Times New Roman" w:hAnsi="Times New Roman"/>
          <w:sz w:val="24"/>
          <w:szCs w:val="24"/>
          <w:lang w:val="lv-LV"/>
        </w:rPr>
      </w:pPr>
      <w:r w:rsidRPr="001B35F8">
        <w:rPr>
          <w:rFonts w:ascii="Times New Roman" w:hAnsi="Times New Roman"/>
          <w:sz w:val="24"/>
          <w:szCs w:val="24"/>
          <w:lang w:val="lv-LV"/>
        </w:rPr>
        <w:t xml:space="preserve">aptveršanas zonas rādiuss – </w:t>
      </w:r>
      <w:r w:rsidR="001B35F8" w:rsidRPr="001B35F8">
        <w:rPr>
          <w:rFonts w:ascii="Times New Roman" w:hAnsi="Times New Roman"/>
          <w:sz w:val="24"/>
          <w:szCs w:val="24"/>
          <w:lang w:val="lv-LV"/>
        </w:rPr>
        <w:t>10-18</w:t>
      </w:r>
      <w:r w:rsidRPr="001B35F8">
        <w:rPr>
          <w:rFonts w:ascii="Times New Roman" w:hAnsi="Times New Roman"/>
          <w:sz w:val="24"/>
          <w:szCs w:val="24"/>
          <w:lang w:val="lv-LV"/>
        </w:rPr>
        <w:t xml:space="preserve"> km.</w:t>
      </w:r>
    </w:p>
    <w:p w14:paraId="20AFF970" w14:textId="77777777" w:rsidR="00027B96" w:rsidRPr="001B35F8" w:rsidRDefault="00027B96" w:rsidP="004B70DF">
      <w:pPr>
        <w:spacing w:line="276" w:lineRule="auto"/>
        <w:jc w:val="both"/>
        <w:rPr>
          <w:rFonts w:ascii="Times New Roman" w:hAnsi="Times New Roman"/>
          <w:sz w:val="24"/>
          <w:szCs w:val="24"/>
          <w:highlight w:val="yellow"/>
          <w:lang w:val="lv-LV"/>
        </w:rPr>
      </w:pPr>
    </w:p>
    <w:p w14:paraId="7DE72BDF" w14:textId="6D5E29A1" w:rsidR="00986164" w:rsidRPr="001E1F5F" w:rsidRDefault="00986164" w:rsidP="002B6FCF">
      <w:pPr>
        <w:pStyle w:val="ListParagraph"/>
        <w:numPr>
          <w:ilvl w:val="0"/>
          <w:numId w:val="1"/>
        </w:numPr>
        <w:spacing w:line="276" w:lineRule="auto"/>
        <w:jc w:val="center"/>
        <w:rPr>
          <w:rFonts w:ascii="Times New Roman" w:hAnsi="Times New Roman"/>
          <w:b/>
          <w:sz w:val="24"/>
          <w:szCs w:val="24"/>
          <w:lang w:val="lv-LV"/>
        </w:rPr>
      </w:pPr>
      <w:r w:rsidRPr="001E1F5F">
        <w:rPr>
          <w:rFonts w:ascii="Times New Roman" w:hAnsi="Times New Roman"/>
          <w:b/>
          <w:sz w:val="24"/>
          <w:szCs w:val="24"/>
          <w:lang w:val="lv-LV"/>
        </w:rPr>
        <w:t xml:space="preserve">Prasības </w:t>
      </w:r>
      <w:r w:rsidR="00E45C9A" w:rsidRPr="001E1F5F">
        <w:rPr>
          <w:rFonts w:ascii="Times New Roman" w:hAnsi="Times New Roman"/>
          <w:b/>
          <w:sz w:val="24"/>
          <w:szCs w:val="24"/>
          <w:lang w:val="lv-LV"/>
        </w:rPr>
        <w:t>pretendentam</w:t>
      </w:r>
    </w:p>
    <w:p w14:paraId="563A971E" w14:textId="3C4DC448" w:rsidR="00F31099" w:rsidRPr="001B35F8" w:rsidRDefault="00F31099" w:rsidP="002B6FCF">
      <w:pPr>
        <w:spacing w:line="276" w:lineRule="auto"/>
        <w:jc w:val="both"/>
        <w:rPr>
          <w:rFonts w:ascii="Times New Roman" w:hAnsi="Times New Roman"/>
          <w:sz w:val="24"/>
          <w:szCs w:val="24"/>
          <w:highlight w:val="yellow"/>
          <w:lang w:val="lv-LV"/>
        </w:rPr>
      </w:pPr>
    </w:p>
    <w:p w14:paraId="0EF4820A" w14:textId="4C748EB7" w:rsidR="00986164" w:rsidRPr="00F073ED" w:rsidRDefault="00F44A86" w:rsidP="002B6FCF">
      <w:pPr>
        <w:pStyle w:val="ListParagraph"/>
        <w:numPr>
          <w:ilvl w:val="0"/>
          <w:numId w:val="2"/>
        </w:numPr>
        <w:spacing w:line="276" w:lineRule="auto"/>
        <w:jc w:val="both"/>
        <w:rPr>
          <w:rFonts w:ascii="Times New Roman" w:hAnsi="Times New Roman"/>
          <w:sz w:val="24"/>
          <w:szCs w:val="24"/>
          <w:lang w:val="lv-LV"/>
        </w:rPr>
      </w:pPr>
      <w:r w:rsidRPr="00F073ED">
        <w:rPr>
          <w:rFonts w:ascii="Times New Roman" w:hAnsi="Times New Roman"/>
          <w:sz w:val="24"/>
          <w:szCs w:val="24"/>
          <w:lang w:val="lv-LV"/>
        </w:rPr>
        <w:t>Konkursā var piedalīties</w:t>
      </w:r>
      <w:r w:rsidR="00C50A2C" w:rsidRPr="00F073ED">
        <w:rPr>
          <w:rFonts w:ascii="Times New Roman" w:hAnsi="Times New Roman"/>
          <w:sz w:val="24"/>
          <w:szCs w:val="24"/>
          <w:lang w:val="lv-LV"/>
        </w:rPr>
        <w:t xml:space="preserve"> </w:t>
      </w:r>
      <w:r w:rsidRPr="00F073ED">
        <w:rPr>
          <w:rFonts w:ascii="Times New Roman" w:hAnsi="Times New Roman"/>
          <w:sz w:val="24"/>
          <w:szCs w:val="24"/>
          <w:lang w:val="lv-LV"/>
        </w:rPr>
        <w:t>fiziskās personas un Latvijā, Eiropas Savienības dalībvalstīs un Eiropas Ekonomikas zonas valstīs reģistrētas juridiskās personas vai fizisko un juridisko personu apvienības</w:t>
      </w:r>
      <w:r w:rsidR="00680116" w:rsidRPr="00F073ED">
        <w:rPr>
          <w:rFonts w:ascii="Times New Roman" w:hAnsi="Times New Roman"/>
          <w:sz w:val="24"/>
          <w:szCs w:val="24"/>
          <w:lang w:val="lv-LV"/>
        </w:rPr>
        <w:t>, kas ir elektroniskie plašsaziņas līdzekļi un raida komerciālu vai nekomerciālu radio programmu</w:t>
      </w:r>
      <w:r w:rsidR="00F073ED" w:rsidRPr="00F073ED">
        <w:rPr>
          <w:rFonts w:ascii="Times New Roman" w:hAnsi="Times New Roman"/>
          <w:sz w:val="24"/>
          <w:szCs w:val="24"/>
          <w:lang w:val="lv-LV"/>
        </w:rPr>
        <w:t xml:space="preserve"> Latvijā.</w:t>
      </w:r>
    </w:p>
    <w:p w14:paraId="7F228CD0" w14:textId="77777777" w:rsidR="00AD2BE8" w:rsidRPr="001B35F8" w:rsidRDefault="00AD2BE8" w:rsidP="002B6FCF">
      <w:pPr>
        <w:pStyle w:val="ListParagraph"/>
        <w:spacing w:line="276" w:lineRule="auto"/>
        <w:jc w:val="both"/>
        <w:rPr>
          <w:rFonts w:ascii="Times New Roman" w:hAnsi="Times New Roman"/>
          <w:sz w:val="24"/>
          <w:szCs w:val="24"/>
          <w:highlight w:val="yellow"/>
          <w:lang w:val="lv-LV"/>
        </w:rPr>
      </w:pPr>
    </w:p>
    <w:p w14:paraId="7BB8D45D" w14:textId="4A396A45" w:rsidR="007C3CC4" w:rsidRPr="00F073ED" w:rsidRDefault="00AD2BE8" w:rsidP="002B6FCF">
      <w:pPr>
        <w:pStyle w:val="ListParagraph"/>
        <w:numPr>
          <w:ilvl w:val="0"/>
          <w:numId w:val="2"/>
        </w:numPr>
        <w:spacing w:line="276" w:lineRule="auto"/>
        <w:jc w:val="both"/>
        <w:rPr>
          <w:rFonts w:ascii="Times New Roman" w:hAnsi="Times New Roman"/>
          <w:sz w:val="24"/>
          <w:szCs w:val="24"/>
          <w:lang w:val="lv-LV"/>
        </w:rPr>
      </w:pPr>
      <w:r w:rsidRPr="00F073ED">
        <w:rPr>
          <w:rFonts w:ascii="Times New Roman" w:hAnsi="Times New Roman"/>
          <w:sz w:val="24"/>
          <w:szCs w:val="24"/>
          <w:lang w:val="lv-LV"/>
        </w:rPr>
        <w:t>Pr</w:t>
      </w:r>
      <w:r w:rsidR="00E45C9A" w:rsidRPr="00F073ED">
        <w:rPr>
          <w:rFonts w:ascii="Times New Roman" w:hAnsi="Times New Roman"/>
          <w:sz w:val="24"/>
          <w:szCs w:val="24"/>
          <w:lang w:val="lv-LV"/>
        </w:rPr>
        <w:t xml:space="preserve">etendentam </w:t>
      </w:r>
      <w:r w:rsidR="007C3CC4" w:rsidRPr="00F073ED">
        <w:rPr>
          <w:rFonts w:ascii="Times New Roman" w:hAnsi="Times New Roman"/>
          <w:sz w:val="24"/>
          <w:szCs w:val="24"/>
          <w:lang w:val="lv-LV"/>
        </w:rPr>
        <w:t xml:space="preserve">ar tiesas spriedumu </w:t>
      </w:r>
      <w:r w:rsidRPr="00F073ED">
        <w:rPr>
          <w:rFonts w:ascii="Times New Roman" w:hAnsi="Times New Roman"/>
          <w:sz w:val="24"/>
          <w:szCs w:val="24"/>
          <w:lang w:val="lv-LV"/>
        </w:rPr>
        <w:t>nav pasludināts maksātnespējas process</w:t>
      </w:r>
      <w:r w:rsidR="007C3CC4" w:rsidRPr="00F073ED">
        <w:rPr>
          <w:rFonts w:ascii="Times New Roman" w:hAnsi="Times New Roman"/>
          <w:sz w:val="24"/>
          <w:szCs w:val="24"/>
          <w:lang w:val="lv-LV"/>
        </w:rPr>
        <w:t xml:space="preserve">, ar tiesas </w:t>
      </w:r>
      <w:r w:rsidR="00D42F9B" w:rsidRPr="00F073ED">
        <w:rPr>
          <w:rFonts w:ascii="Times New Roman" w:hAnsi="Times New Roman"/>
          <w:sz w:val="24"/>
          <w:szCs w:val="24"/>
          <w:lang w:val="lv-LV"/>
        </w:rPr>
        <w:t>nolēmumu</w:t>
      </w:r>
      <w:r w:rsidR="007C3CC4" w:rsidRPr="00F073ED">
        <w:rPr>
          <w:rFonts w:ascii="Times New Roman" w:hAnsi="Times New Roman"/>
          <w:sz w:val="24"/>
          <w:szCs w:val="24"/>
          <w:lang w:val="lv-LV"/>
        </w:rPr>
        <w:t xml:space="preserve"> netiek īstenots tiesiskās aizsardzības</w:t>
      </w:r>
      <w:r w:rsidR="00C82B99" w:rsidRPr="00F073ED">
        <w:rPr>
          <w:rFonts w:ascii="Times New Roman" w:hAnsi="Times New Roman"/>
          <w:sz w:val="24"/>
          <w:szCs w:val="24"/>
          <w:lang w:val="lv-LV"/>
        </w:rPr>
        <w:t xml:space="preserve"> process</w:t>
      </w:r>
      <w:r w:rsidR="007C3CC4" w:rsidRPr="00F073ED">
        <w:rPr>
          <w:rFonts w:ascii="Times New Roman" w:hAnsi="Times New Roman"/>
          <w:sz w:val="24"/>
          <w:szCs w:val="24"/>
          <w:lang w:val="lv-LV"/>
        </w:rPr>
        <w:t xml:space="preserve"> vai ārpustiesas tiesiskās aizsardzības process</w:t>
      </w:r>
      <w:r w:rsidR="00EA22F2" w:rsidRPr="00F073ED">
        <w:rPr>
          <w:rFonts w:ascii="Times New Roman" w:hAnsi="Times New Roman"/>
          <w:sz w:val="24"/>
          <w:szCs w:val="24"/>
          <w:lang w:val="lv-LV"/>
        </w:rPr>
        <w:t>, nav uzsākta bankrota procedūra, nav piemērota sanācija vai mierizlīgums.</w:t>
      </w:r>
      <w:r w:rsidR="00F365F0" w:rsidRPr="00F073ED">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1B35F8"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F073ED" w:rsidRDefault="00AD2BE8" w:rsidP="002B6FCF">
      <w:pPr>
        <w:pStyle w:val="ListParagraph"/>
        <w:numPr>
          <w:ilvl w:val="0"/>
          <w:numId w:val="2"/>
        </w:numPr>
        <w:spacing w:line="276" w:lineRule="auto"/>
        <w:jc w:val="both"/>
        <w:rPr>
          <w:rFonts w:ascii="Times New Roman" w:hAnsi="Times New Roman"/>
          <w:sz w:val="24"/>
          <w:szCs w:val="24"/>
          <w:lang w:val="lv-LV"/>
        </w:rPr>
      </w:pPr>
      <w:r w:rsidRPr="00F073ED">
        <w:rPr>
          <w:rFonts w:ascii="Times New Roman" w:hAnsi="Times New Roman"/>
          <w:sz w:val="24"/>
          <w:szCs w:val="24"/>
          <w:lang w:val="lv-LV"/>
        </w:rPr>
        <w:t>Pr</w:t>
      </w:r>
      <w:r w:rsidR="00E45C9A" w:rsidRPr="00F073ED">
        <w:rPr>
          <w:rFonts w:ascii="Times New Roman" w:hAnsi="Times New Roman"/>
          <w:sz w:val="24"/>
          <w:szCs w:val="24"/>
          <w:lang w:val="lv-LV"/>
        </w:rPr>
        <w:t xml:space="preserve">etendentam </w:t>
      </w:r>
      <w:r w:rsidRPr="00F073ED">
        <w:rPr>
          <w:rFonts w:ascii="Times New Roman" w:hAnsi="Times New Roman"/>
          <w:sz w:val="24"/>
          <w:szCs w:val="24"/>
          <w:lang w:val="lv-LV"/>
        </w:rPr>
        <w:t>nav nodokļu parādu, tajā skaitā valsts sociālās apdrošināšanas iemaksu parādi, kas kopsummā p</w:t>
      </w:r>
      <w:r w:rsidR="00F447DD" w:rsidRPr="00F073ED">
        <w:rPr>
          <w:rFonts w:ascii="Times New Roman" w:hAnsi="Times New Roman"/>
          <w:sz w:val="24"/>
          <w:szCs w:val="24"/>
          <w:lang w:val="lv-LV"/>
        </w:rPr>
        <w:t xml:space="preserve">ārsniedz 150,00 </w:t>
      </w:r>
      <w:r w:rsidR="00F447DD" w:rsidRPr="00F073ED">
        <w:rPr>
          <w:rFonts w:ascii="Times New Roman" w:hAnsi="Times New Roman"/>
          <w:i/>
          <w:sz w:val="24"/>
          <w:szCs w:val="24"/>
          <w:lang w:val="lv-LV"/>
        </w:rPr>
        <w:t>euro</w:t>
      </w:r>
      <w:r w:rsidR="00F447DD" w:rsidRPr="00F073ED">
        <w:rPr>
          <w:rFonts w:ascii="Times New Roman" w:hAnsi="Times New Roman"/>
          <w:sz w:val="24"/>
          <w:szCs w:val="24"/>
          <w:lang w:val="lv-LV"/>
        </w:rPr>
        <w:t>.</w:t>
      </w:r>
    </w:p>
    <w:p w14:paraId="1A00FC41" w14:textId="77777777" w:rsidR="00027B96" w:rsidRPr="001B35F8"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F073ED" w:rsidRDefault="00F44A86" w:rsidP="002B6FCF">
      <w:pPr>
        <w:pStyle w:val="ListParagraph"/>
        <w:numPr>
          <w:ilvl w:val="0"/>
          <w:numId w:val="1"/>
        </w:numPr>
        <w:spacing w:line="276" w:lineRule="auto"/>
        <w:jc w:val="center"/>
        <w:rPr>
          <w:rFonts w:ascii="Times New Roman" w:hAnsi="Times New Roman"/>
          <w:b/>
          <w:sz w:val="24"/>
          <w:szCs w:val="24"/>
          <w:lang w:val="lv-LV"/>
        </w:rPr>
      </w:pPr>
      <w:r w:rsidRPr="00F073ED">
        <w:rPr>
          <w:rFonts w:ascii="Times New Roman" w:hAnsi="Times New Roman"/>
          <w:b/>
          <w:sz w:val="24"/>
          <w:szCs w:val="24"/>
          <w:lang w:val="lv-LV"/>
        </w:rPr>
        <w:t>Konkursa pieteikuma</w:t>
      </w:r>
      <w:r w:rsidR="00584F30" w:rsidRPr="00F073ED">
        <w:rPr>
          <w:rFonts w:ascii="Times New Roman" w:hAnsi="Times New Roman"/>
          <w:b/>
          <w:sz w:val="24"/>
          <w:szCs w:val="24"/>
          <w:lang w:val="lv-LV"/>
        </w:rPr>
        <w:t xml:space="preserve"> iesniegšanas un noformēšanas kārtība</w:t>
      </w:r>
    </w:p>
    <w:p w14:paraId="13EBD083" w14:textId="27FF1995" w:rsidR="00584F30" w:rsidRPr="001B35F8" w:rsidRDefault="00584F30" w:rsidP="002B6FCF">
      <w:pPr>
        <w:spacing w:line="276" w:lineRule="auto"/>
        <w:jc w:val="center"/>
        <w:rPr>
          <w:rFonts w:ascii="Times New Roman" w:hAnsi="Times New Roman"/>
          <w:sz w:val="24"/>
          <w:szCs w:val="24"/>
          <w:highlight w:val="yellow"/>
          <w:lang w:val="lv-LV"/>
        </w:rPr>
      </w:pPr>
    </w:p>
    <w:p w14:paraId="57281AC0" w14:textId="77777777" w:rsidR="00D115BE" w:rsidRDefault="00D115BE" w:rsidP="00D115BE">
      <w:pPr>
        <w:pStyle w:val="ListParagraph"/>
        <w:numPr>
          <w:ilvl w:val="0"/>
          <w:numId w:val="2"/>
        </w:numPr>
        <w:spacing w:line="276" w:lineRule="auto"/>
        <w:jc w:val="both"/>
        <w:rPr>
          <w:rFonts w:ascii="Times New Roman" w:hAnsi="Times New Roman"/>
          <w:sz w:val="24"/>
          <w:szCs w:val="24"/>
          <w:lang w:val="lv-LV"/>
        </w:rPr>
      </w:pPr>
      <w:r w:rsidRPr="006674B8">
        <w:rPr>
          <w:rFonts w:ascii="Times New Roman" w:hAnsi="Times New Roman"/>
          <w:sz w:val="24"/>
          <w:szCs w:val="24"/>
          <w:lang w:val="lv-LV"/>
        </w:rPr>
        <w:t xml:space="preserve">Konkursa pieteikuma iesniegšanas termiņš – </w:t>
      </w:r>
      <w:r w:rsidRPr="006674B8">
        <w:rPr>
          <w:rFonts w:ascii="Times New Roman" w:hAnsi="Times New Roman"/>
          <w:b/>
          <w:sz w:val="24"/>
          <w:szCs w:val="24"/>
          <w:lang w:val="lv-LV"/>
        </w:rPr>
        <w:t>līdz 2018.gada 11.jūlijam</w:t>
      </w:r>
      <w:r w:rsidRPr="006674B8">
        <w:rPr>
          <w:rFonts w:ascii="Times New Roman" w:hAnsi="Times New Roman"/>
          <w:sz w:val="24"/>
          <w:szCs w:val="24"/>
          <w:lang w:val="lv-LV"/>
        </w:rPr>
        <w:t xml:space="preserve"> </w:t>
      </w:r>
      <w:r w:rsidRPr="00044C98">
        <w:rPr>
          <w:rFonts w:ascii="Times New Roman" w:hAnsi="Times New Roman"/>
          <w:b/>
          <w:sz w:val="24"/>
          <w:szCs w:val="24"/>
          <w:lang w:val="lv-LV"/>
        </w:rPr>
        <w:t>plkst.</w:t>
      </w:r>
      <w:r>
        <w:rPr>
          <w:rFonts w:ascii="Times New Roman" w:hAnsi="Times New Roman"/>
          <w:b/>
          <w:sz w:val="24"/>
          <w:szCs w:val="24"/>
          <w:lang w:val="lv-LV"/>
        </w:rPr>
        <w:t> </w:t>
      </w:r>
      <w:r w:rsidRPr="00044C98">
        <w:rPr>
          <w:rFonts w:ascii="Times New Roman" w:hAnsi="Times New Roman"/>
          <w:b/>
          <w:sz w:val="24"/>
          <w:szCs w:val="24"/>
          <w:lang w:val="lv-LV"/>
        </w:rPr>
        <w:t>16.00</w:t>
      </w:r>
      <w:r w:rsidRPr="00044C98">
        <w:rPr>
          <w:rFonts w:ascii="Times New Roman" w:hAnsi="Times New Roman"/>
          <w:sz w:val="24"/>
          <w:szCs w:val="24"/>
          <w:lang w:val="lv-LV"/>
        </w:rPr>
        <w:t xml:space="preserve"> Rīgā, Doma laukumā 8A, LV–1939. Piedāvājumu pieņemšana notiek darba dienās laikā no plkst. 9.00–17.00</w:t>
      </w:r>
      <w:r>
        <w:rPr>
          <w:rFonts w:ascii="Times New Roman" w:hAnsi="Times New Roman"/>
          <w:sz w:val="24"/>
          <w:szCs w:val="24"/>
          <w:lang w:val="lv-LV"/>
        </w:rPr>
        <w:t>.</w:t>
      </w:r>
    </w:p>
    <w:p w14:paraId="38972B4A" w14:textId="77777777" w:rsidR="00D115BE" w:rsidRDefault="00D115BE" w:rsidP="00D115BE">
      <w:pPr>
        <w:pStyle w:val="ListParagraph"/>
        <w:spacing w:line="276" w:lineRule="auto"/>
        <w:jc w:val="both"/>
        <w:rPr>
          <w:rFonts w:ascii="Times New Roman" w:hAnsi="Times New Roman"/>
          <w:sz w:val="24"/>
          <w:szCs w:val="24"/>
          <w:lang w:val="lv-LV"/>
        </w:rPr>
      </w:pPr>
    </w:p>
    <w:p w14:paraId="1A64932C" w14:textId="77777777" w:rsidR="00D115BE" w:rsidRDefault="00D115BE" w:rsidP="00D115BE">
      <w:pPr>
        <w:pStyle w:val="ListParagraph"/>
        <w:numPr>
          <w:ilvl w:val="0"/>
          <w:numId w:val="2"/>
        </w:numPr>
        <w:spacing w:line="276" w:lineRule="auto"/>
        <w:jc w:val="both"/>
        <w:rPr>
          <w:rFonts w:ascii="Times New Roman" w:hAnsi="Times New Roman"/>
          <w:sz w:val="24"/>
          <w:szCs w:val="24"/>
          <w:lang w:val="lv-LV"/>
        </w:rPr>
      </w:pPr>
      <w:r w:rsidRPr="008331A6">
        <w:rPr>
          <w:rFonts w:ascii="Times New Roman" w:hAnsi="Times New Roman"/>
          <w:sz w:val="24"/>
          <w:szCs w:val="24"/>
          <w:lang w:val="lv-LV"/>
        </w:rPr>
        <w:t xml:space="preserve">Pretendents var mainīt vai atsaukt savu </w:t>
      </w:r>
      <w:r>
        <w:rPr>
          <w:rFonts w:ascii="Times New Roman" w:hAnsi="Times New Roman"/>
          <w:sz w:val="24"/>
          <w:szCs w:val="24"/>
          <w:lang w:val="lv-LV"/>
        </w:rPr>
        <w:t xml:space="preserve">pieteikumu </w:t>
      </w:r>
      <w:r w:rsidRPr="008331A6">
        <w:rPr>
          <w:rFonts w:ascii="Times New Roman" w:hAnsi="Times New Roman"/>
          <w:sz w:val="24"/>
          <w:szCs w:val="24"/>
          <w:lang w:val="lv-LV"/>
        </w:rPr>
        <w:t xml:space="preserve">pirms </w:t>
      </w:r>
      <w:r>
        <w:rPr>
          <w:rFonts w:ascii="Times New Roman" w:hAnsi="Times New Roman"/>
          <w:sz w:val="24"/>
          <w:szCs w:val="24"/>
          <w:lang w:val="lv-LV"/>
        </w:rPr>
        <w:t>pieteikuma</w:t>
      </w:r>
      <w:r w:rsidRPr="008331A6">
        <w:rPr>
          <w:rFonts w:ascii="Times New Roman" w:hAnsi="Times New Roman"/>
          <w:sz w:val="24"/>
          <w:szCs w:val="24"/>
          <w:lang w:val="lv-LV"/>
        </w:rPr>
        <w:t xml:space="preserve"> iesniegšanas termiņa beigām</w:t>
      </w:r>
      <w:r>
        <w:rPr>
          <w:rFonts w:ascii="Times New Roman" w:hAnsi="Times New Roman"/>
          <w:sz w:val="24"/>
          <w:szCs w:val="24"/>
          <w:lang w:val="lv-LV"/>
        </w:rPr>
        <w:t>.</w:t>
      </w:r>
    </w:p>
    <w:p w14:paraId="1F6EB7EF" w14:textId="77777777" w:rsidR="00D115BE" w:rsidRDefault="00D115BE" w:rsidP="00D115BE">
      <w:pPr>
        <w:pStyle w:val="ListParagraph"/>
        <w:spacing w:line="276" w:lineRule="auto"/>
        <w:jc w:val="both"/>
        <w:rPr>
          <w:rFonts w:ascii="Times New Roman" w:hAnsi="Times New Roman"/>
          <w:sz w:val="24"/>
          <w:szCs w:val="24"/>
          <w:lang w:val="lv-LV"/>
        </w:rPr>
      </w:pPr>
    </w:p>
    <w:p w14:paraId="75930118" w14:textId="335F4EF3" w:rsidR="00D115BE" w:rsidRPr="009C6DB8" w:rsidRDefault="00D115BE" w:rsidP="00D115BE">
      <w:pPr>
        <w:pStyle w:val="ListParagraph"/>
        <w:numPr>
          <w:ilvl w:val="0"/>
          <w:numId w:val="2"/>
        </w:numPr>
        <w:spacing w:line="276" w:lineRule="auto"/>
        <w:jc w:val="both"/>
        <w:rPr>
          <w:rFonts w:ascii="Times New Roman" w:hAnsi="Times New Roman"/>
          <w:sz w:val="24"/>
          <w:szCs w:val="24"/>
          <w:lang w:val="lv-LV"/>
        </w:rPr>
      </w:pPr>
      <w:r w:rsidRPr="009C6DB8">
        <w:rPr>
          <w:rFonts w:ascii="Times New Roman" w:hAnsi="Times New Roman"/>
          <w:sz w:val="24"/>
          <w:szCs w:val="24"/>
          <w:lang w:val="lv-LV"/>
        </w:rPr>
        <w:lastRenderedPageBreak/>
        <w:t>Konkursa pieteikumu var iesniegt personīgi vai nosūtīt pa pastu (jābūt nogādātam 14.punktā norādītajā adresē 14.punktā noteiktajā termiņā). Konkursa pieteikumu iesniedz vai nosūta vienā oriģinālā eksemplārā valsts valodā</w:t>
      </w:r>
      <w:r>
        <w:rPr>
          <w:rFonts w:ascii="Times New Roman" w:hAnsi="Times New Roman"/>
          <w:sz w:val="24"/>
          <w:szCs w:val="24"/>
          <w:lang w:val="lv-LV"/>
        </w:rPr>
        <w:t>, ieliktu</w:t>
      </w:r>
      <w:r w:rsidRPr="009C6DB8">
        <w:rPr>
          <w:rFonts w:ascii="Times New Roman" w:hAnsi="Times New Roman"/>
          <w:sz w:val="24"/>
          <w:szCs w:val="24"/>
          <w:lang w:val="lv-LV"/>
        </w:rPr>
        <w:t xml:space="preserve"> aizlīmētā aploksnē, uz kuras norāda: “Konkursam “Apraides tiesību piešķiršana radio apraides aptveršanas zonas palielināšanai </w:t>
      </w:r>
      <w:r>
        <w:rPr>
          <w:rFonts w:ascii="Times New Roman" w:hAnsi="Times New Roman"/>
          <w:sz w:val="24"/>
          <w:szCs w:val="24"/>
          <w:lang w:val="lv-LV"/>
        </w:rPr>
        <w:t>Rucavā</w:t>
      </w:r>
      <w:r w:rsidRPr="009C6DB8">
        <w:rPr>
          <w:rFonts w:ascii="Times New Roman" w:hAnsi="Times New Roman"/>
          <w:sz w:val="24"/>
          <w:szCs w:val="24"/>
          <w:lang w:val="lv-LV"/>
        </w:rPr>
        <w:t xml:space="preserve"> 98,6 MHz frekvencē””.</w:t>
      </w:r>
    </w:p>
    <w:p w14:paraId="239DFB8B" w14:textId="77777777" w:rsidR="00D115BE" w:rsidRPr="00281294" w:rsidRDefault="00D115BE" w:rsidP="00D115BE">
      <w:pPr>
        <w:pStyle w:val="ListParagraph"/>
        <w:spacing w:line="276" w:lineRule="auto"/>
        <w:jc w:val="both"/>
        <w:rPr>
          <w:rFonts w:ascii="Times New Roman" w:hAnsi="Times New Roman"/>
          <w:sz w:val="24"/>
          <w:szCs w:val="24"/>
          <w:lang w:val="lv-LV"/>
        </w:rPr>
      </w:pPr>
    </w:p>
    <w:p w14:paraId="7EC7C6DA" w14:textId="77777777" w:rsidR="00D115BE" w:rsidRPr="00281294" w:rsidRDefault="00D115BE" w:rsidP="00D115BE">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Iesniedzamie dokumenti:</w:t>
      </w:r>
    </w:p>
    <w:p w14:paraId="5124A4B6"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Pretendenta iesniegums dalībai konkursā, aizpildot nolikuma Pielikumā Nr.1 pievienoto veidlapu;</w:t>
      </w:r>
    </w:p>
    <w:p w14:paraId="05CFBC5A" w14:textId="77777777" w:rsidR="00D115BE" w:rsidRPr="00D81647" w:rsidRDefault="00D115BE" w:rsidP="00D115BE">
      <w:pPr>
        <w:pStyle w:val="ListParagraph"/>
        <w:numPr>
          <w:ilvl w:val="1"/>
          <w:numId w:val="2"/>
        </w:numPr>
        <w:spacing w:line="276" w:lineRule="auto"/>
        <w:jc w:val="both"/>
        <w:rPr>
          <w:rFonts w:ascii="Times New Roman" w:hAnsi="Times New Roman"/>
          <w:sz w:val="24"/>
          <w:szCs w:val="24"/>
          <w:lang w:val="lv-LV"/>
        </w:rPr>
      </w:pPr>
      <w:r w:rsidRPr="00D81647">
        <w:rPr>
          <w:rFonts w:ascii="Times New Roman" w:hAnsi="Times New Roman"/>
          <w:sz w:val="24"/>
          <w:szCs w:val="24"/>
          <w:lang w:val="lv-LV"/>
        </w:rPr>
        <w:t>Pretendenta apliecinājumi par nolikuma 12. un 13.punktā minēto;</w:t>
      </w:r>
    </w:p>
    <w:p w14:paraId="0D798132"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Darbības pamatnosacījumi, kuros norāda:</w:t>
      </w:r>
    </w:p>
    <w:p w14:paraId="095E0CFF" w14:textId="77777777" w:rsidR="00D115BE" w:rsidRPr="00281294" w:rsidRDefault="00D115BE" w:rsidP="00D115B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Programmas nosaukumu;</w:t>
      </w:r>
    </w:p>
    <w:p w14:paraId="78253E18" w14:textId="77777777" w:rsidR="00D115BE" w:rsidRPr="00281294" w:rsidRDefault="00D115BE" w:rsidP="00D115B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Darbības mērķi;</w:t>
      </w:r>
    </w:p>
    <w:p w14:paraId="47CC060B" w14:textId="77777777" w:rsidR="00D115BE" w:rsidRPr="00281294" w:rsidRDefault="00D115BE" w:rsidP="00D115B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Programmas formātu;</w:t>
      </w:r>
    </w:p>
    <w:p w14:paraId="7910C06A" w14:textId="77777777" w:rsidR="00D115BE" w:rsidRPr="00281294" w:rsidRDefault="00D115BE" w:rsidP="00D115B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Valodu;</w:t>
      </w:r>
    </w:p>
    <w:p w14:paraId="12B29C58" w14:textId="77777777" w:rsidR="00D115BE" w:rsidRPr="00281294" w:rsidRDefault="00D115BE" w:rsidP="00D115BE">
      <w:pPr>
        <w:pStyle w:val="ListParagraph"/>
        <w:numPr>
          <w:ilvl w:val="2"/>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Citas ziņas, kuras pretendents uzskata par svarīgām.</w:t>
      </w:r>
    </w:p>
    <w:p w14:paraId="69249CEE"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Programmas darbības attīstības plāns;</w:t>
      </w:r>
    </w:p>
    <w:p w14:paraId="3CA542CF"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Dokumenti (bankas izziņa un/vai 2017.gada pārskats un 2018.gada operatīvā bilance vai pārskats), kas apliecina iespējamos finansiālā nodrošinājuma avotus vismaz pirmajam darbības gadam;</w:t>
      </w:r>
    </w:p>
    <w:p w14:paraId="2B00CBB4"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Dokumenti, kas apliecina pretendenta līdzšinējo pieredzi un kompetenci, t.sk., pretendenta radošā personāla pieredzi un kompetenci;</w:t>
      </w:r>
    </w:p>
    <w:p w14:paraId="58937D53"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Dokumenti, kas apliecina pretendenta tehnisko nodrošinājumu;</w:t>
      </w:r>
    </w:p>
    <w:p w14:paraId="2D3BB730" w14:textId="77777777" w:rsidR="00D115BE" w:rsidRPr="00281294" w:rsidRDefault="00D115BE" w:rsidP="00D115BE">
      <w:pPr>
        <w:pStyle w:val="ListParagraph"/>
        <w:numPr>
          <w:ilvl w:val="1"/>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Dokuments, kas apliecina konkursa dalības maksas samaksu.</w:t>
      </w:r>
    </w:p>
    <w:p w14:paraId="66EF84B3" w14:textId="77777777" w:rsidR="00D115BE" w:rsidRPr="00281294" w:rsidRDefault="00D115BE" w:rsidP="00D115BE">
      <w:pPr>
        <w:spacing w:line="276" w:lineRule="auto"/>
        <w:jc w:val="both"/>
        <w:rPr>
          <w:rFonts w:ascii="Times New Roman" w:hAnsi="Times New Roman"/>
          <w:sz w:val="24"/>
          <w:szCs w:val="24"/>
          <w:highlight w:val="yellow"/>
          <w:lang w:val="lv-LV"/>
        </w:rPr>
      </w:pPr>
    </w:p>
    <w:p w14:paraId="0DC2C62F" w14:textId="77777777" w:rsidR="00D115BE" w:rsidRPr="00281294" w:rsidRDefault="00D115BE" w:rsidP="00D115BE">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Pretendents ir tiesīgs iesniegt citus papildu dokumentus un materiālus, kurus uzskata par nepieciešamiem savas atbilstības apliecināšanai.</w:t>
      </w:r>
    </w:p>
    <w:p w14:paraId="0439B5EC" w14:textId="77777777" w:rsidR="00D115BE" w:rsidRPr="00281294" w:rsidRDefault="00D115BE" w:rsidP="00D115BE">
      <w:pPr>
        <w:pStyle w:val="ListParagraph"/>
        <w:spacing w:line="276" w:lineRule="auto"/>
        <w:jc w:val="both"/>
        <w:rPr>
          <w:rFonts w:ascii="Times New Roman" w:hAnsi="Times New Roman"/>
          <w:sz w:val="24"/>
          <w:szCs w:val="24"/>
          <w:highlight w:val="yellow"/>
          <w:lang w:val="lv-LV"/>
        </w:rPr>
      </w:pPr>
    </w:p>
    <w:p w14:paraId="3504BEBB" w14:textId="77777777" w:rsidR="00D115BE" w:rsidRPr="00281294" w:rsidRDefault="00D115BE" w:rsidP="00D115BE">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Piedāvājuma dokumentus iesniedz caurauklotus, tos noformējot atbilstoši Ministru kabineta 2010.gada 28.septembra noteikumiem Nr.916 “Dokumentu izstrādāšanas un noformēšanas kārtība”.</w:t>
      </w:r>
    </w:p>
    <w:p w14:paraId="1215D4EB" w14:textId="77777777" w:rsidR="00D115BE" w:rsidRPr="00281294" w:rsidRDefault="00D115BE" w:rsidP="00D115BE">
      <w:pPr>
        <w:pStyle w:val="ListParagraph"/>
        <w:spacing w:line="276" w:lineRule="auto"/>
        <w:ind w:left="1080"/>
        <w:jc w:val="both"/>
        <w:rPr>
          <w:rFonts w:ascii="Times New Roman" w:hAnsi="Times New Roman"/>
          <w:sz w:val="24"/>
          <w:szCs w:val="24"/>
          <w:highlight w:val="yellow"/>
          <w:lang w:val="lv-LV"/>
        </w:rPr>
      </w:pPr>
    </w:p>
    <w:p w14:paraId="6A95EBB3" w14:textId="77777777" w:rsidR="00D115BE" w:rsidRPr="00D14021" w:rsidRDefault="00D115BE" w:rsidP="00D115BE">
      <w:pPr>
        <w:pStyle w:val="ListParagraph"/>
        <w:numPr>
          <w:ilvl w:val="0"/>
          <w:numId w:val="2"/>
        </w:numPr>
        <w:spacing w:line="276" w:lineRule="auto"/>
        <w:jc w:val="both"/>
        <w:rPr>
          <w:rFonts w:ascii="Times New Roman" w:hAnsi="Times New Roman"/>
          <w:sz w:val="24"/>
          <w:szCs w:val="24"/>
          <w:lang w:val="lv-LV"/>
        </w:rPr>
      </w:pPr>
      <w:r w:rsidRPr="00D14021">
        <w:rPr>
          <w:rFonts w:ascii="Times New Roman" w:hAnsi="Times New Roman"/>
          <w:sz w:val="24"/>
          <w:szCs w:val="24"/>
          <w:lang w:val="lv-LV"/>
        </w:rPr>
        <w:t>Iesniegtie dokumenti pretendentam atpakaļ netiek izsniegti.</w:t>
      </w:r>
    </w:p>
    <w:p w14:paraId="148011F0" w14:textId="77777777" w:rsidR="00D115BE" w:rsidRPr="00281294" w:rsidRDefault="00D115BE" w:rsidP="00D115BE">
      <w:pPr>
        <w:spacing w:line="276" w:lineRule="auto"/>
        <w:jc w:val="both"/>
        <w:rPr>
          <w:rFonts w:ascii="Times New Roman" w:hAnsi="Times New Roman"/>
          <w:sz w:val="24"/>
          <w:szCs w:val="24"/>
          <w:highlight w:val="yellow"/>
          <w:lang w:val="lv-LV"/>
        </w:rPr>
      </w:pPr>
    </w:p>
    <w:p w14:paraId="103CEAD9" w14:textId="77777777" w:rsidR="00D115BE" w:rsidRPr="00D14021" w:rsidRDefault="00D115BE" w:rsidP="00D115BE">
      <w:pPr>
        <w:pStyle w:val="ListParagraph"/>
        <w:numPr>
          <w:ilvl w:val="0"/>
          <w:numId w:val="2"/>
        </w:numPr>
        <w:spacing w:line="276" w:lineRule="auto"/>
        <w:jc w:val="both"/>
        <w:rPr>
          <w:rFonts w:ascii="Times New Roman" w:hAnsi="Times New Roman"/>
          <w:sz w:val="24"/>
          <w:szCs w:val="24"/>
          <w:lang w:val="lv-LV"/>
        </w:rPr>
      </w:pPr>
      <w:r w:rsidRPr="00D14021">
        <w:rPr>
          <w:rFonts w:ascii="Times New Roman" w:hAnsi="Times New Roman"/>
          <w:sz w:val="24"/>
          <w:szCs w:val="24"/>
          <w:lang w:val="lv-LV"/>
        </w:rPr>
        <w:t>Pieteikumi, kas iesniegti pēc 14.punktā noteiktā termiņa, neatvērti tiks atdoti vai nosūti ierakstītā pasta sūtījumā iesniedzējam vai iznīcināti, ja nebūs norādīta pasta sūtījuma atpakaļadrese, izņemot nolikuma 20.punktā paredzētajā gadījumā.</w:t>
      </w:r>
    </w:p>
    <w:p w14:paraId="32DA16CA" w14:textId="77777777" w:rsidR="00027B96" w:rsidRPr="001B35F8" w:rsidRDefault="00027B96" w:rsidP="006F5627">
      <w:pPr>
        <w:spacing w:line="276" w:lineRule="auto"/>
        <w:jc w:val="both"/>
        <w:rPr>
          <w:rFonts w:ascii="Times New Roman" w:hAnsi="Times New Roman"/>
          <w:sz w:val="24"/>
          <w:szCs w:val="24"/>
          <w:highlight w:val="yellow"/>
          <w:lang w:val="lv-LV"/>
        </w:rPr>
      </w:pPr>
    </w:p>
    <w:p w14:paraId="31A685C8" w14:textId="5BEF0EC2" w:rsidR="006F5627" w:rsidRPr="00C114B3" w:rsidRDefault="00E12EF0" w:rsidP="006F5627">
      <w:pPr>
        <w:pStyle w:val="ListParagraph"/>
        <w:numPr>
          <w:ilvl w:val="0"/>
          <w:numId w:val="1"/>
        </w:numPr>
        <w:spacing w:line="276" w:lineRule="auto"/>
        <w:jc w:val="center"/>
        <w:rPr>
          <w:rFonts w:ascii="Times New Roman" w:hAnsi="Times New Roman"/>
          <w:b/>
          <w:sz w:val="24"/>
          <w:szCs w:val="24"/>
          <w:lang w:val="lv-LV"/>
        </w:rPr>
      </w:pPr>
      <w:r w:rsidRPr="00C114B3">
        <w:rPr>
          <w:rFonts w:ascii="Times New Roman" w:hAnsi="Times New Roman"/>
          <w:b/>
          <w:sz w:val="24"/>
          <w:szCs w:val="24"/>
          <w:lang w:val="lv-LV"/>
        </w:rPr>
        <w:t>P</w:t>
      </w:r>
      <w:r w:rsidR="006F5627" w:rsidRPr="00C114B3">
        <w:rPr>
          <w:rFonts w:ascii="Times New Roman" w:hAnsi="Times New Roman"/>
          <w:b/>
          <w:sz w:val="24"/>
          <w:szCs w:val="24"/>
          <w:lang w:val="lv-LV"/>
        </w:rPr>
        <w:t>ie</w:t>
      </w:r>
      <w:r w:rsidR="008F02DE" w:rsidRPr="00C114B3">
        <w:rPr>
          <w:rFonts w:ascii="Times New Roman" w:hAnsi="Times New Roman"/>
          <w:b/>
          <w:sz w:val="24"/>
          <w:szCs w:val="24"/>
          <w:lang w:val="lv-LV"/>
        </w:rPr>
        <w:t xml:space="preserve">dāvājuma atvēršana, izskatīšana, </w:t>
      </w:r>
      <w:r w:rsidR="006F5627" w:rsidRPr="00C114B3">
        <w:rPr>
          <w:rFonts w:ascii="Times New Roman" w:hAnsi="Times New Roman"/>
          <w:b/>
          <w:sz w:val="24"/>
          <w:szCs w:val="24"/>
          <w:lang w:val="lv-LV"/>
        </w:rPr>
        <w:t>novērtēšana</w:t>
      </w:r>
      <w:r w:rsidR="008F02DE" w:rsidRPr="00C114B3">
        <w:rPr>
          <w:rFonts w:ascii="Times New Roman" w:hAnsi="Times New Roman"/>
          <w:b/>
          <w:sz w:val="24"/>
          <w:szCs w:val="24"/>
          <w:lang w:val="lv-LV"/>
        </w:rPr>
        <w:t xml:space="preserve"> un rezultātu noteikšana</w:t>
      </w:r>
    </w:p>
    <w:p w14:paraId="0EAEF7B6" w14:textId="2B331597" w:rsidR="009063E2" w:rsidRPr="001B35F8" w:rsidRDefault="009063E2" w:rsidP="00A93980">
      <w:pPr>
        <w:pStyle w:val="ListParagraph"/>
        <w:spacing w:line="276" w:lineRule="auto"/>
        <w:jc w:val="both"/>
        <w:rPr>
          <w:rFonts w:ascii="Times New Roman" w:hAnsi="Times New Roman"/>
          <w:sz w:val="24"/>
          <w:szCs w:val="24"/>
          <w:highlight w:val="yellow"/>
          <w:lang w:val="lv-LV"/>
        </w:rPr>
      </w:pPr>
    </w:p>
    <w:p w14:paraId="2C32A25B" w14:textId="77777777" w:rsidR="00A756E1" w:rsidRPr="001E16FD" w:rsidRDefault="00A756E1" w:rsidP="00A756E1">
      <w:pPr>
        <w:pStyle w:val="ListParagraph"/>
        <w:numPr>
          <w:ilvl w:val="0"/>
          <w:numId w:val="2"/>
        </w:numPr>
        <w:spacing w:line="276" w:lineRule="auto"/>
        <w:jc w:val="both"/>
        <w:rPr>
          <w:rFonts w:ascii="Times New Roman" w:hAnsi="Times New Roman"/>
          <w:sz w:val="24"/>
          <w:szCs w:val="24"/>
          <w:lang w:val="lv-LV"/>
        </w:rPr>
      </w:pPr>
      <w:bookmarkStart w:id="3" w:name="_Hlk517795066"/>
      <w:r w:rsidRPr="001E16FD">
        <w:rPr>
          <w:rFonts w:ascii="Times New Roman" w:hAnsi="Times New Roman"/>
          <w:sz w:val="24"/>
          <w:szCs w:val="24"/>
          <w:lang w:val="lv-LV"/>
        </w:rPr>
        <w:t xml:space="preserve">Konkursa pieteikumu izvērtēšana un lēmuma pieņemšana notiek ne </w:t>
      </w:r>
      <w:bookmarkEnd w:id="3"/>
      <w:r>
        <w:rPr>
          <w:rFonts w:ascii="Times New Roman" w:hAnsi="Times New Roman"/>
          <w:sz w:val="24"/>
          <w:szCs w:val="24"/>
          <w:lang w:val="lv-LV"/>
        </w:rPr>
        <w:t>vēlāk kā 2018.gada 06.septembrī</w:t>
      </w:r>
      <w:r w:rsidRPr="001E16FD">
        <w:rPr>
          <w:rFonts w:ascii="Times New Roman" w:hAnsi="Times New Roman"/>
          <w:sz w:val="24"/>
          <w:szCs w:val="24"/>
          <w:lang w:val="lv-LV"/>
        </w:rPr>
        <w:t>.</w:t>
      </w:r>
    </w:p>
    <w:p w14:paraId="2D8B4ECF" w14:textId="77777777" w:rsidR="00A756E1" w:rsidRPr="00996702" w:rsidRDefault="00A756E1" w:rsidP="00A756E1">
      <w:pPr>
        <w:spacing w:line="276" w:lineRule="auto"/>
        <w:jc w:val="both"/>
        <w:rPr>
          <w:rFonts w:ascii="Times New Roman" w:hAnsi="Times New Roman"/>
          <w:sz w:val="24"/>
          <w:szCs w:val="24"/>
          <w:lang w:val="lv-LV"/>
        </w:rPr>
      </w:pPr>
    </w:p>
    <w:p w14:paraId="545B1531" w14:textId="77777777" w:rsidR="00A756E1" w:rsidRPr="00996702" w:rsidRDefault="00A756E1" w:rsidP="00A756E1">
      <w:pPr>
        <w:pStyle w:val="ListParagraph"/>
        <w:numPr>
          <w:ilvl w:val="0"/>
          <w:numId w:val="2"/>
        </w:numPr>
        <w:spacing w:line="276" w:lineRule="auto"/>
        <w:jc w:val="both"/>
        <w:rPr>
          <w:rFonts w:ascii="Times New Roman" w:hAnsi="Times New Roman"/>
          <w:sz w:val="24"/>
          <w:szCs w:val="24"/>
          <w:lang w:val="lv-LV"/>
        </w:rPr>
      </w:pPr>
      <w:r w:rsidRPr="00996702">
        <w:rPr>
          <w:rFonts w:ascii="Times New Roman" w:hAnsi="Times New Roman"/>
          <w:sz w:val="24"/>
          <w:szCs w:val="24"/>
          <w:lang w:val="lv-LV"/>
        </w:rPr>
        <w:t xml:space="preserve">Padome atver konkursa pieteikumus to iesniegšanas secībā, pārliecinoties, ka iesniegts 17.punktā minētais, un Padomes locekļi parakstās uz iesniegtajiem </w:t>
      </w:r>
      <w:r w:rsidRPr="00996702">
        <w:rPr>
          <w:rFonts w:ascii="Times New Roman" w:hAnsi="Times New Roman"/>
          <w:sz w:val="24"/>
          <w:szCs w:val="24"/>
          <w:lang w:val="lv-LV"/>
        </w:rPr>
        <w:lastRenderedPageBreak/>
        <w:t>pieteikumiem. Ja nav iesniegts nolikuma 17.punktā minētais vai tiek konstatēts, ka saturiski trūkst tāda informācija, bez kuras Padome nevar pilnvērtīgi izvērtēt pieteikumu, Padome aicina attiecīgo pretendentu iesniegt iztrūkstošo informāciju.</w:t>
      </w:r>
    </w:p>
    <w:p w14:paraId="4548E945" w14:textId="77777777" w:rsidR="00A756E1" w:rsidRPr="00281294" w:rsidRDefault="00A756E1" w:rsidP="00A756E1">
      <w:pPr>
        <w:pStyle w:val="ListParagraph"/>
        <w:spacing w:line="276" w:lineRule="auto"/>
        <w:jc w:val="both"/>
        <w:rPr>
          <w:rFonts w:ascii="Times New Roman" w:hAnsi="Times New Roman"/>
          <w:sz w:val="24"/>
          <w:szCs w:val="24"/>
          <w:highlight w:val="yellow"/>
          <w:lang w:val="lv-LV"/>
        </w:rPr>
      </w:pPr>
    </w:p>
    <w:p w14:paraId="1929C832" w14:textId="77777777" w:rsidR="00A756E1" w:rsidRPr="00281294" w:rsidRDefault="00A756E1" w:rsidP="00A756E1">
      <w:pPr>
        <w:pStyle w:val="ListParagraph"/>
        <w:numPr>
          <w:ilvl w:val="0"/>
          <w:numId w:val="2"/>
        </w:numPr>
        <w:spacing w:line="276" w:lineRule="auto"/>
        <w:jc w:val="both"/>
        <w:rPr>
          <w:rFonts w:ascii="Times New Roman" w:hAnsi="Times New Roman"/>
          <w:sz w:val="24"/>
          <w:szCs w:val="24"/>
          <w:lang w:val="lv-LV"/>
        </w:rPr>
      </w:pPr>
      <w:r w:rsidRPr="00281294">
        <w:rPr>
          <w:rFonts w:ascii="Times New Roman" w:hAnsi="Times New Roman"/>
          <w:sz w:val="24"/>
          <w:szCs w:val="24"/>
          <w:lang w:val="lv-LV"/>
        </w:rPr>
        <w:t>Ja pretendents ir iesniedzis visus 1</w:t>
      </w:r>
      <w:r>
        <w:rPr>
          <w:rFonts w:ascii="Times New Roman" w:hAnsi="Times New Roman"/>
          <w:sz w:val="24"/>
          <w:szCs w:val="24"/>
          <w:lang w:val="lv-LV"/>
        </w:rPr>
        <w:t>7</w:t>
      </w:r>
      <w:r w:rsidRPr="00281294">
        <w:rPr>
          <w:rFonts w:ascii="Times New Roman" w:hAnsi="Times New Roman"/>
          <w:sz w:val="24"/>
          <w:szCs w:val="24"/>
          <w:lang w:val="lv-LV"/>
        </w:rPr>
        <w:t xml:space="preserve">.punktā minētos dokumentus vai arī Padomes noteiktajā laikā novērsis trūkumus, Padome uzaicina pretendentu uz noklausīšanos Padomes sēdē. </w:t>
      </w:r>
    </w:p>
    <w:p w14:paraId="1C53CAAB" w14:textId="01F9413B" w:rsidR="005261A9" w:rsidRPr="001B35F8" w:rsidRDefault="005261A9" w:rsidP="005261A9">
      <w:pPr>
        <w:spacing w:line="276" w:lineRule="auto"/>
        <w:jc w:val="both"/>
        <w:rPr>
          <w:rFonts w:ascii="Times New Roman" w:hAnsi="Times New Roman"/>
          <w:sz w:val="24"/>
          <w:szCs w:val="24"/>
          <w:highlight w:val="yellow"/>
          <w:lang w:val="lv-LV"/>
        </w:rPr>
      </w:pPr>
    </w:p>
    <w:p w14:paraId="017EBF29" w14:textId="3AD83430" w:rsidR="007C75A6" w:rsidRPr="0038044D" w:rsidRDefault="007C75A6" w:rsidP="006F5627">
      <w:pPr>
        <w:pStyle w:val="ListParagraph"/>
        <w:numPr>
          <w:ilvl w:val="0"/>
          <w:numId w:val="2"/>
        </w:numPr>
        <w:spacing w:line="276" w:lineRule="auto"/>
        <w:jc w:val="both"/>
        <w:rPr>
          <w:rFonts w:ascii="Times New Roman" w:hAnsi="Times New Roman"/>
          <w:sz w:val="24"/>
          <w:szCs w:val="24"/>
          <w:lang w:val="lv-LV"/>
        </w:rPr>
      </w:pPr>
      <w:r w:rsidRPr="0038044D">
        <w:rPr>
          <w:rFonts w:ascii="Times New Roman" w:hAnsi="Times New Roman"/>
          <w:sz w:val="24"/>
          <w:szCs w:val="24"/>
          <w:lang w:val="lv-LV"/>
        </w:rPr>
        <w:t xml:space="preserve">Pēc pretendenta noklausīšanās Padome vērtē pretendenta </w:t>
      </w:r>
      <w:r w:rsidR="001B2294" w:rsidRPr="0038044D">
        <w:rPr>
          <w:rFonts w:ascii="Times New Roman" w:hAnsi="Times New Roman"/>
          <w:sz w:val="24"/>
          <w:szCs w:val="24"/>
          <w:lang w:val="lv-LV"/>
        </w:rPr>
        <w:t>pieteikumu</w:t>
      </w:r>
      <w:r w:rsidRPr="0038044D">
        <w:rPr>
          <w:rFonts w:ascii="Times New Roman" w:hAnsi="Times New Roman"/>
          <w:sz w:val="24"/>
          <w:szCs w:val="24"/>
          <w:lang w:val="lv-LV"/>
        </w:rPr>
        <w:t xml:space="preserve"> atbilsto</w:t>
      </w:r>
      <w:r w:rsidR="00D51B02" w:rsidRPr="0038044D">
        <w:rPr>
          <w:rFonts w:ascii="Times New Roman" w:hAnsi="Times New Roman"/>
          <w:sz w:val="24"/>
          <w:szCs w:val="24"/>
          <w:lang w:val="lv-LV"/>
        </w:rPr>
        <w:t>ši nolikuma P</w:t>
      </w:r>
      <w:r w:rsidR="0079359C" w:rsidRPr="0038044D">
        <w:rPr>
          <w:rFonts w:ascii="Times New Roman" w:hAnsi="Times New Roman"/>
          <w:sz w:val="24"/>
          <w:szCs w:val="24"/>
          <w:lang w:val="lv-LV"/>
        </w:rPr>
        <w:t>ielikumā N</w:t>
      </w:r>
      <w:r w:rsidR="00C02567" w:rsidRPr="0038044D">
        <w:rPr>
          <w:rFonts w:ascii="Times New Roman" w:hAnsi="Times New Roman"/>
          <w:sz w:val="24"/>
          <w:szCs w:val="24"/>
          <w:lang w:val="lv-LV"/>
        </w:rPr>
        <w:t>r.2</w:t>
      </w:r>
      <w:r w:rsidRPr="0038044D">
        <w:rPr>
          <w:rFonts w:ascii="Times New Roman" w:hAnsi="Times New Roman"/>
          <w:sz w:val="24"/>
          <w:szCs w:val="24"/>
          <w:lang w:val="lv-LV"/>
        </w:rPr>
        <w:t xml:space="preserve"> noteiktajiem kritērijiem.</w:t>
      </w:r>
    </w:p>
    <w:p w14:paraId="229BDEF5" w14:textId="77777777" w:rsidR="00C02567" w:rsidRPr="0038044D" w:rsidRDefault="00C02567" w:rsidP="00C02567">
      <w:pPr>
        <w:pStyle w:val="ListParagraph"/>
        <w:rPr>
          <w:rFonts w:ascii="Times New Roman" w:hAnsi="Times New Roman"/>
          <w:sz w:val="24"/>
          <w:szCs w:val="24"/>
          <w:lang w:val="lv-LV"/>
        </w:rPr>
      </w:pPr>
    </w:p>
    <w:p w14:paraId="3046AE5C" w14:textId="70CB4656" w:rsidR="00C02567" w:rsidRPr="0038044D" w:rsidRDefault="00C02567" w:rsidP="00C02567">
      <w:pPr>
        <w:pStyle w:val="ListParagraph"/>
        <w:numPr>
          <w:ilvl w:val="0"/>
          <w:numId w:val="2"/>
        </w:numPr>
        <w:spacing w:line="276" w:lineRule="auto"/>
        <w:jc w:val="both"/>
        <w:rPr>
          <w:rFonts w:ascii="Times New Roman" w:hAnsi="Times New Roman"/>
          <w:sz w:val="24"/>
          <w:szCs w:val="24"/>
          <w:lang w:val="lv-LV"/>
        </w:rPr>
      </w:pPr>
      <w:r w:rsidRPr="0038044D">
        <w:rPr>
          <w:rFonts w:ascii="Times New Roman" w:hAnsi="Times New Roman"/>
          <w:sz w:val="24"/>
          <w:szCs w:val="24"/>
          <w:lang w:val="lv-LV"/>
        </w:rPr>
        <w:t>Ja vismaz vienā no nolikuma Pielikuma Nr.2 1.,</w:t>
      </w:r>
      <w:r w:rsidR="00AE5DE0" w:rsidRPr="0038044D">
        <w:rPr>
          <w:rFonts w:ascii="Times New Roman" w:hAnsi="Times New Roman"/>
          <w:sz w:val="24"/>
          <w:szCs w:val="24"/>
          <w:lang w:val="lv-LV"/>
        </w:rPr>
        <w:t xml:space="preserve"> </w:t>
      </w:r>
      <w:r w:rsidRPr="0038044D">
        <w:rPr>
          <w:rFonts w:ascii="Times New Roman" w:hAnsi="Times New Roman"/>
          <w:sz w:val="24"/>
          <w:szCs w:val="24"/>
          <w:lang w:val="lv-LV"/>
        </w:rPr>
        <w:t>2. un 3.punktā noteiktajiem kritērijiem iegū</w:t>
      </w:r>
      <w:r w:rsidR="004B6EFA" w:rsidRPr="0038044D">
        <w:rPr>
          <w:rFonts w:ascii="Times New Roman" w:hAnsi="Times New Roman"/>
          <w:sz w:val="24"/>
          <w:szCs w:val="24"/>
          <w:lang w:val="lv-LV"/>
        </w:rPr>
        <w:t xml:space="preserve">tais punktu skaits </w:t>
      </w:r>
      <w:r w:rsidR="00AE5DE0" w:rsidRPr="0038044D">
        <w:rPr>
          <w:rFonts w:ascii="Times New Roman" w:hAnsi="Times New Roman"/>
          <w:sz w:val="24"/>
          <w:szCs w:val="24"/>
          <w:lang w:val="lv-LV"/>
        </w:rPr>
        <w:t>ir mazāks par 3 punktiem</w:t>
      </w:r>
      <w:r w:rsidRPr="0038044D">
        <w:rPr>
          <w:rFonts w:ascii="Times New Roman" w:hAnsi="Times New Roman"/>
          <w:sz w:val="24"/>
          <w:szCs w:val="24"/>
          <w:lang w:val="lv-LV"/>
        </w:rPr>
        <w:t xml:space="preserve"> (iegūti 0-2 punkti), punktu skaits citiem Pielikumā Nr.2 noteiktajiem kritērijiem nav jānosaka, pārtraucot pretendenta </w:t>
      </w:r>
      <w:r w:rsidR="00863FE6" w:rsidRPr="0038044D">
        <w:rPr>
          <w:rFonts w:ascii="Times New Roman" w:hAnsi="Times New Roman"/>
          <w:sz w:val="24"/>
          <w:szCs w:val="24"/>
          <w:lang w:val="lv-LV"/>
        </w:rPr>
        <w:t>pieteikuma</w:t>
      </w:r>
      <w:r w:rsidRPr="0038044D">
        <w:rPr>
          <w:rFonts w:ascii="Times New Roman" w:hAnsi="Times New Roman"/>
          <w:sz w:val="24"/>
          <w:szCs w:val="24"/>
          <w:lang w:val="lv-LV"/>
        </w:rPr>
        <w:t xml:space="preserve"> vērtēšanu.</w:t>
      </w:r>
    </w:p>
    <w:p w14:paraId="6F2636F2" w14:textId="77777777" w:rsidR="00B61722" w:rsidRPr="0038044D" w:rsidRDefault="00B61722" w:rsidP="00831CD9">
      <w:pPr>
        <w:rPr>
          <w:rFonts w:ascii="Times New Roman" w:hAnsi="Times New Roman"/>
          <w:sz w:val="24"/>
          <w:szCs w:val="24"/>
          <w:lang w:val="lv-LV"/>
        </w:rPr>
      </w:pPr>
    </w:p>
    <w:p w14:paraId="14BFAF80" w14:textId="0F988226" w:rsidR="00B61722" w:rsidRPr="00C114B3" w:rsidRDefault="00B61722" w:rsidP="006F5627">
      <w:pPr>
        <w:pStyle w:val="ListParagraph"/>
        <w:numPr>
          <w:ilvl w:val="0"/>
          <w:numId w:val="2"/>
        </w:numPr>
        <w:spacing w:line="276" w:lineRule="auto"/>
        <w:jc w:val="both"/>
        <w:rPr>
          <w:rFonts w:ascii="Times New Roman" w:hAnsi="Times New Roman"/>
          <w:sz w:val="24"/>
          <w:szCs w:val="24"/>
          <w:lang w:val="lv-LV"/>
        </w:rPr>
      </w:pPr>
      <w:r w:rsidRPr="00C114B3">
        <w:rPr>
          <w:rFonts w:ascii="Times New Roman" w:hAnsi="Times New Roman"/>
          <w:sz w:val="24"/>
          <w:szCs w:val="24"/>
          <w:lang w:val="lv-LV"/>
        </w:rPr>
        <w:t>Noraidījuma gadījumā pretendentam tiks nosūtīts rakstisks paziņojums par noraidījum</w:t>
      </w:r>
      <w:r w:rsidR="009D724B" w:rsidRPr="00C114B3">
        <w:rPr>
          <w:rFonts w:ascii="Times New Roman" w:hAnsi="Times New Roman"/>
          <w:sz w:val="24"/>
          <w:szCs w:val="24"/>
          <w:lang w:val="lv-LV"/>
        </w:rPr>
        <w:t>u</w:t>
      </w:r>
      <w:r w:rsidRPr="00C114B3">
        <w:rPr>
          <w:rFonts w:ascii="Times New Roman" w:hAnsi="Times New Roman"/>
          <w:sz w:val="24"/>
          <w:szCs w:val="24"/>
          <w:lang w:val="lv-LV"/>
        </w:rPr>
        <w:t>.</w:t>
      </w:r>
    </w:p>
    <w:p w14:paraId="504B0F18" w14:textId="77777777" w:rsidR="008F02DE" w:rsidRPr="00C114B3" w:rsidRDefault="008F02DE" w:rsidP="008F02DE">
      <w:pPr>
        <w:pStyle w:val="ListParagraph"/>
        <w:rPr>
          <w:rFonts w:ascii="Times New Roman" w:hAnsi="Times New Roman"/>
          <w:sz w:val="24"/>
          <w:szCs w:val="24"/>
          <w:lang w:val="lv-LV"/>
        </w:rPr>
      </w:pPr>
    </w:p>
    <w:p w14:paraId="060C8154" w14:textId="3849E405" w:rsidR="008F02DE" w:rsidRPr="00C114B3" w:rsidRDefault="008F02DE" w:rsidP="006F5627">
      <w:pPr>
        <w:pStyle w:val="ListParagraph"/>
        <w:numPr>
          <w:ilvl w:val="0"/>
          <w:numId w:val="2"/>
        </w:numPr>
        <w:spacing w:line="276" w:lineRule="auto"/>
        <w:jc w:val="both"/>
        <w:rPr>
          <w:rFonts w:ascii="Times New Roman" w:hAnsi="Times New Roman"/>
          <w:sz w:val="24"/>
          <w:szCs w:val="24"/>
          <w:lang w:val="lv-LV"/>
        </w:rPr>
      </w:pPr>
      <w:r w:rsidRPr="00C114B3">
        <w:rPr>
          <w:rFonts w:ascii="Times New Roman" w:hAnsi="Times New Roman"/>
          <w:sz w:val="24"/>
          <w:szCs w:val="24"/>
          <w:lang w:val="lv-LV"/>
        </w:rPr>
        <w:t>Konkursa uzvarētājs tiek noteikts</w:t>
      </w:r>
      <w:r w:rsidR="00BC36DC" w:rsidRPr="00C114B3">
        <w:rPr>
          <w:rFonts w:ascii="Times New Roman" w:hAnsi="Times New Roman"/>
          <w:sz w:val="24"/>
          <w:szCs w:val="24"/>
          <w:lang w:val="lv-LV"/>
        </w:rPr>
        <w:t xml:space="preserve">, ņemot vērā </w:t>
      </w:r>
      <w:r w:rsidR="001B2294" w:rsidRPr="00C114B3">
        <w:rPr>
          <w:rFonts w:ascii="Times New Roman" w:hAnsi="Times New Roman"/>
          <w:sz w:val="24"/>
          <w:szCs w:val="24"/>
          <w:lang w:val="lv-LV"/>
        </w:rPr>
        <w:t>konkursa pieteikumu</w:t>
      </w:r>
      <w:r w:rsidR="00BC36DC" w:rsidRPr="00C114B3">
        <w:rPr>
          <w:rFonts w:ascii="Times New Roman" w:hAnsi="Times New Roman"/>
          <w:sz w:val="24"/>
          <w:szCs w:val="24"/>
          <w:lang w:val="lv-LV"/>
        </w:rPr>
        <w:t>, kas ieguvis visaugstāko vidējo vērtējumu (Padomes locekļu</w:t>
      </w:r>
      <w:r w:rsidR="00134991" w:rsidRPr="00C114B3">
        <w:rPr>
          <w:rFonts w:ascii="Times New Roman" w:hAnsi="Times New Roman"/>
          <w:sz w:val="24"/>
          <w:szCs w:val="24"/>
          <w:lang w:val="lv-LV"/>
        </w:rPr>
        <w:t xml:space="preserve"> </w:t>
      </w:r>
      <w:r w:rsidR="00BC36DC" w:rsidRPr="00C114B3">
        <w:rPr>
          <w:rFonts w:ascii="Times New Roman" w:hAnsi="Times New Roman"/>
          <w:sz w:val="24"/>
          <w:szCs w:val="24"/>
          <w:lang w:val="lv-LV"/>
        </w:rPr>
        <w:t>vērtējum</w:t>
      </w:r>
      <w:r w:rsidR="00134991" w:rsidRPr="00C114B3">
        <w:rPr>
          <w:rFonts w:ascii="Times New Roman" w:hAnsi="Times New Roman"/>
          <w:sz w:val="24"/>
          <w:szCs w:val="24"/>
          <w:lang w:val="lv-LV"/>
        </w:rPr>
        <w:t>u summa,</w:t>
      </w:r>
      <w:r w:rsidR="00BC36DC" w:rsidRPr="00C114B3">
        <w:rPr>
          <w:rFonts w:ascii="Times New Roman" w:hAnsi="Times New Roman"/>
          <w:sz w:val="24"/>
          <w:szCs w:val="24"/>
          <w:lang w:val="lv-LV"/>
        </w:rPr>
        <w:t xml:space="preserve"> dalīt</w:t>
      </w:r>
      <w:r w:rsidR="00134991" w:rsidRPr="00C114B3">
        <w:rPr>
          <w:rFonts w:ascii="Times New Roman" w:hAnsi="Times New Roman"/>
          <w:sz w:val="24"/>
          <w:szCs w:val="24"/>
          <w:lang w:val="lv-LV"/>
        </w:rPr>
        <w:t>a</w:t>
      </w:r>
      <w:r w:rsidR="00BC36DC" w:rsidRPr="00C114B3">
        <w:rPr>
          <w:rFonts w:ascii="Times New Roman" w:hAnsi="Times New Roman"/>
          <w:sz w:val="24"/>
          <w:szCs w:val="24"/>
          <w:lang w:val="lv-LV"/>
        </w:rPr>
        <w:t xml:space="preserve"> ar to Padomes locekļu skaitu, kas piedalās vērtēšanā) saskaņ</w:t>
      </w:r>
      <w:r w:rsidR="00A54405" w:rsidRPr="00C114B3">
        <w:rPr>
          <w:rFonts w:ascii="Times New Roman" w:hAnsi="Times New Roman"/>
          <w:sz w:val="24"/>
          <w:szCs w:val="24"/>
          <w:lang w:val="lv-LV"/>
        </w:rPr>
        <w:t>ā ar nolikumā paredzēto vērtēšanas kārtību.</w:t>
      </w:r>
    </w:p>
    <w:p w14:paraId="674E44DB" w14:textId="77777777" w:rsidR="00A54405" w:rsidRPr="001B35F8" w:rsidRDefault="00A54405" w:rsidP="00A54405">
      <w:pPr>
        <w:pStyle w:val="ListParagraph"/>
        <w:rPr>
          <w:rFonts w:ascii="Times New Roman" w:hAnsi="Times New Roman"/>
          <w:sz w:val="24"/>
          <w:szCs w:val="24"/>
          <w:highlight w:val="yellow"/>
          <w:lang w:val="lv-LV"/>
        </w:rPr>
      </w:pPr>
    </w:p>
    <w:p w14:paraId="602CBD18" w14:textId="10F765C0" w:rsidR="00A54405" w:rsidRPr="00C114B3" w:rsidRDefault="00A54405" w:rsidP="006F5627">
      <w:pPr>
        <w:pStyle w:val="ListParagraph"/>
        <w:numPr>
          <w:ilvl w:val="0"/>
          <w:numId w:val="2"/>
        </w:numPr>
        <w:spacing w:line="276" w:lineRule="auto"/>
        <w:jc w:val="both"/>
        <w:rPr>
          <w:rFonts w:ascii="Times New Roman" w:hAnsi="Times New Roman"/>
          <w:sz w:val="24"/>
          <w:szCs w:val="24"/>
          <w:lang w:val="lv-LV"/>
        </w:rPr>
      </w:pPr>
      <w:r w:rsidRPr="00C114B3">
        <w:rPr>
          <w:rFonts w:ascii="Times New Roman" w:hAnsi="Times New Roman"/>
          <w:sz w:val="24"/>
          <w:szCs w:val="24"/>
          <w:lang w:val="lv-LV"/>
        </w:rPr>
        <w:t xml:space="preserve">Padome </w:t>
      </w:r>
      <w:r w:rsidR="001B2294" w:rsidRPr="00C114B3">
        <w:rPr>
          <w:rFonts w:ascii="Times New Roman" w:hAnsi="Times New Roman"/>
          <w:sz w:val="24"/>
          <w:szCs w:val="24"/>
          <w:lang w:val="lv-LV"/>
        </w:rPr>
        <w:t>piešķir</w:t>
      </w:r>
      <w:r w:rsidRPr="00C114B3">
        <w:rPr>
          <w:rFonts w:ascii="Times New Roman" w:hAnsi="Times New Roman"/>
          <w:sz w:val="24"/>
          <w:szCs w:val="24"/>
          <w:lang w:val="lv-LV"/>
        </w:rPr>
        <w:t xml:space="preserve"> uzvaru konkursā tikai vienam konkursa dalībniekam.</w:t>
      </w:r>
    </w:p>
    <w:p w14:paraId="4A7DA381" w14:textId="77777777" w:rsidR="00A54405" w:rsidRPr="001B35F8" w:rsidRDefault="00A54405" w:rsidP="00A54405">
      <w:pPr>
        <w:pStyle w:val="ListParagraph"/>
        <w:rPr>
          <w:rFonts w:ascii="Times New Roman" w:hAnsi="Times New Roman"/>
          <w:sz w:val="24"/>
          <w:szCs w:val="24"/>
          <w:highlight w:val="yellow"/>
          <w:lang w:val="lv-LV"/>
        </w:rPr>
      </w:pPr>
    </w:p>
    <w:p w14:paraId="74F13AE6" w14:textId="6E818ED0" w:rsidR="00A54405" w:rsidRPr="00C114B3" w:rsidRDefault="00A54405" w:rsidP="006F5627">
      <w:pPr>
        <w:pStyle w:val="ListParagraph"/>
        <w:numPr>
          <w:ilvl w:val="0"/>
          <w:numId w:val="2"/>
        </w:numPr>
        <w:spacing w:line="276" w:lineRule="auto"/>
        <w:jc w:val="both"/>
        <w:rPr>
          <w:rFonts w:ascii="Times New Roman" w:hAnsi="Times New Roman"/>
          <w:sz w:val="24"/>
          <w:szCs w:val="24"/>
          <w:lang w:val="lv-LV"/>
        </w:rPr>
      </w:pPr>
      <w:r w:rsidRPr="00C114B3">
        <w:rPr>
          <w:rFonts w:ascii="Times New Roman" w:hAnsi="Times New Roman"/>
          <w:sz w:val="24"/>
          <w:szCs w:val="24"/>
          <w:lang w:val="lv-LV"/>
        </w:rPr>
        <w:t>Padome ir tiesīga nepiešķirt uzvaru konkursā nevienam konkursa dalībniekam.</w:t>
      </w:r>
    </w:p>
    <w:p w14:paraId="617AD682" w14:textId="77777777" w:rsidR="00A54405" w:rsidRPr="001B35F8" w:rsidRDefault="00A54405" w:rsidP="00A54405">
      <w:pPr>
        <w:pStyle w:val="ListParagraph"/>
        <w:rPr>
          <w:rFonts w:ascii="Times New Roman" w:hAnsi="Times New Roman"/>
          <w:sz w:val="24"/>
          <w:szCs w:val="24"/>
          <w:highlight w:val="yellow"/>
          <w:lang w:val="lv-LV"/>
        </w:rPr>
      </w:pPr>
    </w:p>
    <w:p w14:paraId="7B50BADE" w14:textId="32681EF2" w:rsidR="00A54405" w:rsidRPr="00C114B3" w:rsidRDefault="00A54405" w:rsidP="006F5627">
      <w:pPr>
        <w:pStyle w:val="ListParagraph"/>
        <w:numPr>
          <w:ilvl w:val="0"/>
          <w:numId w:val="2"/>
        </w:numPr>
        <w:spacing w:line="276" w:lineRule="auto"/>
        <w:jc w:val="both"/>
        <w:rPr>
          <w:rFonts w:ascii="Times New Roman" w:hAnsi="Times New Roman"/>
          <w:sz w:val="24"/>
          <w:szCs w:val="24"/>
          <w:lang w:val="lv-LV"/>
        </w:rPr>
      </w:pPr>
      <w:r w:rsidRPr="00C114B3">
        <w:rPr>
          <w:rFonts w:ascii="Times New Roman" w:hAnsi="Times New Roman"/>
          <w:sz w:val="24"/>
          <w:szCs w:val="24"/>
          <w:lang w:val="lv-LV"/>
        </w:rPr>
        <w:t>Konkursa rezultāti tiek paziņoti rakstveidā.</w:t>
      </w:r>
    </w:p>
    <w:p w14:paraId="2DCC52CC" w14:textId="77777777" w:rsidR="00175FA6" w:rsidRPr="001B35F8" w:rsidRDefault="00175FA6" w:rsidP="001B2294">
      <w:pPr>
        <w:rPr>
          <w:rFonts w:ascii="Times New Roman" w:hAnsi="Times New Roman"/>
          <w:sz w:val="24"/>
          <w:szCs w:val="24"/>
          <w:highlight w:val="yellow"/>
          <w:lang w:val="lv-LV"/>
        </w:rPr>
      </w:pPr>
    </w:p>
    <w:p w14:paraId="33967326" w14:textId="331A4ABA" w:rsidR="00175FA6" w:rsidRPr="00033182" w:rsidRDefault="00175FA6" w:rsidP="006F5627">
      <w:pPr>
        <w:pStyle w:val="ListParagraph"/>
        <w:numPr>
          <w:ilvl w:val="0"/>
          <w:numId w:val="2"/>
        </w:numPr>
        <w:spacing w:line="276" w:lineRule="auto"/>
        <w:jc w:val="both"/>
        <w:rPr>
          <w:rFonts w:ascii="Times New Roman" w:hAnsi="Times New Roman"/>
          <w:sz w:val="24"/>
          <w:szCs w:val="24"/>
          <w:lang w:val="lv-LV"/>
        </w:rPr>
      </w:pPr>
      <w:r w:rsidRPr="00033182">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033182" w:rsidRDefault="00A54405" w:rsidP="00D14A8A">
      <w:pPr>
        <w:rPr>
          <w:rFonts w:ascii="Times New Roman" w:hAnsi="Times New Roman"/>
          <w:sz w:val="24"/>
          <w:szCs w:val="24"/>
          <w:lang w:val="lv-LV"/>
        </w:rPr>
      </w:pPr>
    </w:p>
    <w:p w14:paraId="6D66A878" w14:textId="64E1823E" w:rsidR="00A54405" w:rsidRPr="00033182" w:rsidRDefault="00A54405" w:rsidP="006F5627">
      <w:pPr>
        <w:pStyle w:val="ListParagraph"/>
        <w:numPr>
          <w:ilvl w:val="0"/>
          <w:numId w:val="2"/>
        </w:numPr>
        <w:spacing w:line="276" w:lineRule="auto"/>
        <w:jc w:val="both"/>
        <w:rPr>
          <w:rFonts w:ascii="Times New Roman" w:hAnsi="Times New Roman"/>
          <w:sz w:val="24"/>
          <w:szCs w:val="24"/>
          <w:lang w:val="lv-LV"/>
        </w:rPr>
      </w:pPr>
      <w:r w:rsidRPr="00033182">
        <w:rPr>
          <w:rFonts w:ascii="Times New Roman" w:hAnsi="Times New Roman"/>
          <w:sz w:val="24"/>
          <w:szCs w:val="24"/>
          <w:lang w:val="lv-LV"/>
        </w:rPr>
        <w:t>Padomes lēmumu par konkursa rezultātiem viena mēneša laikā var pārsūdzēt Administratīvajā rajona tiesā Baldones ielā 1A, Rīgā, likumā noteiktajā kārtībā.</w:t>
      </w:r>
    </w:p>
    <w:p w14:paraId="301949D6" w14:textId="6DB8244C" w:rsidR="0034779D" w:rsidRPr="001B35F8"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1B35F8"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F073ED" w:rsidRDefault="002B6FCF" w:rsidP="002B6FCF">
      <w:pPr>
        <w:spacing w:line="276" w:lineRule="auto"/>
        <w:jc w:val="right"/>
        <w:rPr>
          <w:rFonts w:ascii="Times New Roman" w:hAnsi="Times New Roman"/>
          <w:sz w:val="24"/>
          <w:szCs w:val="24"/>
          <w:lang w:val="lv-LV"/>
        </w:rPr>
      </w:pPr>
      <w:r w:rsidRPr="001B35F8">
        <w:rPr>
          <w:rFonts w:ascii="Times New Roman" w:hAnsi="Times New Roman"/>
          <w:sz w:val="24"/>
          <w:szCs w:val="24"/>
          <w:highlight w:val="yellow"/>
          <w:lang w:val="lv-LV"/>
        </w:rPr>
        <w:br w:type="page"/>
      </w:r>
      <w:r w:rsidRPr="00F073ED">
        <w:rPr>
          <w:rFonts w:ascii="Times New Roman" w:hAnsi="Times New Roman"/>
          <w:i/>
          <w:sz w:val="20"/>
          <w:szCs w:val="24"/>
          <w:u w:val="single"/>
          <w:lang w:val="lv-LV"/>
        </w:rPr>
        <w:lastRenderedPageBreak/>
        <w:t xml:space="preserve">Pielikums Nr.1 </w:t>
      </w:r>
    </w:p>
    <w:p w14:paraId="0249820F" w14:textId="3A2084E7" w:rsidR="001614A8" w:rsidRPr="00F073ED" w:rsidRDefault="002B6FCF" w:rsidP="002B6FCF">
      <w:pPr>
        <w:spacing w:line="276" w:lineRule="auto"/>
        <w:jc w:val="right"/>
        <w:rPr>
          <w:rFonts w:ascii="Times New Roman" w:hAnsi="Times New Roman"/>
          <w:i/>
          <w:sz w:val="20"/>
          <w:lang w:val="lv-LV"/>
        </w:rPr>
      </w:pPr>
      <w:r w:rsidRPr="00F073ED">
        <w:rPr>
          <w:rFonts w:ascii="Times New Roman" w:hAnsi="Times New Roman"/>
          <w:i/>
          <w:sz w:val="20"/>
          <w:szCs w:val="24"/>
          <w:lang w:val="lv-LV"/>
        </w:rPr>
        <w:t xml:space="preserve">konkursa </w:t>
      </w:r>
      <w:r w:rsidRPr="00F073ED">
        <w:rPr>
          <w:rFonts w:ascii="Times New Roman" w:hAnsi="Times New Roman"/>
          <w:i/>
          <w:sz w:val="20"/>
          <w:lang w:val="lv-LV"/>
        </w:rPr>
        <w:t>“</w:t>
      </w:r>
      <w:r w:rsidR="00A32B80" w:rsidRPr="00F073ED">
        <w:rPr>
          <w:rFonts w:ascii="Times New Roman" w:hAnsi="Times New Roman"/>
          <w:i/>
          <w:sz w:val="20"/>
          <w:lang w:val="lv-LV"/>
        </w:rPr>
        <w:t xml:space="preserve">Apraides tiesību piešķiršana radio </w:t>
      </w:r>
      <w:r w:rsidR="0013251B" w:rsidRPr="00F073ED">
        <w:rPr>
          <w:rFonts w:ascii="Times New Roman" w:hAnsi="Times New Roman"/>
          <w:i/>
          <w:sz w:val="20"/>
          <w:lang w:val="lv-LV"/>
        </w:rPr>
        <w:t xml:space="preserve">apraides </w:t>
      </w:r>
      <w:r w:rsidR="00680116" w:rsidRPr="00F073ED">
        <w:rPr>
          <w:rFonts w:ascii="Times New Roman" w:hAnsi="Times New Roman"/>
          <w:i/>
          <w:sz w:val="20"/>
          <w:lang w:val="lv-LV"/>
        </w:rPr>
        <w:t xml:space="preserve">aptveršanas </w:t>
      </w:r>
      <w:r w:rsidR="0013251B" w:rsidRPr="00F073ED">
        <w:rPr>
          <w:rFonts w:ascii="Times New Roman" w:hAnsi="Times New Roman"/>
          <w:i/>
          <w:sz w:val="20"/>
          <w:lang w:val="lv-LV"/>
        </w:rPr>
        <w:t>zonas palielināšanai</w:t>
      </w:r>
    </w:p>
    <w:p w14:paraId="5571E2FC" w14:textId="030F7DF8" w:rsidR="002B6FCF" w:rsidRPr="00F073ED" w:rsidRDefault="00F073ED" w:rsidP="002B6FCF">
      <w:pPr>
        <w:spacing w:line="276" w:lineRule="auto"/>
        <w:jc w:val="right"/>
        <w:rPr>
          <w:rFonts w:ascii="Times New Roman" w:hAnsi="Times New Roman"/>
          <w:i/>
          <w:sz w:val="20"/>
          <w:lang w:val="lv-LV"/>
        </w:rPr>
      </w:pPr>
      <w:r w:rsidRPr="00F073ED">
        <w:rPr>
          <w:rFonts w:ascii="Times New Roman" w:hAnsi="Times New Roman"/>
          <w:i/>
          <w:sz w:val="20"/>
          <w:lang w:val="lv-LV"/>
        </w:rPr>
        <w:t>Rucavā</w:t>
      </w:r>
      <w:r w:rsidR="001614A8" w:rsidRPr="00F073ED">
        <w:rPr>
          <w:rFonts w:ascii="Times New Roman" w:hAnsi="Times New Roman"/>
          <w:i/>
          <w:sz w:val="20"/>
          <w:lang w:val="lv-LV"/>
        </w:rPr>
        <w:t xml:space="preserve"> 98</w:t>
      </w:r>
      <w:r w:rsidR="00C02567" w:rsidRPr="00F073ED">
        <w:rPr>
          <w:rFonts w:ascii="Times New Roman" w:hAnsi="Times New Roman"/>
          <w:i/>
          <w:sz w:val="20"/>
          <w:lang w:val="lv-LV"/>
        </w:rPr>
        <w:t>,6 MHz frekvencē</w:t>
      </w:r>
      <w:r w:rsidR="002B6FCF" w:rsidRPr="00F073ED">
        <w:rPr>
          <w:rFonts w:ascii="Times New Roman" w:hAnsi="Times New Roman"/>
          <w:i/>
          <w:sz w:val="20"/>
          <w:lang w:val="lv-LV"/>
        </w:rPr>
        <w:t>” nolikumam</w:t>
      </w:r>
    </w:p>
    <w:p w14:paraId="0D1DCB2C" w14:textId="4B2AF3CC" w:rsidR="002B6FCF" w:rsidRPr="00F073ED" w:rsidRDefault="002B6FCF" w:rsidP="002B6FCF">
      <w:pPr>
        <w:spacing w:line="276" w:lineRule="auto"/>
        <w:jc w:val="right"/>
        <w:rPr>
          <w:rFonts w:ascii="Times New Roman" w:hAnsi="Times New Roman"/>
          <w:sz w:val="20"/>
          <w:szCs w:val="24"/>
          <w:lang w:val="lv-LV"/>
        </w:rPr>
      </w:pPr>
    </w:p>
    <w:p w14:paraId="49D7BB44" w14:textId="3BD5A36D" w:rsidR="009833AF" w:rsidRPr="00F073ED" w:rsidRDefault="009833AF" w:rsidP="002B6FCF">
      <w:pPr>
        <w:spacing w:line="276" w:lineRule="auto"/>
        <w:jc w:val="right"/>
        <w:rPr>
          <w:rFonts w:ascii="Times New Roman" w:hAnsi="Times New Roman"/>
          <w:sz w:val="20"/>
          <w:szCs w:val="24"/>
          <w:lang w:val="lv-LV"/>
        </w:rPr>
      </w:pPr>
    </w:p>
    <w:p w14:paraId="0DEB6936" w14:textId="2011A328" w:rsidR="009833AF" w:rsidRPr="00F073ED" w:rsidRDefault="009833AF" w:rsidP="002B6FCF">
      <w:pPr>
        <w:spacing w:line="276" w:lineRule="auto"/>
        <w:jc w:val="right"/>
        <w:rPr>
          <w:rFonts w:ascii="Times New Roman" w:hAnsi="Times New Roman"/>
          <w:sz w:val="24"/>
          <w:szCs w:val="24"/>
          <w:lang w:val="lv-LV"/>
        </w:rPr>
      </w:pPr>
      <w:r w:rsidRPr="00F073ED">
        <w:rPr>
          <w:rFonts w:ascii="Times New Roman" w:hAnsi="Times New Roman"/>
          <w:sz w:val="24"/>
          <w:szCs w:val="24"/>
          <w:lang w:val="lv-LV"/>
        </w:rPr>
        <w:t>Nacionālā elektronisko plašsaziņas līdzekļu padome</w:t>
      </w:r>
    </w:p>
    <w:p w14:paraId="5FACEA47" w14:textId="7B10FA07" w:rsidR="009833AF" w:rsidRPr="00F073ED" w:rsidRDefault="009833AF" w:rsidP="002B6FCF">
      <w:pPr>
        <w:spacing w:line="276" w:lineRule="auto"/>
        <w:jc w:val="right"/>
        <w:rPr>
          <w:rFonts w:ascii="Times New Roman" w:hAnsi="Times New Roman"/>
          <w:sz w:val="24"/>
          <w:szCs w:val="24"/>
          <w:lang w:val="lv-LV"/>
        </w:rPr>
      </w:pPr>
      <w:r w:rsidRPr="00F073ED">
        <w:rPr>
          <w:rFonts w:ascii="Times New Roman" w:hAnsi="Times New Roman"/>
          <w:sz w:val="24"/>
          <w:szCs w:val="24"/>
          <w:lang w:val="lv-LV"/>
        </w:rPr>
        <w:t>Doma laukums 8A,</w:t>
      </w:r>
    </w:p>
    <w:p w14:paraId="0EA9865C" w14:textId="2A0CE85E" w:rsidR="00462C25" w:rsidRPr="00F073ED" w:rsidRDefault="009833AF" w:rsidP="005D7FCA">
      <w:pPr>
        <w:spacing w:line="276" w:lineRule="auto"/>
        <w:jc w:val="right"/>
        <w:rPr>
          <w:rFonts w:ascii="Times New Roman" w:hAnsi="Times New Roman"/>
          <w:sz w:val="24"/>
          <w:szCs w:val="24"/>
          <w:lang w:val="lv-LV"/>
        </w:rPr>
      </w:pPr>
      <w:r w:rsidRPr="00F073ED">
        <w:rPr>
          <w:rFonts w:ascii="Times New Roman" w:hAnsi="Times New Roman"/>
          <w:sz w:val="24"/>
          <w:szCs w:val="24"/>
          <w:lang w:val="lv-LV"/>
        </w:rPr>
        <w:t>Rīga, LV-1939</w:t>
      </w:r>
    </w:p>
    <w:p w14:paraId="3D36CF33" w14:textId="77777777" w:rsidR="009833AF" w:rsidRPr="00F073ED" w:rsidRDefault="009833AF" w:rsidP="002B6FCF">
      <w:pPr>
        <w:spacing w:line="276" w:lineRule="auto"/>
        <w:jc w:val="right"/>
        <w:rPr>
          <w:rFonts w:ascii="Times New Roman" w:hAnsi="Times New Roman"/>
          <w:sz w:val="20"/>
          <w:szCs w:val="24"/>
          <w:lang w:val="lv-LV"/>
        </w:rPr>
      </w:pPr>
    </w:p>
    <w:p w14:paraId="4B08007F" w14:textId="77777777" w:rsidR="002B6FCF" w:rsidRPr="00F073ED" w:rsidRDefault="002B6FCF" w:rsidP="002B6FCF">
      <w:pPr>
        <w:spacing w:line="276" w:lineRule="auto"/>
        <w:jc w:val="center"/>
        <w:rPr>
          <w:rFonts w:ascii="Times New Roman" w:hAnsi="Times New Roman"/>
          <w:b/>
          <w:sz w:val="26"/>
          <w:szCs w:val="24"/>
          <w:lang w:val="lv-LV"/>
        </w:rPr>
      </w:pPr>
      <w:r w:rsidRPr="00F073ED">
        <w:rPr>
          <w:rFonts w:ascii="Times New Roman" w:hAnsi="Times New Roman"/>
          <w:b/>
          <w:sz w:val="26"/>
          <w:szCs w:val="24"/>
          <w:lang w:val="lv-LV"/>
        </w:rPr>
        <w:t>Iesniegums dalībai konkursā</w:t>
      </w:r>
    </w:p>
    <w:p w14:paraId="0D07D3BE" w14:textId="054C0A6E" w:rsidR="002B6FCF" w:rsidRPr="00F073ED" w:rsidRDefault="002B6FCF" w:rsidP="002B6FCF">
      <w:pPr>
        <w:spacing w:line="276" w:lineRule="auto"/>
        <w:jc w:val="center"/>
        <w:rPr>
          <w:rFonts w:ascii="Times New Roman" w:hAnsi="Times New Roman"/>
          <w:b/>
          <w:sz w:val="26"/>
          <w:szCs w:val="26"/>
          <w:lang w:val="lv-LV"/>
        </w:rPr>
      </w:pPr>
      <w:r w:rsidRPr="00F073ED">
        <w:rPr>
          <w:rFonts w:ascii="Times New Roman" w:hAnsi="Times New Roman"/>
          <w:b/>
          <w:sz w:val="26"/>
          <w:szCs w:val="26"/>
          <w:lang w:val="lv-LV"/>
        </w:rPr>
        <w:t>“</w:t>
      </w:r>
      <w:r w:rsidR="00A32B80" w:rsidRPr="00F073ED">
        <w:rPr>
          <w:rFonts w:ascii="Times New Roman" w:hAnsi="Times New Roman"/>
          <w:b/>
          <w:sz w:val="26"/>
          <w:szCs w:val="26"/>
          <w:lang w:val="lv-LV"/>
        </w:rPr>
        <w:t xml:space="preserve">Apraides tiesību piešķiršana radio </w:t>
      </w:r>
      <w:r w:rsidR="0013251B" w:rsidRPr="00F073ED">
        <w:rPr>
          <w:rFonts w:ascii="Times New Roman" w:hAnsi="Times New Roman"/>
          <w:b/>
          <w:sz w:val="26"/>
          <w:szCs w:val="26"/>
          <w:lang w:val="lv-LV"/>
        </w:rPr>
        <w:t>apraides</w:t>
      </w:r>
      <w:r w:rsidR="00680116" w:rsidRPr="00F073ED">
        <w:rPr>
          <w:rFonts w:ascii="Times New Roman" w:hAnsi="Times New Roman"/>
          <w:b/>
          <w:sz w:val="26"/>
          <w:szCs w:val="26"/>
          <w:lang w:val="lv-LV"/>
        </w:rPr>
        <w:t xml:space="preserve"> aptveršanas</w:t>
      </w:r>
      <w:r w:rsidR="0013251B" w:rsidRPr="00F073ED">
        <w:rPr>
          <w:rFonts w:ascii="Times New Roman" w:hAnsi="Times New Roman"/>
          <w:b/>
          <w:sz w:val="26"/>
          <w:szCs w:val="26"/>
          <w:lang w:val="lv-LV"/>
        </w:rPr>
        <w:t xml:space="preserve"> zonas palielināšanai</w:t>
      </w:r>
      <w:r w:rsidR="00680116" w:rsidRPr="00F073ED">
        <w:rPr>
          <w:rFonts w:ascii="Times New Roman" w:hAnsi="Times New Roman"/>
          <w:b/>
          <w:sz w:val="26"/>
          <w:szCs w:val="26"/>
          <w:lang w:val="lv-LV"/>
        </w:rPr>
        <w:t xml:space="preserve"> </w:t>
      </w:r>
      <w:r w:rsidR="00F073ED" w:rsidRPr="00F073ED">
        <w:rPr>
          <w:rFonts w:ascii="Times New Roman" w:hAnsi="Times New Roman"/>
          <w:b/>
          <w:sz w:val="26"/>
          <w:szCs w:val="26"/>
          <w:lang w:val="lv-LV"/>
        </w:rPr>
        <w:t>Rucavā</w:t>
      </w:r>
      <w:r w:rsidR="00C02567" w:rsidRPr="00F073ED">
        <w:rPr>
          <w:rFonts w:ascii="Times New Roman" w:hAnsi="Times New Roman"/>
          <w:b/>
          <w:sz w:val="26"/>
          <w:szCs w:val="26"/>
          <w:lang w:val="lv-LV"/>
        </w:rPr>
        <w:t xml:space="preserve"> 9</w:t>
      </w:r>
      <w:r w:rsidR="001614A8" w:rsidRPr="00F073ED">
        <w:rPr>
          <w:rFonts w:ascii="Times New Roman" w:hAnsi="Times New Roman"/>
          <w:b/>
          <w:sz w:val="26"/>
          <w:szCs w:val="26"/>
          <w:lang w:val="lv-LV"/>
        </w:rPr>
        <w:t>8</w:t>
      </w:r>
      <w:r w:rsidR="00C02567" w:rsidRPr="00F073ED">
        <w:rPr>
          <w:rFonts w:ascii="Times New Roman" w:hAnsi="Times New Roman"/>
          <w:b/>
          <w:sz w:val="26"/>
          <w:szCs w:val="26"/>
          <w:lang w:val="lv-LV"/>
        </w:rPr>
        <w:t>,6 MHz frekvencē</w:t>
      </w:r>
      <w:r w:rsidRPr="00F073ED">
        <w:rPr>
          <w:rFonts w:ascii="Times New Roman" w:hAnsi="Times New Roman"/>
          <w:b/>
          <w:sz w:val="26"/>
          <w:szCs w:val="26"/>
          <w:lang w:val="lv-LV"/>
        </w:rPr>
        <w:t>”</w:t>
      </w:r>
    </w:p>
    <w:p w14:paraId="0052DE11" w14:textId="77777777" w:rsidR="002B6FCF" w:rsidRPr="00F073ED" w:rsidRDefault="002B6FCF" w:rsidP="002B6FCF">
      <w:pPr>
        <w:spacing w:line="276" w:lineRule="auto"/>
        <w:jc w:val="both"/>
        <w:rPr>
          <w:rFonts w:ascii="Times New Roman" w:hAnsi="Times New Roman"/>
          <w:sz w:val="24"/>
          <w:szCs w:val="24"/>
          <w:lang w:val="lv-LV"/>
        </w:rPr>
      </w:pPr>
    </w:p>
    <w:p w14:paraId="061DF4F1" w14:textId="77777777" w:rsidR="002B6FCF" w:rsidRPr="00F073ED" w:rsidRDefault="002B6FCF" w:rsidP="002B6FCF">
      <w:pPr>
        <w:spacing w:line="276" w:lineRule="auto"/>
        <w:jc w:val="both"/>
        <w:rPr>
          <w:rFonts w:ascii="Times New Roman" w:hAnsi="Times New Roman"/>
          <w:sz w:val="24"/>
          <w:szCs w:val="24"/>
          <w:lang w:val="lv-LV"/>
        </w:rPr>
      </w:pPr>
    </w:p>
    <w:p w14:paraId="464A6EF5" w14:textId="77777777" w:rsidR="002B6FCF" w:rsidRPr="00F073ED" w:rsidRDefault="002B6FCF" w:rsidP="002B6FCF">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Saskaņā ar konkursa nolikumu, es, apakšā parakstījies, apliecinu, ka:</w:t>
      </w:r>
    </w:p>
    <w:p w14:paraId="308F9810" w14:textId="77777777" w:rsidR="002B6FCF" w:rsidRPr="00F073ED" w:rsidRDefault="002B6FCF" w:rsidP="002B6FCF">
      <w:pPr>
        <w:pStyle w:val="ListParagraph"/>
        <w:numPr>
          <w:ilvl w:val="0"/>
          <w:numId w:val="6"/>
        </w:numPr>
        <w:spacing w:line="276" w:lineRule="auto"/>
        <w:jc w:val="both"/>
        <w:rPr>
          <w:rFonts w:ascii="Times New Roman" w:hAnsi="Times New Roman"/>
          <w:sz w:val="24"/>
          <w:szCs w:val="24"/>
          <w:lang w:val="lv-LV"/>
        </w:rPr>
      </w:pPr>
      <w:r w:rsidRPr="00F073ED">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F073ED" w:rsidRDefault="002B6FCF" w:rsidP="00060232">
      <w:pPr>
        <w:pStyle w:val="ListParagraph"/>
        <w:numPr>
          <w:ilvl w:val="0"/>
          <w:numId w:val="6"/>
        </w:numPr>
        <w:spacing w:line="276" w:lineRule="auto"/>
        <w:jc w:val="both"/>
        <w:rPr>
          <w:rFonts w:ascii="Times New Roman" w:hAnsi="Times New Roman"/>
          <w:sz w:val="24"/>
          <w:szCs w:val="24"/>
          <w:lang w:val="lv-LV"/>
        </w:rPr>
      </w:pPr>
      <w:r w:rsidRPr="00F073ED">
        <w:rPr>
          <w:rFonts w:ascii="Times New Roman" w:hAnsi="Times New Roman"/>
          <w:sz w:val="24"/>
          <w:szCs w:val="24"/>
          <w:lang w:val="lv-LV"/>
        </w:rPr>
        <w:t xml:space="preserve">Visas </w:t>
      </w:r>
      <w:r w:rsidR="00A32B80" w:rsidRPr="00F073ED">
        <w:rPr>
          <w:rFonts w:ascii="Times New Roman" w:hAnsi="Times New Roman"/>
          <w:sz w:val="24"/>
          <w:szCs w:val="24"/>
          <w:lang w:val="lv-LV"/>
        </w:rPr>
        <w:t>konkursa pieteikumā</w:t>
      </w:r>
      <w:r w:rsidRPr="00F073ED">
        <w:rPr>
          <w:rFonts w:ascii="Times New Roman" w:hAnsi="Times New Roman"/>
          <w:sz w:val="24"/>
          <w:szCs w:val="24"/>
          <w:lang w:val="lv-LV"/>
        </w:rPr>
        <w:t xml:space="preserve"> iesniegtās ziņas par pretendentu un </w:t>
      </w:r>
      <w:r w:rsidR="00A32B80" w:rsidRPr="00F073ED">
        <w:rPr>
          <w:rFonts w:ascii="Times New Roman" w:hAnsi="Times New Roman"/>
          <w:sz w:val="24"/>
          <w:szCs w:val="24"/>
          <w:lang w:val="lv-LV"/>
        </w:rPr>
        <w:t>pieteikumu</w:t>
      </w:r>
      <w:r w:rsidRPr="00F073ED">
        <w:rPr>
          <w:rFonts w:ascii="Times New Roman" w:hAnsi="Times New Roman"/>
          <w:sz w:val="24"/>
          <w:szCs w:val="24"/>
          <w:lang w:val="lv-LV"/>
        </w:rPr>
        <w:t xml:space="preserve"> ir patiesas;</w:t>
      </w:r>
    </w:p>
    <w:p w14:paraId="3ED21569" w14:textId="00E243FE" w:rsidR="002B6FCF" w:rsidRPr="00F073ED" w:rsidRDefault="002B6FCF" w:rsidP="002B6FCF">
      <w:pPr>
        <w:pStyle w:val="ListParagraph"/>
        <w:numPr>
          <w:ilvl w:val="0"/>
          <w:numId w:val="6"/>
        </w:numPr>
        <w:spacing w:line="276" w:lineRule="auto"/>
        <w:jc w:val="both"/>
        <w:rPr>
          <w:rFonts w:ascii="Times New Roman" w:hAnsi="Times New Roman"/>
          <w:sz w:val="24"/>
          <w:szCs w:val="24"/>
          <w:lang w:val="lv-LV"/>
        </w:rPr>
      </w:pPr>
      <w:r w:rsidRPr="00F073ED">
        <w:rPr>
          <w:rFonts w:ascii="Times New Roman" w:hAnsi="Times New Roman"/>
          <w:sz w:val="24"/>
          <w:szCs w:val="24"/>
          <w:lang w:val="lv-LV"/>
        </w:rPr>
        <w:t xml:space="preserve">Iesniegumam pievienotie dokumenti veido šo </w:t>
      </w:r>
      <w:r w:rsidR="00A32B80" w:rsidRPr="00F073ED">
        <w:rPr>
          <w:rFonts w:ascii="Times New Roman" w:hAnsi="Times New Roman"/>
          <w:sz w:val="24"/>
          <w:szCs w:val="24"/>
          <w:lang w:val="lv-LV"/>
        </w:rPr>
        <w:t>pieteikumu</w:t>
      </w:r>
      <w:r w:rsidRPr="00F073ED">
        <w:rPr>
          <w:rFonts w:ascii="Times New Roman" w:hAnsi="Times New Roman"/>
          <w:sz w:val="24"/>
          <w:szCs w:val="24"/>
          <w:lang w:val="lv-LV"/>
        </w:rPr>
        <w:t>.</w:t>
      </w:r>
    </w:p>
    <w:p w14:paraId="553FFCA8" w14:textId="45CB045E" w:rsidR="002B6FCF" w:rsidRPr="00F073ED"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F073ED"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F073ED" w:rsidRDefault="002B6FCF" w:rsidP="00060232">
            <w:pPr>
              <w:spacing w:after="120"/>
              <w:rPr>
                <w:rFonts w:ascii="Times New Roman" w:hAnsi="Times New Roman"/>
                <w:sz w:val="24"/>
                <w:szCs w:val="24"/>
                <w:lang w:val="lv-LV"/>
              </w:rPr>
            </w:pPr>
            <w:r w:rsidRPr="00F073ED">
              <w:rPr>
                <w:rFonts w:ascii="Times New Roman" w:hAnsi="Times New Roman"/>
                <w:sz w:val="24"/>
                <w:szCs w:val="24"/>
                <w:lang w:val="lv-LV"/>
              </w:rPr>
              <w:t>Pretendenta nosaukums</w:t>
            </w:r>
          </w:p>
          <w:p w14:paraId="5CE94C99" w14:textId="7971049A" w:rsidR="002B6FCF" w:rsidRPr="00F073ED" w:rsidRDefault="00530765"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(fiziskai personai – vārds, uzvārds; juridiskajai personai – nosaukums)</w:t>
            </w:r>
            <w:r w:rsidR="00060232" w:rsidRPr="00F073ED">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F073ED" w:rsidRDefault="002B6FCF" w:rsidP="002B6FCF">
            <w:pPr>
              <w:spacing w:after="160" w:line="259" w:lineRule="auto"/>
              <w:rPr>
                <w:rFonts w:ascii="Times New Roman" w:hAnsi="Times New Roman"/>
                <w:sz w:val="24"/>
                <w:szCs w:val="24"/>
                <w:lang w:val="lv-LV"/>
              </w:rPr>
            </w:pPr>
          </w:p>
        </w:tc>
      </w:tr>
      <w:tr w:rsidR="00530765" w:rsidRPr="00F073ED"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F073ED" w:rsidRDefault="00530765"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F073ED" w:rsidRDefault="00530765" w:rsidP="002B6FCF">
            <w:pPr>
              <w:spacing w:after="160" w:line="259" w:lineRule="auto"/>
              <w:rPr>
                <w:rFonts w:ascii="Times New Roman" w:hAnsi="Times New Roman"/>
                <w:sz w:val="24"/>
                <w:szCs w:val="24"/>
                <w:lang w:val="lv-LV"/>
              </w:rPr>
            </w:pPr>
          </w:p>
        </w:tc>
      </w:tr>
      <w:tr w:rsidR="000E7E59" w:rsidRPr="00F073ED"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F073ED" w:rsidRDefault="000E7E59"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Informācija par īpašniekiem</w:t>
            </w:r>
            <w:r w:rsidR="00060232" w:rsidRPr="00F073ED">
              <w:rPr>
                <w:rFonts w:ascii="Times New Roman" w:hAnsi="Times New Roman"/>
                <w:sz w:val="24"/>
                <w:szCs w:val="24"/>
                <w:lang w:val="lv-LV"/>
              </w:rPr>
              <w:t xml:space="preserve"> </w:t>
            </w:r>
            <w:r w:rsidRPr="00F073ED">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F073ED" w:rsidRDefault="000E7E59" w:rsidP="002B6FCF">
            <w:pPr>
              <w:spacing w:after="160" w:line="259" w:lineRule="auto"/>
              <w:rPr>
                <w:rFonts w:ascii="Times New Roman" w:hAnsi="Times New Roman"/>
                <w:sz w:val="24"/>
                <w:szCs w:val="24"/>
                <w:lang w:val="lv-LV"/>
              </w:rPr>
            </w:pPr>
          </w:p>
        </w:tc>
      </w:tr>
      <w:tr w:rsidR="002B6FCF" w:rsidRPr="00F073ED"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F073ED" w:rsidRDefault="002B6FCF"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Juridiskā adrese</w:t>
            </w:r>
            <w:r w:rsidR="004E76B4" w:rsidRPr="00F073ED">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F073ED" w:rsidRDefault="002B6FCF" w:rsidP="002B6FCF">
            <w:pPr>
              <w:spacing w:after="160" w:line="259" w:lineRule="auto"/>
              <w:rPr>
                <w:rFonts w:ascii="Times New Roman" w:hAnsi="Times New Roman"/>
                <w:sz w:val="24"/>
                <w:szCs w:val="24"/>
                <w:lang w:val="lv-LV"/>
              </w:rPr>
            </w:pPr>
          </w:p>
          <w:p w14:paraId="09183D55" w14:textId="48874D0A" w:rsidR="002B6FCF" w:rsidRPr="00F073ED" w:rsidRDefault="002B6FCF" w:rsidP="002B6FCF">
            <w:pPr>
              <w:spacing w:after="160" w:line="259" w:lineRule="auto"/>
              <w:rPr>
                <w:rFonts w:ascii="Times New Roman" w:hAnsi="Times New Roman"/>
                <w:sz w:val="24"/>
                <w:szCs w:val="24"/>
                <w:lang w:val="lv-LV"/>
              </w:rPr>
            </w:pPr>
          </w:p>
        </w:tc>
      </w:tr>
      <w:tr w:rsidR="002B6FCF" w:rsidRPr="00F073ED"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F073ED" w:rsidRDefault="002B6FCF"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F073ED" w:rsidRDefault="002B6FCF" w:rsidP="002B6FCF">
            <w:pPr>
              <w:spacing w:after="160" w:line="259" w:lineRule="auto"/>
              <w:rPr>
                <w:rFonts w:ascii="Times New Roman" w:hAnsi="Times New Roman"/>
                <w:sz w:val="24"/>
                <w:szCs w:val="24"/>
                <w:lang w:val="lv-LV"/>
              </w:rPr>
            </w:pPr>
          </w:p>
        </w:tc>
      </w:tr>
      <w:tr w:rsidR="002B6FCF" w:rsidRPr="00F073ED"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F073ED" w:rsidRDefault="002B6FCF"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F073ED" w:rsidRDefault="002B6FCF" w:rsidP="002B6FCF">
            <w:pPr>
              <w:spacing w:after="160" w:line="259" w:lineRule="auto"/>
              <w:rPr>
                <w:rFonts w:ascii="Times New Roman" w:hAnsi="Times New Roman"/>
                <w:sz w:val="24"/>
                <w:szCs w:val="24"/>
                <w:lang w:val="lv-LV"/>
              </w:rPr>
            </w:pPr>
          </w:p>
        </w:tc>
      </w:tr>
      <w:tr w:rsidR="002B6FCF" w:rsidRPr="00F073ED"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F073ED" w:rsidRDefault="004E76B4"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F073ED" w:rsidRDefault="002B6FCF" w:rsidP="002B6FCF">
            <w:pPr>
              <w:spacing w:after="160" w:line="259" w:lineRule="auto"/>
              <w:rPr>
                <w:rFonts w:ascii="Times New Roman" w:hAnsi="Times New Roman"/>
                <w:sz w:val="24"/>
                <w:szCs w:val="24"/>
                <w:lang w:val="lv-LV"/>
              </w:rPr>
            </w:pPr>
          </w:p>
        </w:tc>
      </w:tr>
      <w:tr w:rsidR="002B6FCF" w:rsidRPr="00F073ED"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F073ED" w:rsidRDefault="004E76B4"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E</w:t>
            </w:r>
            <w:r w:rsidR="002B6FCF" w:rsidRPr="00F073ED">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F073ED" w:rsidRDefault="002B6FCF" w:rsidP="002B6FCF">
            <w:pPr>
              <w:spacing w:after="160" w:line="259" w:lineRule="auto"/>
              <w:rPr>
                <w:rFonts w:ascii="Times New Roman" w:hAnsi="Times New Roman"/>
                <w:sz w:val="24"/>
                <w:szCs w:val="24"/>
                <w:lang w:val="lv-LV"/>
              </w:rPr>
            </w:pPr>
          </w:p>
        </w:tc>
      </w:tr>
      <w:tr w:rsidR="002B6FCF" w:rsidRPr="00F073ED"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F073ED" w:rsidRDefault="002B6FCF"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F073ED" w:rsidRDefault="002B6FCF" w:rsidP="002B6FCF">
            <w:pPr>
              <w:spacing w:after="160" w:line="259" w:lineRule="auto"/>
              <w:rPr>
                <w:rFonts w:ascii="Times New Roman" w:hAnsi="Times New Roman"/>
                <w:sz w:val="24"/>
                <w:szCs w:val="24"/>
                <w:lang w:val="lv-LV"/>
              </w:rPr>
            </w:pPr>
          </w:p>
        </w:tc>
      </w:tr>
      <w:tr w:rsidR="002B6FCF" w:rsidRPr="00F073ED"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F073ED" w:rsidRDefault="002B6FCF" w:rsidP="002B6FCF">
            <w:pPr>
              <w:spacing w:after="160" w:line="259" w:lineRule="auto"/>
              <w:rPr>
                <w:rFonts w:ascii="Times New Roman" w:hAnsi="Times New Roman"/>
                <w:sz w:val="24"/>
                <w:szCs w:val="24"/>
                <w:lang w:val="lv-LV"/>
              </w:rPr>
            </w:pPr>
            <w:r w:rsidRPr="00F073ED">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F073ED" w:rsidRDefault="002B6FCF" w:rsidP="002B6FCF">
            <w:pPr>
              <w:spacing w:after="160" w:line="259" w:lineRule="auto"/>
              <w:rPr>
                <w:rFonts w:ascii="Times New Roman" w:hAnsi="Times New Roman"/>
                <w:sz w:val="24"/>
                <w:szCs w:val="24"/>
                <w:lang w:val="lv-LV"/>
              </w:rPr>
            </w:pPr>
          </w:p>
        </w:tc>
      </w:tr>
    </w:tbl>
    <w:p w14:paraId="1BCAA6B6" w14:textId="1A1F7AFE" w:rsidR="00325A1B" w:rsidRPr="00F073ED" w:rsidRDefault="00325A1B" w:rsidP="00452035">
      <w:pPr>
        <w:spacing w:after="160" w:line="259" w:lineRule="auto"/>
        <w:rPr>
          <w:rFonts w:ascii="Times New Roman" w:hAnsi="Times New Roman"/>
          <w:sz w:val="24"/>
          <w:szCs w:val="24"/>
          <w:lang w:val="lv-LV"/>
        </w:rPr>
      </w:pPr>
    </w:p>
    <w:p w14:paraId="7D88054A" w14:textId="77777777" w:rsidR="000E7E59" w:rsidRPr="001B35F8" w:rsidRDefault="000E7E59" w:rsidP="00452035">
      <w:pPr>
        <w:spacing w:after="160" w:line="259" w:lineRule="auto"/>
        <w:rPr>
          <w:rFonts w:ascii="Times New Roman" w:hAnsi="Times New Roman"/>
          <w:sz w:val="24"/>
          <w:szCs w:val="24"/>
          <w:highlight w:val="yellow"/>
          <w:lang w:val="lv-LV"/>
        </w:rPr>
      </w:pPr>
    </w:p>
    <w:p w14:paraId="1867B663" w14:textId="43704AF4" w:rsidR="002A4EAB" w:rsidRPr="00F073ED" w:rsidRDefault="00203797" w:rsidP="002A4EAB">
      <w:pPr>
        <w:spacing w:line="276" w:lineRule="auto"/>
        <w:jc w:val="right"/>
        <w:rPr>
          <w:rFonts w:ascii="Times New Roman" w:hAnsi="Times New Roman"/>
          <w:sz w:val="24"/>
          <w:szCs w:val="24"/>
          <w:lang w:val="lv-LV"/>
        </w:rPr>
      </w:pPr>
      <w:r w:rsidRPr="00F073ED">
        <w:rPr>
          <w:rFonts w:ascii="Times New Roman" w:hAnsi="Times New Roman"/>
          <w:i/>
          <w:sz w:val="20"/>
          <w:szCs w:val="24"/>
          <w:u w:val="single"/>
          <w:lang w:val="lv-LV"/>
        </w:rPr>
        <w:t>Pielikums Nr.2</w:t>
      </w:r>
      <w:r w:rsidR="002A4EAB" w:rsidRPr="00F073ED">
        <w:rPr>
          <w:rFonts w:ascii="Times New Roman" w:hAnsi="Times New Roman"/>
          <w:i/>
          <w:sz w:val="20"/>
          <w:szCs w:val="24"/>
          <w:u w:val="single"/>
          <w:lang w:val="lv-LV"/>
        </w:rPr>
        <w:t xml:space="preserve"> </w:t>
      </w:r>
    </w:p>
    <w:p w14:paraId="73B61B49" w14:textId="437099FA" w:rsidR="00AC1790" w:rsidRPr="00F073ED" w:rsidRDefault="002A4EAB" w:rsidP="002A4EAB">
      <w:pPr>
        <w:spacing w:line="276" w:lineRule="auto"/>
        <w:jc w:val="right"/>
        <w:rPr>
          <w:rFonts w:ascii="Times New Roman" w:hAnsi="Times New Roman"/>
          <w:i/>
          <w:sz w:val="20"/>
          <w:lang w:val="lv-LV"/>
        </w:rPr>
      </w:pPr>
      <w:r w:rsidRPr="00F073ED">
        <w:rPr>
          <w:rFonts w:ascii="Times New Roman" w:hAnsi="Times New Roman"/>
          <w:i/>
          <w:sz w:val="20"/>
          <w:szCs w:val="24"/>
          <w:lang w:val="lv-LV"/>
        </w:rPr>
        <w:t xml:space="preserve">konkursa </w:t>
      </w:r>
      <w:r w:rsidRPr="00F073ED">
        <w:rPr>
          <w:rFonts w:ascii="Times New Roman" w:hAnsi="Times New Roman"/>
          <w:i/>
          <w:sz w:val="20"/>
          <w:lang w:val="lv-LV"/>
        </w:rPr>
        <w:t xml:space="preserve">“Apraides tiesību </w:t>
      </w:r>
      <w:r w:rsidR="00C02567" w:rsidRPr="00F073ED">
        <w:rPr>
          <w:rFonts w:ascii="Times New Roman" w:hAnsi="Times New Roman"/>
          <w:i/>
          <w:sz w:val="20"/>
          <w:lang w:val="lv-LV"/>
        </w:rPr>
        <w:t xml:space="preserve">piešķiršana radio </w:t>
      </w:r>
      <w:r w:rsidR="0013251B" w:rsidRPr="00F073ED">
        <w:rPr>
          <w:rFonts w:ascii="Times New Roman" w:hAnsi="Times New Roman"/>
          <w:i/>
          <w:sz w:val="20"/>
          <w:lang w:val="lv-LV"/>
        </w:rPr>
        <w:t>apraides</w:t>
      </w:r>
      <w:r w:rsidR="00680116" w:rsidRPr="00F073ED">
        <w:rPr>
          <w:rFonts w:ascii="Times New Roman" w:hAnsi="Times New Roman"/>
          <w:i/>
          <w:sz w:val="20"/>
          <w:lang w:val="lv-LV"/>
        </w:rPr>
        <w:t xml:space="preserve"> aptveršanas</w:t>
      </w:r>
      <w:r w:rsidR="0013251B" w:rsidRPr="00F073ED">
        <w:rPr>
          <w:rFonts w:ascii="Times New Roman" w:hAnsi="Times New Roman"/>
          <w:i/>
          <w:sz w:val="20"/>
          <w:lang w:val="lv-LV"/>
        </w:rPr>
        <w:t xml:space="preserve"> zonas palielināšanai</w:t>
      </w:r>
    </w:p>
    <w:p w14:paraId="5DCCBBBF" w14:textId="06399650" w:rsidR="002A4EAB" w:rsidRPr="00F073ED" w:rsidRDefault="00F073ED" w:rsidP="002A4EAB">
      <w:pPr>
        <w:spacing w:line="276" w:lineRule="auto"/>
        <w:jc w:val="right"/>
        <w:rPr>
          <w:rFonts w:ascii="Times New Roman" w:hAnsi="Times New Roman"/>
          <w:i/>
          <w:sz w:val="20"/>
          <w:lang w:val="lv-LV"/>
        </w:rPr>
      </w:pPr>
      <w:r w:rsidRPr="00F073ED">
        <w:rPr>
          <w:rFonts w:ascii="Times New Roman" w:hAnsi="Times New Roman"/>
          <w:i/>
          <w:sz w:val="20"/>
          <w:lang w:val="lv-LV"/>
        </w:rPr>
        <w:t>Rucavā</w:t>
      </w:r>
      <w:r w:rsidR="00C02567" w:rsidRPr="00F073ED">
        <w:rPr>
          <w:rFonts w:ascii="Times New Roman" w:hAnsi="Times New Roman"/>
          <w:i/>
          <w:sz w:val="20"/>
          <w:lang w:val="lv-LV"/>
        </w:rPr>
        <w:t xml:space="preserve"> 9</w:t>
      </w:r>
      <w:r w:rsidR="00AC1790" w:rsidRPr="00F073ED">
        <w:rPr>
          <w:rFonts w:ascii="Times New Roman" w:hAnsi="Times New Roman"/>
          <w:i/>
          <w:sz w:val="20"/>
          <w:lang w:val="lv-LV"/>
        </w:rPr>
        <w:t>8</w:t>
      </w:r>
      <w:r w:rsidR="00C02567" w:rsidRPr="00F073ED">
        <w:rPr>
          <w:rFonts w:ascii="Times New Roman" w:hAnsi="Times New Roman"/>
          <w:i/>
          <w:sz w:val="20"/>
          <w:lang w:val="lv-LV"/>
        </w:rPr>
        <w:t>,6 MHz frekvencē</w:t>
      </w:r>
      <w:r w:rsidR="002A4EAB" w:rsidRPr="00F073ED">
        <w:rPr>
          <w:rFonts w:ascii="Times New Roman" w:hAnsi="Times New Roman"/>
          <w:i/>
          <w:sz w:val="20"/>
          <w:lang w:val="lv-LV"/>
        </w:rPr>
        <w:t>” nolikumam</w:t>
      </w:r>
    </w:p>
    <w:p w14:paraId="3B6B1161" w14:textId="77777777" w:rsidR="00026858" w:rsidRPr="00F073ED" w:rsidRDefault="00026858" w:rsidP="008E0675">
      <w:pPr>
        <w:spacing w:line="276" w:lineRule="auto"/>
        <w:rPr>
          <w:rFonts w:ascii="Times New Roman" w:hAnsi="Times New Roman"/>
          <w:sz w:val="24"/>
          <w:szCs w:val="24"/>
          <w:lang w:val="lv-LV"/>
        </w:rPr>
      </w:pPr>
    </w:p>
    <w:p w14:paraId="320C8B88" w14:textId="1E3A56C0" w:rsidR="00557B4B" w:rsidRPr="00F073ED" w:rsidRDefault="00094E12" w:rsidP="00557B4B">
      <w:pPr>
        <w:spacing w:line="276" w:lineRule="auto"/>
        <w:jc w:val="center"/>
        <w:rPr>
          <w:rFonts w:ascii="Times New Roman" w:hAnsi="Times New Roman"/>
          <w:b/>
          <w:sz w:val="26"/>
          <w:szCs w:val="26"/>
          <w:lang w:val="lv-LV"/>
        </w:rPr>
      </w:pPr>
      <w:r w:rsidRPr="00F073ED">
        <w:rPr>
          <w:rFonts w:ascii="Times New Roman" w:hAnsi="Times New Roman"/>
          <w:b/>
          <w:sz w:val="26"/>
          <w:szCs w:val="26"/>
          <w:lang w:val="lv-LV"/>
        </w:rPr>
        <w:t>Pieteikuma</w:t>
      </w:r>
      <w:r w:rsidR="0078067F" w:rsidRPr="00F073ED">
        <w:rPr>
          <w:rFonts w:ascii="Times New Roman" w:hAnsi="Times New Roman"/>
          <w:b/>
          <w:sz w:val="26"/>
          <w:szCs w:val="26"/>
          <w:lang w:val="lv-LV"/>
        </w:rPr>
        <w:t xml:space="preserve"> v</w:t>
      </w:r>
      <w:r w:rsidR="00557B4B" w:rsidRPr="00F073ED">
        <w:rPr>
          <w:rFonts w:ascii="Times New Roman" w:hAnsi="Times New Roman"/>
          <w:b/>
          <w:sz w:val="26"/>
          <w:szCs w:val="26"/>
          <w:lang w:val="lv-LV"/>
        </w:rPr>
        <w:t>ērtēšanas kritēriji</w:t>
      </w:r>
    </w:p>
    <w:p w14:paraId="67F02E1A" w14:textId="0127F199" w:rsidR="00557B4B" w:rsidRPr="00F073ED" w:rsidRDefault="00557B4B" w:rsidP="00557B4B">
      <w:pPr>
        <w:spacing w:line="276" w:lineRule="auto"/>
        <w:jc w:val="center"/>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43"/>
        <w:gridCol w:w="4472"/>
        <w:gridCol w:w="2978"/>
      </w:tblGrid>
      <w:tr w:rsidR="00BD0D9A" w:rsidRPr="00F073ED" w14:paraId="1F862254" w14:textId="77777777" w:rsidTr="00E00C7F">
        <w:tc>
          <w:tcPr>
            <w:tcW w:w="943" w:type="dxa"/>
            <w:shd w:val="clear" w:color="auto" w:fill="D9D9D9" w:themeFill="background1" w:themeFillShade="D9"/>
            <w:vAlign w:val="center"/>
          </w:tcPr>
          <w:p w14:paraId="54C0C5C5" w14:textId="5BA2A604" w:rsidR="00BD0D9A" w:rsidRPr="00F073ED" w:rsidRDefault="00BD0D9A" w:rsidP="00E00C7F">
            <w:pPr>
              <w:spacing w:line="276" w:lineRule="auto"/>
              <w:jc w:val="center"/>
              <w:rPr>
                <w:rFonts w:ascii="Times New Roman" w:hAnsi="Times New Roman"/>
                <w:b/>
                <w:sz w:val="24"/>
                <w:szCs w:val="24"/>
                <w:lang w:val="lv-LV"/>
              </w:rPr>
            </w:pPr>
            <w:bookmarkStart w:id="4" w:name="_Hlk482440061"/>
            <w:r w:rsidRPr="00F073ED">
              <w:rPr>
                <w:rFonts w:ascii="Times New Roman" w:hAnsi="Times New Roman"/>
                <w:b/>
                <w:sz w:val="24"/>
                <w:szCs w:val="24"/>
                <w:lang w:val="lv-LV"/>
              </w:rPr>
              <w:t>Nr.</w:t>
            </w:r>
            <w:r w:rsidR="00115BAD" w:rsidRPr="00F073ED">
              <w:rPr>
                <w:rFonts w:ascii="Times New Roman" w:hAnsi="Times New Roman"/>
                <w:b/>
                <w:sz w:val="24"/>
                <w:szCs w:val="24"/>
                <w:lang w:val="lv-LV"/>
              </w:rPr>
              <w:t xml:space="preserve"> </w:t>
            </w:r>
            <w:r w:rsidRPr="00F073ED">
              <w:rPr>
                <w:rFonts w:ascii="Times New Roman" w:hAnsi="Times New Roman"/>
                <w:b/>
                <w:sz w:val="24"/>
                <w:szCs w:val="24"/>
                <w:lang w:val="lv-LV"/>
              </w:rPr>
              <w:t>p.</w:t>
            </w:r>
            <w:r w:rsidR="00115BAD" w:rsidRPr="00F073ED">
              <w:rPr>
                <w:rFonts w:ascii="Times New Roman" w:hAnsi="Times New Roman"/>
                <w:b/>
                <w:sz w:val="24"/>
                <w:szCs w:val="24"/>
                <w:lang w:val="lv-LV"/>
              </w:rPr>
              <w:t> </w:t>
            </w:r>
            <w:r w:rsidRPr="00F073ED">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F073ED" w:rsidRDefault="00BD0D9A" w:rsidP="00974F6D">
            <w:pPr>
              <w:spacing w:line="276" w:lineRule="auto"/>
              <w:rPr>
                <w:rFonts w:ascii="Times New Roman" w:hAnsi="Times New Roman"/>
                <w:b/>
                <w:sz w:val="24"/>
                <w:szCs w:val="24"/>
                <w:lang w:val="lv-LV"/>
              </w:rPr>
            </w:pPr>
            <w:r w:rsidRPr="00F073ED">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F073ED" w:rsidRDefault="00BD0D9A" w:rsidP="002B58E2">
            <w:pPr>
              <w:spacing w:line="276" w:lineRule="auto"/>
              <w:rPr>
                <w:rFonts w:ascii="Times New Roman" w:hAnsi="Times New Roman"/>
                <w:b/>
                <w:sz w:val="24"/>
                <w:szCs w:val="24"/>
                <w:lang w:val="lv-LV"/>
              </w:rPr>
            </w:pPr>
            <w:r w:rsidRPr="00F073ED">
              <w:rPr>
                <w:rFonts w:ascii="Times New Roman" w:hAnsi="Times New Roman"/>
                <w:b/>
                <w:sz w:val="24"/>
                <w:szCs w:val="24"/>
                <w:lang w:val="lv-LV"/>
              </w:rPr>
              <w:t xml:space="preserve">Individuālais </w:t>
            </w:r>
            <w:r w:rsidR="002B58E2" w:rsidRPr="00F073ED">
              <w:rPr>
                <w:rFonts w:ascii="Times New Roman" w:hAnsi="Times New Roman"/>
                <w:b/>
                <w:sz w:val="24"/>
                <w:szCs w:val="24"/>
                <w:lang w:val="lv-LV"/>
              </w:rPr>
              <w:t>pieteikuma</w:t>
            </w:r>
            <w:r w:rsidRPr="00F073ED">
              <w:rPr>
                <w:rFonts w:ascii="Times New Roman" w:hAnsi="Times New Roman"/>
                <w:b/>
                <w:sz w:val="24"/>
                <w:szCs w:val="24"/>
                <w:lang w:val="lv-LV"/>
              </w:rPr>
              <w:t xml:space="preserve"> vērtējums</w:t>
            </w:r>
          </w:p>
        </w:tc>
      </w:tr>
      <w:tr w:rsidR="00CC0A2C" w:rsidRPr="00F073ED" w14:paraId="2D1D7A63" w14:textId="77777777" w:rsidTr="00E00C7F">
        <w:tc>
          <w:tcPr>
            <w:tcW w:w="943" w:type="dxa"/>
            <w:shd w:val="clear" w:color="auto" w:fill="auto"/>
            <w:vAlign w:val="center"/>
          </w:tcPr>
          <w:p w14:paraId="0B58EBB8" w14:textId="54874CD0" w:rsidR="00CC0A2C" w:rsidRPr="00F073ED" w:rsidRDefault="00CC0A2C" w:rsidP="00E00C7F">
            <w:pPr>
              <w:spacing w:line="276" w:lineRule="auto"/>
              <w:jc w:val="center"/>
              <w:rPr>
                <w:rFonts w:ascii="Times New Roman" w:hAnsi="Times New Roman"/>
                <w:sz w:val="24"/>
                <w:szCs w:val="24"/>
                <w:lang w:val="lv-LV"/>
              </w:rPr>
            </w:pPr>
            <w:r w:rsidRPr="00F073ED">
              <w:rPr>
                <w:rFonts w:ascii="Times New Roman" w:hAnsi="Times New Roman"/>
                <w:sz w:val="24"/>
                <w:szCs w:val="24"/>
                <w:lang w:val="lv-LV"/>
              </w:rPr>
              <w:t>1.</w:t>
            </w:r>
          </w:p>
        </w:tc>
        <w:tc>
          <w:tcPr>
            <w:tcW w:w="4472" w:type="dxa"/>
            <w:shd w:val="clear" w:color="auto" w:fill="auto"/>
            <w:vAlign w:val="center"/>
          </w:tcPr>
          <w:p w14:paraId="69DFD16C" w14:textId="77777777" w:rsidR="00DC31F5" w:rsidRPr="00F073ED" w:rsidRDefault="00E6689E" w:rsidP="00DC31F5">
            <w:pPr>
              <w:spacing w:line="276" w:lineRule="auto"/>
              <w:jc w:val="both"/>
              <w:rPr>
                <w:rFonts w:ascii="Times New Roman" w:hAnsi="Times New Roman"/>
                <w:sz w:val="24"/>
                <w:szCs w:val="24"/>
                <w:u w:val="single"/>
                <w:lang w:val="lv-LV"/>
              </w:rPr>
            </w:pPr>
            <w:r w:rsidRPr="00F073ED">
              <w:rPr>
                <w:rFonts w:ascii="Times New Roman" w:hAnsi="Times New Roman"/>
                <w:sz w:val="24"/>
                <w:szCs w:val="24"/>
                <w:u w:val="single"/>
                <w:lang w:val="lv-LV"/>
              </w:rPr>
              <w:t>Atbilstība konkursa mērķim un mērķa realizācijai</w:t>
            </w:r>
          </w:p>
          <w:p w14:paraId="6D57B5BA" w14:textId="41565019" w:rsidR="00CC0A2C" w:rsidRPr="00F073ED" w:rsidRDefault="00674C01" w:rsidP="00AE5DE0">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 xml:space="preserve">Konkursa mērķis ir nodrošināt uzskatu paušanas brīvību,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izstrādāšanā </w:t>
            </w:r>
            <w:r w:rsidR="00C02567" w:rsidRPr="00F073ED">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F073ED" w:rsidRDefault="00CC0A2C" w:rsidP="00974F6D">
            <w:pPr>
              <w:spacing w:line="276" w:lineRule="auto"/>
              <w:rPr>
                <w:rFonts w:ascii="Times New Roman" w:hAnsi="Times New Roman"/>
                <w:sz w:val="24"/>
                <w:szCs w:val="24"/>
                <w:lang w:val="lv-LV"/>
              </w:rPr>
            </w:pPr>
          </w:p>
        </w:tc>
      </w:tr>
      <w:tr w:rsidR="00BD0D9A" w:rsidRPr="001B35F8" w14:paraId="7BC06B60" w14:textId="77777777" w:rsidTr="00E00C7F">
        <w:tc>
          <w:tcPr>
            <w:tcW w:w="943" w:type="dxa"/>
            <w:vAlign w:val="center"/>
          </w:tcPr>
          <w:p w14:paraId="1CCDE74A" w14:textId="509F14C3" w:rsidR="00BD0D9A" w:rsidRPr="00F073ED" w:rsidRDefault="00CC0A2C" w:rsidP="00E00C7F">
            <w:pPr>
              <w:spacing w:line="276" w:lineRule="auto"/>
              <w:jc w:val="center"/>
              <w:rPr>
                <w:rFonts w:ascii="Times New Roman" w:hAnsi="Times New Roman"/>
                <w:sz w:val="24"/>
                <w:szCs w:val="24"/>
                <w:lang w:val="lv-LV"/>
              </w:rPr>
            </w:pPr>
            <w:r w:rsidRPr="00F073ED">
              <w:rPr>
                <w:rFonts w:ascii="Times New Roman" w:hAnsi="Times New Roman"/>
                <w:sz w:val="24"/>
                <w:szCs w:val="24"/>
                <w:lang w:val="lv-LV"/>
              </w:rPr>
              <w:t>2</w:t>
            </w:r>
            <w:r w:rsidR="00BD0D9A" w:rsidRPr="00F073ED">
              <w:rPr>
                <w:rFonts w:ascii="Times New Roman" w:hAnsi="Times New Roman"/>
                <w:sz w:val="24"/>
                <w:szCs w:val="24"/>
                <w:lang w:val="lv-LV"/>
              </w:rPr>
              <w:t>.</w:t>
            </w:r>
          </w:p>
        </w:tc>
        <w:tc>
          <w:tcPr>
            <w:tcW w:w="4472" w:type="dxa"/>
            <w:vAlign w:val="center"/>
          </w:tcPr>
          <w:p w14:paraId="49022667" w14:textId="67733CB1" w:rsidR="00DC31F5" w:rsidRPr="00F073ED" w:rsidRDefault="00094E12" w:rsidP="00DC31F5">
            <w:pPr>
              <w:spacing w:line="276" w:lineRule="auto"/>
              <w:jc w:val="both"/>
              <w:rPr>
                <w:rFonts w:ascii="Times New Roman" w:hAnsi="Times New Roman"/>
                <w:sz w:val="24"/>
                <w:szCs w:val="24"/>
                <w:u w:val="single"/>
                <w:lang w:val="lv-LV"/>
              </w:rPr>
            </w:pPr>
            <w:r w:rsidRPr="00F073ED">
              <w:rPr>
                <w:rFonts w:ascii="Times New Roman" w:hAnsi="Times New Roman"/>
                <w:sz w:val="24"/>
                <w:szCs w:val="24"/>
                <w:u w:val="single"/>
                <w:lang w:val="lv-LV"/>
              </w:rPr>
              <w:t xml:space="preserve">Programmas formāts un tā aktualitāte, nepieciešamība reģionā, </w:t>
            </w:r>
            <w:r w:rsidR="002B58E2" w:rsidRPr="00F073ED">
              <w:rPr>
                <w:rFonts w:ascii="Times New Roman" w:hAnsi="Times New Roman"/>
                <w:sz w:val="24"/>
                <w:szCs w:val="24"/>
                <w:u w:val="single"/>
                <w:lang w:val="lv-LV"/>
              </w:rPr>
              <w:t xml:space="preserve">sasniedzamā </w:t>
            </w:r>
            <w:r w:rsidRPr="00F073ED">
              <w:rPr>
                <w:rFonts w:ascii="Times New Roman" w:hAnsi="Times New Roman"/>
                <w:sz w:val="24"/>
                <w:szCs w:val="24"/>
                <w:u w:val="single"/>
                <w:lang w:val="lv-LV"/>
              </w:rPr>
              <w:t>auditorija</w:t>
            </w:r>
          </w:p>
          <w:p w14:paraId="77DFC4E2" w14:textId="3E5E218C" w:rsidR="00B70203" w:rsidRPr="00F073ED" w:rsidRDefault="00674C01" w:rsidP="00DC31F5">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F073ED">
              <w:rPr>
                <w:rFonts w:ascii="Times New Roman" w:hAnsi="Times New Roman"/>
                <w:sz w:val="24"/>
                <w:szCs w:val="24"/>
                <w:lang w:val="lv-LV"/>
              </w:rPr>
              <w:t>(0-4* punkti)</w:t>
            </w:r>
          </w:p>
        </w:tc>
        <w:tc>
          <w:tcPr>
            <w:tcW w:w="2978" w:type="dxa"/>
            <w:vAlign w:val="center"/>
          </w:tcPr>
          <w:p w14:paraId="5E91002B" w14:textId="77777777" w:rsidR="00BD0D9A" w:rsidRPr="00F073ED" w:rsidRDefault="00BD0D9A" w:rsidP="00974F6D">
            <w:pPr>
              <w:spacing w:line="276" w:lineRule="auto"/>
              <w:rPr>
                <w:rFonts w:ascii="Times New Roman" w:hAnsi="Times New Roman"/>
                <w:sz w:val="24"/>
                <w:szCs w:val="24"/>
                <w:lang w:val="lv-LV"/>
              </w:rPr>
            </w:pPr>
          </w:p>
        </w:tc>
      </w:tr>
      <w:tr w:rsidR="00094E12" w:rsidRPr="001B35F8" w14:paraId="0AC24A90" w14:textId="77777777" w:rsidTr="00E00C7F">
        <w:tc>
          <w:tcPr>
            <w:tcW w:w="943" w:type="dxa"/>
            <w:vAlign w:val="center"/>
          </w:tcPr>
          <w:p w14:paraId="48EFDF4D" w14:textId="0EFCE53D" w:rsidR="00094E12" w:rsidRPr="00F073ED" w:rsidRDefault="00CC3B69" w:rsidP="00E00C7F">
            <w:pPr>
              <w:spacing w:line="276" w:lineRule="auto"/>
              <w:jc w:val="center"/>
              <w:rPr>
                <w:rFonts w:ascii="Times New Roman" w:hAnsi="Times New Roman"/>
                <w:sz w:val="24"/>
                <w:szCs w:val="24"/>
                <w:lang w:val="lv-LV"/>
              </w:rPr>
            </w:pPr>
            <w:r w:rsidRPr="00F073ED">
              <w:rPr>
                <w:rFonts w:ascii="Times New Roman" w:hAnsi="Times New Roman"/>
                <w:sz w:val="24"/>
                <w:szCs w:val="24"/>
                <w:lang w:val="lv-LV"/>
              </w:rPr>
              <w:t>3.</w:t>
            </w:r>
          </w:p>
        </w:tc>
        <w:tc>
          <w:tcPr>
            <w:tcW w:w="4472" w:type="dxa"/>
            <w:vAlign w:val="center"/>
          </w:tcPr>
          <w:p w14:paraId="34E463AB" w14:textId="77777777" w:rsidR="00DC31F5" w:rsidRPr="00F073ED" w:rsidRDefault="00094E12" w:rsidP="00DC31F5">
            <w:pPr>
              <w:spacing w:line="276" w:lineRule="auto"/>
              <w:jc w:val="both"/>
              <w:rPr>
                <w:rFonts w:ascii="Times New Roman" w:hAnsi="Times New Roman"/>
                <w:sz w:val="24"/>
                <w:szCs w:val="24"/>
                <w:u w:val="single"/>
                <w:lang w:val="lv-LV"/>
              </w:rPr>
            </w:pPr>
            <w:r w:rsidRPr="00F073ED">
              <w:rPr>
                <w:rFonts w:ascii="Times New Roman" w:hAnsi="Times New Roman"/>
                <w:sz w:val="24"/>
                <w:szCs w:val="24"/>
                <w:u w:val="single"/>
                <w:lang w:val="lv-LV"/>
              </w:rPr>
              <w:t>Finansiālais nodrošinājums, darbības ilgtspēja</w:t>
            </w:r>
          </w:p>
          <w:p w14:paraId="355663D1" w14:textId="7216EA54" w:rsidR="00094E12" w:rsidRPr="00F073ED" w:rsidRDefault="003C1D8D" w:rsidP="00E62547">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Pretendenta rīcībā ir pietiek</w:t>
            </w:r>
            <w:r w:rsidR="00D53636" w:rsidRPr="00F073ED">
              <w:rPr>
                <w:rFonts w:ascii="Times New Roman" w:hAnsi="Times New Roman"/>
                <w:sz w:val="24"/>
                <w:szCs w:val="24"/>
                <w:lang w:val="lv-LV"/>
              </w:rPr>
              <w:t>ami</w:t>
            </w:r>
            <w:r w:rsidRPr="00F073ED">
              <w:rPr>
                <w:rFonts w:ascii="Times New Roman" w:hAnsi="Times New Roman"/>
                <w:sz w:val="24"/>
                <w:szCs w:val="24"/>
                <w:lang w:val="lv-LV"/>
              </w:rPr>
              <w:t xml:space="preserve"> </w:t>
            </w:r>
            <w:r w:rsidR="00E62547" w:rsidRPr="00F073ED">
              <w:rPr>
                <w:rFonts w:ascii="Times New Roman" w:hAnsi="Times New Roman"/>
                <w:sz w:val="24"/>
                <w:szCs w:val="24"/>
                <w:lang w:val="lv-LV"/>
              </w:rPr>
              <w:t>finansiālie resursi</w:t>
            </w:r>
            <w:r w:rsidR="00E54D12" w:rsidRPr="00F073ED">
              <w:rPr>
                <w:rFonts w:ascii="Times New Roman" w:hAnsi="Times New Roman"/>
                <w:sz w:val="24"/>
                <w:szCs w:val="24"/>
                <w:lang w:val="lv-LV"/>
              </w:rPr>
              <w:t xml:space="preserve"> (redzams bankas izziņā/gada pārskatā/operatīvajā bilancē)</w:t>
            </w:r>
            <w:r w:rsidRPr="00F073ED">
              <w:rPr>
                <w:rFonts w:ascii="Times New Roman" w:hAnsi="Times New Roman"/>
                <w:sz w:val="24"/>
                <w:szCs w:val="24"/>
                <w:lang w:val="lv-LV"/>
              </w:rPr>
              <w:t xml:space="preserve">. Nav konstatējama pretendenta maksātnespēja, nodokļu (nodevu) parādi, kas pārsniedz 150,00 </w:t>
            </w:r>
            <w:r w:rsidRPr="00F073ED">
              <w:rPr>
                <w:rFonts w:ascii="Times New Roman" w:hAnsi="Times New Roman"/>
                <w:i/>
                <w:sz w:val="24"/>
                <w:szCs w:val="24"/>
                <w:lang w:val="lv-LV"/>
              </w:rPr>
              <w:t>euro</w:t>
            </w:r>
            <w:r w:rsidRPr="00F073ED">
              <w:rPr>
                <w:rFonts w:ascii="Times New Roman" w:hAnsi="Times New Roman"/>
                <w:sz w:val="24"/>
                <w:szCs w:val="24"/>
                <w:lang w:val="lv-LV"/>
              </w:rPr>
              <w:t>, nav uzsākts tiesiskās aizsardzības process</w:t>
            </w:r>
            <w:r w:rsidR="00134991" w:rsidRPr="00F073ED">
              <w:rPr>
                <w:rFonts w:ascii="Times New Roman" w:hAnsi="Times New Roman"/>
                <w:sz w:val="24"/>
                <w:szCs w:val="24"/>
                <w:lang w:val="lv-LV"/>
              </w:rPr>
              <w:t>, nav uzsākta bankrota procedūra, nav piemērota sanācija vai mierizlīgums. Pretendentam nav apturēta saimnieciskā darbība un tas neatrodas likvidācijas procesā.</w:t>
            </w:r>
            <w:r w:rsidRPr="00F073ED">
              <w:rPr>
                <w:rFonts w:ascii="Times New Roman" w:hAnsi="Times New Roman"/>
                <w:sz w:val="24"/>
                <w:szCs w:val="24"/>
                <w:lang w:val="lv-LV"/>
              </w:rPr>
              <w:t xml:space="preserve"> </w:t>
            </w:r>
            <w:r w:rsidR="00094E12" w:rsidRPr="00F073ED">
              <w:rPr>
                <w:rFonts w:ascii="Times New Roman" w:hAnsi="Times New Roman"/>
                <w:sz w:val="24"/>
                <w:szCs w:val="24"/>
                <w:lang w:val="lv-LV"/>
              </w:rPr>
              <w:t>(0-4* punkti)</w:t>
            </w:r>
          </w:p>
        </w:tc>
        <w:tc>
          <w:tcPr>
            <w:tcW w:w="2978" w:type="dxa"/>
            <w:vAlign w:val="center"/>
          </w:tcPr>
          <w:p w14:paraId="4E401068" w14:textId="77777777" w:rsidR="00094E12" w:rsidRPr="00F073ED" w:rsidRDefault="00094E12" w:rsidP="00974F6D">
            <w:pPr>
              <w:spacing w:line="276" w:lineRule="auto"/>
              <w:rPr>
                <w:rFonts w:ascii="Times New Roman" w:hAnsi="Times New Roman"/>
                <w:sz w:val="24"/>
                <w:szCs w:val="24"/>
                <w:lang w:val="lv-LV"/>
              </w:rPr>
            </w:pPr>
          </w:p>
        </w:tc>
      </w:tr>
      <w:tr w:rsidR="00CC3B69" w:rsidRPr="00F073ED" w14:paraId="33225B49" w14:textId="77777777" w:rsidTr="00E00C7F">
        <w:tc>
          <w:tcPr>
            <w:tcW w:w="943" w:type="dxa"/>
            <w:vAlign w:val="center"/>
          </w:tcPr>
          <w:p w14:paraId="78296DFA" w14:textId="03D197D2" w:rsidR="00CC3B69" w:rsidRPr="00F073ED" w:rsidRDefault="002B58E2" w:rsidP="00CC3B69">
            <w:pPr>
              <w:spacing w:line="276" w:lineRule="auto"/>
              <w:jc w:val="center"/>
              <w:rPr>
                <w:rFonts w:ascii="Times New Roman" w:hAnsi="Times New Roman"/>
                <w:sz w:val="24"/>
                <w:szCs w:val="24"/>
                <w:lang w:val="lv-LV"/>
              </w:rPr>
            </w:pPr>
            <w:r w:rsidRPr="00F073ED">
              <w:rPr>
                <w:rFonts w:ascii="Times New Roman" w:hAnsi="Times New Roman"/>
                <w:sz w:val="24"/>
                <w:szCs w:val="24"/>
                <w:lang w:val="lv-LV"/>
              </w:rPr>
              <w:lastRenderedPageBreak/>
              <w:t>4</w:t>
            </w:r>
            <w:r w:rsidR="00CC3B69" w:rsidRPr="00F073ED">
              <w:rPr>
                <w:rFonts w:ascii="Times New Roman" w:hAnsi="Times New Roman"/>
                <w:sz w:val="24"/>
                <w:szCs w:val="24"/>
                <w:lang w:val="lv-LV"/>
              </w:rPr>
              <w:t>.</w:t>
            </w:r>
          </w:p>
        </w:tc>
        <w:tc>
          <w:tcPr>
            <w:tcW w:w="4472" w:type="dxa"/>
            <w:vAlign w:val="center"/>
          </w:tcPr>
          <w:p w14:paraId="4B87729F" w14:textId="5F27C6F6" w:rsidR="00DC31F5" w:rsidRPr="00F073ED" w:rsidRDefault="00CC3B69" w:rsidP="00DC31F5">
            <w:pPr>
              <w:spacing w:line="276" w:lineRule="auto"/>
              <w:jc w:val="both"/>
              <w:rPr>
                <w:rFonts w:ascii="Times New Roman" w:hAnsi="Times New Roman"/>
                <w:sz w:val="24"/>
                <w:szCs w:val="24"/>
                <w:u w:val="single"/>
                <w:lang w:val="lv-LV"/>
              </w:rPr>
            </w:pPr>
            <w:r w:rsidRPr="00F073ED">
              <w:rPr>
                <w:rFonts w:ascii="Times New Roman" w:hAnsi="Times New Roman"/>
                <w:sz w:val="24"/>
                <w:szCs w:val="24"/>
                <w:u w:val="single"/>
                <w:lang w:val="lv-LV"/>
              </w:rPr>
              <w:t xml:space="preserve">Konkursa </w:t>
            </w:r>
            <w:r w:rsidR="00DC31F5" w:rsidRPr="00F073ED">
              <w:rPr>
                <w:rFonts w:ascii="Times New Roman" w:hAnsi="Times New Roman"/>
                <w:sz w:val="24"/>
                <w:szCs w:val="24"/>
                <w:u w:val="single"/>
                <w:lang w:val="lv-LV"/>
              </w:rPr>
              <w:t>pretendenta</w:t>
            </w:r>
            <w:r w:rsidRPr="00F073ED">
              <w:rPr>
                <w:rFonts w:ascii="Times New Roman" w:hAnsi="Times New Roman"/>
                <w:sz w:val="24"/>
                <w:szCs w:val="24"/>
                <w:u w:val="single"/>
                <w:lang w:val="lv-LV"/>
              </w:rPr>
              <w:t xml:space="preserve"> līdzšinējā pieredze un kompetence</w:t>
            </w:r>
            <w:r w:rsidR="003C1D8D" w:rsidRPr="00F073ED">
              <w:rPr>
                <w:rFonts w:ascii="Times New Roman" w:hAnsi="Times New Roman"/>
                <w:sz w:val="24"/>
                <w:szCs w:val="24"/>
                <w:u w:val="single"/>
                <w:lang w:val="lv-LV"/>
              </w:rPr>
              <w:t>, t.sk., radošā personāla pieredze un kompetence</w:t>
            </w:r>
            <w:r w:rsidRPr="00F073ED">
              <w:rPr>
                <w:rFonts w:ascii="Times New Roman" w:hAnsi="Times New Roman"/>
                <w:sz w:val="24"/>
                <w:szCs w:val="24"/>
                <w:u w:val="single"/>
                <w:lang w:val="lv-LV"/>
              </w:rPr>
              <w:t xml:space="preserve"> </w:t>
            </w:r>
          </w:p>
          <w:p w14:paraId="1FE44873" w14:textId="42E1E437" w:rsidR="00CC3B69" w:rsidRPr="00F073ED" w:rsidRDefault="00DC31F5" w:rsidP="00DC31F5">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 xml:space="preserve">Pretendenta </w:t>
            </w:r>
            <w:r w:rsidR="003C1D8D" w:rsidRPr="00F073ED">
              <w:rPr>
                <w:rFonts w:ascii="Times New Roman" w:hAnsi="Times New Roman"/>
                <w:sz w:val="24"/>
                <w:szCs w:val="24"/>
                <w:lang w:val="lv-LV"/>
              </w:rPr>
              <w:t xml:space="preserve">līdzšinējā </w:t>
            </w:r>
            <w:r w:rsidRPr="00F073ED">
              <w:rPr>
                <w:rFonts w:ascii="Times New Roman" w:hAnsi="Times New Roman"/>
                <w:sz w:val="24"/>
                <w:szCs w:val="24"/>
                <w:lang w:val="lv-LV"/>
              </w:rPr>
              <w:t xml:space="preserve">attīstība, būtiskākie sasniegumi, līdzšinējais pienesums sabiedrībai kopumā. </w:t>
            </w:r>
            <w:r w:rsidR="00CC3B69" w:rsidRPr="00F073ED">
              <w:rPr>
                <w:rFonts w:ascii="Times New Roman" w:hAnsi="Times New Roman"/>
                <w:sz w:val="24"/>
                <w:szCs w:val="24"/>
                <w:lang w:val="lv-LV"/>
              </w:rPr>
              <w:t>(0-4 punkti)</w:t>
            </w:r>
          </w:p>
        </w:tc>
        <w:tc>
          <w:tcPr>
            <w:tcW w:w="2978" w:type="dxa"/>
            <w:vAlign w:val="center"/>
          </w:tcPr>
          <w:p w14:paraId="13BC1FF3" w14:textId="77777777" w:rsidR="00CC3B69" w:rsidRPr="00F073ED" w:rsidRDefault="00CC3B69" w:rsidP="00CC3B69">
            <w:pPr>
              <w:spacing w:line="276" w:lineRule="auto"/>
              <w:rPr>
                <w:rFonts w:ascii="Times New Roman" w:hAnsi="Times New Roman"/>
                <w:sz w:val="24"/>
                <w:szCs w:val="24"/>
                <w:lang w:val="lv-LV"/>
              </w:rPr>
            </w:pPr>
          </w:p>
        </w:tc>
      </w:tr>
      <w:tr w:rsidR="0088104D" w:rsidRPr="00F073ED" w14:paraId="4A2EAF0C" w14:textId="77777777" w:rsidTr="00E00C7F">
        <w:tc>
          <w:tcPr>
            <w:tcW w:w="943" w:type="dxa"/>
            <w:vAlign w:val="center"/>
          </w:tcPr>
          <w:p w14:paraId="119C322B" w14:textId="6D96DF64" w:rsidR="0088104D" w:rsidRPr="00F073ED" w:rsidRDefault="002B58E2" w:rsidP="00E00C7F">
            <w:pPr>
              <w:spacing w:line="276" w:lineRule="auto"/>
              <w:jc w:val="center"/>
              <w:rPr>
                <w:rFonts w:ascii="Times New Roman" w:hAnsi="Times New Roman"/>
                <w:sz w:val="24"/>
                <w:szCs w:val="24"/>
                <w:lang w:val="lv-LV"/>
              </w:rPr>
            </w:pPr>
            <w:r w:rsidRPr="00F073ED">
              <w:rPr>
                <w:rFonts w:ascii="Times New Roman" w:hAnsi="Times New Roman"/>
                <w:sz w:val="24"/>
                <w:szCs w:val="24"/>
                <w:lang w:val="lv-LV"/>
              </w:rPr>
              <w:t>5</w:t>
            </w:r>
            <w:r w:rsidR="0088104D" w:rsidRPr="00F073ED">
              <w:rPr>
                <w:rFonts w:ascii="Times New Roman" w:hAnsi="Times New Roman"/>
                <w:sz w:val="24"/>
                <w:szCs w:val="24"/>
                <w:lang w:val="lv-LV"/>
              </w:rPr>
              <w:t>.</w:t>
            </w:r>
          </w:p>
        </w:tc>
        <w:tc>
          <w:tcPr>
            <w:tcW w:w="4472" w:type="dxa"/>
            <w:vAlign w:val="center"/>
          </w:tcPr>
          <w:p w14:paraId="701E8DFC" w14:textId="77777777" w:rsidR="00DC31F5" w:rsidRPr="00F073ED" w:rsidRDefault="00CC3B69" w:rsidP="00DC31F5">
            <w:pPr>
              <w:spacing w:line="276" w:lineRule="auto"/>
              <w:jc w:val="both"/>
              <w:rPr>
                <w:rFonts w:ascii="Times New Roman" w:hAnsi="Times New Roman"/>
                <w:sz w:val="24"/>
                <w:szCs w:val="24"/>
                <w:u w:val="single"/>
                <w:lang w:val="lv-LV"/>
              </w:rPr>
            </w:pPr>
            <w:r w:rsidRPr="00F073ED">
              <w:rPr>
                <w:rFonts w:ascii="Times New Roman" w:hAnsi="Times New Roman"/>
                <w:sz w:val="24"/>
                <w:szCs w:val="24"/>
                <w:u w:val="single"/>
                <w:lang w:val="lv-LV"/>
              </w:rPr>
              <w:t>Tehniskais nodrošinājums</w:t>
            </w:r>
          </w:p>
          <w:p w14:paraId="303D6607" w14:textId="0ED45DAE" w:rsidR="005E3D56" w:rsidRPr="00F073ED" w:rsidRDefault="00F073ED" w:rsidP="00134991">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Pretendents ir apliecinājis, ka tam ir nepieciešamais resurss, lai nodrošinātu radio apraides aptveršanas zonas palielināšanu un radio programmas apraidi. (0-4 punkti)</w:t>
            </w:r>
          </w:p>
        </w:tc>
        <w:tc>
          <w:tcPr>
            <w:tcW w:w="2978" w:type="dxa"/>
            <w:vAlign w:val="center"/>
          </w:tcPr>
          <w:p w14:paraId="3E7FDC2E" w14:textId="77777777" w:rsidR="0088104D" w:rsidRPr="00F073ED" w:rsidRDefault="0088104D" w:rsidP="00F83685">
            <w:pPr>
              <w:spacing w:line="276" w:lineRule="auto"/>
              <w:rPr>
                <w:rFonts w:ascii="Times New Roman" w:hAnsi="Times New Roman"/>
                <w:sz w:val="24"/>
                <w:szCs w:val="24"/>
                <w:lang w:val="lv-LV"/>
              </w:rPr>
            </w:pPr>
          </w:p>
        </w:tc>
      </w:tr>
      <w:tr w:rsidR="00E62547" w:rsidRPr="00F073ED" w14:paraId="3CF307AF" w14:textId="77777777" w:rsidTr="00E62547">
        <w:tc>
          <w:tcPr>
            <w:tcW w:w="5415" w:type="dxa"/>
            <w:gridSpan w:val="2"/>
            <w:vAlign w:val="center"/>
          </w:tcPr>
          <w:p w14:paraId="75333EBE" w14:textId="4664312D" w:rsidR="00E62547" w:rsidRPr="00F073ED" w:rsidRDefault="00E62547" w:rsidP="00E62547">
            <w:pPr>
              <w:spacing w:line="276" w:lineRule="auto"/>
              <w:jc w:val="right"/>
              <w:rPr>
                <w:rFonts w:ascii="Times New Roman" w:hAnsi="Times New Roman"/>
                <w:b/>
                <w:sz w:val="24"/>
                <w:szCs w:val="24"/>
                <w:u w:val="single"/>
                <w:lang w:val="lv-LV"/>
              </w:rPr>
            </w:pPr>
            <w:r w:rsidRPr="00F073ED">
              <w:rPr>
                <w:rFonts w:ascii="Times New Roman" w:hAnsi="Times New Roman"/>
                <w:b/>
                <w:sz w:val="24"/>
                <w:szCs w:val="24"/>
                <w:lang w:val="lv-LV"/>
              </w:rPr>
              <w:t>Punkti kopā</w:t>
            </w:r>
          </w:p>
        </w:tc>
        <w:tc>
          <w:tcPr>
            <w:tcW w:w="2978" w:type="dxa"/>
            <w:vAlign w:val="center"/>
          </w:tcPr>
          <w:p w14:paraId="49FAFE1A" w14:textId="77777777" w:rsidR="00E62547" w:rsidRPr="00F073ED" w:rsidRDefault="00E62547" w:rsidP="00F83685">
            <w:pPr>
              <w:spacing w:line="276" w:lineRule="auto"/>
              <w:rPr>
                <w:rFonts w:ascii="Times New Roman" w:hAnsi="Times New Roman"/>
                <w:sz w:val="24"/>
                <w:szCs w:val="24"/>
                <w:lang w:val="lv-LV"/>
              </w:rPr>
            </w:pPr>
          </w:p>
        </w:tc>
      </w:tr>
      <w:bookmarkEnd w:id="4"/>
    </w:tbl>
    <w:p w14:paraId="746C30AD" w14:textId="24D40F93" w:rsidR="00557B4B" w:rsidRPr="00F073ED" w:rsidRDefault="00557B4B" w:rsidP="00F27F58">
      <w:pPr>
        <w:spacing w:line="276" w:lineRule="auto"/>
        <w:jc w:val="both"/>
        <w:rPr>
          <w:rFonts w:ascii="Times New Roman" w:hAnsi="Times New Roman"/>
          <w:sz w:val="24"/>
          <w:szCs w:val="24"/>
          <w:lang w:val="lv-LV"/>
        </w:rPr>
      </w:pPr>
    </w:p>
    <w:p w14:paraId="16046188" w14:textId="48749416" w:rsidR="00C02567" w:rsidRPr="00F073ED" w:rsidRDefault="00C02567" w:rsidP="00F27F58">
      <w:pPr>
        <w:spacing w:line="276" w:lineRule="auto"/>
        <w:jc w:val="both"/>
        <w:rPr>
          <w:rFonts w:ascii="Times New Roman" w:hAnsi="Times New Roman"/>
          <w:sz w:val="24"/>
          <w:szCs w:val="24"/>
          <w:lang w:val="lv-LV"/>
        </w:rPr>
      </w:pPr>
      <w:r w:rsidRPr="00F073ED">
        <w:rPr>
          <w:rFonts w:ascii="Times New Roman" w:hAnsi="Times New Roman"/>
          <w:sz w:val="24"/>
          <w:szCs w:val="24"/>
          <w:lang w:val="lv-LV"/>
        </w:rPr>
        <w:t>*Ja pretendents saņem tādu vērtējumu (Padomes locekļu vērtējums dalīts ar to Padomes locekļu skaitu, kas piedalās vērtēšanā), kas ir mazāks par 3 punktiem (0-2 punkti), punktu skaits citiem noteiktajiem kritērijiem nav jānosaka, pārtraucot pretendenta pieteikuma vērtēšanu.</w:t>
      </w:r>
    </w:p>
    <w:p w14:paraId="2FB5EEF0" w14:textId="77777777" w:rsidR="003F32C3" w:rsidRPr="00F073ED"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F073ED" w14:paraId="43BE8BC4" w14:textId="77777777" w:rsidTr="00E16ED1">
        <w:tc>
          <w:tcPr>
            <w:tcW w:w="2766" w:type="dxa"/>
            <w:shd w:val="clear" w:color="auto" w:fill="D9D9D9" w:themeFill="background1" w:themeFillShade="D9"/>
            <w:vAlign w:val="center"/>
          </w:tcPr>
          <w:p w14:paraId="2D4D8BF7" w14:textId="0BC3CCFD" w:rsidR="00854B9F" w:rsidRPr="00F073ED" w:rsidRDefault="0026403D" w:rsidP="00854B9F">
            <w:pPr>
              <w:spacing w:line="276" w:lineRule="auto"/>
              <w:rPr>
                <w:rFonts w:ascii="Times New Roman" w:hAnsi="Times New Roman"/>
                <w:b/>
                <w:sz w:val="24"/>
                <w:szCs w:val="24"/>
                <w:lang w:val="lv-LV"/>
              </w:rPr>
            </w:pPr>
            <w:r w:rsidRPr="00F073ED">
              <w:rPr>
                <w:rFonts w:ascii="Times New Roman" w:hAnsi="Times New Roman"/>
                <w:b/>
                <w:sz w:val="24"/>
                <w:szCs w:val="24"/>
                <w:lang w:val="lv-LV"/>
              </w:rPr>
              <w:t>Padomes</w:t>
            </w:r>
            <w:r w:rsidR="00854B9F" w:rsidRPr="00F073ED">
              <w:rPr>
                <w:rFonts w:ascii="Times New Roman" w:hAnsi="Times New Roman"/>
                <w:b/>
                <w:sz w:val="24"/>
                <w:szCs w:val="24"/>
                <w:lang w:val="lv-LV"/>
              </w:rPr>
              <w:t xml:space="preserve"> loceklis </w:t>
            </w:r>
          </w:p>
          <w:p w14:paraId="61F49C87" w14:textId="5669A0E0" w:rsidR="00854B9F" w:rsidRPr="00F073ED" w:rsidRDefault="00854B9F" w:rsidP="00854B9F">
            <w:pPr>
              <w:spacing w:line="276" w:lineRule="auto"/>
              <w:rPr>
                <w:rFonts w:ascii="Times New Roman" w:hAnsi="Times New Roman"/>
                <w:b/>
                <w:sz w:val="24"/>
                <w:szCs w:val="24"/>
                <w:lang w:val="lv-LV"/>
              </w:rPr>
            </w:pPr>
            <w:r w:rsidRPr="00F073ED">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F073ED" w:rsidRDefault="00854B9F" w:rsidP="00854B9F">
            <w:pPr>
              <w:spacing w:line="276" w:lineRule="auto"/>
              <w:rPr>
                <w:rFonts w:ascii="Times New Roman" w:hAnsi="Times New Roman"/>
                <w:b/>
                <w:sz w:val="24"/>
                <w:szCs w:val="24"/>
                <w:lang w:val="lv-LV"/>
              </w:rPr>
            </w:pPr>
            <w:r w:rsidRPr="00F073ED">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F073ED" w:rsidRDefault="00854B9F" w:rsidP="00854B9F">
            <w:pPr>
              <w:spacing w:line="276" w:lineRule="auto"/>
              <w:rPr>
                <w:rFonts w:ascii="Times New Roman" w:hAnsi="Times New Roman"/>
                <w:b/>
                <w:sz w:val="24"/>
                <w:szCs w:val="24"/>
                <w:lang w:val="lv-LV"/>
              </w:rPr>
            </w:pPr>
            <w:r w:rsidRPr="00F073ED">
              <w:rPr>
                <w:rFonts w:ascii="Times New Roman" w:hAnsi="Times New Roman"/>
                <w:b/>
                <w:sz w:val="24"/>
                <w:szCs w:val="24"/>
                <w:lang w:val="lv-LV"/>
              </w:rPr>
              <w:t>Paraksts</w:t>
            </w:r>
          </w:p>
        </w:tc>
      </w:tr>
      <w:tr w:rsidR="00854B9F" w:rsidRPr="00F073ED" w14:paraId="7CA3B0D0" w14:textId="77777777" w:rsidTr="00E16ED1">
        <w:trPr>
          <w:trHeight w:val="629"/>
        </w:trPr>
        <w:tc>
          <w:tcPr>
            <w:tcW w:w="2766" w:type="dxa"/>
            <w:vAlign w:val="center"/>
          </w:tcPr>
          <w:p w14:paraId="0004AAEF" w14:textId="77777777" w:rsidR="00854B9F" w:rsidRPr="00F073ED"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F073ED"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F073ED" w:rsidRDefault="00854B9F" w:rsidP="00854B9F">
            <w:pPr>
              <w:spacing w:line="276" w:lineRule="auto"/>
              <w:rPr>
                <w:rFonts w:ascii="Times New Roman" w:hAnsi="Times New Roman"/>
                <w:sz w:val="24"/>
                <w:szCs w:val="24"/>
                <w:lang w:val="lv-LV"/>
              </w:rPr>
            </w:pPr>
          </w:p>
        </w:tc>
      </w:tr>
    </w:tbl>
    <w:p w14:paraId="1C3EA42C" w14:textId="47762585" w:rsidR="002836AC" w:rsidRPr="00F073ED" w:rsidRDefault="002836AC" w:rsidP="00F27F58">
      <w:pPr>
        <w:spacing w:line="276" w:lineRule="auto"/>
        <w:jc w:val="both"/>
        <w:rPr>
          <w:rFonts w:ascii="Times New Roman" w:hAnsi="Times New Roman"/>
          <w:sz w:val="24"/>
          <w:szCs w:val="24"/>
          <w:lang w:val="lv-LV"/>
        </w:rPr>
      </w:pPr>
    </w:p>
    <w:p w14:paraId="6D48D20A" w14:textId="77777777" w:rsidR="00C02567" w:rsidRPr="00F073ED" w:rsidRDefault="00C02567" w:rsidP="00C02567">
      <w:pPr>
        <w:spacing w:after="160" w:line="259" w:lineRule="auto"/>
        <w:jc w:val="both"/>
        <w:rPr>
          <w:rFonts w:ascii="Times New Roman" w:hAnsi="Times New Roman"/>
          <w:sz w:val="24"/>
          <w:szCs w:val="24"/>
          <w:lang w:val="lv-LV"/>
        </w:rPr>
      </w:pPr>
      <w:r w:rsidRPr="00F073ED">
        <w:rPr>
          <w:rFonts w:ascii="Times New Roman" w:hAnsi="Times New Roman"/>
          <w:sz w:val="24"/>
          <w:szCs w:val="24"/>
          <w:lang w:val="lv-LV"/>
        </w:rPr>
        <w:t>Vērtēšanas kritēriji:</w:t>
      </w:r>
    </w:p>
    <w:p w14:paraId="1DAEB070" w14:textId="7660831E" w:rsidR="00C02567" w:rsidRPr="00F073ED" w:rsidRDefault="00C02567" w:rsidP="00C02567">
      <w:pPr>
        <w:spacing w:after="160" w:line="259" w:lineRule="auto"/>
        <w:jc w:val="both"/>
        <w:rPr>
          <w:rFonts w:ascii="Times New Roman" w:hAnsi="Times New Roman"/>
          <w:sz w:val="24"/>
          <w:szCs w:val="24"/>
          <w:lang w:val="lv-LV"/>
        </w:rPr>
      </w:pPr>
      <w:r w:rsidRPr="00F073ED">
        <w:rPr>
          <w:rFonts w:ascii="Times New Roman" w:hAnsi="Times New Roman"/>
          <w:sz w:val="24"/>
          <w:szCs w:val="24"/>
          <w:lang w:val="lv-LV"/>
        </w:rPr>
        <w:t>0 punkti – netiek sniegta nekāda informācija vai informācija ir pilnībā neatbilstoša.</w:t>
      </w:r>
    </w:p>
    <w:p w14:paraId="51B37441" w14:textId="79FA2739" w:rsidR="00C02567" w:rsidRPr="00F073ED" w:rsidRDefault="00C02567" w:rsidP="00C02567">
      <w:pPr>
        <w:spacing w:after="160" w:line="259" w:lineRule="auto"/>
        <w:jc w:val="both"/>
        <w:rPr>
          <w:rFonts w:ascii="Times New Roman" w:hAnsi="Times New Roman"/>
          <w:sz w:val="24"/>
          <w:szCs w:val="24"/>
          <w:lang w:val="lv-LV"/>
        </w:rPr>
      </w:pPr>
      <w:r w:rsidRPr="00F073ED">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F073ED" w:rsidRDefault="00C02567" w:rsidP="00C02567">
      <w:pPr>
        <w:spacing w:after="160" w:line="259" w:lineRule="auto"/>
        <w:jc w:val="both"/>
        <w:rPr>
          <w:rFonts w:ascii="Times New Roman" w:hAnsi="Times New Roman"/>
          <w:sz w:val="24"/>
          <w:szCs w:val="24"/>
          <w:lang w:val="lv-LV"/>
        </w:rPr>
      </w:pPr>
      <w:r w:rsidRPr="00F073ED">
        <w:rPr>
          <w:rFonts w:ascii="Times New Roman" w:hAnsi="Times New Roman"/>
          <w:sz w:val="24"/>
          <w:szCs w:val="24"/>
          <w:lang w:val="lv-LV"/>
        </w:rPr>
        <w:t>2 punkti – piedāvājumā sniegtā informācija norāda, ka piedāvājumam ir daļēji trūkumi, lai sasniegtu noteikto rezultātu.</w:t>
      </w:r>
    </w:p>
    <w:p w14:paraId="7D9A280A" w14:textId="4FC64E6F" w:rsidR="00C02567" w:rsidRPr="00F073ED" w:rsidRDefault="00C02567" w:rsidP="00C02567">
      <w:pPr>
        <w:spacing w:after="160" w:line="259" w:lineRule="auto"/>
        <w:jc w:val="both"/>
        <w:rPr>
          <w:rFonts w:ascii="Times New Roman" w:hAnsi="Times New Roman"/>
          <w:sz w:val="24"/>
          <w:szCs w:val="24"/>
          <w:lang w:val="lv-LV"/>
        </w:rPr>
      </w:pPr>
      <w:r w:rsidRPr="00F073ED">
        <w:rPr>
          <w:rFonts w:ascii="Times New Roman" w:hAnsi="Times New Roman"/>
          <w:sz w:val="24"/>
          <w:szCs w:val="24"/>
          <w:lang w:val="lv-LV"/>
        </w:rPr>
        <w:t>3 punkti – piedāvājumā sniegtā informācija norāda, ka noteiktais rezultāts visticamāk tiks sasniegts.</w:t>
      </w:r>
    </w:p>
    <w:p w14:paraId="26FAF390" w14:textId="75A2E16E" w:rsidR="001B459F" w:rsidRPr="00091FDC" w:rsidRDefault="00C02567" w:rsidP="00C02567">
      <w:pPr>
        <w:spacing w:after="160" w:line="259" w:lineRule="auto"/>
        <w:jc w:val="both"/>
        <w:rPr>
          <w:rFonts w:ascii="Times New Roman" w:hAnsi="Times New Roman"/>
          <w:sz w:val="24"/>
          <w:szCs w:val="24"/>
          <w:lang w:val="lv-LV"/>
        </w:rPr>
      </w:pPr>
      <w:r w:rsidRPr="00F073ED">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1B2294" w:rsidRDefault="00D53636" w:rsidP="00C02567">
      <w:pPr>
        <w:spacing w:after="160" w:line="259" w:lineRule="auto"/>
        <w:jc w:val="both"/>
        <w:rPr>
          <w:rFonts w:ascii="Times New Roman" w:hAnsi="Times New Roman"/>
          <w:sz w:val="24"/>
          <w:szCs w:val="24"/>
          <w:lang w:val="lv-LV"/>
        </w:rPr>
      </w:pPr>
    </w:p>
    <w:sectPr w:rsidR="00D53636" w:rsidRPr="001B2294" w:rsidSect="009833AF">
      <w:footerReference w:type="default" r:id="rId9"/>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CA2C" w14:textId="77777777" w:rsidR="009E4057" w:rsidRDefault="009E4057" w:rsidP="00851A8C">
      <w:r>
        <w:separator/>
      </w:r>
    </w:p>
  </w:endnote>
  <w:endnote w:type="continuationSeparator" w:id="0">
    <w:p w14:paraId="1C128FA0" w14:textId="77777777" w:rsidR="009E4057" w:rsidRDefault="009E4057"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7D04F2" w:rsidRPr="009833AF" w:rsidRDefault="007D04F2">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F653C">
          <w:rPr>
            <w:rFonts w:ascii="Times New Roman" w:hAnsi="Times New Roman"/>
            <w:noProof/>
          </w:rPr>
          <w:t>7</w:t>
        </w:r>
        <w:r w:rsidRPr="009833AF">
          <w:rPr>
            <w:rFonts w:ascii="Times New Roman" w:hAnsi="Times New Roman"/>
            <w:noProof/>
          </w:rPr>
          <w:fldChar w:fldCharType="end"/>
        </w:r>
      </w:p>
    </w:sdtContent>
  </w:sdt>
  <w:p w14:paraId="6BCB1B73" w14:textId="77777777" w:rsidR="007D04F2" w:rsidRDefault="007D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1B2F" w14:textId="77777777" w:rsidR="009E4057" w:rsidRDefault="009E4057" w:rsidP="00851A8C">
      <w:r>
        <w:separator/>
      </w:r>
    </w:p>
  </w:footnote>
  <w:footnote w:type="continuationSeparator" w:id="0">
    <w:p w14:paraId="1819544E" w14:textId="77777777" w:rsidR="009E4057" w:rsidRDefault="009E4057" w:rsidP="0085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6"/>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3445"/>
    <w:rsid w:val="00026858"/>
    <w:rsid w:val="00026BD5"/>
    <w:rsid w:val="00027B96"/>
    <w:rsid w:val="00033182"/>
    <w:rsid w:val="0004152F"/>
    <w:rsid w:val="00047472"/>
    <w:rsid w:val="000562CA"/>
    <w:rsid w:val="00060232"/>
    <w:rsid w:val="00060412"/>
    <w:rsid w:val="00060D98"/>
    <w:rsid w:val="00061B4D"/>
    <w:rsid w:val="00064759"/>
    <w:rsid w:val="00064EE6"/>
    <w:rsid w:val="0006725C"/>
    <w:rsid w:val="000767FA"/>
    <w:rsid w:val="00077DF2"/>
    <w:rsid w:val="000818E1"/>
    <w:rsid w:val="00084785"/>
    <w:rsid w:val="00084CB8"/>
    <w:rsid w:val="00084EAF"/>
    <w:rsid w:val="00091FDC"/>
    <w:rsid w:val="00094E12"/>
    <w:rsid w:val="000B17CB"/>
    <w:rsid w:val="000C2183"/>
    <w:rsid w:val="000D0969"/>
    <w:rsid w:val="000D5C71"/>
    <w:rsid w:val="000E5865"/>
    <w:rsid w:val="000E7E59"/>
    <w:rsid w:val="000F1C77"/>
    <w:rsid w:val="001051B5"/>
    <w:rsid w:val="0010676E"/>
    <w:rsid w:val="00115BAD"/>
    <w:rsid w:val="001177DF"/>
    <w:rsid w:val="0013251B"/>
    <w:rsid w:val="00134991"/>
    <w:rsid w:val="00137B71"/>
    <w:rsid w:val="001407D2"/>
    <w:rsid w:val="00157562"/>
    <w:rsid w:val="00157A49"/>
    <w:rsid w:val="001614A8"/>
    <w:rsid w:val="00170088"/>
    <w:rsid w:val="0017096C"/>
    <w:rsid w:val="0017370D"/>
    <w:rsid w:val="00173CA6"/>
    <w:rsid w:val="00175FA6"/>
    <w:rsid w:val="00176052"/>
    <w:rsid w:val="0017797D"/>
    <w:rsid w:val="001847EF"/>
    <w:rsid w:val="001855D9"/>
    <w:rsid w:val="001873C6"/>
    <w:rsid w:val="00195397"/>
    <w:rsid w:val="001A6C83"/>
    <w:rsid w:val="001A7A32"/>
    <w:rsid w:val="001B2294"/>
    <w:rsid w:val="001B35F8"/>
    <w:rsid w:val="001B459F"/>
    <w:rsid w:val="001C121D"/>
    <w:rsid w:val="001C548E"/>
    <w:rsid w:val="001E1F5F"/>
    <w:rsid w:val="001E5BD5"/>
    <w:rsid w:val="001F5BAA"/>
    <w:rsid w:val="00203797"/>
    <w:rsid w:val="00204469"/>
    <w:rsid w:val="002051FE"/>
    <w:rsid w:val="00217552"/>
    <w:rsid w:val="0023438D"/>
    <w:rsid w:val="00242199"/>
    <w:rsid w:val="00245EA2"/>
    <w:rsid w:val="00254EBB"/>
    <w:rsid w:val="00256FFC"/>
    <w:rsid w:val="00261D77"/>
    <w:rsid w:val="0026403D"/>
    <w:rsid w:val="00267DF4"/>
    <w:rsid w:val="002713EA"/>
    <w:rsid w:val="0027716D"/>
    <w:rsid w:val="00282A0C"/>
    <w:rsid w:val="002836AC"/>
    <w:rsid w:val="0028744C"/>
    <w:rsid w:val="002974FD"/>
    <w:rsid w:val="002A4EAB"/>
    <w:rsid w:val="002B0F71"/>
    <w:rsid w:val="002B3CAB"/>
    <w:rsid w:val="002B58E2"/>
    <w:rsid w:val="002B6FCF"/>
    <w:rsid w:val="002C1811"/>
    <w:rsid w:val="002E0477"/>
    <w:rsid w:val="00302C36"/>
    <w:rsid w:val="0032569C"/>
    <w:rsid w:val="00325A1B"/>
    <w:rsid w:val="00334EFC"/>
    <w:rsid w:val="003445DF"/>
    <w:rsid w:val="00344A05"/>
    <w:rsid w:val="00345995"/>
    <w:rsid w:val="0034779D"/>
    <w:rsid w:val="00353765"/>
    <w:rsid w:val="00353CBD"/>
    <w:rsid w:val="003767D1"/>
    <w:rsid w:val="0038044D"/>
    <w:rsid w:val="0038237C"/>
    <w:rsid w:val="003832E5"/>
    <w:rsid w:val="00385A65"/>
    <w:rsid w:val="00393D24"/>
    <w:rsid w:val="003B020B"/>
    <w:rsid w:val="003B6CBD"/>
    <w:rsid w:val="003C1D8D"/>
    <w:rsid w:val="003C3CB4"/>
    <w:rsid w:val="003E1AF5"/>
    <w:rsid w:val="003E35A3"/>
    <w:rsid w:val="003F32C3"/>
    <w:rsid w:val="00403876"/>
    <w:rsid w:val="004139D4"/>
    <w:rsid w:val="00416169"/>
    <w:rsid w:val="00430995"/>
    <w:rsid w:val="004326EF"/>
    <w:rsid w:val="00443F8C"/>
    <w:rsid w:val="00445452"/>
    <w:rsid w:val="00452035"/>
    <w:rsid w:val="004542B0"/>
    <w:rsid w:val="00455493"/>
    <w:rsid w:val="004556A8"/>
    <w:rsid w:val="00456A92"/>
    <w:rsid w:val="00462C25"/>
    <w:rsid w:val="00464A37"/>
    <w:rsid w:val="00464EFE"/>
    <w:rsid w:val="004663B6"/>
    <w:rsid w:val="00493699"/>
    <w:rsid w:val="00496464"/>
    <w:rsid w:val="0049758A"/>
    <w:rsid w:val="004A6E1E"/>
    <w:rsid w:val="004B1BFD"/>
    <w:rsid w:val="004B376A"/>
    <w:rsid w:val="004B3EEC"/>
    <w:rsid w:val="004B4E8C"/>
    <w:rsid w:val="004B6EFA"/>
    <w:rsid w:val="004B70DF"/>
    <w:rsid w:val="004B737F"/>
    <w:rsid w:val="004C0861"/>
    <w:rsid w:val="004C1DBA"/>
    <w:rsid w:val="004D09B3"/>
    <w:rsid w:val="004D7652"/>
    <w:rsid w:val="004D7BA3"/>
    <w:rsid w:val="004E76B4"/>
    <w:rsid w:val="004F2332"/>
    <w:rsid w:val="00500968"/>
    <w:rsid w:val="00500997"/>
    <w:rsid w:val="00505B29"/>
    <w:rsid w:val="00511D8D"/>
    <w:rsid w:val="00516AA4"/>
    <w:rsid w:val="005241BC"/>
    <w:rsid w:val="005261A9"/>
    <w:rsid w:val="005301FB"/>
    <w:rsid w:val="00530765"/>
    <w:rsid w:val="005404B8"/>
    <w:rsid w:val="005476ED"/>
    <w:rsid w:val="005539C7"/>
    <w:rsid w:val="00556D7C"/>
    <w:rsid w:val="00557B4B"/>
    <w:rsid w:val="005762D5"/>
    <w:rsid w:val="00582B66"/>
    <w:rsid w:val="00584F30"/>
    <w:rsid w:val="005910CB"/>
    <w:rsid w:val="00592B22"/>
    <w:rsid w:val="00597795"/>
    <w:rsid w:val="005A4BC4"/>
    <w:rsid w:val="005C54C3"/>
    <w:rsid w:val="005C5F06"/>
    <w:rsid w:val="005C7239"/>
    <w:rsid w:val="005D0E0B"/>
    <w:rsid w:val="005D15B1"/>
    <w:rsid w:val="005D74DA"/>
    <w:rsid w:val="005D7FCA"/>
    <w:rsid w:val="005E1B30"/>
    <w:rsid w:val="005E3D56"/>
    <w:rsid w:val="005E6C46"/>
    <w:rsid w:val="00605000"/>
    <w:rsid w:val="0060699E"/>
    <w:rsid w:val="00607634"/>
    <w:rsid w:val="00633569"/>
    <w:rsid w:val="006400B6"/>
    <w:rsid w:val="006427C5"/>
    <w:rsid w:val="00643D27"/>
    <w:rsid w:val="00652118"/>
    <w:rsid w:val="00652D7B"/>
    <w:rsid w:val="006562C6"/>
    <w:rsid w:val="00657BD1"/>
    <w:rsid w:val="00660496"/>
    <w:rsid w:val="00660CFF"/>
    <w:rsid w:val="00665A32"/>
    <w:rsid w:val="006719DB"/>
    <w:rsid w:val="00674C01"/>
    <w:rsid w:val="00676084"/>
    <w:rsid w:val="00680116"/>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34C2"/>
    <w:rsid w:val="006F28F0"/>
    <w:rsid w:val="006F5627"/>
    <w:rsid w:val="006F5928"/>
    <w:rsid w:val="006F72EC"/>
    <w:rsid w:val="00706533"/>
    <w:rsid w:val="00707510"/>
    <w:rsid w:val="00712C47"/>
    <w:rsid w:val="00715EC3"/>
    <w:rsid w:val="0075228A"/>
    <w:rsid w:val="00753AD0"/>
    <w:rsid w:val="0076017F"/>
    <w:rsid w:val="007642C8"/>
    <w:rsid w:val="00776C0F"/>
    <w:rsid w:val="0078067F"/>
    <w:rsid w:val="00783B25"/>
    <w:rsid w:val="00791120"/>
    <w:rsid w:val="0079359C"/>
    <w:rsid w:val="007944DF"/>
    <w:rsid w:val="0079693F"/>
    <w:rsid w:val="007A1888"/>
    <w:rsid w:val="007A197D"/>
    <w:rsid w:val="007A2B08"/>
    <w:rsid w:val="007B60D1"/>
    <w:rsid w:val="007C0FCB"/>
    <w:rsid w:val="007C3CC4"/>
    <w:rsid w:val="007C75A6"/>
    <w:rsid w:val="007D04F2"/>
    <w:rsid w:val="007F6D6E"/>
    <w:rsid w:val="00802267"/>
    <w:rsid w:val="0081405A"/>
    <w:rsid w:val="00817A4E"/>
    <w:rsid w:val="00831CD9"/>
    <w:rsid w:val="00844CF1"/>
    <w:rsid w:val="00851A8C"/>
    <w:rsid w:val="00854B9F"/>
    <w:rsid w:val="00861F51"/>
    <w:rsid w:val="008631F1"/>
    <w:rsid w:val="00863FE6"/>
    <w:rsid w:val="0088104D"/>
    <w:rsid w:val="00881821"/>
    <w:rsid w:val="00883289"/>
    <w:rsid w:val="008A5B67"/>
    <w:rsid w:val="008A74AE"/>
    <w:rsid w:val="008C6E13"/>
    <w:rsid w:val="008C6E80"/>
    <w:rsid w:val="008D095E"/>
    <w:rsid w:val="008D17F6"/>
    <w:rsid w:val="008D5D16"/>
    <w:rsid w:val="008E0675"/>
    <w:rsid w:val="008E46AB"/>
    <w:rsid w:val="008F02DE"/>
    <w:rsid w:val="008F07C5"/>
    <w:rsid w:val="00900663"/>
    <w:rsid w:val="009038C5"/>
    <w:rsid w:val="00904E56"/>
    <w:rsid w:val="009063E2"/>
    <w:rsid w:val="00915AA3"/>
    <w:rsid w:val="009210F1"/>
    <w:rsid w:val="00935FF2"/>
    <w:rsid w:val="00937E0B"/>
    <w:rsid w:val="009409FB"/>
    <w:rsid w:val="009503C3"/>
    <w:rsid w:val="009520F6"/>
    <w:rsid w:val="00962CCB"/>
    <w:rsid w:val="00965ED8"/>
    <w:rsid w:val="0097372B"/>
    <w:rsid w:val="00974F6D"/>
    <w:rsid w:val="0097710E"/>
    <w:rsid w:val="00980F50"/>
    <w:rsid w:val="0098166D"/>
    <w:rsid w:val="009833AF"/>
    <w:rsid w:val="009852AD"/>
    <w:rsid w:val="00986164"/>
    <w:rsid w:val="00986801"/>
    <w:rsid w:val="00992DA9"/>
    <w:rsid w:val="009B1E99"/>
    <w:rsid w:val="009B76B2"/>
    <w:rsid w:val="009C0192"/>
    <w:rsid w:val="009C0659"/>
    <w:rsid w:val="009D08DA"/>
    <w:rsid w:val="009D3696"/>
    <w:rsid w:val="009D724B"/>
    <w:rsid w:val="009E1B5F"/>
    <w:rsid w:val="009E4057"/>
    <w:rsid w:val="009E5100"/>
    <w:rsid w:val="009E5A73"/>
    <w:rsid w:val="009E65E4"/>
    <w:rsid w:val="009F73D7"/>
    <w:rsid w:val="009F77E5"/>
    <w:rsid w:val="00A028C2"/>
    <w:rsid w:val="00A16AB7"/>
    <w:rsid w:val="00A32B80"/>
    <w:rsid w:val="00A33D38"/>
    <w:rsid w:val="00A4394A"/>
    <w:rsid w:val="00A448C6"/>
    <w:rsid w:val="00A47FD4"/>
    <w:rsid w:val="00A514A6"/>
    <w:rsid w:val="00A54405"/>
    <w:rsid w:val="00A60229"/>
    <w:rsid w:val="00A61005"/>
    <w:rsid w:val="00A67840"/>
    <w:rsid w:val="00A74370"/>
    <w:rsid w:val="00A756E1"/>
    <w:rsid w:val="00A93980"/>
    <w:rsid w:val="00A96132"/>
    <w:rsid w:val="00AC1790"/>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10B17"/>
    <w:rsid w:val="00B14937"/>
    <w:rsid w:val="00B150C5"/>
    <w:rsid w:val="00B16870"/>
    <w:rsid w:val="00B2517F"/>
    <w:rsid w:val="00B311E3"/>
    <w:rsid w:val="00B336D3"/>
    <w:rsid w:val="00B34B52"/>
    <w:rsid w:val="00B35A57"/>
    <w:rsid w:val="00B3663D"/>
    <w:rsid w:val="00B47806"/>
    <w:rsid w:val="00B50C7E"/>
    <w:rsid w:val="00B61722"/>
    <w:rsid w:val="00B62C94"/>
    <w:rsid w:val="00B70203"/>
    <w:rsid w:val="00B84D1C"/>
    <w:rsid w:val="00B86989"/>
    <w:rsid w:val="00B9271F"/>
    <w:rsid w:val="00B93346"/>
    <w:rsid w:val="00B95E6D"/>
    <w:rsid w:val="00B96A14"/>
    <w:rsid w:val="00BA2126"/>
    <w:rsid w:val="00BC36DC"/>
    <w:rsid w:val="00BC6426"/>
    <w:rsid w:val="00BC6D51"/>
    <w:rsid w:val="00BD0D9A"/>
    <w:rsid w:val="00BD6103"/>
    <w:rsid w:val="00BE0E56"/>
    <w:rsid w:val="00BE5BEE"/>
    <w:rsid w:val="00BF54F5"/>
    <w:rsid w:val="00BF653C"/>
    <w:rsid w:val="00C02567"/>
    <w:rsid w:val="00C03BB3"/>
    <w:rsid w:val="00C051B7"/>
    <w:rsid w:val="00C114B3"/>
    <w:rsid w:val="00C13639"/>
    <w:rsid w:val="00C16935"/>
    <w:rsid w:val="00C16EE7"/>
    <w:rsid w:val="00C22039"/>
    <w:rsid w:val="00C22A22"/>
    <w:rsid w:val="00C367F4"/>
    <w:rsid w:val="00C37283"/>
    <w:rsid w:val="00C474BD"/>
    <w:rsid w:val="00C50A2C"/>
    <w:rsid w:val="00C60223"/>
    <w:rsid w:val="00C63646"/>
    <w:rsid w:val="00C7684F"/>
    <w:rsid w:val="00C82B99"/>
    <w:rsid w:val="00C84CB1"/>
    <w:rsid w:val="00C87C7D"/>
    <w:rsid w:val="00C931D3"/>
    <w:rsid w:val="00C93AFF"/>
    <w:rsid w:val="00C95D4D"/>
    <w:rsid w:val="00CB32B6"/>
    <w:rsid w:val="00CC0931"/>
    <w:rsid w:val="00CC0A2C"/>
    <w:rsid w:val="00CC3B69"/>
    <w:rsid w:val="00CD08B4"/>
    <w:rsid w:val="00CE1068"/>
    <w:rsid w:val="00CE5F95"/>
    <w:rsid w:val="00CF600A"/>
    <w:rsid w:val="00CF697E"/>
    <w:rsid w:val="00D058CD"/>
    <w:rsid w:val="00D115BE"/>
    <w:rsid w:val="00D137F8"/>
    <w:rsid w:val="00D14A8A"/>
    <w:rsid w:val="00D14D96"/>
    <w:rsid w:val="00D15318"/>
    <w:rsid w:val="00D232CA"/>
    <w:rsid w:val="00D42F9B"/>
    <w:rsid w:val="00D44BAE"/>
    <w:rsid w:val="00D51B02"/>
    <w:rsid w:val="00D53636"/>
    <w:rsid w:val="00D5365B"/>
    <w:rsid w:val="00D55622"/>
    <w:rsid w:val="00D650E6"/>
    <w:rsid w:val="00D75846"/>
    <w:rsid w:val="00D7680F"/>
    <w:rsid w:val="00D87982"/>
    <w:rsid w:val="00D95951"/>
    <w:rsid w:val="00DA2B2C"/>
    <w:rsid w:val="00DA58DE"/>
    <w:rsid w:val="00DB2643"/>
    <w:rsid w:val="00DB3606"/>
    <w:rsid w:val="00DB70AE"/>
    <w:rsid w:val="00DB7926"/>
    <w:rsid w:val="00DC31F5"/>
    <w:rsid w:val="00DC37EE"/>
    <w:rsid w:val="00DC7BAD"/>
    <w:rsid w:val="00DD6938"/>
    <w:rsid w:val="00DE2C49"/>
    <w:rsid w:val="00DE391E"/>
    <w:rsid w:val="00DF195B"/>
    <w:rsid w:val="00DF5121"/>
    <w:rsid w:val="00E00C7F"/>
    <w:rsid w:val="00E06260"/>
    <w:rsid w:val="00E12EF0"/>
    <w:rsid w:val="00E13082"/>
    <w:rsid w:val="00E1494E"/>
    <w:rsid w:val="00E16ED1"/>
    <w:rsid w:val="00E31716"/>
    <w:rsid w:val="00E31B51"/>
    <w:rsid w:val="00E354BC"/>
    <w:rsid w:val="00E427DE"/>
    <w:rsid w:val="00E45C9A"/>
    <w:rsid w:val="00E52D93"/>
    <w:rsid w:val="00E54D12"/>
    <w:rsid w:val="00E56DCF"/>
    <w:rsid w:val="00E6197D"/>
    <w:rsid w:val="00E62547"/>
    <w:rsid w:val="00E63DC9"/>
    <w:rsid w:val="00E6689E"/>
    <w:rsid w:val="00E73356"/>
    <w:rsid w:val="00E87E24"/>
    <w:rsid w:val="00E91A4E"/>
    <w:rsid w:val="00EA22F2"/>
    <w:rsid w:val="00EA402D"/>
    <w:rsid w:val="00EA6079"/>
    <w:rsid w:val="00EB1F51"/>
    <w:rsid w:val="00EB34F4"/>
    <w:rsid w:val="00EB3CAC"/>
    <w:rsid w:val="00EC3E16"/>
    <w:rsid w:val="00EC6A8C"/>
    <w:rsid w:val="00EC76CA"/>
    <w:rsid w:val="00ED0B1F"/>
    <w:rsid w:val="00ED249A"/>
    <w:rsid w:val="00ED4F4F"/>
    <w:rsid w:val="00EF13EE"/>
    <w:rsid w:val="00EF1C93"/>
    <w:rsid w:val="00EF66C0"/>
    <w:rsid w:val="00F03C58"/>
    <w:rsid w:val="00F063AA"/>
    <w:rsid w:val="00F06668"/>
    <w:rsid w:val="00F073ED"/>
    <w:rsid w:val="00F17DB8"/>
    <w:rsid w:val="00F24A4C"/>
    <w:rsid w:val="00F25E11"/>
    <w:rsid w:val="00F27F58"/>
    <w:rsid w:val="00F31099"/>
    <w:rsid w:val="00F365F0"/>
    <w:rsid w:val="00F40BAC"/>
    <w:rsid w:val="00F447DD"/>
    <w:rsid w:val="00F44A86"/>
    <w:rsid w:val="00F45483"/>
    <w:rsid w:val="00F46A9C"/>
    <w:rsid w:val="00F5013B"/>
    <w:rsid w:val="00F56A11"/>
    <w:rsid w:val="00F650F1"/>
    <w:rsid w:val="00F651C8"/>
    <w:rsid w:val="00F71EE0"/>
    <w:rsid w:val="00F815E0"/>
    <w:rsid w:val="00F83685"/>
    <w:rsid w:val="00F857DC"/>
    <w:rsid w:val="00F85FBD"/>
    <w:rsid w:val="00F91603"/>
    <w:rsid w:val="00FA1AE3"/>
    <w:rsid w:val="00FA2529"/>
    <w:rsid w:val="00FA7C3B"/>
    <w:rsid w:val="00FE033D"/>
    <w:rsid w:val="00FE2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iPriority w:val="99"/>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lpadome@neplpado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A682-FAEF-4B52-842A-44369220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7779</TotalTime>
  <Pages>7</Pages>
  <Words>7194</Words>
  <Characters>4102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94</cp:revision>
  <cp:lastPrinted>2018-06-25T10:55:00Z</cp:lastPrinted>
  <dcterms:created xsi:type="dcterms:W3CDTF">2017-05-16T08:51:00Z</dcterms:created>
  <dcterms:modified xsi:type="dcterms:W3CDTF">2018-06-29T08:45:00Z</dcterms:modified>
</cp:coreProperties>
</file>