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APSTIPRINĀTS</w:t>
      </w:r>
    </w:p>
    <w:p w14:paraId="4F166EFC" w14:textId="77777777" w:rsidR="006E34C2" w:rsidRPr="006F5F0A" w:rsidRDefault="006E34C2" w:rsidP="006E34C2">
      <w:pPr>
        <w:jc w:val="right"/>
        <w:rPr>
          <w:rFonts w:ascii="Times New Roman" w:hAnsi="Times New Roman"/>
          <w:i/>
          <w:sz w:val="24"/>
          <w:szCs w:val="24"/>
          <w:lang w:val="lv-LV"/>
        </w:rPr>
      </w:pPr>
      <w:r w:rsidRPr="006F5F0A">
        <w:rPr>
          <w:rFonts w:ascii="Times New Roman" w:hAnsi="Times New Roman"/>
          <w:i/>
          <w:sz w:val="24"/>
          <w:szCs w:val="24"/>
          <w:lang w:val="lv-LV"/>
        </w:rPr>
        <w:t>ar Nacionālās elektronisko plašsaziņas līdzekļu padomes</w:t>
      </w:r>
    </w:p>
    <w:p w14:paraId="2AACA944" w14:textId="130516D9" w:rsidR="006E34C2" w:rsidRPr="00DC5D0F" w:rsidRDefault="001C548E" w:rsidP="006E34C2">
      <w:pPr>
        <w:jc w:val="right"/>
        <w:rPr>
          <w:rFonts w:ascii="Times New Roman" w:hAnsi="Times New Roman"/>
          <w:i/>
          <w:sz w:val="24"/>
          <w:szCs w:val="24"/>
          <w:lang w:val="lv-LV"/>
        </w:rPr>
      </w:pPr>
      <w:r w:rsidRPr="00DC5D0F">
        <w:rPr>
          <w:rFonts w:ascii="Times New Roman" w:hAnsi="Times New Roman"/>
          <w:i/>
          <w:sz w:val="24"/>
          <w:szCs w:val="24"/>
          <w:lang w:val="lv-LV"/>
        </w:rPr>
        <w:t>201</w:t>
      </w:r>
      <w:r w:rsidR="009F62ED" w:rsidRPr="00DC5D0F">
        <w:rPr>
          <w:rFonts w:ascii="Times New Roman" w:hAnsi="Times New Roman"/>
          <w:i/>
          <w:sz w:val="24"/>
          <w:szCs w:val="24"/>
          <w:lang w:val="lv-LV"/>
        </w:rPr>
        <w:t>9</w:t>
      </w:r>
      <w:r w:rsidR="006E34C2" w:rsidRPr="00DC5D0F">
        <w:rPr>
          <w:rFonts w:ascii="Times New Roman" w:hAnsi="Times New Roman"/>
          <w:i/>
          <w:sz w:val="24"/>
          <w:szCs w:val="24"/>
          <w:lang w:val="lv-LV"/>
        </w:rPr>
        <w:t>.gada</w:t>
      </w:r>
      <w:r w:rsidR="00D3513D" w:rsidRPr="00DC5D0F">
        <w:rPr>
          <w:rFonts w:ascii="Times New Roman" w:hAnsi="Times New Roman"/>
          <w:i/>
          <w:sz w:val="24"/>
          <w:szCs w:val="24"/>
          <w:lang w:val="lv-LV"/>
        </w:rPr>
        <w:t xml:space="preserve"> </w:t>
      </w:r>
      <w:r w:rsidR="00DC5D0F" w:rsidRPr="00DC5D0F">
        <w:rPr>
          <w:rFonts w:ascii="Times New Roman" w:hAnsi="Times New Roman"/>
          <w:i/>
          <w:sz w:val="24"/>
          <w:szCs w:val="24"/>
          <w:lang w:val="lv-LV"/>
        </w:rPr>
        <w:t>5.septembra</w:t>
      </w:r>
      <w:r w:rsidR="00D3513D" w:rsidRPr="00DC5D0F">
        <w:rPr>
          <w:rFonts w:ascii="Times New Roman" w:hAnsi="Times New Roman"/>
          <w:i/>
          <w:sz w:val="24"/>
          <w:szCs w:val="24"/>
          <w:lang w:val="lv-LV"/>
        </w:rPr>
        <w:t xml:space="preserve"> </w:t>
      </w:r>
      <w:r w:rsidR="006E34C2" w:rsidRPr="00DC5D0F">
        <w:rPr>
          <w:rFonts w:ascii="Times New Roman" w:hAnsi="Times New Roman"/>
          <w:i/>
          <w:sz w:val="24"/>
          <w:szCs w:val="24"/>
          <w:lang w:val="lv-LV"/>
        </w:rPr>
        <w:t>lēmumu</w:t>
      </w:r>
      <w:r w:rsidR="00D3513D" w:rsidRPr="00DC5D0F">
        <w:rPr>
          <w:rFonts w:ascii="Times New Roman" w:hAnsi="Times New Roman"/>
          <w:i/>
          <w:sz w:val="24"/>
          <w:szCs w:val="24"/>
          <w:lang w:val="lv-LV"/>
        </w:rPr>
        <w:t xml:space="preserve"> Nr.</w:t>
      </w:r>
      <w:r w:rsidR="00DC5D0F" w:rsidRPr="00DC5D0F">
        <w:rPr>
          <w:rFonts w:ascii="Times New Roman" w:hAnsi="Times New Roman"/>
          <w:i/>
          <w:sz w:val="24"/>
          <w:szCs w:val="24"/>
          <w:lang w:val="lv-LV"/>
        </w:rPr>
        <w:t>166</w:t>
      </w:r>
    </w:p>
    <w:p w14:paraId="45F50F13" w14:textId="277E4D48" w:rsidR="006E34C2" w:rsidRPr="007559D3" w:rsidRDefault="006E34C2" w:rsidP="002B0F71">
      <w:pPr>
        <w:rPr>
          <w:rFonts w:ascii="Times New Roman" w:hAnsi="Times New Roman"/>
          <w:b/>
          <w:sz w:val="24"/>
          <w:szCs w:val="24"/>
          <w:highlight w:val="yellow"/>
          <w:lang w:val="lv-LV"/>
        </w:rPr>
      </w:pP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77777777" w:rsidR="000053B0" w:rsidRPr="007559D3" w:rsidRDefault="004A6E1E" w:rsidP="002B6FCF">
      <w:pPr>
        <w:spacing w:line="276" w:lineRule="auto"/>
        <w:jc w:val="center"/>
        <w:rPr>
          <w:rFonts w:ascii="Times New Roman" w:hAnsi="Times New Roman"/>
          <w:sz w:val="26"/>
          <w:szCs w:val="24"/>
          <w:lang w:val="lv-LV"/>
        </w:rPr>
      </w:pPr>
      <w:r w:rsidRPr="007559D3">
        <w:rPr>
          <w:rFonts w:ascii="Times New Roman" w:hAnsi="Times New Roman"/>
          <w:sz w:val="26"/>
          <w:szCs w:val="24"/>
          <w:lang w:val="lv-LV"/>
        </w:rPr>
        <w:t xml:space="preserve">Nacionālās elektronisko plašsaziņas līdzekļu </w:t>
      </w:r>
      <w:bookmarkStart w:id="0" w:name="_Hlk482179379"/>
      <w:r w:rsidRPr="007559D3">
        <w:rPr>
          <w:rFonts w:ascii="Times New Roman" w:hAnsi="Times New Roman"/>
          <w:sz w:val="26"/>
          <w:szCs w:val="24"/>
          <w:lang w:val="lv-LV"/>
        </w:rPr>
        <w:t>padomes konkursa</w:t>
      </w:r>
    </w:p>
    <w:p w14:paraId="2FD575B9" w14:textId="58677AA7" w:rsidR="004A6E1E" w:rsidRPr="007559D3" w:rsidRDefault="004A6E1E" w:rsidP="000053B0">
      <w:pPr>
        <w:spacing w:line="276" w:lineRule="auto"/>
        <w:jc w:val="center"/>
        <w:rPr>
          <w:rFonts w:ascii="Times New Roman" w:hAnsi="Times New Roman"/>
          <w:b/>
          <w:sz w:val="26"/>
          <w:szCs w:val="24"/>
          <w:lang w:val="lv-LV"/>
        </w:rPr>
      </w:pPr>
      <w:bookmarkStart w:id="1" w:name="_Hlk517687186"/>
      <w:r w:rsidRPr="007559D3">
        <w:rPr>
          <w:rFonts w:ascii="Times New Roman" w:hAnsi="Times New Roman"/>
          <w:b/>
          <w:sz w:val="26"/>
          <w:szCs w:val="24"/>
          <w:lang w:val="lv-LV"/>
        </w:rPr>
        <w:t>“</w:t>
      </w:r>
      <w:r w:rsidR="007D04F2" w:rsidRPr="007559D3">
        <w:rPr>
          <w:rFonts w:ascii="Times New Roman" w:hAnsi="Times New Roman"/>
          <w:b/>
          <w:sz w:val="26"/>
          <w:szCs w:val="24"/>
          <w:lang w:val="lv-LV"/>
        </w:rPr>
        <w:t>Apraides tiesību piešķiršana</w:t>
      </w:r>
      <w:r w:rsidR="009E5100" w:rsidRPr="007559D3">
        <w:rPr>
          <w:rFonts w:ascii="Times New Roman" w:hAnsi="Times New Roman"/>
          <w:b/>
          <w:sz w:val="26"/>
          <w:szCs w:val="24"/>
          <w:lang w:val="lv-LV"/>
        </w:rPr>
        <w:t xml:space="preserve"> </w:t>
      </w:r>
      <w:bookmarkStart w:id="2" w:name="_Hlk8825686"/>
      <w:r w:rsidR="007D04F2" w:rsidRPr="007559D3">
        <w:rPr>
          <w:rFonts w:ascii="Times New Roman" w:hAnsi="Times New Roman"/>
          <w:b/>
          <w:sz w:val="26"/>
          <w:szCs w:val="24"/>
          <w:lang w:val="lv-LV"/>
        </w:rPr>
        <w:t>radio</w:t>
      </w:r>
      <w:r w:rsidR="00D63B0C" w:rsidRPr="007559D3">
        <w:rPr>
          <w:rFonts w:ascii="Times New Roman" w:hAnsi="Times New Roman"/>
          <w:b/>
          <w:sz w:val="26"/>
          <w:szCs w:val="24"/>
          <w:lang w:val="lv-LV"/>
        </w:rPr>
        <w:t xml:space="preserve"> </w:t>
      </w:r>
      <w:bookmarkStart w:id="3" w:name="_Hlk8826394"/>
      <w:r w:rsidR="00D63B0C" w:rsidRPr="007559D3">
        <w:rPr>
          <w:rFonts w:ascii="Times New Roman" w:hAnsi="Times New Roman"/>
          <w:b/>
          <w:sz w:val="26"/>
          <w:szCs w:val="24"/>
          <w:lang w:val="lv-LV"/>
        </w:rPr>
        <w:t xml:space="preserve">programmas veidošanai vai </w:t>
      </w:r>
      <w:bookmarkEnd w:id="2"/>
      <w:bookmarkEnd w:id="3"/>
      <w:r w:rsidR="0013251B" w:rsidRPr="007559D3">
        <w:rPr>
          <w:rFonts w:ascii="Times New Roman" w:hAnsi="Times New Roman"/>
          <w:b/>
          <w:sz w:val="26"/>
          <w:szCs w:val="26"/>
          <w:lang w:val="lv-LV"/>
        </w:rPr>
        <w:t>apraides</w:t>
      </w:r>
      <w:r w:rsidR="00680116" w:rsidRPr="007559D3">
        <w:rPr>
          <w:rFonts w:ascii="Times New Roman" w:hAnsi="Times New Roman"/>
          <w:b/>
          <w:sz w:val="26"/>
          <w:szCs w:val="26"/>
          <w:lang w:val="lv-LV"/>
        </w:rPr>
        <w:t xml:space="preserve"> aptveršanas</w:t>
      </w:r>
      <w:r w:rsidR="0013251B" w:rsidRPr="007559D3">
        <w:rPr>
          <w:rFonts w:ascii="Times New Roman" w:hAnsi="Times New Roman"/>
          <w:b/>
          <w:sz w:val="26"/>
          <w:szCs w:val="26"/>
          <w:lang w:val="lv-LV"/>
        </w:rPr>
        <w:t xml:space="preserve"> zonas palielināšanai</w:t>
      </w:r>
      <w:r w:rsidR="009E5100" w:rsidRPr="007559D3">
        <w:rPr>
          <w:rFonts w:ascii="Times New Roman" w:hAnsi="Times New Roman"/>
          <w:b/>
          <w:sz w:val="26"/>
          <w:szCs w:val="26"/>
          <w:lang w:val="lv-LV"/>
        </w:rPr>
        <w:t xml:space="preserve"> </w:t>
      </w:r>
      <w:r w:rsidR="007559D3" w:rsidRPr="007559D3">
        <w:rPr>
          <w:rFonts w:ascii="Times New Roman" w:hAnsi="Times New Roman"/>
          <w:b/>
          <w:sz w:val="26"/>
          <w:szCs w:val="26"/>
          <w:lang w:val="lv-LV"/>
        </w:rPr>
        <w:t>S</w:t>
      </w:r>
      <w:r w:rsidR="007559D3" w:rsidRPr="007559D3">
        <w:rPr>
          <w:rFonts w:ascii="Times New Roman" w:hAnsi="Times New Roman"/>
          <w:b/>
          <w:sz w:val="26"/>
          <w:szCs w:val="24"/>
          <w:lang w:val="lv-LV"/>
        </w:rPr>
        <w:t>aldū</w:t>
      </w:r>
      <w:r w:rsidR="00A144C7" w:rsidRPr="007559D3">
        <w:rPr>
          <w:rFonts w:ascii="Times New Roman" w:hAnsi="Times New Roman"/>
          <w:b/>
          <w:sz w:val="26"/>
          <w:szCs w:val="24"/>
          <w:lang w:val="lv-LV"/>
        </w:rPr>
        <w:t xml:space="preserve"> </w:t>
      </w:r>
      <w:r w:rsidR="007559D3" w:rsidRPr="007559D3">
        <w:rPr>
          <w:rFonts w:ascii="Times New Roman" w:hAnsi="Times New Roman"/>
          <w:b/>
          <w:sz w:val="26"/>
          <w:szCs w:val="24"/>
          <w:lang w:val="lv-LV"/>
        </w:rPr>
        <w:t>107,9</w:t>
      </w:r>
      <w:r w:rsidR="001C548E" w:rsidRPr="007559D3">
        <w:rPr>
          <w:rFonts w:ascii="Times New Roman" w:hAnsi="Times New Roman"/>
          <w:b/>
          <w:sz w:val="26"/>
          <w:szCs w:val="24"/>
          <w:lang w:val="lv-LV"/>
        </w:rPr>
        <w:t xml:space="preserve"> MHz frekvencē</w:t>
      </w:r>
      <w:r w:rsidRPr="007559D3">
        <w:rPr>
          <w:rFonts w:ascii="Times New Roman" w:hAnsi="Times New Roman"/>
          <w:b/>
          <w:sz w:val="26"/>
          <w:szCs w:val="24"/>
          <w:lang w:val="lv-LV"/>
        </w:rPr>
        <w:t>”</w:t>
      </w:r>
      <w:bookmarkEnd w:id="1"/>
      <w:r w:rsidR="000053B0" w:rsidRPr="007559D3">
        <w:rPr>
          <w:rFonts w:ascii="Times New Roman" w:hAnsi="Times New Roman"/>
          <w:b/>
          <w:sz w:val="26"/>
          <w:szCs w:val="24"/>
          <w:lang w:val="lv-LV"/>
        </w:rPr>
        <w:t xml:space="preserve"> </w:t>
      </w:r>
      <w:r w:rsidR="00345995" w:rsidRPr="007559D3">
        <w:rPr>
          <w:rFonts w:ascii="Times New Roman" w:hAnsi="Times New Roman"/>
          <w:sz w:val="26"/>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7E36C748"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veidojot uzticamu, daudzveidīgu nacionālo un reģionālo saturu, 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225CC328" w:rsidR="00F91603" w:rsidRPr="00B96A0E" w:rsidRDefault="008A74AE" w:rsidP="00F91603">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13251B" w:rsidRPr="00B96A0E">
        <w:rPr>
          <w:rFonts w:ascii="Times New Roman" w:hAnsi="Times New Roman"/>
          <w:sz w:val="24"/>
          <w:szCs w:val="24"/>
          <w:lang w:val="lv-LV"/>
        </w:rPr>
        <w:t xml:space="preserve"> zonas palielināšanai </w:t>
      </w:r>
      <w:r w:rsidR="00B96A0E" w:rsidRPr="00B96A0E">
        <w:rPr>
          <w:rFonts w:ascii="Times New Roman" w:hAnsi="Times New Roman"/>
          <w:sz w:val="24"/>
          <w:szCs w:val="24"/>
          <w:lang w:val="lv-LV"/>
        </w:rPr>
        <w:t>Saldū</w:t>
      </w:r>
      <w:r w:rsidR="00A144C7" w:rsidRPr="00B96A0E">
        <w:rPr>
          <w:rFonts w:ascii="Times New Roman" w:hAnsi="Times New Roman"/>
          <w:sz w:val="24"/>
          <w:szCs w:val="24"/>
          <w:lang w:val="lv-LV"/>
        </w:rPr>
        <w:t xml:space="preserve"> </w:t>
      </w:r>
      <w:r w:rsidR="00B96A0E" w:rsidRPr="00B96A0E">
        <w:rPr>
          <w:rFonts w:ascii="Times New Roman" w:hAnsi="Times New Roman"/>
          <w:sz w:val="24"/>
          <w:szCs w:val="24"/>
          <w:lang w:val="lv-LV"/>
        </w:rPr>
        <w:t>107,9</w:t>
      </w:r>
      <w:r w:rsidR="00680116" w:rsidRPr="00B96A0E">
        <w:rPr>
          <w:rFonts w:ascii="Times New Roman" w:hAnsi="Times New Roman"/>
          <w:sz w:val="24"/>
          <w:szCs w:val="24"/>
          <w:lang w:val="lv-LV"/>
        </w:rPr>
        <w:t> </w:t>
      </w:r>
      <w:r w:rsidR="001C548E" w:rsidRPr="00B96A0E">
        <w:rPr>
          <w:rFonts w:ascii="Times New Roman" w:hAnsi="Times New Roman"/>
          <w:sz w:val="24"/>
          <w:szCs w:val="24"/>
          <w:lang w:val="lv-LV"/>
        </w:rPr>
        <w:t>MHz</w:t>
      </w:r>
      <w:r w:rsidR="00F91603" w:rsidRPr="00B96A0E">
        <w:rPr>
          <w:rFonts w:ascii="Times New Roman" w:hAnsi="Times New Roman"/>
          <w:sz w:val="24"/>
          <w:szCs w:val="24"/>
          <w:lang w:val="lv-LV"/>
        </w:rPr>
        <w:t xml:space="preserve">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3B1373B4" w:rsidR="001B2294" w:rsidRPr="00B96A0E" w:rsidRDefault="00F9160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Konkursa dalības maksa ir 1067,00 </w:t>
      </w:r>
      <w:r w:rsidRPr="00B96A0E">
        <w:rPr>
          <w:rFonts w:ascii="Times New Roman" w:hAnsi="Times New Roman"/>
          <w:i/>
          <w:sz w:val="24"/>
          <w:szCs w:val="24"/>
          <w:lang w:val="lv-LV"/>
        </w:rPr>
        <w:t>euro</w:t>
      </w:r>
      <w:r w:rsidRPr="00B96A0E">
        <w:rPr>
          <w:rFonts w:ascii="Times New Roman" w:hAnsi="Times New Roman"/>
          <w:sz w:val="24"/>
          <w:szCs w:val="24"/>
          <w:lang w:val="lv-LV"/>
        </w:rPr>
        <w:t xml:space="preserve"> (viens tūkstotis sešdesmi</w:t>
      </w:r>
      <w:r w:rsidR="001B2294" w:rsidRPr="00B96A0E">
        <w:rPr>
          <w:rFonts w:ascii="Times New Roman" w:hAnsi="Times New Roman"/>
          <w:sz w:val="24"/>
          <w:szCs w:val="24"/>
          <w:lang w:val="lv-LV"/>
        </w:rPr>
        <w:t xml:space="preserve">t septiņi </w:t>
      </w:r>
      <w:r w:rsidR="00261D77" w:rsidRPr="00B96A0E">
        <w:rPr>
          <w:rFonts w:ascii="Times New Roman" w:hAnsi="Times New Roman"/>
          <w:i/>
          <w:sz w:val="24"/>
          <w:szCs w:val="24"/>
          <w:lang w:val="lv-LV"/>
        </w:rPr>
        <w:t>euro</w:t>
      </w:r>
      <w:r w:rsidR="001B2294" w:rsidRPr="00B96A0E">
        <w:rPr>
          <w:rFonts w:ascii="Times New Roman" w:hAnsi="Times New Roman"/>
          <w:sz w:val="24"/>
          <w:szCs w:val="24"/>
          <w:lang w:val="lv-LV"/>
        </w:rPr>
        <w:t xml:space="preserve">, 00 </w:t>
      </w:r>
      <w:r w:rsidR="00261D77" w:rsidRPr="00B96A0E">
        <w:rPr>
          <w:rFonts w:ascii="Times New Roman" w:hAnsi="Times New Roman"/>
          <w:i/>
          <w:sz w:val="24"/>
          <w:szCs w:val="24"/>
          <w:lang w:val="lv-LV"/>
        </w:rPr>
        <w:t>euro</w:t>
      </w:r>
      <w:r w:rsidR="001B2294" w:rsidRPr="00B96A0E">
        <w:rPr>
          <w:rFonts w:ascii="Times New Roman" w:hAnsi="Times New Roman"/>
          <w:sz w:val="24"/>
          <w:szCs w:val="24"/>
          <w:lang w:val="lv-LV"/>
        </w:rPr>
        <w:t xml:space="preserve"> </w:t>
      </w:r>
      <w:r w:rsidR="001B2294" w:rsidRPr="00B96A0E">
        <w:rPr>
          <w:rFonts w:ascii="Times New Roman" w:hAnsi="Times New Roman"/>
          <w:i/>
          <w:sz w:val="24"/>
          <w:szCs w:val="24"/>
          <w:lang w:val="lv-LV"/>
        </w:rPr>
        <w:t>centi</w:t>
      </w:r>
      <w:r w:rsidR="001B2294" w:rsidRPr="00B96A0E">
        <w:rPr>
          <w:rFonts w:ascii="Times New Roman" w:hAnsi="Times New Roman"/>
          <w:sz w:val="24"/>
          <w:szCs w:val="24"/>
          <w:lang w:val="lv-LV"/>
        </w:rPr>
        <w:t>). Rekvizīti maksājuma veikšanai:</w:t>
      </w:r>
    </w:p>
    <w:p w14:paraId="4AAB5F1E" w14:textId="4105FBE9" w:rsidR="001B2294" w:rsidRPr="00B96A0E" w:rsidRDefault="001B2294" w:rsidP="001B2294">
      <w:pPr>
        <w:spacing w:line="276" w:lineRule="auto"/>
        <w:ind w:left="720"/>
        <w:jc w:val="both"/>
        <w:rPr>
          <w:rFonts w:ascii="Times New Roman" w:hAnsi="Times New Roman"/>
          <w:sz w:val="24"/>
          <w:szCs w:val="24"/>
          <w:lang w:val="lv-LV"/>
        </w:rPr>
      </w:pPr>
      <w:r w:rsidRPr="00B96A0E">
        <w:rPr>
          <w:rFonts w:ascii="Times New Roman" w:hAnsi="Times New Roman"/>
          <w:sz w:val="24"/>
          <w:szCs w:val="24"/>
          <w:lang w:val="lv-LV"/>
        </w:rPr>
        <w:t>Saņēmējs: Valsts kase</w:t>
      </w:r>
    </w:p>
    <w:p w14:paraId="09805391" w14:textId="14E7D1D2" w:rsidR="001B2294" w:rsidRPr="00B96A0E" w:rsidRDefault="001B2294" w:rsidP="001B2294">
      <w:pPr>
        <w:spacing w:line="276" w:lineRule="auto"/>
        <w:ind w:left="720"/>
        <w:jc w:val="both"/>
        <w:rPr>
          <w:rFonts w:ascii="Times New Roman" w:hAnsi="Times New Roman"/>
          <w:sz w:val="24"/>
          <w:szCs w:val="24"/>
          <w:lang w:val="lv-LV"/>
        </w:rPr>
      </w:pPr>
      <w:r w:rsidRPr="00B96A0E">
        <w:rPr>
          <w:rFonts w:ascii="Times New Roman" w:hAnsi="Times New Roman"/>
          <w:sz w:val="24"/>
          <w:szCs w:val="24"/>
          <w:lang w:val="lv-LV"/>
        </w:rPr>
        <w:t>Reģistrācijas Nr.: 90000050138</w:t>
      </w:r>
    </w:p>
    <w:p w14:paraId="345AFA8C" w14:textId="18418783" w:rsidR="001B2294" w:rsidRPr="00B96A0E" w:rsidRDefault="001B2294" w:rsidP="001B2294">
      <w:pPr>
        <w:spacing w:line="276" w:lineRule="auto"/>
        <w:ind w:left="720"/>
        <w:jc w:val="both"/>
        <w:rPr>
          <w:rFonts w:ascii="Times New Roman" w:hAnsi="Times New Roman"/>
          <w:sz w:val="24"/>
          <w:szCs w:val="24"/>
          <w:lang w:val="lv-LV"/>
        </w:rPr>
      </w:pPr>
      <w:r w:rsidRPr="00B96A0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B96A0E">
        <w:rPr>
          <w:rFonts w:ascii="Times New Roman" w:hAnsi="Times New Roman"/>
          <w:sz w:val="24"/>
          <w:szCs w:val="24"/>
          <w:lang w:val="lv-LV"/>
        </w:rPr>
        <w:t xml:space="preserve">Konta Nr.: LV08TREL2470623009000 </w:t>
      </w:r>
    </w:p>
    <w:p w14:paraId="0309559B" w14:textId="77777777" w:rsidR="00A32B80" w:rsidRPr="007559D3" w:rsidRDefault="00A32B80" w:rsidP="00986801">
      <w:pPr>
        <w:rPr>
          <w:rFonts w:ascii="Times New Roman" w:hAnsi="Times New Roman"/>
          <w:sz w:val="24"/>
          <w:szCs w:val="24"/>
          <w:highlight w:val="yellow"/>
          <w:lang w:val="lv-LV"/>
        </w:rPr>
      </w:pPr>
    </w:p>
    <w:p w14:paraId="4B226F01" w14:textId="59D38B20" w:rsidR="00A32B80" w:rsidRPr="00B96A0E" w:rsidRDefault="00A32B80" w:rsidP="00A32B80">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 +371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238D2810" w14:textId="77777777" w:rsidR="00430F82" w:rsidRPr="00B96A0E" w:rsidRDefault="00430F82" w:rsidP="00430F82">
      <w:pPr>
        <w:pStyle w:val="ListParagraph"/>
        <w:spacing w:line="276" w:lineRule="auto"/>
        <w:jc w:val="both"/>
        <w:rPr>
          <w:rFonts w:ascii="Times New Roman" w:hAnsi="Times New Roman"/>
          <w:sz w:val="24"/>
          <w:szCs w:val="24"/>
          <w:lang w:val="lv-LV"/>
        </w:rPr>
      </w:pP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1A683060" w:rsidR="009C0192" w:rsidRPr="00B96A0E" w:rsidRDefault="005C7239" w:rsidP="005C7239">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Apraides tiesību piešķiršana </w:t>
      </w:r>
      <w:r w:rsidR="009C0192" w:rsidRPr="00B96A0E">
        <w:rPr>
          <w:rFonts w:ascii="Times New Roman" w:hAnsi="Times New Roman"/>
          <w:sz w:val="24"/>
          <w:szCs w:val="24"/>
          <w:lang w:val="lv-LV"/>
        </w:rPr>
        <w:t xml:space="preserve">elektroniskā plašsaziņas līdzekļa, kas raida komerciālu vai nekomerciālu radio programmu, </w:t>
      </w:r>
      <w:r w:rsidR="00FE7078" w:rsidRPr="00B96A0E">
        <w:rPr>
          <w:rFonts w:ascii="Times New Roman" w:hAnsi="Times New Roman"/>
          <w:sz w:val="24"/>
          <w:szCs w:val="24"/>
          <w:lang w:val="lv-LV"/>
        </w:rPr>
        <w:t>FM</w:t>
      </w:r>
      <w:r w:rsidR="004C0861" w:rsidRPr="00B96A0E">
        <w:rPr>
          <w:rFonts w:ascii="Times New Roman" w:hAnsi="Times New Roman"/>
          <w:sz w:val="24"/>
          <w:szCs w:val="24"/>
          <w:lang w:val="lv-LV"/>
        </w:rPr>
        <w:t xml:space="preserve"> </w:t>
      </w:r>
      <w:bookmarkStart w:id="4" w:name="_Hlk8824804"/>
      <w:r w:rsidR="0080576D" w:rsidRPr="00B96A0E">
        <w:rPr>
          <w:rFonts w:ascii="Times New Roman" w:hAnsi="Times New Roman"/>
          <w:sz w:val="24"/>
          <w:szCs w:val="24"/>
          <w:lang w:val="lv-LV"/>
        </w:rPr>
        <w:t xml:space="preserve">radio programmas veidošanai vai </w:t>
      </w:r>
      <w:bookmarkEnd w:id="4"/>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9C0192" w:rsidRPr="00B96A0E">
        <w:rPr>
          <w:rFonts w:ascii="Times New Roman" w:hAnsi="Times New Roman"/>
          <w:sz w:val="24"/>
          <w:szCs w:val="24"/>
          <w:lang w:val="lv-LV"/>
        </w:rPr>
        <w:t xml:space="preserve"> zonas palielināšanai </w:t>
      </w:r>
      <w:r w:rsidR="00B96A0E" w:rsidRPr="00B96A0E">
        <w:rPr>
          <w:rFonts w:ascii="Times New Roman" w:hAnsi="Times New Roman"/>
          <w:sz w:val="24"/>
          <w:szCs w:val="24"/>
          <w:lang w:val="lv-LV"/>
        </w:rPr>
        <w:t>Saldū</w:t>
      </w:r>
      <w:r w:rsidR="00A144C7" w:rsidRPr="00B96A0E">
        <w:rPr>
          <w:rFonts w:ascii="Times New Roman" w:hAnsi="Times New Roman"/>
          <w:sz w:val="24"/>
          <w:szCs w:val="24"/>
          <w:lang w:val="lv-LV"/>
        </w:rPr>
        <w:t xml:space="preserve"> </w:t>
      </w:r>
      <w:r w:rsidR="00B96A0E" w:rsidRPr="00B96A0E">
        <w:rPr>
          <w:rFonts w:ascii="Times New Roman" w:hAnsi="Times New Roman"/>
          <w:sz w:val="24"/>
          <w:szCs w:val="24"/>
          <w:lang w:val="lv-LV"/>
        </w:rPr>
        <w:t>107,9</w:t>
      </w:r>
      <w:r w:rsidR="0004152F" w:rsidRPr="00B96A0E">
        <w:rPr>
          <w:rFonts w:ascii="Times New Roman" w:hAnsi="Times New Roman"/>
          <w:sz w:val="24"/>
          <w:szCs w:val="24"/>
          <w:lang w:val="lv-LV"/>
        </w:rPr>
        <w:t xml:space="preserve"> 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553069"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Radio programmas prasības:</w:t>
      </w:r>
    </w:p>
    <w:p w14:paraId="62C1C006" w14:textId="688A7314" w:rsidR="00F91603" w:rsidRPr="00553069" w:rsidRDefault="00F91603" w:rsidP="00530765">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Raidlaika apjoms: 24 stundas diennaktī;</w:t>
      </w:r>
    </w:p>
    <w:p w14:paraId="32F7D3F0" w14:textId="2BF64487" w:rsidR="00F91603" w:rsidRPr="00553069" w:rsidRDefault="00E62547" w:rsidP="00530765">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Valoda:</w:t>
      </w:r>
      <w:r w:rsidR="00F91603" w:rsidRPr="00553069">
        <w:rPr>
          <w:rFonts w:ascii="Times New Roman" w:hAnsi="Times New Roman"/>
          <w:sz w:val="24"/>
          <w:szCs w:val="24"/>
          <w:lang w:val="lv-LV"/>
        </w:rPr>
        <w:t xml:space="preserve"> </w:t>
      </w:r>
      <w:r w:rsidR="00FE7078" w:rsidRPr="00553069">
        <w:rPr>
          <w:rFonts w:ascii="Times New Roman" w:hAnsi="Times New Roman"/>
          <w:sz w:val="24"/>
          <w:szCs w:val="24"/>
          <w:lang w:val="lv-LV"/>
        </w:rPr>
        <w:t>latviešu</w:t>
      </w:r>
      <w:r w:rsidR="00831CD9" w:rsidRPr="00553069">
        <w:rPr>
          <w:rFonts w:ascii="Times New Roman" w:hAnsi="Times New Roman"/>
          <w:sz w:val="24"/>
          <w:szCs w:val="24"/>
          <w:lang w:val="lv-LV"/>
        </w:rPr>
        <w:t xml:space="preserve"> valod</w:t>
      </w:r>
      <w:r w:rsidR="00AC5AFF" w:rsidRPr="00553069">
        <w:rPr>
          <w:rFonts w:ascii="Times New Roman" w:hAnsi="Times New Roman"/>
          <w:sz w:val="24"/>
          <w:szCs w:val="24"/>
          <w:lang w:val="lv-LV"/>
        </w:rPr>
        <w:t>a</w:t>
      </w:r>
      <w:r w:rsidR="00F91603" w:rsidRPr="00553069">
        <w:rPr>
          <w:rFonts w:ascii="Times New Roman" w:hAnsi="Times New Roman"/>
          <w:sz w:val="24"/>
          <w:szCs w:val="24"/>
          <w:lang w:val="lv-LV"/>
        </w:rPr>
        <w:t>;</w:t>
      </w:r>
    </w:p>
    <w:p w14:paraId="264CBD57" w14:textId="27219F66" w:rsidR="00F91603" w:rsidRPr="00553069" w:rsidRDefault="00F91603" w:rsidP="00530765">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Programmas formāts: </w:t>
      </w:r>
      <w:r w:rsidR="007F18CE" w:rsidRPr="00553069">
        <w:rPr>
          <w:rFonts w:ascii="Times New Roman" w:hAnsi="Times New Roman"/>
          <w:sz w:val="24"/>
          <w:szCs w:val="24"/>
          <w:lang w:val="lv-LV"/>
        </w:rPr>
        <w:t xml:space="preserve">informatīvs, </w:t>
      </w:r>
      <w:r w:rsidR="0027716D" w:rsidRPr="00553069">
        <w:rPr>
          <w:rFonts w:ascii="Times New Roman" w:hAnsi="Times New Roman"/>
          <w:sz w:val="24"/>
          <w:szCs w:val="24"/>
          <w:lang w:val="lv-LV"/>
        </w:rPr>
        <w:t>informatīvi muzikāls</w:t>
      </w:r>
      <w:r w:rsidR="007F18CE" w:rsidRPr="00553069">
        <w:rPr>
          <w:rFonts w:ascii="Times New Roman" w:hAnsi="Times New Roman"/>
          <w:sz w:val="24"/>
          <w:szCs w:val="24"/>
          <w:lang w:val="lv-LV"/>
        </w:rPr>
        <w:t xml:space="preserve"> vai muzikāls</w:t>
      </w:r>
      <w:r w:rsidR="0027716D" w:rsidRPr="00553069">
        <w:rPr>
          <w:rFonts w:ascii="Times New Roman" w:hAnsi="Times New Roman"/>
          <w:sz w:val="24"/>
          <w:szCs w:val="24"/>
          <w:lang w:val="lv-LV"/>
        </w:rPr>
        <w:t>;</w:t>
      </w:r>
    </w:p>
    <w:p w14:paraId="52F22309" w14:textId="5E596731" w:rsidR="001C548E" w:rsidRPr="00553069" w:rsidRDefault="001C548E" w:rsidP="00530765">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Mērķauditorija: </w:t>
      </w:r>
      <w:r w:rsidR="00B96A0E" w:rsidRPr="00553069">
        <w:rPr>
          <w:rFonts w:ascii="Times New Roman" w:hAnsi="Times New Roman"/>
          <w:sz w:val="24"/>
          <w:szCs w:val="24"/>
          <w:lang w:val="lv-LV"/>
        </w:rPr>
        <w:t>Saldus</w:t>
      </w:r>
      <w:r w:rsidR="0010676E" w:rsidRPr="00553069">
        <w:rPr>
          <w:rFonts w:ascii="Times New Roman" w:hAnsi="Times New Roman"/>
          <w:sz w:val="24"/>
          <w:szCs w:val="24"/>
          <w:lang w:val="lv-LV"/>
        </w:rPr>
        <w:t xml:space="preserve"> un tā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553069" w:rsidRDefault="0038237C" w:rsidP="007A1888">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T</w:t>
      </w:r>
      <w:r w:rsidR="007A1888" w:rsidRPr="00553069">
        <w:rPr>
          <w:rFonts w:ascii="Times New Roman" w:hAnsi="Times New Roman"/>
          <w:sz w:val="24"/>
          <w:szCs w:val="24"/>
          <w:lang w:val="lv-LV"/>
        </w:rPr>
        <w:t>ehniskie parametri:</w:t>
      </w:r>
    </w:p>
    <w:p w14:paraId="077E3F26" w14:textId="483FA079" w:rsidR="0038237C" w:rsidRPr="00553069" w:rsidRDefault="000F1C77"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a</w:t>
      </w:r>
      <w:r w:rsidR="0038237C" w:rsidRPr="00553069">
        <w:rPr>
          <w:rFonts w:ascii="Times New Roman" w:hAnsi="Times New Roman"/>
          <w:sz w:val="24"/>
          <w:szCs w:val="24"/>
          <w:lang w:val="lv-LV"/>
        </w:rPr>
        <w:t xml:space="preserve">trašanās vieta – </w:t>
      </w:r>
      <w:r w:rsidR="00553069" w:rsidRPr="00553069">
        <w:rPr>
          <w:rFonts w:ascii="Times New Roman" w:hAnsi="Times New Roman"/>
          <w:sz w:val="24"/>
          <w:szCs w:val="24"/>
          <w:lang w:val="lv-LV"/>
        </w:rPr>
        <w:t>Saldus</w:t>
      </w:r>
      <w:r w:rsidR="0038237C" w:rsidRPr="00553069">
        <w:rPr>
          <w:rFonts w:ascii="Times New Roman" w:hAnsi="Times New Roman"/>
          <w:sz w:val="24"/>
          <w:szCs w:val="24"/>
          <w:lang w:val="lv-LV"/>
        </w:rPr>
        <w:t>;</w:t>
      </w:r>
    </w:p>
    <w:p w14:paraId="11596885" w14:textId="764A9491"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frekvence – </w:t>
      </w:r>
      <w:r w:rsidR="00553069" w:rsidRPr="00553069">
        <w:rPr>
          <w:rFonts w:ascii="Times New Roman" w:hAnsi="Times New Roman"/>
          <w:sz w:val="24"/>
          <w:szCs w:val="24"/>
          <w:lang w:val="lv-LV"/>
        </w:rPr>
        <w:t>107,9</w:t>
      </w:r>
      <w:r w:rsidRPr="00553069">
        <w:rPr>
          <w:rFonts w:ascii="Times New Roman" w:hAnsi="Times New Roman"/>
          <w:sz w:val="24"/>
          <w:szCs w:val="24"/>
          <w:lang w:val="lv-LV"/>
        </w:rPr>
        <w:t xml:space="preserve"> MHz;</w:t>
      </w:r>
    </w:p>
    <w:p w14:paraId="79AC9F65" w14:textId="16F2E08C"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polarizācija – </w:t>
      </w:r>
      <w:r w:rsidR="00430F82" w:rsidRPr="00553069">
        <w:rPr>
          <w:rFonts w:ascii="Times New Roman" w:hAnsi="Times New Roman"/>
          <w:sz w:val="24"/>
          <w:szCs w:val="24"/>
          <w:lang w:val="lv-LV"/>
        </w:rPr>
        <w:t>V</w:t>
      </w:r>
      <w:r w:rsidRPr="00553069">
        <w:rPr>
          <w:rFonts w:ascii="Times New Roman" w:hAnsi="Times New Roman"/>
          <w:sz w:val="24"/>
          <w:szCs w:val="24"/>
          <w:lang w:val="lv-LV"/>
        </w:rPr>
        <w:t>;</w:t>
      </w:r>
    </w:p>
    <w:p w14:paraId="64A4E01F" w14:textId="7F59A31E"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antenas uzstādīšanas augstums virs zemes – </w:t>
      </w:r>
      <w:r w:rsidR="00553069" w:rsidRPr="00553069">
        <w:rPr>
          <w:rFonts w:ascii="Times New Roman" w:hAnsi="Times New Roman"/>
          <w:sz w:val="24"/>
          <w:szCs w:val="24"/>
          <w:lang w:val="lv-LV"/>
        </w:rPr>
        <w:t>40</w:t>
      </w:r>
      <w:r w:rsidRPr="00553069">
        <w:rPr>
          <w:rFonts w:ascii="Times New Roman" w:hAnsi="Times New Roman"/>
          <w:sz w:val="24"/>
          <w:szCs w:val="24"/>
          <w:lang w:val="lv-LV"/>
        </w:rPr>
        <w:t xml:space="preserve"> m;</w:t>
      </w:r>
    </w:p>
    <w:p w14:paraId="0107386A" w14:textId="4869F63A"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izstarotā jauda </w:t>
      </w:r>
      <w:proofErr w:type="spellStart"/>
      <w:r w:rsidRPr="00553069">
        <w:rPr>
          <w:rFonts w:ascii="Times New Roman" w:hAnsi="Times New Roman"/>
          <w:sz w:val="24"/>
          <w:szCs w:val="24"/>
          <w:lang w:val="lv-LV"/>
        </w:rPr>
        <w:t>e.r.p</w:t>
      </w:r>
      <w:proofErr w:type="spellEnd"/>
      <w:r w:rsidRPr="00553069">
        <w:rPr>
          <w:rFonts w:ascii="Times New Roman" w:hAnsi="Times New Roman"/>
          <w:sz w:val="24"/>
          <w:szCs w:val="24"/>
          <w:lang w:val="lv-LV"/>
        </w:rPr>
        <w:t xml:space="preserve">., </w:t>
      </w:r>
      <w:proofErr w:type="spellStart"/>
      <w:r w:rsidRPr="00553069">
        <w:rPr>
          <w:rFonts w:ascii="Times New Roman" w:hAnsi="Times New Roman"/>
          <w:sz w:val="24"/>
          <w:szCs w:val="24"/>
          <w:lang w:val="lv-LV"/>
        </w:rPr>
        <w:t>dBW</w:t>
      </w:r>
      <w:proofErr w:type="spellEnd"/>
      <w:r w:rsidRPr="00553069">
        <w:rPr>
          <w:rFonts w:ascii="Times New Roman" w:hAnsi="Times New Roman"/>
          <w:sz w:val="24"/>
          <w:szCs w:val="24"/>
          <w:lang w:val="lv-LV"/>
        </w:rPr>
        <w:t xml:space="preserve"> – </w:t>
      </w:r>
      <w:r w:rsidR="00553069" w:rsidRPr="00553069">
        <w:rPr>
          <w:rFonts w:ascii="Times New Roman" w:hAnsi="Times New Roman"/>
          <w:sz w:val="24"/>
          <w:szCs w:val="24"/>
          <w:lang w:val="lv-LV"/>
        </w:rPr>
        <w:t>27</w:t>
      </w:r>
      <w:r w:rsidRPr="00553069">
        <w:rPr>
          <w:rFonts w:ascii="Times New Roman" w:hAnsi="Times New Roman"/>
          <w:sz w:val="24"/>
          <w:szCs w:val="24"/>
          <w:lang w:val="lv-LV"/>
        </w:rPr>
        <w:t>;</w:t>
      </w:r>
    </w:p>
    <w:p w14:paraId="232EB1D9" w14:textId="05559D18" w:rsidR="007A1888" w:rsidRPr="00553069" w:rsidRDefault="007A1888" w:rsidP="007A1888">
      <w:pPr>
        <w:pStyle w:val="ListParagraph"/>
        <w:numPr>
          <w:ilvl w:val="1"/>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aptveršanas zonas rādiuss – </w:t>
      </w:r>
      <w:r w:rsidR="00A144C7" w:rsidRPr="00553069">
        <w:rPr>
          <w:rFonts w:ascii="Times New Roman" w:hAnsi="Times New Roman"/>
          <w:sz w:val="24"/>
          <w:szCs w:val="24"/>
          <w:lang w:val="lv-LV"/>
        </w:rPr>
        <w:t>12</w:t>
      </w:r>
      <w:r w:rsidRPr="00553069">
        <w:rPr>
          <w:rFonts w:ascii="Times New Roman" w:hAnsi="Times New Roman"/>
          <w:sz w:val="24"/>
          <w:szCs w:val="24"/>
          <w:lang w:val="lv-LV"/>
        </w:rPr>
        <w:t xml:space="preserve"> km.</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E9701B" w:rsidRDefault="00F44A86"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Konkursa pieteikuma</w:t>
      </w:r>
      <w:r w:rsidR="00584F30" w:rsidRPr="00E9701B">
        <w:rPr>
          <w:rFonts w:ascii="Times New Roman" w:hAnsi="Times New Roman"/>
          <w:b/>
          <w:sz w:val="24"/>
          <w:szCs w:val="24"/>
          <w:lang w:val="lv-LV"/>
        </w:rPr>
        <w:t xml:space="preserve"> iesniegšanas un noformēšanas kārtība</w:t>
      </w:r>
    </w:p>
    <w:p w14:paraId="13EBD083" w14:textId="27FF1995" w:rsidR="00584F30" w:rsidRPr="007559D3" w:rsidRDefault="00584F30" w:rsidP="002B6FCF">
      <w:pPr>
        <w:spacing w:line="276" w:lineRule="auto"/>
        <w:jc w:val="center"/>
        <w:rPr>
          <w:rFonts w:ascii="Times New Roman" w:hAnsi="Times New Roman"/>
          <w:sz w:val="24"/>
          <w:szCs w:val="24"/>
          <w:highlight w:val="yellow"/>
          <w:lang w:val="lv-LV"/>
        </w:rPr>
      </w:pPr>
    </w:p>
    <w:p w14:paraId="20E29E1C" w14:textId="6F26E0E9" w:rsidR="006400B6" w:rsidRPr="00DC5D0F" w:rsidRDefault="00245EA2" w:rsidP="006400B6">
      <w:pPr>
        <w:pStyle w:val="ListParagraph"/>
        <w:numPr>
          <w:ilvl w:val="0"/>
          <w:numId w:val="2"/>
        </w:numPr>
        <w:spacing w:line="276" w:lineRule="auto"/>
        <w:jc w:val="both"/>
        <w:rPr>
          <w:rFonts w:ascii="Times New Roman" w:hAnsi="Times New Roman"/>
          <w:sz w:val="24"/>
          <w:szCs w:val="24"/>
          <w:lang w:val="lv-LV"/>
        </w:rPr>
      </w:pPr>
      <w:r w:rsidRPr="00DC5D0F">
        <w:rPr>
          <w:rFonts w:ascii="Times New Roman" w:hAnsi="Times New Roman"/>
          <w:sz w:val="24"/>
          <w:szCs w:val="24"/>
          <w:lang w:val="lv-LV"/>
        </w:rPr>
        <w:t xml:space="preserve">Konkursa pieteikuma iesniegšanas termiņš – </w:t>
      </w:r>
      <w:r w:rsidRPr="00DC5D0F">
        <w:rPr>
          <w:rFonts w:ascii="Times New Roman" w:hAnsi="Times New Roman"/>
          <w:b/>
          <w:sz w:val="24"/>
          <w:szCs w:val="24"/>
          <w:lang w:val="lv-LV"/>
        </w:rPr>
        <w:t>līdz 201</w:t>
      </w:r>
      <w:r w:rsidR="0059205C" w:rsidRPr="00DC5D0F">
        <w:rPr>
          <w:rFonts w:ascii="Times New Roman" w:hAnsi="Times New Roman"/>
          <w:b/>
          <w:sz w:val="24"/>
          <w:szCs w:val="24"/>
          <w:lang w:val="lv-LV"/>
        </w:rPr>
        <w:t>9</w:t>
      </w:r>
      <w:r w:rsidRPr="00DC5D0F">
        <w:rPr>
          <w:rFonts w:ascii="Times New Roman" w:hAnsi="Times New Roman"/>
          <w:b/>
          <w:sz w:val="24"/>
          <w:szCs w:val="24"/>
          <w:lang w:val="lv-LV"/>
        </w:rPr>
        <w:t>.gada</w:t>
      </w:r>
      <w:r w:rsidR="00D1553A" w:rsidRPr="00DC5D0F">
        <w:rPr>
          <w:rFonts w:ascii="Times New Roman" w:hAnsi="Times New Roman"/>
          <w:b/>
          <w:sz w:val="24"/>
          <w:szCs w:val="24"/>
          <w:lang w:val="lv-LV"/>
        </w:rPr>
        <w:t> </w:t>
      </w:r>
      <w:r w:rsidR="00DC5D0F" w:rsidRPr="00DC5D0F">
        <w:rPr>
          <w:rFonts w:ascii="Times New Roman" w:hAnsi="Times New Roman"/>
          <w:b/>
          <w:sz w:val="24"/>
          <w:szCs w:val="24"/>
          <w:lang w:val="lv-LV"/>
        </w:rPr>
        <w:t>30</w:t>
      </w:r>
      <w:r w:rsidR="00F75FCB" w:rsidRPr="00DC5D0F">
        <w:rPr>
          <w:rFonts w:ascii="Times New Roman" w:hAnsi="Times New Roman"/>
          <w:b/>
          <w:sz w:val="24"/>
          <w:szCs w:val="24"/>
          <w:lang w:val="lv-LV"/>
        </w:rPr>
        <w:t>.septembrim</w:t>
      </w:r>
      <w:r w:rsidR="001373C1" w:rsidRPr="00DC5D0F">
        <w:rPr>
          <w:rFonts w:ascii="Times New Roman" w:hAnsi="Times New Roman"/>
          <w:b/>
          <w:sz w:val="24"/>
          <w:szCs w:val="24"/>
          <w:lang w:val="lv-LV"/>
        </w:rPr>
        <w:t xml:space="preserve"> </w:t>
      </w:r>
      <w:r w:rsidR="006674B8" w:rsidRPr="00DC5D0F">
        <w:rPr>
          <w:rFonts w:ascii="Times New Roman" w:hAnsi="Times New Roman"/>
          <w:b/>
          <w:sz w:val="24"/>
          <w:szCs w:val="24"/>
          <w:lang w:val="lv-LV"/>
        </w:rPr>
        <w:t>plkst. 1</w:t>
      </w:r>
      <w:r w:rsidR="00A12B6F" w:rsidRPr="00DC5D0F">
        <w:rPr>
          <w:rFonts w:ascii="Times New Roman" w:hAnsi="Times New Roman"/>
          <w:b/>
          <w:sz w:val="24"/>
          <w:szCs w:val="24"/>
          <w:lang w:val="lv-LV"/>
        </w:rPr>
        <w:t>0</w:t>
      </w:r>
      <w:r w:rsidR="006674B8" w:rsidRPr="00DC5D0F">
        <w:rPr>
          <w:rFonts w:ascii="Times New Roman" w:hAnsi="Times New Roman"/>
          <w:b/>
          <w:sz w:val="24"/>
          <w:szCs w:val="24"/>
          <w:lang w:val="lv-LV"/>
        </w:rPr>
        <w:t>.00</w:t>
      </w:r>
      <w:r w:rsidR="006674B8" w:rsidRPr="00DC5D0F">
        <w:rPr>
          <w:rFonts w:ascii="Times New Roman" w:hAnsi="Times New Roman"/>
          <w:sz w:val="24"/>
          <w:szCs w:val="24"/>
          <w:lang w:val="lv-LV"/>
        </w:rPr>
        <w:t xml:space="preserve"> Rīgā, Doma laukumā 8A, LV–1939. Piedāvājumu pieņemšana notiek darba dienās laikā no plkst. 9.00–17.00.</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76DA3C78" w14:textId="188C25E8" w:rsidR="00A53D93" w:rsidRPr="007559D3" w:rsidRDefault="00A53D93" w:rsidP="00A53D93">
      <w:pPr>
        <w:pStyle w:val="ListParagraph"/>
        <w:spacing w:line="276" w:lineRule="auto"/>
        <w:jc w:val="both"/>
        <w:rPr>
          <w:rFonts w:ascii="Times New Roman" w:hAnsi="Times New Roman"/>
          <w:sz w:val="24"/>
          <w:szCs w:val="24"/>
          <w:highlight w:val="yellow"/>
          <w:lang w:val="lv-LV"/>
        </w:rPr>
      </w:pPr>
    </w:p>
    <w:p w14:paraId="3589E7C6" w14:textId="43962A6D" w:rsidR="0017797D" w:rsidRPr="009F77DA" w:rsidRDefault="00B0503A" w:rsidP="00A53D93">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Konkursa pieteikumu var iesniegt personīgi vai nosūtīt pa pastu (jābūt nogādātam </w:t>
      </w:r>
      <w:r w:rsidR="009C6DB8" w:rsidRPr="009F77DA">
        <w:rPr>
          <w:rFonts w:ascii="Times New Roman" w:hAnsi="Times New Roman"/>
          <w:sz w:val="24"/>
          <w:szCs w:val="24"/>
          <w:lang w:val="lv-LV"/>
        </w:rPr>
        <w:t>14.punktā</w:t>
      </w:r>
      <w:r w:rsidRPr="009F77DA">
        <w:rPr>
          <w:rFonts w:ascii="Times New Roman" w:hAnsi="Times New Roman"/>
          <w:sz w:val="24"/>
          <w:szCs w:val="24"/>
          <w:lang w:val="lv-LV"/>
        </w:rPr>
        <w:t xml:space="preserve"> norādītajā adresē </w:t>
      </w:r>
      <w:r w:rsidR="009C6DB8" w:rsidRPr="009F77DA">
        <w:rPr>
          <w:rFonts w:ascii="Times New Roman" w:hAnsi="Times New Roman"/>
          <w:sz w:val="24"/>
          <w:szCs w:val="24"/>
          <w:lang w:val="lv-LV"/>
        </w:rPr>
        <w:t>14.punktā</w:t>
      </w:r>
      <w:r w:rsidRPr="009F77DA">
        <w:rPr>
          <w:rFonts w:ascii="Times New Roman" w:hAnsi="Times New Roman"/>
          <w:sz w:val="24"/>
          <w:szCs w:val="24"/>
          <w:lang w:val="lv-LV"/>
        </w:rPr>
        <w:t xml:space="preserve"> noteiktajā termiņā). K</w:t>
      </w:r>
      <w:r w:rsidR="00B50C7E" w:rsidRPr="009F77DA">
        <w:rPr>
          <w:rFonts w:ascii="Times New Roman" w:hAnsi="Times New Roman"/>
          <w:sz w:val="24"/>
          <w:szCs w:val="24"/>
          <w:lang w:val="lv-LV"/>
        </w:rPr>
        <w:t xml:space="preserve">onkursa </w:t>
      </w:r>
      <w:r w:rsidRPr="009F77DA">
        <w:rPr>
          <w:rFonts w:ascii="Times New Roman" w:hAnsi="Times New Roman"/>
          <w:sz w:val="24"/>
          <w:szCs w:val="24"/>
          <w:lang w:val="lv-LV"/>
        </w:rPr>
        <w:t>pieteikumu iesniedz vai nosūta</w:t>
      </w:r>
      <w:r w:rsidR="006400B6" w:rsidRPr="009F77DA">
        <w:rPr>
          <w:rFonts w:ascii="Times New Roman" w:hAnsi="Times New Roman"/>
          <w:sz w:val="24"/>
          <w:szCs w:val="24"/>
          <w:lang w:val="lv-LV"/>
        </w:rPr>
        <w:t xml:space="preserve"> vienā oriģinālā eksemplārā</w:t>
      </w:r>
      <w:r w:rsidR="001C548E" w:rsidRPr="009F77DA">
        <w:rPr>
          <w:rFonts w:ascii="Times New Roman" w:hAnsi="Times New Roman"/>
          <w:sz w:val="24"/>
          <w:szCs w:val="24"/>
          <w:lang w:val="lv-LV"/>
        </w:rPr>
        <w:t xml:space="preserve"> </w:t>
      </w:r>
      <w:r w:rsidRPr="009F77DA">
        <w:rPr>
          <w:rFonts w:ascii="Times New Roman" w:hAnsi="Times New Roman"/>
          <w:sz w:val="24"/>
          <w:szCs w:val="24"/>
          <w:lang w:val="lv-LV"/>
        </w:rPr>
        <w:t>valsts</w:t>
      </w:r>
      <w:r w:rsidR="001C548E" w:rsidRPr="009F77DA">
        <w:rPr>
          <w:rFonts w:ascii="Times New Roman" w:hAnsi="Times New Roman"/>
          <w:sz w:val="24"/>
          <w:szCs w:val="24"/>
          <w:lang w:val="lv-LV"/>
        </w:rPr>
        <w:t xml:space="preserve"> valodā</w:t>
      </w:r>
      <w:r w:rsidR="00B62D5C" w:rsidRPr="009F77DA">
        <w:rPr>
          <w:rFonts w:ascii="Times New Roman" w:hAnsi="Times New Roman"/>
          <w:sz w:val="24"/>
          <w:szCs w:val="24"/>
          <w:lang w:val="lv-LV"/>
        </w:rPr>
        <w:t>, ieliktu</w:t>
      </w:r>
      <w:r w:rsidR="00A53D93" w:rsidRPr="009F77DA">
        <w:rPr>
          <w:rFonts w:ascii="Times New Roman" w:hAnsi="Times New Roman"/>
          <w:sz w:val="24"/>
          <w:szCs w:val="24"/>
          <w:lang w:val="lv-LV"/>
        </w:rPr>
        <w:t xml:space="preserve"> </w:t>
      </w:r>
      <w:r w:rsidR="00584F30" w:rsidRPr="009F77DA">
        <w:rPr>
          <w:rFonts w:ascii="Times New Roman" w:hAnsi="Times New Roman"/>
          <w:sz w:val="24"/>
          <w:szCs w:val="24"/>
          <w:lang w:val="lv-LV"/>
        </w:rPr>
        <w:t>aizlīmētā aploksnē, uz kuras norāda:</w:t>
      </w:r>
      <w:r w:rsidR="001B2294" w:rsidRPr="009F77DA">
        <w:rPr>
          <w:rFonts w:ascii="Times New Roman" w:hAnsi="Times New Roman"/>
          <w:sz w:val="24"/>
          <w:szCs w:val="24"/>
          <w:lang w:val="lv-LV"/>
        </w:rPr>
        <w:t xml:space="preserve"> “</w:t>
      </w:r>
      <w:r w:rsidR="00584F30" w:rsidRPr="009F77DA">
        <w:rPr>
          <w:rFonts w:ascii="Times New Roman" w:hAnsi="Times New Roman"/>
          <w:sz w:val="24"/>
          <w:szCs w:val="24"/>
          <w:lang w:val="lv-LV"/>
        </w:rPr>
        <w:t>Konkursam “</w:t>
      </w:r>
      <w:r w:rsidR="00B50C7E" w:rsidRPr="009F77DA">
        <w:rPr>
          <w:rFonts w:ascii="Times New Roman" w:hAnsi="Times New Roman"/>
          <w:sz w:val="24"/>
          <w:szCs w:val="24"/>
          <w:lang w:val="lv-LV"/>
        </w:rPr>
        <w:t xml:space="preserve">Apraides tiesību piešķiršana radio </w:t>
      </w:r>
      <w:r w:rsidR="007D6F46" w:rsidRPr="009F77DA">
        <w:rPr>
          <w:rFonts w:ascii="Times New Roman" w:hAnsi="Times New Roman"/>
          <w:sz w:val="24"/>
          <w:szCs w:val="24"/>
          <w:lang w:val="lv-LV"/>
        </w:rPr>
        <w:t xml:space="preserve">programmas veidošanai vai </w:t>
      </w:r>
      <w:r w:rsidR="0013251B" w:rsidRPr="009F77DA">
        <w:rPr>
          <w:rFonts w:ascii="Times New Roman" w:hAnsi="Times New Roman"/>
          <w:sz w:val="24"/>
          <w:szCs w:val="24"/>
          <w:lang w:val="lv-LV"/>
        </w:rPr>
        <w:t xml:space="preserve">apraides </w:t>
      </w:r>
      <w:r w:rsidR="00680116" w:rsidRPr="009F77DA">
        <w:rPr>
          <w:rFonts w:ascii="Times New Roman" w:hAnsi="Times New Roman"/>
          <w:sz w:val="24"/>
          <w:szCs w:val="24"/>
          <w:lang w:val="lv-LV"/>
        </w:rPr>
        <w:t xml:space="preserve">aptveršanas </w:t>
      </w:r>
      <w:r w:rsidR="0013251B" w:rsidRPr="009F77DA">
        <w:rPr>
          <w:rFonts w:ascii="Times New Roman" w:hAnsi="Times New Roman"/>
          <w:sz w:val="24"/>
          <w:szCs w:val="24"/>
          <w:lang w:val="lv-LV"/>
        </w:rPr>
        <w:t xml:space="preserve">zonas palielināšanai </w:t>
      </w:r>
      <w:r w:rsidR="009F77DA" w:rsidRPr="009F77DA">
        <w:rPr>
          <w:rFonts w:ascii="Times New Roman" w:hAnsi="Times New Roman"/>
          <w:sz w:val="24"/>
          <w:szCs w:val="24"/>
          <w:lang w:val="lv-LV"/>
        </w:rPr>
        <w:t>Saldū</w:t>
      </w:r>
      <w:r w:rsidR="00393D87" w:rsidRPr="009F77DA">
        <w:rPr>
          <w:rFonts w:ascii="Times New Roman" w:hAnsi="Times New Roman"/>
          <w:sz w:val="24"/>
          <w:szCs w:val="24"/>
          <w:lang w:val="lv-LV"/>
        </w:rPr>
        <w:t xml:space="preserve"> </w:t>
      </w:r>
      <w:r w:rsidR="009F77DA" w:rsidRPr="009F77DA">
        <w:rPr>
          <w:rFonts w:ascii="Times New Roman" w:hAnsi="Times New Roman"/>
          <w:sz w:val="24"/>
          <w:szCs w:val="24"/>
          <w:lang w:val="lv-LV"/>
        </w:rPr>
        <w:t>107,9</w:t>
      </w:r>
      <w:r w:rsidR="009D724B" w:rsidRPr="009F77DA">
        <w:rPr>
          <w:rFonts w:ascii="Times New Roman" w:hAnsi="Times New Roman"/>
          <w:sz w:val="24"/>
          <w:szCs w:val="24"/>
          <w:lang w:val="lv-LV"/>
        </w:rPr>
        <w:t> </w:t>
      </w:r>
      <w:r w:rsidR="001C548E" w:rsidRPr="009F77DA">
        <w:rPr>
          <w:rFonts w:ascii="Times New Roman" w:hAnsi="Times New Roman"/>
          <w:sz w:val="24"/>
          <w:szCs w:val="24"/>
          <w:lang w:val="lv-LV"/>
        </w:rPr>
        <w:t>MHz frekvencē</w:t>
      </w:r>
      <w:r w:rsidR="00B50C7E" w:rsidRPr="009F77DA">
        <w:rPr>
          <w:rFonts w:ascii="Times New Roman" w:hAnsi="Times New Roman"/>
          <w:sz w:val="24"/>
          <w:szCs w:val="24"/>
          <w:lang w:val="lv-LV"/>
        </w:rPr>
        <w:t>”</w:t>
      </w:r>
      <w:r w:rsidR="001B2294" w:rsidRPr="009F77DA">
        <w:rPr>
          <w:rFonts w:ascii="Times New Roman" w:hAnsi="Times New Roman"/>
          <w:sz w:val="24"/>
          <w:szCs w:val="24"/>
          <w:lang w:val="lv-LV"/>
        </w:rPr>
        <w:t>”</w:t>
      </w:r>
      <w:r w:rsidR="00715EC3" w:rsidRPr="009F77DA">
        <w:rPr>
          <w:rFonts w:ascii="Times New Roman" w:hAnsi="Times New Roman"/>
          <w:sz w:val="24"/>
          <w:szCs w:val="24"/>
          <w:lang w:val="lv-LV"/>
        </w:rPr>
        <w:t>.</w:t>
      </w:r>
    </w:p>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4CE7E3FB" w:rsidR="00B14937" w:rsidRPr="009F77DA" w:rsidRDefault="00B14937"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 apliecinājumi par</w:t>
      </w:r>
      <w:r w:rsidR="009D08DA" w:rsidRPr="009F77DA">
        <w:rPr>
          <w:rFonts w:ascii="Times New Roman" w:hAnsi="Times New Roman"/>
          <w:sz w:val="24"/>
          <w:szCs w:val="24"/>
          <w:lang w:val="lv-LV"/>
        </w:rPr>
        <w:t xml:space="preserve">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9D08DA" w:rsidRPr="009F77DA">
        <w:rPr>
          <w:rFonts w:ascii="Times New Roman" w:hAnsi="Times New Roman"/>
          <w:sz w:val="24"/>
          <w:szCs w:val="24"/>
          <w:lang w:val="lv-LV"/>
        </w:rPr>
        <w:t>2</w:t>
      </w:r>
      <w:r w:rsidR="00986801" w:rsidRPr="009F77DA">
        <w:rPr>
          <w:rFonts w:ascii="Times New Roman" w:hAnsi="Times New Roman"/>
          <w:sz w:val="24"/>
          <w:szCs w:val="24"/>
          <w:lang w:val="lv-LV"/>
        </w:rPr>
        <w:t>. un 1</w:t>
      </w:r>
      <w:r w:rsidR="009D08DA" w:rsidRPr="009F77DA">
        <w:rPr>
          <w:rFonts w:ascii="Times New Roman" w:hAnsi="Times New Roman"/>
          <w:sz w:val="24"/>
          <w:szCs w:val="24"/>
          <w:lang w:val="lv-LV"/>
        </w:rPr>
        <w:t>3</w:t>
      </w:r>
      <w:r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Pr="009F77DA">
        <w:rPr>
          <w:rFonts w:ascii="Times New Roman" w:hAnsi="Times New Roman"/>
          <w:sz w:val="24"/>
          <w:szCs w:val="24"/>
          <w:lang w:val="lv-LV"/>
        </w:rPr>
        <w:t xml:space="preserve"> minēto;</w:t>
      </w:r>
    </w:p>
    <w:p w14:paraId="3C30CA91" w14:textId="1D4BE282" w:rsidR="00F91603"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1C548E" w:rsidRPr="009F77DA">
        <w:rPr>
          <w:rFonts w:ascii="Times New Roman" w:hAnsi="Times New Roman"/>
          <w:sz w:val="24"/>
          <w:szCs w:val="24"/>
          <w:lang w:val="lv-LV"/>
        </w:rPr>
        <w:t>, kuros norāda:</w:t>
      </w:r>
    </w:p>
    <w:p w14:paraId="2CFB173B" w14:textId="712B6A60"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nosaukumu;</w:t>
      </w:r>
    </w:p>
    <w:p w14:paraId="4DA29498" w14:textId="604565AE"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Darbības mērķi;</w:t>
      </w:r>
    </w:p>
    <w:p w14:paraId="77039A5A" w14:textId="2D81D39A"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formātu;</w:t>
      </w:r>
    </w:p>
    <w:p w14:paraId="7849424F" w14:textId="48466D84"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Valodu</w:t>
      </w:r>
      <w:r w:rsidR="001051B5" w:rsidRPr="009F77DA">
        <w:rPr>
          <w:rFonts w:ascii="Times New Roman" w:hAnsi="Times New Roman"/>
          <w:sz w:val="24"/>
          <w:szCs w:val="24"/>
          <w:lang w:val="lv-LV"/>
        </w:rPr>
        <w:t>;</w:t>
      </w:r>
    </w:p>
    <w:p w14:paraId="689F7B02" w14:textId="19AA822B" w:rsidR="001C548E" w:rsidRPr="009F77DA" w:rsidRDefault="001C548E" w:rsidP="001C548E">
      <w:pPr>
        <w:pStyle w:val="ListParagraph"/>
        <w:numPr>
          <w:ilvl w:val="2"/>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Citas ziņas, kuras pretendents uzskata par svarīgām.</w:t>
      </w:r>
    </w:p>
    <w:p w14:paraId="1E738A12" w14:textId="77777777" w:rsidR="00E54D12" w:rsidRPr="009F77DA" w:rsidRDefault="00E54D12"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Programmas darbības attīstības plāns;</w:t>
      </w:r>
    </w:p>
    <w:p w14:paraId="39FD2C5A" w14:textId="199A75C5" w:rsidR="007944DF" w:rsidRPr="009F77DA" w:rsidRDefault="00E54D12"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w:t>
      </w:r>
      <w:r w:rsidR="007944DF" w:rsidRPr="009F77DA">
        <w:rPr>
          <w:rFonts w:ascii="Times New Roman" w:hAnsi="Times New Roman"/>
          <w:sz w:val="24"/>
          <w:szCs w:val="24"/>
          <w:lang w:val="lv-LV"/>
        </w:rPr>
        <w:t>okumenti</w:t>
      </w:r>
      <w:r w:rsidRPr="009F77DA">
        <w:rPr>
          <w:rFonts w:ascii="Times New Roman" w:hAnsi="Times New Roman"/>
          <w:sz w:val="24"/>
          <w:szCs w:val="24"/>
          <w:lang w:val="lv-LV"/>
        </w:rPr>
        <w:t xml:space="preserve"> (bankas izziņa un/vai 201</w:t>
      </w:r>
      <w:r w:rsidR="001373C1" w:rsidRPr="009F77DA">
        <w:rPr>
          <w:rFonts w:ascii="Times New Roman" w:hAnsi="Times New Roman"/>
          <w:sz w:val="24"/>
          <w:szCs w:val="24"/>
          <w:lang w:val="lv-LV"/>
        </w:rPr>
        <w:t>8</w:t>
      </w:r>
      <w:r w:rsidRPr="009F77DA">
        <w:rPr>
          <w:rFonts w:ascii="Times New Roman" w:hAnsi="Times New Roman"/>
          <w:sz w:val="24"/>
          <w:szCs w:val="24"/>
          <w:lang w:val="lv-LV"/>
        </w:rPr>
        <w:t>.gada pārskats un 201</w:t>
      </w:r>
      <w:r w:rsidR="001373C1" w:rsidRPr="009F77DA">
        <w:rPr>
          <w:rFonts w:ascii="Times New Roman" w:hAnsi="Times New Roman"/>
          <w:sz w:val="24"/>
          <w:szCs w:val="24"/>
          <w:lang w:val="lv-LV"/>
        </w:rPr>
        <w:t>9</w:t>
      </w:r>
      <w:r w:rsidRPr="009F77DA">
        <w:rPr>
          <w:rFonts w:ascii="Times New Roman" w:hAnsi="Times New Roman"/>
          <w:sz w:val="24"/>
          <w:szCs w:val="24"/>
          <w:lang w:val="lv-LV"/>
        </w:rPr>
        <w:t>.gada operatīvā bilance vai pārskats)</w:t>
      </w:r>
      <w:r w:rsidR="007944DF" w:rsidRPr="009F77DA">
        <w:rPr>
          <w:rFonts w:ascii="Times New Roman" w:hAnsi="Times New Roman"/>
          <w:sz w:val="24"/>
          <w:szCs w:val="24"/>
          <w:lang w:val="lv-LV"/>
        </w:rPr>
        <w:t>, kas apliecina iespējamos finansiālā nodrošinājuma avotus vismaz pirmajam darbības gadam;</w:t>
      </w:r>
    </w:p>
    <w:p w14:paraId="333C189F" w14:textId="4109CED7" w:rsidR="00DB3606" w:rsidRPr="009F77DA" w:rsidRDefault="0006725C" w:rsidP="0006725C">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00DB3606" w:rsidRPr="009F77DA">
        <w:rPr>
          <w:rFonts w:ascii="Times New Roman" w:hAnsi="Times New Roman"/>
          <w:sz w:val="24"/>
          <w:szCs w:val="24"/>
          <w:lang w:val="lv-LV"/>
        </w:rPr>
        <w:t>;</w:t>
      </w:r>
    </w:p>
    <w:p w14:paraId="1C367C1C" w14:textId="6AA799D2" w:rsidR="00DB3606" w:rsidRPr="009F77DA" w:rsidRDefault="0006725C"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Dokumenti, kas apliecina pretendenta t</w:t>
      </w:r>
      <w:r w:rsidR="00C474BD" w:rsidRPr="009F77DA">
        <w:rPr>
          <w:rFonts w:ascii="Times New Roman" w:hAnsi="Times New Roman"/>
          <w:sz w:val="24"/>
          <w:szCs w:val="24"/>
          <w:lang w:val="lv-LV"/>
        </w:rPr>
        <w:t>ehnisko</w:t>
      </w:r>
      <w:r w:rsidR="00DB3606" w:rsidRPr="009F77DA">
        <w:rPr>
          <w:rFonts w:ascii="Times New Roman" w:hAnsi="Times New Roman"/>
          <w:sz w:val="24"/>
          <w:szCs w:val="24"/>
          <w:lang w:val="lv-LV"/>
        </w:rPr>
        <w:t xml:space="preserve"> nodrošin</w:t>
      </w:r>
      <w:r w:rsidR="00C474BD" w:rsidRPr="009F77DA">
        <w:rPr>
          <w:rFonts w:ascii="Times New Roman" w:hAnsi="Times New Roman"/>
          <w:sz w:val="24"/>
          <w:szCs w:val="24"/>
          <w:lang w:val="lv-LV"/>
        </w:rPr>
        <w:t>ājumu</w:t>
      </w:r>
      <w:r w:rsidR="00013181" w:rsidRPr="009F77DA">
        <w:rPr>
          <w:rFonts w:ascii="Times New Roman" w:hAnsi="Times New Roman"/>
          <w:sz w:val="24"/>
          <w:szCs w:val="24"/>
          <w:lang w:val="lv-LV"/>
        </w:rPr>
        <w:t>;</w:t>
      </w:r>
    </w:p>
    <w:p w14:paraId="690794CF" w14:textId="034C61D3" w:rsidR="007944DF" w:rsidRPr="009F77DA" w:rsidRDefault="007944DF" w:rsidP="00511D8D">
      <w:pPr>
        <w:pStyle w:val="ListParagraph"/>
        <w:numPr>
          <w:ilvl w:val="1"/>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Dokuments, kas apliecina konkursa dalības maksas samaksu.</w:t>
      </w:r>
    </w:p>
    <w:p w14:paraId="4B671142" w14:textId="37AB43A0" w:rsidR="006F5627" w:rsidRPr="009F77DA" w:rsidRDefault="006F5627" w:rsidP="006F5627">
      <w:pPr>
        <w:spacing w:line="276" w:lineRule="auto"/>
        <w:jc w:val="both"/>
        <w:rPr>
          <w:rFonts w:ascii="Times New Roman" w:hAnsi="Times New Roman"/>
          <w:sz w:val="24"/>
          <w:szCs w:val="24"/>
          <w:lang w:val="lv-LV"/>
        </w:rPr>
      </w:pPr>
    </w:p>
    <w:p w14:paraId="1990FFB6" w14:textId="5B260EDE" w:rsidR="008D095E" w:rsidRPr="009F77DA" w:rsidRDefault="008D095E" w:rsidP="002B6FCF">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7559D3" w:rsidRDefault="008D095E" w:rsidP="008D095E">
      <w:pPr>
        <w:pStyle w:val="ListParagraph"/>
        <w:spacing w:line="276" w:lineRule="auto"/>
        <w:jc w:val="both"/>
        <w:rPr>
          <w:rFonts w:ascii="Times New Roman" w:hAnsi="Times New Roman"/>
          <w:sz w:val="24"/>
          <w:szCs w:val="24"/>
          <w:highlight w:val="yellow"/>
          <w:lang w:val="lv-LV"/>
        </w:rPr>
      </w:pPr>
    </w:p>
    <w:p w14:paraId="34177D93" w14:textId="0E0C2E5B" w:rsidR="0017797D" w:rsidRPr="009F77DA" w:rsidRDefault="0017797D" w:rsidP="009063E2">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Piedāvājuma dokumentus iesniedz </w:t>
      </w:r>
      <w:r w:rsidR="00005607" w:rsidRPr="009F77DA">
        <w:rPr>
          <w:rFonts w:ascii="Times New Roman" w:hAnsi="Times New Roman"/>
          <w:sz w:val="24"/>
          <w:szCs w:val="24"/>
          <w:lang w:val="lv-LV"/>
        </w:rPr>
        <w:t>caurauklotus</w:t>
      </w:r>
      <w:r w:rsidR="00B35A57" w:rsidRPr="009F77DA">
        <w:rPr>
          <w:rFonts w:ascii="Times New Roman" w:hAnsi="Times New Roman"/>
          <w:sz w:val="24"/>
          <w:szCs w:val="24"/>
          <w:lang w:val="lv-LV"/>
        </w:rPr>
        <w:t>, tos noformējot atbilstoši Ministru kabineta 201</w:t>
      </w:r>
      <w:r w:rsidR="000365E7" w:rsidRPr="009F77DA">
        <w:rPr>
          <w:rFonts w:ascii="Times New Roman" w:hAnsi="Times New Roman"/>
          <w:sz w:val="24"/>
          <w:szCs w:val="24"/>
          <w:lang w:val="lv-LV"/>
        </w:rPr>
        <w:t>8</w:t>
      </w:r>
      <w:r w:rsidR="00B35A57" w:rsidRPr="009F77DA">
        <w:rPr>
          <w:rFonts w:ascii="Times New Roman" w:hAnsi="Times New Roman"/>
          <w:sz w:val="24"/>
          <w:szCs w:val="24"/>
          <w:lang w:val="lv-LV"/>
        </w:rPr>
        <w:t xml:space="preserve">.gada </w:t>
      </w:r>
      <w:r w:rsidR="000365E7" w:rsidRPr="009F77DA">
        <w:rPr>
          <w:rFonts w:ascii="Times New Roman" w:hAnsi="Times New Roman"/>
          <w:sz w:val="24"/>
          <w:szCs w:val="24"/>
          <w:lang w:val="lv-LV"/>
        </w:rPr>
        <w:t>4</w:t>
      </w:r>
      <w:r w:rsidR="00B35A57" w:rsidRPr="009F77DA">
        <w:rPr>
          <w:rFonts w:ascii="Times New Roman" w:hAnsi="Times New Roman"/>
          <w:sz w:val="24"/>
          <w:szCs w:val="24"/>
          <w:lang w:val="lv-LV"/>
        </w:rPr>
        <w:t>.septembra noteikumiem Nr.</w:t>
      </w:r>
      <w:r w:rsidR="000365E7" w:rsidRPr="009F77DA">
        <w:rPr>
          <w:rFonts w:ascii="Times New Roman" w:hAnsi="Times New Roman"/>
          <w:sz w:val="24"/>
          <w:szCs w:val="24"/>
          <w:lang w:val="lv-LV"/>
        </w:rPr>
        <w:t>558</w:t>
      </w:r>
      <w:r w:rsidR="00B35A57" w:rsidRPr="009F77DA">
        <w:rPr>
          <w:rFonts w:ascii="Times New Roman" w:hAnsi="Times New Roman"/>
          <w:sz w:val="24"/>
          <w:szCs w:val="24"/>
          <w:lang w:val="lv-LV"/>
        </w:rPr>
        <w:t xml:space="preserve"> “Dokumentu izstrādāšanas un noformēšanas kārtība”</w:t>
      </w:r>
      <w:r w:rsidR="009063E2" w:rsidRPr="009F77DA">
        <w:rPr>
          <w:rFonts w:ascii="Times New Roman" w:hAnsi="Times New Roman"/>
          <w:sz w:val="24"/>
          <w:szCs w:val="24"/>
          <w:lang w:val="lv-LV"/>
        </w:rPr>
        <w:t>.</w:t>
      </w:r>
    </w:p>
    <w:p w14:paraId="5EE06250" w14:textId="77777777" w:rsidR="00D232CA" w:rsidRPr="009F77DA" w:rsidRDefault="00D232CA" w:rsidP="00D232CA">
      <w:pPr>
        <w:pStyle w:val="ListParagraph"/>
        <w:spacing w:line="276" w:lineRule="auto"/>
        <w:ind w:left="1080"/>
        <w:jc w:val="both"/>
        <w:rPr>
          <w:rFonts w:ascii="Times New Roman" w:hAnsi="Times New Roman"/>
          <w:sz w:val="24"/>
          <w:szCs w:val="24"/>
          <w:lang w:val="lv-LV"/>
        </w:rPr>
      </w:pPr>
    </w:p>
    <w:p w14:paraId="127ADAA2" w14:textId="0DD87E08" w:rsidR="006F5627" w:rsidRPr="009F77DA" w:rsidRDefault="00D232CA" w:rsidP="00D232CA">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Iesniegtie dokumenti pretendentam atpakaļ netiek izsniegti</w:t>
      </w:r>
      <w:r w:rsidR="009678C5" w:rsidRPr="009F77DA">
        <w:rPr>
          <w:rFonts w:ascii="Times New Roman" w:hAnsi="Times New Roman"/>
          <w:sz w:val="24"/>
          <w:szCs w:val="24"/>
          <w:lang w:val="lv-LV"/>
        </w:rPr>
        <w:t>, izņemot nolikuma 21.punktā paredzētajā gadījumā.</w:t>
      </w:r>
    </w:p>
    <w:p w14:paraId="73ADC67C" w14:textId="77777777" w:rsidR="006400B6" w:rsidRPr="009F77DA" w:rsidRDefault="006400B6" w:rsidP="00A32B80">
      <w:pPr>
        <w:spacing w:line="276" w:lineRule="auto"/>
        <w:jc w:val="both"/>
        <w:rPr>
          <w:rFonts w:ascii="Times New Roman" w:hAnsi="Times New Roman"/>
          <w:sz w:val="24"/>
          <w:szCs w:val="24"/>
          <w:lang w:val="lv-LV"/>
        </w:rPr>
      </w:pPr>
    </w:p>
    <w:p w14:paraId="1215F61C" w14:textId="19F0F33B" w:rsidR="006400B6" w:rsidRPr="009F77DA" w:rsidRDefault="00D14021"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Pieteikumi, kas iesniegti pēc 14.punktā noteiktā termiņa, neatvērti tiks atdoti vai nosūti ierakstītā pasta sūtījumā iesniedzējam vai iznīcināti, ja nebūs norādīta pasta sūtījuma atpakaļadrese</w:t>
      </w:r>
      <w:r w:rsidR="00C22039" w:rsidRPr="009F77DA">
        <w:rPr>
          <w:rFonts w:ascii="Times New Roman" w:hAnsi="Times New Roman"/>
          <w:sz w:val="24"/>
          <w:szCs w:val="24"/>
          <w:lang w:val="lv-LV"/>
        </w:rPr>
        <w:t>.</w:t>
      </w:r>
    </w:p>
    <w:p w14:paraId="32DA16CA" w14:textId="1E07367C" w:rsidR="00027B96" w:rsidRPr="007559D3" w:rsidRDefault="00027B96" w:rsidP="006F5627">
      <w:pPr>
        <w:spacing w:line="276" w:lineRule="auto"/>
        <w:jc w:val="both"/>
        <w:rPr>
          <w:rFonts w:ascii="Times New Roman" w:hAnsi="Times New Roman"/>
          <w:sz w:val="24"/>
          <w:szCs w:val="24"/>
          <w:highlight w:val="yellow"/>
          <w:lang w:val="lv-LV"/>
        </w:rPr>
      </w:pPr>
    </w:p>
    <w:p w14:paraId="15C2053F" w14:textId="4F4FFF54" w:rsidR="00992703" w:rsidRPr="007559D3" w:rsidRDefault="00992703" w:rsidP="006F5627">
      <w:pPr>
        <w:spacing w:line="276" w:lineRule="auto"/>
        <w:jc w:val="both"/>
        <w:rPr>
          <w:rFonts w:ascii="Times New Roman" w:hAnsi="Times New Roman"/>
          <w:sz w:val="24"/>
          <w:szCs w:val="24"/>
          <w:highlight w:val="yellow"/>
          <w:lang w:val="lv-LV"/>
        </w:rPr>
      </w:pPr>
    </w:p>
    <w:p w14:paraId="4B031142" w14:textId="77777777" w:rsidR="00992703" w:rsidRPr="007559D3" w:rsidRDefault="00992703" w:rsidP="006F5627">
      <w:pPr>
        <w:spacing w:line="276" w:lineRule="auto"/>
        <w:jc w:val="both"/>
        <w:rPr>
          <w:rFonts w:ascii="Times New Roman" w:hAnsi="Times New Roman"/>
          <w:sz w:val="24"/>
          <w:szCs w:val="24"/>
          <w:highlight w:val="yellow"/>
          <w:lang w:val="lv-LV"/>
        </w:rPr>
      </w:pPr>
    </w:p>
    <w:p w14:paraId="31A685C8" w14:textId="5BEF0EC2" w:rsidR="006F5627" w:rsidRPr="009F77DA" w:rsidRDefault="00E12EF0" w:rsidP="006F5627">
      <w:pPr>
        <w:pStyle w:val="ListParagraph"/>
        <w:numPr>
          <w:ilvl w:val="0"/>
          <w:numId w:val="1"/>
        </w:numPr>
        <w:spacing w:line="276" w:lineRule="auto"/>
        <w:jc w:val="center"/>
        <w:rPr>
          <w:rFonts w:ascii="Times New Roman" w:hAnsi="Times New Roman"/>
          <w:b/>
          <w:sz w:val="24"/>
          <w:szCs w:val="24"/>
          <w:lang w:val="lv-LV"/>
        </w:rPr>
      </w:pPr>
      <w:r w:rsidRPr="009F77DA">
        <w:rPr>
          <w:rFonts w:ascii="Times New Roman" w:hAnsi="Times New Roman"/>
          <w:b/>
          <w:sz w:val="24"/>
          <w:szCs w:val="24"/>
          <w:lang w:val="lv-LV"/>
        </w:rPr>
        <w:lastRenderedPageBreak/>
        <w:t>P</w:t>
      </w:r>
      <w:r w:rsidR="006F5627" w:rsidRPr="009F77DA">
        <w:rPr>
          <w:rFonts w:ascii="Times New Roman" w:hAnsi="Times New Roman"/>
          <w:b/>
          <w:sz w:val="24"/>
          <w:szCs w:val="24"/>
          <w:lang w:val="lv-LV"/>
        </w:rPr>
        <w:t>ie</w:t>
      </w:r>
      <w:r w:rsidR="008F02DE" w:rsidRPr="009F77DA">
        <w:rPr>
          <w:rFonts w:ascii="Times New Roman" w:hAnsi="Times New Roman"/>
          <w:b/>
          <w:sz w:val="24"/>
          <w:szCs w:val="24"/>
          <w:lang w:val="lv-LV"/>
        </w:rPr>
        <w:t xml:space="preserve">dāvājuma atvēršana, izskatīšana, </w:t>
      </w:r>
      <w:r w:rsidR="006F5627" w:rsidRPr="009F77DA">
        <w:rPr>
          <w:rFonts w:ascii="Times New Roman" w:hAnsi="Times New Roman"/>
          <w:b/>
          <w:sz w:val="24"/>
          <w:szCs w:val="24"/>
          <w:lang w:val="lv-LV"/>
        </w:rPr>
        <w:t>novērtēšana</w:t>
      </w:r>
      <w:r w:rsidR="008F02DE" w:rsidRPr="009F77DA">
        <w:rPr>
          <w:rFonts w:ascii="Times New Roman" w:hAnsi="Times New Roman"/>
          <w:b/>
          <w:sz w:val="24"/>
          <w:szCs w:val="24"/>
          <w:lang w:val="lv-LV"/>
        </w:rPr>
        <w:t xml:space="preserve"> un rezultātu noteikšana</w:t>
      </w:r>
    </w:p>
    <w:p w14:paraId="0EAEF7B6" w14:textId="2B331597" w:rsidR="009063E2" w:rsidRPr="007559D3" w:rsidRDefault="009063E2" w:rsidP="00A93980">
      <w:pPr>
        <w:pStyle w:val="ListParagraph"/>
        <w:spacing w:line="276" w:lineRule="auto"/>
        <w:jc w:val="both"/>
        <w:rPr>
          <w:rFonts w:ascii="Times New Roman" w:hAnsi="Times New Roman"/>
          <w:sz w:val="24"/>
          <w:szCs w:val="24"/>
          <w:highlight w:val="yellow"/>
          <w:lang w:val="lv-LV"/>
        </w:rPr>
      </w:pPr>
    </w:p>
    <w:p w14:paraId="089F156F" w14:textId="7B77E233" w:rsidR="00281294" w:rsidRPr="00DC5D0F" w:rsidRDefault="00A32B80" w:rsidP="00A32B80">
      <w:pPr>
        <w:pStyle w:val="ListParagraph"/>
        <w:numPr>
          <w:ilvl w:val="0"/>
          <w:numId w:val="2"/>
        </w:numPr>
        <w:spacing w:line="276" w:lineRule="auto"/>
        <w:jc w:val="both"/>
        <w:rPr>
          <w:rFonts w:ascii="Times New Roman" w:hAnsi="Times New Roman"/>
          <w:sz w:val="24"/>
          <w:szCs w:val="24"/>
          <w:lang w:val="lv-LV"/>
        </w:rPr>
      </w:pPr>
      <w:bookmarkStart w:id="5" w:name="_Hlk517795066"/>
      <w:r w:rsidRPr="00102222">
        <w:rPr>
          <w:rFonts w:ascii="Times New Roman" w:hAnsi="Times New Roman"/>
          <w:sz w:val="24"/>
          <w:szCs w:val="24"/>
          <w:lang w:val="lv-LV"/>
        </w:rPr>
        <w:t>Konkursa pieteikumu izvērtēšana un lēmuma pieņemšana notiek ne</w:t>
      </w:r>
      <w:r w:rsidR="00281294" w:rsidRPr="00102222">
        <w:rPr>
          <w:rFonts w:ascii="Times New Roman" w:hAnsi="Times New Roman"/>
          <w:sz w:val="24"/>
          <w:szCs w:val="24"/>
          <w:lang w:val="lv-LV"/>
        </w:rPr>
        <w:t xml:space="preserve"> </w:t>
      </w:r>
      <w:bookmarkEnd w:id="5"/>
      <w:r w:rsidR="00996702" w:rsidRPr="00102222">
        <w:rPr>
          <w:rFonts w:ascii="Times New Roman" w:hAnsi="Times New Roman"/>
          <w:sz w:val="24"/>
          <w:szCs w:val="24"/>
          <w:lang w:val="lv-LV"/>
        </w:rPr>
        <w:t xml:space="preserve">vēlāk kā </w:t>
      </w:r>
      <w:r w:rsidR="00996702" w:rsidRPr="00DC5D0F">
        <w:rPr>
          <w:rFonts w:ascii="Times New Roman" w:hAnsi="Times New Roman"/>
          <w:sz w:val="24"/>
          <w:szCs w:val="24"/>
          <w:lang w:val="lv-LV"/>
        </w:rPr>
        <w:t>201</w:t>
      </w:r>
      <w:r w:rsidR="00D05957" w:rsidRPr="00DC5D0F">
        <w:rPr>
          <w:rFonts w:ascii="Times New Roman" w:hAnsi="Times New Roman"/>
          <w:sz w:val="24"/>
          <w:szCs w:val="24"/>
          <w:lang w:val="lv-LV"/>
        </w:rPr>
        <w:t>9</w:t>
      </w:r>
      <w:r w:rsidR="00996702" w:rsidRPr="00DC5D0F">
        <w:rPr>
          <w:rFonts w:ascii="Times New Roman" w:hAnsi="Times New Roman"/>
          <w:sz w:val="24"/>
          <w:szCs w:val="24"/>
          <w:lang w:val="lv-LV"/>
        </w:rPr>
        <w:t xml:space="preserve">.gada </w:t>
      </w:r>
      <w:r w:rsidR="00DC5D0F" w:rsidRPr="00DC5D0F">
        <w:rPr>
          <w:rFonts w:ascii="Times New Roman" w:hAnsi="Times New Roman"/>
          <w:sz w:val="24"/>
          <w:szCs w:val="24"/>
          <w:lang w:val="lv-LV"/>
        </w:rPr>
        <w:t>12</w:t>
      </w:r>
      <w:r w:rsidR="006421AE" w:rsidRPr="00DC5D0F">
        <w:rPr>
          <w:rFonts w:ascii="Times New Roman" w:hAnsi="Times New Roman"/>
          <w:sz w:val="24"/>
          <w:szCs w:val="24"/>
          <w:lang w:val="lv-LV"/>
        </w:rPr>
        <w:t>.</w:t>
      </w:r>
      <w:r w:rsidR="009F77DA" w:rsidRPr="00DC5D0F">
        <w:rPr>
          <w:rFonts w:ascii="Times New Roman" w:hAnsi="Times New Roman"/>
          <w:sz w:val="24"/>
          <w:szCs w:val="24"/>
          <w:lang w:val="lv-LV"/>
        </w:rPr>
        <w:t>decembrī</w:t>
      </w:r>
      <w:r w:rsidR="00281294" w:rsidRPr="00DC5D0F">
        <w:rPr>
          <w:rFonts w:ascii="Times New Roman" w:hAnsi="Times New Roman"/>
          <w:sz w:val="24"/>
          <w:szCs w:val="24"/>
          <w:lang w:val="lv-LV"/>
        </w:rPr>
        <w:t>.</w:t>
      </w:r>
    </w:p>
    <w:p w14:paraId="349C54B5" w14:textId="77777777" w:rsidR="00A32B80" w:rsidRPr="007559D3" w:rsidRDefault="00A32B80" w:rsidP="00281294">
      <w:pPr>
        <w:spacing w:line="276" w:lineRule="auto"/>
        <w:jc w:val="both"/>
        <w:rPr>
          <w:rFonts w:ascii="Times New Roman" w:hAnsi="Times New Roman"/>
          <w:sz w:val="24"/>
          <w:szCs w:val="24"/>
          <w:highlight w:val="yellow"/>
          <w:lang w:val="lv-LV"/>
        </w:rPr>
      </w:pPr>
      <w:bookmarkStart w:id="6" w:name="_GoBack"/>
      <w:bookmarkEnd w:id="6"/>
    </w:p>
    <w:p w14:paraId="5CD16F32" w14:textId="76D1430B" w:rsidR="006F5627" w:rsidRPr="009F77DA" w:rsidRDefault="00D232CA"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atver</w:t>
      </w:r>
      <w:r w:rsidR="00456274" w:rsidRPr="009F77DA">
        <w:rPr>
          <w:rFonts w:ascii="Times New Roman" w:hAnsi="Times New Roman"/>
          <w:sz w:val="24"/>
          <w:szCs w:val="24"/>
          <w:lang w:val="lv-LV"/>
        </w:rPr>
        <w:t xml:space="preserve"> </w:t>
      </w:r>
      <w:r w:rsidR="001B2294" w:rsidRPr="009F77DA">
        <w:rPr>
          <w:rFonts w:ascii="Times New Roman" w:hAnsi="Times New Roman"/>
          <w:sz w:val="24"/>
          <w:szCs w:val="24"/>
          <w:lang w:val="lv-LV"/>
        </w:rPr>
        <w:t>konkursa pieteikumus</w:t>
      </w:r>
      <w:r w:rsidRPr="009F77DA">
        <w:rPr>
          <w:rFonts w:ascii="Times New Roman" w:hAnsi="Times New Roman"/>
          <w:sz w:val="24"/>
          <w:szCs w:val="24"/>
          <w:lang w:val="lv-LV"/>
        </w:rPr>
        <w:t xml:space="preserve"> to iesniegšanas secībā, pārliecinoties, ka iesniegts </w:t>
      </w:r>
      <w:r w:rsidR="00986801" w:rsidRPr="009F77DA">
        <w:rPr>
          <w:rFonts w:ascii="Times New Roman" w:hAnsi="Times New Roman"/>
          <w:sz w:val="24"/>
          <w:szCs w:val="24"/>
          <w:lang w:val="lv-LV"/>
        </w:rPr>
        <w:t>1</w:t>
      </w:r>
      <w:r w:rsidR="00996702" w:rsidRPr="009F77DA">
        <w:rPr>
          <w:rFonts w:ascii="Times New Roman" w:hAnsi="Times New Roman"/>
          <w:sz w:val="24"/>
          <w:szCs w:val="24"/>
          <w:lang w:val="lv-LV"/>
        </w:rPr>
        <w:t>7</w:t>
      </w:r>
      <w:r w:rsidR="00AC6D02" w:rsidRPr="009F77DA">
        <w:rPr>
          <w:rFonts w:ascii="Times New Roman" w:hAnsi="Times New Roman"/>
          <w:sz w:val="24"/>
          <w:szCs w:val="24"/>
          <w:lang w:val="lv-LV"/>
        </w:rPr>
        <w:t>.</w:t>
      </w:r>
      <w:r w:rsidRPr="009F77DA">
        <w:rPr>
          <w:rFonts w:ascii="Times New Roman" w:hAnsi="Times New Roman"/>
          <w:sz w:val="24"/>
          <w:szCs w:val="24"/>
          <w:lang w:val="lv-LV"/>
        </w:rPr>
        <w:t xml:space="preserve">punktā minētais, un Padomes locekļi parakstās uz iesniegtajiem </w:t>
      </w:r>
      <w:r w:rsidR="001B2294" w:rsidRPr="009F77DA">
        <w:rPr>
          <w:rFonts w:ascii="Times New Roman" w:hAnsi="Times New Roman"/>
          <w:sz w:val="24"/>
          <w:szCs w:val="24"/>
          <w:lang w:val="lv-LV"/>
        </w:rPr>
        <w:t>pieteikumiem</w:t>
      </w:r>
      <w:r w:rsidRPr="009F77DA">
        <w:rPr>
          <w:rFonts w:ascii="Times New Roman" w:hAnsi="Times New Roman"/>
          <w:sz w:val="24"/>
          <w:szCs w:val="24"/>
          <w:lang w:val="lv-LV"/>
        </w:rPr>
        <w:t xml:space="preserve">. Ja nav iesniegts nolikuma </w:t>
      </w:r>
      <w:r w:rsidR="00986801" w:rsidRPr="009F77DA">
        <w:rPr>
          <w:rFonts w:ascii="Times New Roman" w:hAnsi="Times New Roman"/>
          <w:sz w:val="24"/>
          <w:szCs w:val="24"/>
          <w:lang w:val="lv-LV"/>
        </w:rPr>
        <w:t>1</w:t>
      </w:r>
      <w:r w:rsidR="00996702" w:rsidRPr="009F77DA">
        <w:rPr>
          <w:rFonts w:ascii="Times New Roman" w:hAnsi="Times New Roman"/>
          <w:sz w:val="24"/>
          <w:szCs w:val="24"/>
          <w:lang w:val="lv-LV"/>
        </w:rPr>
        <w:t>7</w:t>
      </w:r>
      <w:r w:rsidR="00AC6D02" w:rsidRPr="009F77DA">
        <w:rPr>
          <w:rFonts w:ascii="Times New Roman" w:hAnsi="Times New Roman"/>
          <w:sz w:val="24"/>
          <w:szCs w:val="24"/>
          <w:lang w:val="lv-LV"/>
        </w:rPr>
        <w:t>.</w:t>
      </w:r>
      <w:r w:rsidRPr="009F77DA">
        <w:rPr>
          <w:rFonts w:ascii="Times New Roman" w:hAnsi="Times New Roman"/>
          <w:sz w:val="24"/>
          <w:szCs w:val="24"/>
          <w:lang w:val="lv-LV"/>
        </w:rPr>
        <w:t>punktā minētais</w:t>
      </w:r>
      <w:r w:rsidR="0076017F" w:rsidRPr="009F77DA">
        <w:rPr>
          <w:rFonts w:ascii="Times New Roman" w:hAnsi="Times New Roman"/>
          <w:sz w:val="24"/>
          <w:szCs w:val="24"/>
          <w:lang w:val="lv-LV"/>
        </w:rPr>
        <w:t xml:space="preserve"> vai tiek konstatēts, ka saturiski trūkst tāda informācija, bez kuras Padome nevar pilnvērtīgi izvērtēt pieteikumu</w:t>
      </w:r>
      <w:r w:rsidRPr="009F77DA">
        <w:rPr>
          <w:rFonts w:ascii="Times New Roman" w:hAnsi="Times New Roman"/>
          <w:sz w:val="24"/>
          <w:szCs w:val="24"/>
          <w:lang w:val="lv-LV"/>
        </w:rPr>
        <w:t xml:space="preserve">, Padome </w:t>
      </w:r>
      <w:r w:rsidR="0076017F" w:rsidRPr="009F77DA">
        <w:rPr>
          <w:rFonts w:ascii="Times New Roman" w:hAnsi="Times New Roman"/>
          <w:sz w:val="24"/>
          <w:szCs w:val="24"/>
          <w:lang w:val="lv-LV"/>
        </w:rPr>
        <w:t>aicina</w:t>
      </w:r>
      <w:r w:rsidRPr="009F77DA">
        <w:rPr>
          <w:rFonts w:ascii="Times New Roman" w:hAnsi="Times New Roman"/>
          <w:sz w:val="24"/>
          <w:szCs w:val="24"/>
          <w:lang w:val="lv-LV"/>
        </w:rPr>
        <w:t xml:space="preserve"> attiecīgo pretendentu iesniegt iz</w:t>
      </w:r>
      <w:r w:rsidR="004E76B4" w:rsidRPr="009F77DA">
        <w:rPr>
          <w:rFonts w:ascii="Times New Roman" w:hAnsi="Times New Roman"/>
          <w:sz w:val="24"/>
          <w:szCs w:val="24"/>
          <w:lang w:val="lv-LV"/>
        </w:rPr>
        <w:t>t</w:t>
      </w:r>
      <w:r w:rsidRPr="009F77DA">
        <w:rPr>
          <w:rFonts w:ascii="Times New Roman" w:hAnsi="Times New Roman"/>
          <w:sz w:val="24"/>
          <w:szCs w:val="24"/>
          <w:lang w:val="lv-LV"/>
        </w:rPr>
        <w:t>rūkstošo informāciju.</w:t>
      </w:r>
    </w:p>
    <w:p w14:paraId="41AD0F2A" w14:textId="77777777" w:rsidR="005261A9" w:rsidRPr="007559D3" w:rsidRDefault="005261A9" w:rsidP="005261A9">
      <w:pPr>
        <w:pStyle w:val="ListParagraph"/>
        <w:spacing w:line="276" w:lineRule="auto"/>
        <w:jc w:val="both"/>
        <w:rPr>
          <w:rFonts w:ascii="Times New Roman" w:hAnsi="Times New Roman"/>
          <w:sz w:val="24"/>
          <w:szCs w:val="24"/>
          <w:highlight w:val="yellow"/>
          <w:lang w:val="lv-LV"/>
        </w:rPr>
      </w:pPr>
    </w:p>
    <w:p w14:paraId="4C3BBE4C" w14:textId="5C360090" w:rsidR="007C75A6" w:rsidRPr="009F77DA" w:rsidRDefault="007C75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Ja pretendents ir iesniedzis visus </w:t>
      </w:r>
      <w:r w:rsidR="00986801" w:rsidRPr="009F77DA">
        <w:rPr>
          <w:rFonts w:ascii="Times New Roman" w:hAnsi="Times New Roman"/>
          <w:sz w:val="24"/>
          <w:szCs w:val="24"/>
          <w:lang w:val="lv-LV"/>
        </w:rPr>
        <w:t>1</w:t>
      </w:r>
      <w:r w:rsidR="00996702" w:rsidRPr="009F77DA">
        <w:rPr>
          <w:rFonts w:ascii="Times New Roman" w:hAnsi="Times New Roman"/>
          <w:sz w:val="24"/>
          <w:szCs w:val="24"/>
          <w:lang w:val="lv-LV"/>
        </w:rPr>
        <w:t>7</w:t>
      </w:r>
      <w:r w:rsidR="00AC6D02" w:rsidRPr="009F77DA">
        <w:rPr>
          <w:rFonts w:ascii="Times New Roman" w:hAnsi="Times New Roman"/>
          <w:sz w:val="24"/>
          <w:szCs w:val="24"/>
          <w:lang w:val="lv-LV"/>
        </w:rPr>
        <w:t>.</w:t>
      </w:r>
      <w:r w:rsidRPr="009F77DA">
        <w:rPr>
          <w:rFonts w:ascii="Times New Roman" w:hAnsi="Times New Roman"/>
          <w:sz w:val="24"/>
          <w:szCs w:val="24"/>
          <w:lang w:val="lv-LV"/>
        </w:rPr>
        <w:t>punktā minētos dokumentus vai arī Padomes noteiktajā laikā novērsis trūkumus, Padome uzaici</w:t>
      </w:r>
      <w:r w:rsidR="008C6E13" w:rsidRPr="009F77DA">
        <w:rPr>
          <w:rFonts w:ascii="Times New Roman" w:hAnsi="Times New Roman"/>
          <w:sz w:val="24"/>
          <w:szCs w:val="24"/>
          <w:lang w:val="lv-LV"/>
        </w:rPr>
        <w:t>na pretendentu uz noklausīšanos</w:t>
      </w:r>
      <w:r w:rsidRPr="009F77DA">
        <w:rPr>
          <w:rFonts w:ascii="Times New Roman" w:hAnsi="Times New Roman"/>
          <w:sz w:val="24"/>
          <w:szCs w:val="24"/>
          <w:lang w:val="lv-LV"/>
        </w:rPr>
        <w:t xml:space="preserve"> Padomes sēdē. </w:t>
      </w:r>
    </w:p>
    <w:p w14:paraId="1C53CAAB" w14:textId="01F9413B" w:rsidR="005261A9" w:rsidRPr="009F77DA" w:rsidRDefault="005261A9" w:rsidP="005261A9">
      <w:pPr>
        <w:spacing w:line="276" w:lineRule="auto"/>
        <w:jc w:val="both"/>
        <w:rPr>
          <w:rFonts w:ascii="Times New Roman" w:hAnsi="Times New Roman"/>
          <w:sz w:val="24"/>
          <w:szCs w:val="24"/>
          <w:lang w:val="lv-LV"/>
        </w:rPr>
      </w:pPr>
    </w:p>
    <w:p w14:paraId="017EBF29" w14:textId="15ED14FE" w:rsidR="007C75A6" w:rsidRPr="009F77DA" w:rsidRDefault="007C75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Pēc pretendent</w:t>
      </w:r>
      <w:r w:rsidR="0032430C" w:rsidRPr="009F77DA">
        <w:rPr>
          <w:rFonts w:ascii="Times New Roman" w:hAnsi="Times New Roman"/>
          <w:sz w:val="24"/>
          <w:szCs w:val="24"/>
          <w:lang w:val="lv-LV"/>
        </w:rPr>
        <w:t>u</w:t>
      </w:r>
      <w:r w:rsidRPr="009F77DA">
        <w:rPr>
          <w:rFonts w:ascii="Times New Roman" w:hAnsi="Times New Roman"/>
          <w:sz w:val="24"/>
          <w:szCs w:val="24"/>
          <w:lang w:val="lv-LV"/>
        </w:rPr>
        <w:t xml:space="preserve"> noklausīšanās Padome vērtē pretendent</w:t>
      </w:r>
      <w:r w:rsidR="0032430C" w:rsidRPr="009F77DA">
        <w:rPr>
          <w:rFonts w:ascii="Times New Roman" w:hAnsi="Times New Roman"/>
          <w:sz w:val="24"/>
          <w:szCs w:val="24"/>
          <w:lang w:val="lv-LV"/>
        </w:rPr>
        <w:t>u</w:t>
      </w:r>
      <w:r w:rsidRPr="009F77DA">
        <w:rPr>
          <w:rFonts w:ascii="Times New Roman" w:hAnsi="Times New Roman"/>
          <w:sz w:val="24"/>
          <w:szCs w:val="24"/>
          <w:lang w:val="lv-LV"/>
        </w:rPr>
        <w:t xml:space="preserve"> </w:t>
      </w:r>
      <w:r w:rsidR="001B2294" w:rsidRPr="009F77DA">
        <w:rPr>
          <w:rFonts w:ascii="Times New Roman" w:hAnsi="Times New Roman"/>
          <w:sz w:val="24"/>
          <w:szCs w:val="24"/>
          <w:lang w:val="lv-LV"/>
        </w:rPr>
        <w:t>pieteikumu</w:t>
      </w:r>
      <w:r w:rsidR="00456274" w:rsidRPr="009F77DA">
        <w:rPr>
          <w:rFonts w:ascii="Times New Roman" w:hAnsi="Times New Roman"/>
          <w:sz w:val="24"/>
          <w:szCs w:val="24"/>
          <w:lang w:val="lv-LV"/>
        </w:rPr>
        <w:t>s to iesniegšanas secībā</w:t>
      </w:r>
      <w:r w:rsidRPr="009F77DA">
        <w:rPr>
          <w:rFonts w:ascii="Times New Roman" w:hAnsi="Times New Roman"/>
          <w:sz w:val="24"/>
          <w:szCs w:val="24"/>
          <w:lang w:val="lv-LV"/>
        </w:rPr>
        <w:t xml:space="preserve"> atbilsto</w:t>
      </w:r>
      <w:r w:rsidR="00D51B02" w:rsidRPr="009F77DA">
        <w:rPr>
          <w:rFonts w:ascii="Times New Roman" w:hAnsi="Times New Roman"/>
          <w:sz w:val="24"/>
          <w:szCs w:val="24"/>
          <w:lang w:val="lv-LV"/>
        </w:rPr>
        <w:t>ši nolikuma P</w:t>
      </w:r>
      <w:r w:rsidR="0079359C" w:rsidRPr="009F77DA">
        <w:rPr>
          <w:rFonts w:ascii="Times New Roman" w:hAnsi="Times New Roman"/>
          <w:sz w:val="24"/>
          <w:szCs w:val="24"/>
          <w:lang w:val="lv-LV"/>
        </w:rPr>
        <w:t>ielikumā N</w:t>
      </w:r>
      <w:r w:rsidR="00C02567" w:rsidRPr="009F77DA">
        <w:rPr>
          <w:rFonts w:ascii="Times New Roman" w:hAnsi="Times New Roman"/>
          <w:sz w:val="24"/>
          <w:szCs w:val="24"/>
          <w:lang w:val="lv-LV"/>
        </w:rPr>
        <w:t>r.2</w:t>
      </w:r>
      <w:r w:rsidRPr="009F77DA">
        <w:rPr>
          <w:rFonts w:ascii="Times New Roman" w:hAnsi="Times New Roman"/>
          <w:sz w:val="24"/>
          <w:szCs w:val="24"/>
          <w:lang w:val="lv-LV"/>
        </w:rPr>
        <w:t xml:space="preserve"> noteiktajiem kritērijiem.</w:t>
      </w:r>
    </w:p>
    <w:p w14:paraId="229BDEF5" w14:textId="77777777" w:rsidR="00C02567" w:rsidRPr="007559D3" w:rsidRDefault="00C02567" w:rsidP="00C02567">
      <w:pPr>
        <w:pStyle w:val="ListParagraph"/>
        <w:rPr>
          <w:rFonts w:ascii="Times New Roman" w:hAnsi="Times New Roman"/>
          <w:sz w:val="24"/>
          <w:szCs w:val="24"/>
          <w:highlight w:val="yellow"/>
          <w:lang w:val="lv-LV"/>
        </w:rPr>
      </w:pPr>
    </w:p>
    <w:p w14:paraId="3046AE5C" w14:textId="48D0B299" w:rsidR="00C02567" w:rsidRPr="009F77DA" w:rsidRDefault="00C02567" w:rsidP="00C0256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Ja vismaz vienā no nolikuma Pielikuma Nr.2 1.,</w:t>
      </w:r>
      <w:r w:rsidR="00AE5DE0" w:rsidRPr="009F77DA">
        <w:rPr>
          <w:rFonts w:ascii="Times New Roman" w:hAnsi="Times New Roman"/>
          <w:sz w:val="24"/>
          <w:szCs w:val="24"/>
          <w:lang w:val="lv-LV"/>
        </w:rPr>
        <w:t xml:space="preserve"> </w:t>
      </w:r>
      <w:r w:rsidRPr="009F77DA">
        <w:rPr>
          <w:rFonts w:ascii="Times New Roman" w:hAnsi="Times New Roman"/>
          <w:sz w:val="24"/>
          <w:szCs w:val="24"/>
          <w:lang w:val="lv-LV"/>
        </w:rPr>
        <w:t>2. un 3.punktā noteiktajiem kritērijiem iegū</w:t>
      </w:r>
      <w:r w:rsidR="004B6EFA" w:rsidRPr="009F77DA">
        <w:rPr>
          <w:rFonts w:ascii="Times New Roman" w:hAnsi="Times New Roman"/>
          <w:sz w:val="24"/>
          <w:szCs w:val="24"/>
          <w:lang w:val="lv-LV"/>
        </w:rPr>
        <w:t xml:space="preserve">tais punktu skaits </w:t>
      </w:r>
      <w:r w:rsidR="00AE5DE0" w:rsidRPr="009F77DA">
        <w:rPr>
          <w:rFonts w:ascii="Times New Roman" w:hAnsi="Times New Roman"/>
          <w:sz w:val="24"/>
          <w:szCs w:val="24"/>
          <w:lang w:val="lv-LV"/>
        </w:rPr>
        <w:t xml:space="preserve">ir mazāks par </w:t>
      </w:r>
      <w:r w:rsidR="00456274" w:rsidRPr="009F77DA">
        <w:rPr>
          <w:rFonts w:ascii="Times New Roman" w:hAnsi="Times New Roman"/>
          <w:sz w:val="24"/>
          <w:szCs w:val="24"/>
          <w:lang w:val="lv-LV"/>
        </w:rPr>
        <w:t>2</w:t>
      </w:r>
      <w:r w:rsidR="00AE5DE0" w:rsidRPr="009F77DA">
        <w:rPr>
          <w:rFonts w:ascii="Times New Roman" w:hAnsi="Times New Roman"/>
          <w:sz w:val="24"/>
          <w:szCs w:val="24"/>
          <w:lang w:val="lv-LV"/>
        </w:rPr>
        <w:t xml:space="preserve"> punktiem</w:t>
      </w:r>
      <w:r w:rsidRPr="009F77DA">
        <w:rPr>
          <w:rFonts w:ascii="Times New Roman" w:hAnsi="Times New Roman"/>
          <w:sz w:val="24"/>
          <w:szCs w:val="24"/>
          <w:lang w:val="lv-LV"/>
        </w:rPr>
        <w:t xml:space="preserve"> (iegūti 0-</w:t>
      </w:r>
      <w:r w:rsidR="00456274" w:rsidRPr="009F77DA">
        <w:rPr>
          <w:rFonts w:ascii="Times New Roman" w:hAnsi="Times New Roman"/>
          <w:sz w:val="24"/>
          <w:szCs w:val="24"/>
          <w:lang w:val="lv-LV"/>
        </w:rPr>
        <w:t>1</w:t>
      </w:r>
      <w:r w:rsidRPr="009F77DA">
        <w:rPr>
          <w:rFonts w:ascii="Times New Roman" w:hAnsi="Times New Roman"/>
          <w:sz w:val="24"/>
          <w:szCs w:val="24"/>
          <w:lang w:val="lv-LV"/>
        </w:rPr>
        <w:t xml:space="preserve"> punkti), punktu skaits citiem Pielikumā Nr.2 noteiktajiem kritērijiem nav jānosaka, pārtraucot pretendenta </w:t>
      </w:r>
      <w:r w:rsidR="00863FE6" w:rsidRPr="009F77DA">
        <w:rPr>
          <w:rFonts w:ascii="Times New Roman" w:hAnsi="Times New Roman"/>
          <w:sz w:val="24"/>
          <w:szCs w:val="24"/>
          <w:lang w:val="lv-LV"/>
        </w:rPr>
        <w:t>pieteikuma</w:t>
      </w:r>
      <w:r w:rsidRPr="009F77DA">
        <w:rPr>
          <w:rFonts w:ascii="Times New Roman" w:hAnsi="Times New Roman"/>
          <w:sz w:val="24"/>
          <w:szCs w:val="24"/>
          <w:lang w:val="lv-LV"/>
        </w:rPr>
        <w:t xml:space="preserve"> vērtēšanu.</w:t>
      </w:r>
    </w:p>
    <w:p w14:paraId="6F2636F2" w14:textId="77777777" w:rsidR="00B61722" w:rsidRPr="009F77DA" w:rsidRDefault="00B61722" w:rsidP="00831CD9">
      <w:pPr>
        <w:rPr>
          <w:rFonts w:ascii="Times New Roman" w:hAnsi="Times New Roman"/>
          <w:sz w:val="24"/>
          <w:szCs w:val="24"/>
          <w:lang w:val="lv-LV"/>
        </w:rPr>
      </w:pPr>
    </w:p>
    <w:p w14:paraId="14BFAF80" w14:textId="0F988226" w:rsidR="00B61722" w:rsidRPr="009F77DA" w:rsidRDefault="00B61722"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Noraidījuma gadījumā pretendentam tiks nosūtīts rakstisks paziņojums par noraidījum</w:t>
      </w:r>
      <w:r w:rsidR="009D724B" w:rsidRPr="009F77DA">
        <w:rPr>
          <w:rFonts w:ascii="Times New Roman" w:hAnsi="Times New Roman"/>
          <w:sz w:val="24"/>
          <w:szCs w:val="24"/>
          <w:lang w:val="lv-LV"/>
        </w:rPr>
        <w:t>u</w:t>
      </w:r>
      <w:r w:rsidRPr="009F77DA">
        <w:rPr>
          <w:rFonts w:ascii="Times New Roman" w:hAnsi="Times New Roman"/>
          <w:sz w:val="24"/>
          <w:szCs w:val="24"/>
          <w:lang w:val="lv-LV"/>
        </w:rPr>
        <w:t>.</w:t>
      </w:r>
    </w:p>
    <w:p w14:paraId="504B0F18" w14:textId="77777777" w:rsidR="008F02DE" w:rsidRPr="009F77DA" w:rsidRDefault="008F02DE" w:rsidP="008F02DE">
      <w:pPr>
        <w:pStyle w:val="ListParagraph"/>
        <w:rPr>
          <w:rFonts w:ascii="Times New Roman" w:hAnsi="Times New Roman"/>
          <w:sz w:val="24"/>
          <w:szCs w:val="24"/>
          <w:lang w:val="lv-LV"/>
        </w:rPr>
      </w:pPr>
    </w:p>
    <w:p w14:paraId="060C8154" w14:textId="3849E405" w:rsidR="008F02DE" w:rsidRPr="009F77DA" w:rsidRDefault="008F02DE"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uzvarētājs tiek noteikts</w:t>
      </w:r>
      <w:r w:rsidR="00BC36DC" w:rsidRPr="009F77DA">
        <w:rPr>
          <w:rFonts w:ascii="Times New Roman" w:hAnsi="Times New Roman"/>
          <w:sz w:val="24"/>
          <w:szCs w:val="24"/>
          <w:lang w:val="lv-LV"/>
        </w:rPr>
        <w:t xml:space="preserve">, ņemot vērā </w:t>
      </w:r>
      <w:r w:rsidR="001B2294" w:rsidRPr="009F77DA">
        <w:rPr>
          <w:rFonts w:ascii="Times New Roman" w:hAnsi="Times New Roman"/>
          <w:sz w:val="24"/>
          <w:szCs w:val="24"/>
          <w:lang w:val="lv-LV"/>
        </w:rPr>
        <w:t>konkursa pieteikumu</w:t>
      </w:r>
      <w:r w:rsidR="00BC36DC" w:rsidRPr="009F77DA">
        <w:rPr>
          <w:rFonts w:ascii="Times New Roman" w:hAnsi="Times New Roman"/>
          <w:sz w:val="24"/>
          <w:szCs w:val="24"/>
          <w:lang w:val="lv-LV"/>
        </w:rPr>
        <w:t>, kas ieguvis visaugstāko vidējo vērtējumu (Padomes locekļu</w:t>
      </w:r>
      <w:r w:rsidR="00134991" w:rsidRPr="009F77DA">
        <w:rPr>
          <w:rFonts w:ascii="Times New Roman" w:hAnsi="Times New Roman"/>
          <w:sz w:val="24"/>
          <w:szCs w:val="24"/>
          <w:lang w:val="lv-LV"/>
        </w:rPr>
        <w:t xml:space="preserve"> </w:t>
      </w:r>
      <w:r w:rsidR="00BC36DC" w:rsidRPr="009F77DA">
        <w:rPr>
          <w:rFonts w:ascii="Times New Roman" w:hAnsi="Times New Roman"/>
          <w:sz w:val="24"/>
          <w:szCs w:val="24"/>
          <w:lang w:val="lv-LV"/>
        </w:rPr>
        <w:t>vērtējum</w:t>
      </w:r>
      <w:r w:rsidR="00134991" w:rsidRPr="009F77DA">
        <w:rPr>
          <w:rFonts w:ascii="Times New Roman" w:hAnsi="Times New Roman"/>
          <w:sz w:val="24"/>
          <w:szCs w:val="24"/>
          <w:lang w:val="lv-LV"/>
        </w:rPr>
        <w:t>u summa,</w:t>
      </w:r>
      <w:r w:rsidR="00BC36DC" w:rsidRPr="009F77DA">
        <w:rPr>
          <w:rFonts w:ascii="Times New Roman" w:hAnsi="Times New Roman"/>
          <w:sz w:val="24"/>
          <w:szCs w:val="24"/>
          <w:lang w:val="lv-LV"/>
        </w:rPr>
        <w:t xml:space="preserve"> dalīt</w:t>
      </w:r>
      <w:r w:rsidR="00134991" w:rsidRPr="009F77DA">
        <w:rPr>
          <w:rFonts w:ascii="Times New Roman" w:hAnsi="Times New Roman"/>
          <w:sz w:val="24"/>
          <w:szCs w:val="24"/>
          <w:lang w:val="lv-LV"/>
        </w:rPr>
        <w:t>a</w:t>
      </w:r>
      <w:r w:rsidR="00BC36DC" w:rsidRPr="009F77DA">
        <w:rPr>
          <w:rFonts w:ascii="Times New Roman" w:hAnsi="Times New Roman"/>
          <w:sz w:val="24"/>
          <w:szCs w:val="24"/>
          <w:lang w:val="lv-LV"/>
        </w:rPr>
        <w:t xml:space="preserve"> ar to Padomes locekļu skaitu, kas piedalās vērtēšanā) saskaņ</w:t>
      </w:r>
      <w:r w:rsidR="00A54405" w:rsidRPr="009F77DA">
        <w:rPr>
          <w:rFonts w:ascii="Times New Roman" w:hAnsi="Times New Roman"/>
          <w:sz w:val="24"/>
          <w:szCs w:val="24"/>
          <w:lang w:val="lv-LV"/>
        </w:rPr>
        <w:t>ā ar nolikumā paredzēto vērtēšanas kārtību.</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32681EF2"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331A4ABA" w:rsidR="00175FA6" w:rsidRPr="009F77DA" w:rsidRDefault="00175FA6"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301949D6" w14:textId="6DB8244C" w:rsidR="0034779D" w:rsidRPr="007559D3"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7559D3"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2C2BAF" w:rsidRDefault="002B6FCF" w:rsidP="002B6FCF">
      <w:pPr>
        <w:spacing w:line="276" w:lineRule="auto"/>
        <w:jc w:val="right"/>
        <w:rPr>
          <w:rFonts w:ascii="Times New Roman" w:hAnsi="Times New Roman"/>
          <w:sz w:val="24"/>
          <w:szCs w:val="24"/>
          <w:lang w:val="lv-LV"/>
        </w:rPr>
      </w:pPr>
      <w:r w:rsidRPr="007559D3">
        <w:rPr>
          <w:rFonts w:ascii="Times New Roman" w:hAnsi="Times New Roman"/>
          <w:sz w:val="24"/>
          <w:szCs w:val="24"/>
          <w:highlight w:val="yellow"/>
          <w:lang w:val="lv-LV"/>
        </w:rPr>
        <w:br w:type="page"/>
      </w:r>
      <w:r w:rsidRPr="002C2BAF">
        <w:rPr>
          <w:rFonts w:ascii="Times New Roman" w:hAnsi="Times New Roman"/>
          <w:i/>
          <w:sz w:val="20"/>
          <w:szCs w:val="24"/>
          <w:u w:val="single"/>
          <w:lang w:val="lv-LV"/>
        </w:rPr>
        <w:lastRenderedPageBreak/>
        <w:t xml:space="preserve">Pielikums Nr.1 </w:t>
      </w:r>
    </w:p>
    <w:p w14:paraId="65CEA716" w14:textId="77777777"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Pr="002C2BAF">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49ABD05C"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2C2BAF" w:rsidRPr="002C2BAF">
        <w:rPr>
          <w:rFonts w:ascii="Times New Roman" w:hAnsi="Times New Roman"/>
          <w:i/>
          <w:sz w:val="20"/>
          <w:lang w:val="lv-LV"/>
        </w:rPr>
        <w:t>Saldū</w:t>
      </w:r>
      <w:r w:rsidR="00393D87" w:rsidRPr="002C2BAF">
        <w:rPr>
          <w:rFonts w:ascii="Times New Roman" w:hAnsi="Times New Roman"/>
          <w:i/>
          <w:sz w:val="20"/>
          <w:lang w:val="lv-LV"/>
        </w:rPr>
        <w:t xml:space="preserve"> </w:t>
      </w:r>
      <w:r w:rsidR="002C2BAF" w:rsidRPr="002C2BAF">
        <w:rPr>
          <w:rFonts w:ascii="Times New Roman" w:hAnsi="Times New Roman"/>
          <w:i/>
          <w:sz w:val="20"/>
          <w:lang w:val="lv-LV"/>
        </w:rPr>
        <w:t>107,9</w:t>
      </w:r>
      <w:r w:rsidR="00111D10" w:rsidRPr="002C2BAF">
        <w:rPr>
          <w:rFonts w:ascii="Times New Roman" w:hAnsi="Times New Roman"/>
          <w:i/>
          <w:sz w:val="20"/>
          <w:lang w:val="lv-LV"/>
        </w:rPr>
        <w:t xml:space="preserve"> </w:t>
      </w:r>
      <w:r w:rsidR="00C02567" w:rsidRPr="002C2BAF">
        <w:rPr>
          <w:rFonts w:ascii="Times New Roman" w:hAnsi="Times New Roman"/>
          <w:i/>
          <w:sz w:val="20"/>
          <w:lang w:val="lv-LV"/>
        </w:rPr>
        <w:t>MHz frekvencē</w:t>
      </w:r>
      <w:r w:rsidR="002B6FCF" w:rsidRPr="002C2BAF">
        <w:rPr>
          <w:rFonts w:ascii="Times New Roman" w:hAnsi="Times New Roman"/>
          <w:i/>
          <w:sz w:val="20"/>
          <w:lang w:val="lv-LV"/>
        </w:rPr>
        <w:t>” 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2011A328" w:rsidR="009833AF" w:rsidRPr="002C2BAF" w:rsidRDefault="009833AF" w:rsidP="002B6FCF">
      <w:pPr>
        <w:spacing w:line="276" w:lineRule="auto"/>
        <w:jc w:val="right"/>
        <w:rPr>
          <w:rFonts w:ascii="Times New Roman" w:hAnsi="Times New Roman"/>
          <w:sz w:val="24"/>
          <w:szCs w:val="24"/>
          <w:lang w:val="lv-LV"/>
        </w:rPr>
      </w:pPr>
      <w:r w:rsidRPr="002C2BAF">
        <w:rPr>
          <w:rFonts w:ascii="Times New Roman" w:hAnsi="Times New Roman"/>
          <w:sz w:val="24"/>
          <w:szCs w:val="24"/>
          <w:lang w:val="lv-LV"/>
        </w:rPr>
        <w:t>Nacionālā elektronisko plašsaziņas līdzekļu padome</w:t>
      </w:r>
    </w:p>
    <w:p w14:paraId="5FACEA47" w14:textId="7B10FA07" w:rsidR="009833AF" w:rsidRPr="002C2BAF" w:rsidRDefault="009833AF" w:rsidP="002B6FCF">
      <w:pPr>
        <w:spacing w:line="276" w:lineRule="auto"/>
        <w:jc w:val="right"/>
        <w:rPr>
          <w:rFonts w:ascii="Times New Roman" w:hAnsi="Times New Roman"/>
          <w:sz w:val="24"/>
          <w:szCs w:val="24"/>
          <w:lang w:val="lv-LV"/>
        </w:rPr>
      </w:pPr>
      <w:r w:rsidRPr="002C2BAF">
        <w:rPr>
          <w:rFonts w:ascii="Times New Roman" w:hAnsi="Times New Roman"/>
          <w:sz w:val="24"/>
          <w:szCs w:val="24"/>
          <w:lang w:val="lv-LV"/>
        </w:rPr>
        <w:t>Doma laukums 8A,</w:t>
      </w:r>
    </w:p>
    <w:p w14:paraId="0EA9865C" w14:textId="2A0CE85E" w:rsidR="00462C25" w:rsidRPr="002C2BAF" w:rsidRDefault="009833AF" w:rsidP="005D7FCA">
      <w:pPr>
        <w:spacing w:line="276" w:lineRule="auto"/>
        <w:jc w:val="right"/>
        <w:rPr>
          <w:rFonts w:ascii="Times New Roman" w:hAnsi="Times New Roman"/>
          <w:sz w:val="24"/>
          <w:szCs w:val="24"/>
          <w:lang w:val="lv-LV"/>
        </w:rPr>
      </w:pPr>
      <w:r w:rsidRPr="002C2BAF">
        <w:rPr>
          <w:rFonts w:ascii="Times New Roman" w:hAnsi="Times New Roman"/>
          <w:sz w:val="24"/>
          <w:szCs w:val="24"/>
          <w:lang w:val="lv-LV"/>
        </w:rPr>
        <w:t>Rīga, LV-1939</w:t>
      </w:r>
    </w:p>
    <w:p w14:paraId="3D36CF33" w14:textId="77777777" w:rsidR="009833AF" w:rsidRPr="002C2BAF" w:rsidRDefault="009833AF" w:rsidP="002B6FCF">
      <w:pPr>
        <w:spacing w:line="276" w:lineRule="auto"/>
        <w:jc w:val="right"/>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30941784" w:rsidR="002B6FCF" w:rsidRPr="002C2BAF" w:rsidRDefault="002B6FCF" w:rsidP="002B6FCF">
      <w:pPr>
        <w:spacing w:line="276" w:lineRule="auto"/>
        <w:jc w:val="center"/>
        <w:rPr>
          <w:rFonts w:ascii="Times New Roman" w:hAnsi="Times New Roman"/>
          <w:b/>
          <w:sz w:val="26"/>
          <w:szCs w:val="26"/>
          <w:lang w:val="lv-LV"/>
        </w:rPr>
      </w:pPr>
      <w:r w:rsidRPr="002C2BAF">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680116" w:rsidRPr="002C2BAF">
        <w:rPr>
          <w:rFonts w:ascii="Times New Roman" w:hAnsi="Times New Roman"/>
          <w:b/>
          <w:sz w:val="26"/>
          <w:szCs w:val="26"/>
          <w:lang w:val="lv-LV"/>
        </w:rPr>
        <w:t xml:space="preserve"> </w:t>
      </w:r>
      <w:r w:rsidR="002C2BAF" w:rsidRPr="002C2BAF">
        <w:rPr>
          <w:rFonts w:ascii="Times New Roman" w:hAnsi="Times New Roman"/>
          <w:b/>
          <w:sz w:val="26"/>
          <w:szCs w:val="26"/>
          <w:lang w:val="lv-LV"/>
        </w:rPr>
        <w:t>Saldū 107,9</w:t>
      </w:r>
      <w:r w:rsidR="00C02567" w:rsidRPr="002C2BAF">
        <w:rPr>
          <w:rFonts w:ascii="Times New Roman" w:hAnsi="Times New Roman"/>
          <w:b/>
          <w:sz w:val="26"/>
          <w:szCs w:val="26"/>
          <w:lang w:val="lv-LV"/>
        </w:rPr>
        <w:t xml:space="preserve"> MHz frekvencē</w:t>
      </w:r>
      <w:r w:rsidRPr="002C2BAF">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7F43C8"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1867B663" w14:textId="71FD66CF" w:rsidR="002A4EAB" w:rsidRPr="002C2BAF" w:rsidRDefault="00203797" w:rsidP="002A4EAB">
      <w:pPr>
        <w:spacing w:line="276" w:lineRule="auto"/>
        <w:jc w:val="right"/>
        <w:rPr>
          <w:rFonts w:ascii="Times New Roman" w:hAnsi="Times New Roman"/>
          <w:sz w:val="24"/>
          <w:szCs w:val="24"/>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77777777" w:rsidR="009D36B3" w:rsidRPr="002C2BAF" w:rsidRDefault="002A4EAB"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32FB8DAC"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Pr="002C2BAF">
        <w:rPr>
          <w:rFonts w:ascii="Times New Roman" w:hAnsi="Times New Roman"/>
          <w:i/>
          <w:sz w:val="20"/>
          <w:lang w:val="lv-LV"/>
        </w:rPr>
        <w:t xml:space="preserve"> zonas palielināšanai</w:t>
      </w:r>
      <w:r w:rsidR="003E61C2" w:rsidRPr="002C2BAF">
        <w:rPr>
          <w:rFonts w:ascii="Times New Roman" w:hAnsi="Times New Roman"/>
          <w:i/>
          <w:sz w:val="20"/>
          <w:lang w:val="lv-LV"/>
        </w:rPr>
        <w:t xml:space="preserve"> </w:t>
      </w:r>
      <w:r w:rsidR="002C2BAF" w:rsidRPr="002C2BAF">
        <w:rPr>
          <w:rFonts w:ascii="Times New Roman" w:hAnsi="Times New Roman"/>
          <w:i/>
          <w:sz w:val="20"/>
          <w:lang w:val="lv-LV"/>
        </w:rPr>
        <w:t xml:space="preserve">Saldū 107,9 </w:t>
      </w:r>
      <w:r w:rsidR="00C02567" w:rsidRPr="002C2BAF">
        <w:rPr>
          <w:rFonts w:ascii="Times New Roman" w:hAnsi="Times New Roman"/>
          <w:i/>
          <w:sz w:val="20"/>
          <w:lang w:val="lv-LV"/>
        </w:rPr>
        <w:t>MHz frekvencē</w:t>
      </w:r>
      <w:r w:rsidR="002A4EAB" w:rsidRPr="002C2BAF">
        <w:rPr>
          <w:rFonts w:ascii="Times New Roman" w:hAnsi="Times New Roman"/>
          <w:i/>
          <w:sz w:val="20"/>
          <w:lang w:val="lv-LV"/>
        </w:rPr>
        <w:t>”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0" w:type="auto"/>
        <w:tblLook w:val="04A0" w:firstRow="1" w:lastRow="0" w:firstColumn="1" w:lastColumn="0" w:noHBand="0" w:noVBand="1"/>
      </w:tblPr>
      <w:tblGrid>
        <w:gridCol w:w="943"/>
        <w:gridCol w:w="4472"/>
        <w:gridCol w:w="2978"/>
      </w:tblGrid>
      <w:tr w:rsidR="00BD0D9A" w:rsidRPr="007F43C8" w14:paraId="1F862254" w14:textId="77777777" w:rsidTr="00E00C7F">
        <w:tc>
          <w:tcPr>
            <w:tcW w:w="943" w:type="dxa"/>
            <w:shd w:val="clear" w:color="auto" w:fill="D9D9D9" w:themeFill="background1" w:themeFillShade="D9"/>
            <w:vAlign w:val="center"/>
          </w:tcPr>
          <w:p w14:paraId="54C0C5C5" w14:textId="5BA2A604" w:rsidR="00BD0D9A" w:rsidRPr="007F43C8" w:rsidRDefault="00BD0D9A" w:rsidP="00E00C7F">
            <w:pPr>
              <w:spacing w:line="276" w:lineRule="auto"/>
              <w:jc w:val="center"/>
              <w:rPr>
                <w:rFonts w:ascii="Times New Roman" w:hAnsi="Times New Roman"/>
                <w:b/>
                <w:sz w:val="24"/>
                <w:szCs w:val="24"/>
                <w:lang w:val="lv-LV"/>
              </w:rPr>
            </w:pPr>
            <w:bookmarkStart w:id="7" w:name="_Hlk482440061"/>
            <w:r w:rsidRPr="007F43C8">
              <w:rPr>
                <w:rFonts w:ascii="Times New Roman" w:hAnsi="Times New Roman"/>
                <w:b/>
                <w:sz w:val="24"/>
                <w:szCs w:val="24"/>
                <w:lang w:val="lv-LV"/>
              </w:rPr>
              <w:t>Nr.</w:t>
            </w:r>
            <w:r w:rsidR="00115BAD" w:rsidRPr="007F43C8">
              <w:rPr>
                <w:rFonts w:ascii="Times New Roman" w:hAnsi="Times New Roman"/>
                <w:b/>
                <w:sz w:val="24"/>
                <w:szCs w:val="24"/>
                <w:lang w:val="lv-LV"/>
              </w:rPr>
              <w:t xml:space="preserve"> </w:t>
            </w:r>
            <w:r w:rsidRPr="007F43C8">
              <w:rPr>
                <w:rFonts w:ascii="Times New Roman" w:hAnsi="Times New Roman"/>
                <w:b/>
                <w:sz w:val="24"/>
                <w:szCs w:val="24"/>
                <w:lang w:val="lv-LV"/>
              </w:rPr>
              <w:t>p.</w:t>
            </w:r>
            <w:r w:rsidR="00115BAD" w:rsidRPr="007F43C8">
              <w:rPr>
                <w:rFonts w:ascii="Times New Roman" w:hAnsi="Times New Roman"/>
                <w:b/>
                <w:sz w:val="24"/>
                <w:szCs w:val="24"/>
                <w:lang w:val="lv-LV"/>
              </w:rPr>
              <w:t> </w:t>
            </w:r>
            <w:r w:rsidRPr="007F43C8">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7F43C8" w:rsidRDefault="00BD0D9A"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7F43C8" w:rsidRDefault="00BD0D9A"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 xml:space="preserve">Individuālais </w:t>
            </w:r>
            <w:r w:rsidR="002B58E2" w:rsidRPr="007F43C8">
              <w:rPr>
                <w:rFonts w:ascii="Times New Roman" w:hAnsi="Times New Roman"/>
                <w:b/>
                <w:sz w:val="24"/>
                <w:szCs w:val="24"/>
                <w:lang w:val="lv-LV"/>
              </w:rPr>
              <w:t>pieteikuma</w:t>
            </w:r>
            <w:r w:rsidRPr="007F43C8">
              <w:rPr>
                <w:rFonts w:ascii="Times New Roman" w:hAnsi="Times New Roman"/>
                <w:b/>
                <w:sz w:val="24"/>
                <w:szCs w:val="24"/>
                <w:lang w:val="lv-LV"/>
              </w:rPr>
              <w:t xml:space="preserve"> vērtējums</w:t>
            </w:r>
          </w:p>
        </w:tc>
      </w:tr>
      <w:tr w:rsidR="00CC0A2C" w:rsidRPr="007F43C8" w14:paraId="2D1D7A63" w14:textId="77777777" w:rsidTr="00E00C7F">
        <w:tc>
          <w:tcPr>
            <w:tcW w:w="943" w:type="dxa"/>
            <w:shd w:val="clear" w:color="auto" w:fill="auto"/>
            <w:vAlign w:val="center"/>
          </w:tcPr>
          <w:p w14:paraId="0B58EBB8" w14:textId="54874CD0" w:rsidR="00CC0A2C"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4472" w:type="dxa"/>
            <w:shd w:val="clear" w:color="auto" w:fill="auto"/>
            <w:vAlign w:val="center"/>
          </w:tcPr>
          <w:p w14:paraId="69DFD16C" w14:textId="77777777" w:rsidR="00DC31F5" w:rsidRPr="007F43C8" w:rsidRDefault="00E6689E"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60596792" w:rsidR="00CC0A2C" w:rsidRPr="007F43C8" w:rsidRDefault="00674C01" w:rsidP="004C2BB0">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Konkursa mērķis ir</w:t>
            </w:r>
            <w:r w:rsidR="004C2BB0" w:rsidRPr="007F43C8">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kas atbilst demokrātiskām vērtībām un stiprina Latvijas nacionālo kultūrtelpu </w:t>
            </w:r>
            <w:r w:rsidR="00C02567" w:rsidRPr="007F43C8">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7F43C8" w:rsidRDefault="00CC0A2C" w:rsidP="00974F6D">
            <w:pPr>
              <w:spacing w:line="276" w:lineRule="auto"/>
              <w:rPr>
                <w:rFonts w:ascii="Times New Roman" w:hAnsi="Times New Roman"/>
                <w:sz w:val="24"/>
                <w:szCs w:val="24"/>
                <w:lang w:val="lv-LV"/>
              </w:rPr>
            </w:pPr>
          </w:p>
        </w:tc>
      </w:tr>
      <w:tr w:rsidR="00BD0D9A" w:rsidRPr="007F43C8" w14:paraId="7BC06B60" w14:textId="77777777" w:rsidTr="00E00C7F">
        <w:tc>
          <w:tcPr>
            <w:tcW w:w="943" w:type="dxa"/>
            <w:vAlign w:val="center"/>
          </w:tcPr>
          <w:p w14:paraId="1CCDE74A" w14:textId="509F14C3" w:rsidR="00BD0D9A" w:rsidRPr="007F43C8" w:rsidRDefault="00CC0A2C"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r w:rsidR="00BD0D9A" w:rsidRPr="007F43C8">
              <w:rPr>
                <w:rFonts w:ascii="Times New Roman" w:hAnsi="Times New Roman"/>
                <w:sz w:val="24"/>
                <w:szCs w:val="24"/>
                <w:lang w:val="lv-LV"/>
              </w:rPr>
              <w:t>.</w:t>
            </w:r>
          </w:p>
        </w:tc>
        <w:tc>
          <w:tcPr>
            <w:tcW w:w="4472" w:type="dxa"/>
            <w:vAlign w:val="center"/>
          </w:tcPr>
          <w:p w14:paraId="49022667" w14:textId="67733CB1"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Programmas formāts un tā aktualitāte, nepieciešamība reģionā, </w:t>
            </w:r>
            <w:r w:rsidR="002B58E2" w:rsidRPr="007F43C8">
              <w:rPr>
                <w:rFonts w:ascii="Times New Roman" w:hAnsi="Times New Roman"/>
                <w:sz w:val="24"/>
                <w:szCs w:val="24"/>
                <w:u w:val="single"/>
                <w:lang w:val="lv-LV"/>
              </w:rPr>
              <w:t xml:space="preserve">sasniedzamā </w:t>
            </w:r>
            <w:r w:rsidRPr="007F43C8">
              <w:rPr>
                <w:rFonts w:ascii="Times New Roman" w:hAnsi="Times New Roman"/>
                <w:sz w:val="24"/>
                <w:szCs w:val="24"/>
                <w:u w:val="single"/>
                <w:lang w:val="lv-LV"/>
              </w:rPr>
              <w:t>auditorija</w:t>
            </w:r>
          </w:p>
          <w:p w14:paraId="77DFC4E2" w14:textId="3E5E218C" w:rsidR="00B70203" w:rsidRPr="007F43C8" w:rsidRDefault="00674C01"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7F43C8">
              <w:rPr>
                <w:rFonts w:ascii="Times New Roman" w:hAnsi="Times New Roman"/>
                <w:sz w:val="24"/>
                <w:szCs w:val="24"/>
                <w:lang w:val="lv-LV"/>
              </w:rPr>
              <w:t>(0-4* punkti)</w:t>
            </w:r>
          </w:p>
        </w:tc>
        <w:tc>
          <w:tcPr>
            <w:tcW w:w="2978" w:type="dxa"/>
            <w:vAlign w:val="center"/>
          </w:tcPr>
          <w:p w14:paraId="5E91002B" w14:textId="77777777" w:rsidR="00BD0D9A" w:rsidRPr="007F43C8" w:rsidRDefault="00BD0D9A" w:rsidP="00974F6D">
            <w:pPr>
              <w:spacing w:line="276" w:lineRule="auto"/>
              <w:rPr>
                <w:rFonts w:ascii="Times New Roman" w:hAnsi="Times New Roman"/>
                <w:sz w:val="24"/>
                <w:szCs w:val="24"/>
                <w:lang w:val="lv-LV"/>
              </w:rPr>
            </w:pPr>
          </w:p>
        </w:tc>
      </w:tr>
      <w:tr w:rsidR="00094E12" w:rsidRPr="007F43C8" w14:paraId="0AC24A90" w14:textId="77777777" w:rsidTr="00E00C7F">
        <w:tc>
          <w:tcPr>
            <w:tcW w:w="943" w:type="dxa"/>
            <w:vAlign w:val="center"/>
          </w:tcPr>
          <w:p w14:paraId="48EFDF4D" w14:textId="0EFCE53D" w:rsidR="00094E12" w:rsidRPr="007F43C8" w:rsidRDefault="00CC3B69"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4472" w:type="dxa"/>
            <w:vAlign w:val="center"/>
          </w:tcPr>
          <w:p w14:paraId="34E463AB" w14:textId="77777777" w:rsidR="00DC31F5" w:rsidRPr="007F43C8" w:rsidRDefault="00094E12"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7216EA54" w:rsidR="00094E12" w:rsidRPr="007F43C8" w:rsidRDefault="003C1D8D" w:rsidP="00E62547">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Pretendenta rīcībā ir pietiek</w:t>
            </w:r>
            <w:r w:rsidR="00D53636" w:rsidRPr="007F43C8">
              <w:rPr>
                <w:rFonts w:ascii="Times New Roman" w:hAnsi="Times New Roman"/>
                <w:sz w:val="24"/>
                <w:szCs w:val="24"/>
                <w:lang w:val="lv-LV"/>
              </w:rPr>
              <w:t>ami</w:t>
            </w:r>
            <w:r w:rsidRPr="007F43C8">
              <w:rPr>
                <w:rFonts w:ascii="Times New Roman" w:hAnsi="Times New Roman"/>
                <w:sz w:val="24"/>
                <w:szCs w:val="24"/>
                <w:lang w:val="lv-LV"/>
              </w:rPr>
              <w:t xml:space="preserve"> </w:t>
            </w:r>
            <w:r w:rsidR="00E62547" w:rsidRPr="007F43C8">
              <w:rPr>
                <w:rFonts w:ascii="Times New Roman" w:hAnsi="Times New Roman"/>
                <w:sz w:val="24"/>
                <w:szCs w:val="24"/>
                <w:lang w:val="lv-LV"/>
              </w:rPr>
              <w:t>finansiālie resursi</w:t>
            </w:r>
            <w:r w:rsidR="00E54D12" w:rsidRPr="007F43C8">
              <w:rPr>
                <w:rFonts w:ascii="Times New Roman" w:hAnsi="Times New Roman"/>
                <w:sz w:val="24"/>
                <w:szCs w:val="24"/>
                <w:lang w:val="lv-LV"/>
              </w:rPr>
              <w:t xml:space="preserve"> (redzams bankas izziņā/gada pārskatā/operatīvajā bilancē)</w:t>
            </w:r>
            <w:r w:rsidRPr="007F43C8">
              <w:rPr>
                <w:rFonts w:ascii="Times New Roman" w:hAnsi="Times New Roman"/>
                <w:sz w:val="24"/>
                <w:szCs w:val="24"/>
                <w:lang w:val="lv-LV"/>
              </w:rPr>
              <w:t xml:space="preserve">. Nav konstatējama pretendenta maksātnespēja, nodokļu (nodevu) parādi, kas pārsniedz 150,00 </w:t>
            </w:r>
            <w:r w:rsidRPr="007F43C8">
              <w:rPr>
                <w:rFonts w:ascii="Times New Roman" w:hAnsi="Times New Roman"/>
                <w:i/>
                <w:sz w:val="24"/>
                <w:szCs w:val="24"/>
                <w:lang w:val="lv-LV"/>
              </w:rPr>
              <w:t>euro</w:t>
            </w:r>
            <w:r w:rsidRPr="007F43C8">
              <w:rPr>
                <w:rFonts w:ascii="Times New Roman" w:hAnsi="Times New Roman"/>
                <w:sz w:val="24"/>
                <w:szCs w:val="24"/>
                <w:lang w:val="lv-LV"/>
              </w:rPr>
              <w:t>, nav uzsākts tiesiskās aizsardzības process</w:t>
            </w:r>
            <w:r w:rsidR="00134991" w:rsidRPr="007F43C8">
              <w:rPr>
                <w:rFonts w:ascii="Times New Roman" w:hAnsi="Times New Roman"/>
                <w:sz w:val="24"/>
                <w:szCs w:val="24"/>
                <w:lang w:val="lv-LV"/>
              </w:rPr>
              <w:t>, nav uzsākta bankrota procedūra, nav piemērota sanācija vai mierizlīgums. Pretendentam nav apturēta saimnieciskā darbība un tas neatrodas likvidācijas procesā.</w:t>
            </w:r>
            <w:r w:rsidRPr="007F43C8">
              <w:rPr>
                <w:rFonts w:ascii="Times New Roman" w:hAnsi="Times New Roman"/>
                <w:sz w:val="24"/>
                <w:szCs w:val="24"/>
                <w:lang w:val="lv-LV"/>
              </w:rPr>
              <w:t xml:space="preserve"> </w:t>
            </w:r>
            <w:r w:rsidR="00094E12" w:rsidRPr="007F43C8">
              <w:rPr>
                <w:rFonts w:ascii="Times New Roman" w:hAnsi="Times New Roman"/>
                <w:sz w:val="24"/>
                <w:szCs w:val="24"/>
                <w:lang w:val="lv-LV"/>
              </w:rPr>
              <w:t>(0-4* punkti)</w:t>
            </w:r>
          </w:p>
        </w:tc>
        <w:tc>
          <w:tcPr>
            <w:tcW w:w="2978" w:type="dxa"/>
            <w:vAlign w:val="center"/>
          </w:tcPr>
          <w:p w14:paraId="4E401068" w14:textId="77777777" w:rsidR="00094E12" w:rsidRPr="007F43C8" w:rsidRDefault="00094E12" w:rsidP="00974F6D">
            <w:pPr>
              <w:spacing w:line="276" w:lineRule="auto"/>
              <w:rPr>
                <w:rFonts w:ascii="Times New Roman" w:hAnsi="Times New Roman"/>
                <w:sz w:val="24"/>
                <w:szCs w:val="24"/>
                <w:lang w:val="lv-LV"/>
              </w:rPr>
            </w:pPr>
          </w:p>
        </w:tc>
      </w:tr>
      <w:tr w:rsidR="00CC3B69" w:rsidRPr="007F43C8" w14:paraId="33225B49" w14:textId="77777777" w:rsidTr="00E00C7F">
        <w:tc>
          <w:tcPr>
            <w:tcW w:w="943" w:type="dxa"/>
            <w:vAlign w:val="center"/>
          </w:tcPr>
          <w:p w14:paraId="78296DFA" w14:textId="03D197D2" w:rsidR="00CC3B69" w:rsidRPr="007F43C8" w:rsidRDefault="002B58E2"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lastRenderedPageBreak/>
              <w:t>4</w:t>
            </w:r>
            <w:r w:rsidR="00CC3B69" w:rsidRPr="007F43C8">
              <w:rPr>
                <w:rFonts w:ascii="Times New Roman" w:hAnsi="Times New Roman"/>
                <w:sz w:val="24"/>
                <w:szCs w:val="24"/>
                <w:lang w:val="lv-LV"/>
              </w:rPr>
              <w:t>.</w:t>
            </w:r>
          </w:p>
        </w:tc>
        <w:tc>
          <w:tcPr>
            <w:tcW w:w="4472" w:type="dxa"/>
            <w:vAlign w:val="center"/>
          </w:tcPr>
          <w:p w14:paraId="4B87729F" w14:textId="5F27C6F6"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 xml:space="preserve">Konkursa </w:t>
            </w:r>
            <w:r w:rsidR="00DC31F5" w:rsidRPr="007F43C8">
              <w:rPr>
                <w:rFonts w:ascii="Times New Roman" w:hAnsi="Times New Roman"/>
                <w:sz w:val="24"/>
                <w:szCs w:val="24"/>
                <w:u w:val="single"/>
                <w:lang w:val="lv-LV"/>
              </w:rPr>
              <w:t>pretendenta</w:t>
            </w:r>
            <w:r w:rsidRPr="007F43C8">
              <w:rPr>
                <w:rFonts w:ascii="Times New Roman" w:hAnsi="Times New Roman"/>
                <w:sz w:val="24"/>
                <w:szCs w:val="24"/>
                <w:u w:val="single"/>
                <w:lang w:val="lv-LV"/>
              </w:rPr>
              <w:t xml:space="preserve"> līdzšinējā pieredze un kompetence</w:t>
            </w:r>
            <w:r w:rsidR="003C1D8D" w:rsidRPr="007F43C8">
              <w:rPr>
                <w:rFonts w:ascii="Times New Roman" w:hAnsi="Times New Roman"/>
                <w:sz w:val="24"/>
                <w:szCs w:val="24"/>
                <w:u w:val="single"/>
                <w:lang w:val="lv-LV"/>
              </w:rPr>
              <w:t>, t.sk., radošā personāla pieredze un kompetence</w:t>
            </w:r>
            <w:r w:rsidRPr="007F43C8">
              <w:rPr>
                <w:rFonts w:ascii="Times New Roman" w:hAnsi="Times New Roman"/>
                <w:sz w:val="24"/>
                <w:szCs w:val="24"/>
                <w:u w:val="single"/>
                <w:lang w:val="lv-LV"/>
              </w:rPr>
              <w:t xml:space="preserve"> </w:t>
            </w:r>
          </w:p>
          <w:p w14:paraId="1FE44873" w14:textId="42E1E437" w:rsidR="00CC3B69" w:rsidRPr="007F43C8" w:rsidRDefault="00DC31F5"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Pretendenta </w:t>
            </w:r>
            <w:r w:rsidR="003C1D8D" w:rsidRPr="007F43C8">
              <w:rPr>
                <w:rFonts w:ascii="Times New Roman" w:hAnsi="Times New Roman"/>
                <w:sz w:val="24"/>
                <w:szCs w:val="24"/>
                <w:lang w:val="lv-LV"/>
              </w:rPr>
              <w:t xml:space="preserve">līdzšinējā </w:t>
            </w:r>
            <w:r w:rsidRPr="007F43C8">
              <w:rPr>
                <w:rFonts w:ascii="Times New Roman" w:hAnsi="Times New Roman"/>
                <w:sz w:val="24"/>
                <w:szCs w:val="24"/>
                <w:lang w:val="lv-LV"/>
              </w:rPr>
              <w:t xml:space="preserve">attīstība, būtiskākie sasniegumi, līdzšinējais pienesums sabiedrībai kopumā. </w:t>
            </w:r>
            <w:r w:rsidR="00CC3B69" w:rsidRPr="007F43C8">
              <w:rPr>
                <w:rFonts w:ascii="Times New Roman" w:hAnsi="Times New Roman"/>
                <w:sz w:val="24"/>
                <w:szCs w:val="24"/>
                <w:lang w:val="lv-LV"/>
              </w:rPr>
              <w:t>(0-4 punkti)</w:t>
            </w:r>
          </w:p>
        </w:tc>
        <w:tc>
          <w:tcPr>
            <w:tcW w:w="2978" w:type="dxa"/>
            <w:vAlign w:val="center"/>
          </w:tcPr>
          <w:p w14:paraId="13BC1FF3" w14:textId="77777777" w:rsidR="00CC3B69" w:rsidRPr="007F43C8" w:rsidRDefault="00CC3B69" w:rsidP="00CC3B69">
            <w:pPr>
              <w:spacing w:line="276" w:lineRule="auto"/>
              <w:rPr>
                <w:rFonts w:ascii="Times New Roman" w:hAnsi="Times New Roman"/>
                <w:sz w:val="24"/>
                <w:szCs w:val="24"/>
                <w:lang w:val="lv-LV"/>
              </w:rPr>
            </w:pPr>
          </w:p>
        </w:tc>
      </w:tr>
      <w:tr w:rsidR="0088104D" w:rsidRPr="007F43C8" w14:paraId="4A2EAF0C" w14:textId="77777777" w:rsidTr="00E00C7F">
        <w:tc>
          <w:tcPr>
            <w:tcW w:w="943" w:type="dxa"/>
            <w:vAlign w:val="center"/>
          </w:tcPr>
          <w:p w14:paraId="119C322B" w14:textId="6D96DF64" w:rsidR="0088104D" w:rsidRPr="007F43C8" w:rsidRDefault="002B58E2"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r w:rsidR="0088104D" w:rsidRPr="007F43C8">
              <w:rPr>
                <w:rFonts w:ascii="Times New Roman" w:hAnsi="Times New Roman"/>
                <w:sz w:val="24"/>
                <w:szCs w:val="24"/>
                <w:lang w:val="lv-LV"/>
              </w:rPr>
              <w:t>.</w:t>
            </w:r>
          </w:p>
        </w:tc>
        <w:tc>
          <w:tcPr>
            <w:tcW w:w="4472" w:type="dxa"/>
            <w:vAlign w:val="center"/>
          </w:tcPr>
          <w:p w14:paraId="701E8DFC" w14:textId="77777777" w:rsidR="00DC31F5" w:rsidRPr="007F43C8" w:rsidRDefault="00CC3B69"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5E3D56" w:rsidRPr="007F43C8" w:rsidRDefault="00A448C6"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Pretendents ir apliecinājis, ka tam ir nepieciešamais resurss, lai nodrošinātu </w:t>
            </w:r>
            <w:r w:rsidR="00134991" w:rsidRPr="007F43C8">
              <w:rPr>
                <w:rFonts w:ascii="Times New Roman" w:hAnsi="Times New Roman"/>
                <w:sz w:val="24"/>
                <w:szCs w:val="24"/>
                <w:lang w:val="lv-LV"/>
              </w:rPr>
              <w:t>radio</w:t>
            </w:r>
            <w:r w:rsidR="007D6F46" w:rsidRPr="007F43C8">
              <w:rPr>
                <w:rFonts w:ascii="Times New Roman" w:hAnsi="Times New Roman"/>
                <w:sz w:val="24"/>
                <w:szCs w:val="24"/>
                <w:lang w:val="lv-LV"/>
              </w:rPr>
              <w:t xml:space="preserve"> programmas veidošanu vai</w:t>
            </w:r>
            <w:r w:rsidR="00134991" w:rsidRPr="007F43C8">
              <w:rPr>
                <w:rFonts w:ascii="Times New Roman" w:hAnsi="Times New Roman"/>
                <w:sz w:val="24"/>
                <w:szCs w:val="24"/>
                <w:lang w:val="lv-LV"/>
              </w:rPr>
              <w:t xml:space="preserve"> apraides aptveršanas zonas palielināšanu</w:t>
            </w:r>
            <w:r w:rsidR="00222A40" w:rsidRPr="007F43C8">
              <w:rPr>
                <w:rFonts w:ascii="Times New Roman" w:hAnsi="Times New Roman"/>
                <w:sz w:val="24"/>
                <w:szCs w:val="24"/>
                <w:lang w:val="lv-LV"/>
              </w:rPr>
              <w:t xml:space="preserve"> un</w:t>
            </w:r>
            <w:r w:rsidR="005E3D56" w:rsidRPr="007F43C8">
              <w:rPr>
                <w:rFonts w:ascii="Times New Roman" w:hAnsi="Times New Roman"/>
                <w:sz w:val="24"/>
                <w:szCs w:val="24"/>
                <w:lang w:val="lv-LV"/>
              </w:rPr>
              <w:t xml:space="preserve"> radio programmas </w:t>
            </w:r>
            <w:r w:rsidR="00134991" w:rsidRPr="007F43C8">
              <w:rPr>
                <w:rFonts w:ascii="Times New Roman" w:hAnsi="Times New Roman"/>
                <w:sz w:val="24"/>
                <w:szCs w:val="24"/>
                <w:lang w:val="lv-LV"/>
              </w:rPr>
              <w:t>apraidi</w:t>
            </w:r>
            <w:r w:rsidR="00222A40" w:rsidRPr="007F43C8">
              <w:rPr>
                <w:rFonts w:ascii="Times New Roman" w:hAnsi="Times New Roman"/>
                <w:sz w:val="24"/>
                <w:szCs w:val="24"/>
                <w:lang w:val="lv-LV"/>
              </w:rPr>
              <w:t>.</w:t>
            </w:r>
            <w:r w:rsidR="005E3D56" w:rsidRPr="007F43C8">
              <w:rPr>
                <w:rFonts w:ascii="Times New Roman" w:hAnsi="Times New Roman"/>
                <w:sz w:val="24"/>
                <w:szCs w:val="24"/>
                <w:lang w:val="lv-LV"/>
              </w:rPr>
              <w:t xml:space="preserve"> </w:t>
            </w:r>
            <w:r w:rsidR="00CC3B69" w:rsidRPr="007F43C8">
              <w:rPr>
                <w:rFonts w:ascii="Times New Roman" w:hAnsi="Times New Roman"/>
                <w:sz w:val="24"/>
                <w:szCs w:val="24"/>
                <w:lang w:val="lv-LV"/>
              </w:rPr>
              <w:t>(0-4 punkti)</w:t>
            </w:r>
          </w:p>
        </w:tc>
        <w:tc>
          <w:tcPr>
            <w:tcW w:w="2978" w:type="dxa"/>
            <w:vAlign w:val="center"/>
          </w:tcPr>
          <w:p w14:paraId="3E7FDC2E" w14:textId="77777777" w:rsidR="0088104D" w:rsidRPr="007F43C8" w:rsidRDefault="0088104D" w:rsidP="00F83685">
            <w:pPr>
              <w:spacing w:line="276" w:lineRule="auto"/>
              <w:rPr>
                <w:rFonts w:ascii="Times New Roman" w:hAnsi="Times New Roman"/>
                <w:sz w:val="24"/>
                <w:szCs w:val="24"/>
                <w:lang w:val="lv-LV"/>
              </w:rPr>
            </w:pPr>
          </w:p>
        </w:tc>
      </w:tr>
      <w:tr w:rsidR="00E62547" w:rsidRPr="007F43C8" w14:paraId="3CF307AF" w14:textId="77777777" w:rsidTr="00E62547">
        <w:tc>
          <w:tcPr>
            <w:tcW w:w="5415" w:type="dxa"/>
            <w:gridSpan w:val="2"/>
            <w:vAlign w:val="center"/>
          </w:tcPr>
          <w:p w14:paraId="75333EBE" w14:textId="4664312D" w:rsidR="00E62547" w:rsidRPr="007F43C8" w:rsidRDefault="00E62547"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978" w:type="dxa"/>
            <w:vAlign w:val="center"/>
          </w:tcPr>
          <w:p w14:paraId="49FAFE1A" w14:textId="77777777" w:rsidR="00E62547" w:rsidRPr="007F43C8" w:rsidRDefault="00E62547" w:rsidP="00F83685">
            <w:pPr>
              <w:spacing w:line="276" w:lineRule="auto"/>
              <w:rPr>
                <w:rFonts w:ascii="Times New Roman" w:hAnsi="Times New Roman"/>
                <w:sz w:val="24"/>
                <w:szCs w:val="24"/>
                <w:lang w:val="lv-LV"/>
              </w:rPr>
            </w:pPr>
          </w:p>
        </w:tc>
      </w:tr>
      <w:bookmarkEnd w:id="7"/>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3FA6664" w:rsidR="00C02567" w:rsidRPr="007F43C8" w:rsidRDefault="00C02567" w:rsidP="00F27F58">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7F43C8">
        <w:rPr>
          <w:rFonts w:ascii="Times New Roman" w:hAnsi="Times New Roman"/>
          <w:sz w:val="24"/>
          <w:szCs w:val="24"/>
          <w:lang w:val="lv-LV"/>
        </w:rPr>
        <w:t>2</w:t>
      </w:r>
      <w:r w:rsidRPr="007F43C8">
        <w:rPr>
          <w:rFonts w:ascii="Times New Roman" w:hAnsi="Times New Roman"/>
          <w:sz w:val="24"/>
          <w:szCs w:val="24"/>
          <w:lang w:val="lv-LV"/>
        </w:rPr>
        <w:t xml:space="preserve"> punktiem (0-</w:t>
      </w:r>
      <w:r w:rsidR="003B7AEA" w:rsidRPr="007F43C8">
        <w:rPr>
          <w:rFonts w:ascii="Times New Roman" w:hAnsi="Times New Roman"/>
          <w:sz w:val="24"/>
          <w:szCs w:val="24"/>
          <w:lang w:val="lv-LV"/>
        </w:rPr>
        <w:t>1</w:t>
      </w:r>
      <w:r w:rsidRPr="007F43C8">
        <w:rPr>
          <w:rFonts w:ascii="Times New Roman" w:hAnsi="Times New Roman"/>
          <w:sz w:val="24"/>
          <w:szCs w:val="24"/>
          <w:lang w:val="lv-LV"/>
        </w:rPr>
        <w:t xml:space="preserve"> punkti), punktu skaits citiem noteiktajiem kritērijiem nav jānosaka, pārtraucot pretendenta pieteikuma vērtēšanu.</w:t>
      </w:r>
    </w:p>
    <w:p w14:paraId="2FB5EEF0" w14:textId="77777777" w:rsidR="003F32C3" w:rsidRPr="007F43C8"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7F43C8" w14:paraId="43BE8BC4" w14:textId="77777777" w:rsidTr="00E16ED1">
        <w:tc>
          <w:tcPr>
            <w:tcW w:w="2766" w:type="dxa"/>
            <w:shd w:val="clear" w:color="auto" w:fill="D9D9D9" w:themeFill="background1" w:themeFillShade="D9"/>
            <w:vAlign w:val="center"/>
          </w:tcPr>
          <w:p w14:paraId="2D4D8BF7" w14:textId="0BC3CCFD" w:rsidR="00854B9F" w:rsidRPr="007F43C8" w:rsidRDefault="0026403D" w:rsidP="00854B9F">
            <w:pPr>
              <w:spacing w:line="276" w:lineRule="auto"/>
              <w:rPr>
                <w:rFonts w:ascii="Times New Roman" w:hAnsi="Times New Roman"/>
                <w:b/>
                <w:sz w:val="24"/>
                <w:szCs w:val="24"/>
                <w:lang w:val="lv-LV"/>
              </w:rPr>
            </w:pPr>
            <w:r w:rsidRPr="007F43C8">
              <w:rPr>
                <w:rFonts w:ascii="Times New Roman" w:hAnsi="Times New Roman"/>
                <w:b/>
                <w:sz w:val="24"/>
                <w:szCs w:val="24"/>
                <w:lang w:val="lv-LV"/>
              </w:rPr>
              <w:t>Padomes</w:t>
            </w:r>
            <w:r w:rsidR="00854B9F" w:rsidRPr="007F43C8">
              <w:rPr>
                <w:rFonts w:ascii="Times New Roman" w:hAnsi="Times New Roman"/>
                <w:b/>
                <w:sz w:val="24"/>
                <w:szCs w:val="24"/>
                <w:lang w:val="lv-LV"/>
              </w:rPr>
              <w:t xml:space="preserve"> loceklis </w:t>
            </w:r>
          </w:p>
          <w:p w14:paraId="61F49C87" w14:textId="5669A0E0" w:rsidR="00854B9F" w:rsidRPr="007F43C8" w:rsidRDefault="00854B9F" w:rsidP="00854B9F">
            <w:pPr>
              <w:spacing w:line="276" w:lineRule="auto"/>
              <w:rPr>
                <w:rFonts w:ascii="Times New Roman" w:hAnsi="Times New Roman"/>
                <w:b/>
                <w:sz w:val="24"/>
                <w:szCs w:val="24"/>
                <w:lang w:val="lv-LV"/>
              </w:rPr>
            </w:pPr>
            <w:r w:rsidRPr="007F43C8">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7F43C8" w:rsidRDefault="00854B9F" w:rsidP="00854B9F">
            <w:pPr>
              <w:spacing w:line="276" w:lineRule="auto"/>
              <w:rPr>
                <w:rFonts w:ascii="Times New Roman" w:hAnsi="Times New Roman"/>
                <w:b/>
                <w:sz w:val="24"/>
                <w:szCs w:val="24"/>
                <w:lang w:val="lv-LV"/>
              </w:rPr>
            </w:pPr>
            <w:r w:rsidRPr="007F43C8">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7F43C8" w:rsidRDefault="00854B9F" w:rsidP="00854B9F">
            <w:pPr>
              <w:spacing w:line="276" w:lineRule="auto"/>
              <w:rPr>
                <w:rFonts w:ascii="Times New Roman" w:hAnsi="Times New Roman"/>
                <w:b/>
                <w:sz w:val="24"/>
                <w:szCs w:val="24"/>
                <w:lang w:val="lv-LV"/>
              </w:rPr>
            </w:pPr>
            <w:r w:rsidRPr="007F43C8">
              <w:rPr>
                <w:rFonts w:ascii="Times New Roman" w:hAnsi="Times New Roman"/>
                <w:b/>
                <w:sz w:val="24"/>
                <w:szCs w:val="24"/>
                <w:lang w:val="lv-LV"/>
              </w:rPr>
              <w:t>Paraksts</w:t>
            </w:r>
          </w:p>
        </w:tc>
      </w:tr>
      <w:tr w:rsidR="00854B9F" w:rsidRPr="007F43C8" w14:paraId="7CA3B0D0" w14:textId="77777777" w:rsidTr="00E16ED1">
        <w:trPr>
          <w:trHeight w:val="629"/>
        </w:trPr>
        <w:tc>
          <w:tcPr>
            <w:tcW w:w="2766" w:type="dxa"/>
            <w:vAlign w:val="center"/>
          </w:tcPr>
          <w:p w14:paraId="0004AAEF" w14:textId="77777777" w:rsidR="00854B9F" w:rsidRPr="007F43C8"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7F43C8"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7F43C8" w:rsidRDefault="00854B9F" w:rsidP="00854B9F">
            <w:pPr>
              <w:spacing w:line="276" w:lineRule="auto"/>
              <w:rPr>
                <w:rFonts w:ascii="Times New Roman" w:hAnsi="Times New Roman"/>
                <w:sz w:val="24"/>
                <w:szCs w:val="24"/>
                <w:lang w:val="lv-LV"/>
              </w:rPr>
            </w:pPr>
          </w:p>
        </w:tc>
      </w:tr>
    </w:tbl>
    <w:p w14:paraId="1C3EA42C" w14:textId="47762585" w:rsidR="002836AC" w:rsidRPr="007F43C8" w:rsidRDefault="002836AC"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9833AF">
      <w:footerReference w:type="default" r:id="rId13"/>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F160" w14:textId="77777777" w:rsidR="00033A5B" w:rsidRDefault="00033A5B" w:rsidP="00851A8C">
      <w:r>
        <w:separator/>
      </w:r>
    </w:p>
  </w:endnote>
  <w:endnote w:type="continuationSeparator" w:id="0">
    <w:p w14:paraId="0109ADD6" w14:textId="77777777" w:rsidR="00033A5B" w:rsidRDefault="00033A5B"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0C17" w14:textId="77777777" w:rsidR="00033A5B" w:rsidRDefault="00033A5B" w:rsidP="00851A8C">
      <w:r>
        <w:separator/>
      </w:r>
    </w:p>
  </w:footnote>
  <w:footnote w:type="continuationSeparator" w:id="0">
    <w:p w14:paraId="651F3F36" w14:textId="77777777" w:rsidR="00033A5B" w:rsidRDefault="00033A5B" w:rsidP="0085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3A5B"/>
    <w:rsid w:val="000365E7"/>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B17CB"/>
    <w:rsid w:val="000C2183"/>
    <w:rsid w:val="000D0969"/>
    <w:rsid w:val="000D5C71"/>
    <w:rsid w:val="000E5865"/>
    <w:rsid w:val="000E7E59"/>
    <w:rsid w:val="000F1C77"/>
    <w:rsid w:val="000F7104"/>
    <w:rsid w:val="00102222"/>
    <w:rsid w:val="001051B5"/>
    <w:rsid w:val="0010676E"/>
    <w:rsid w:val="00111D10"/>
    <w:rsid w:val="00115BAD"/>
    <w:rsid w:val="001177DF"/>
    <w:rsid w:val="0013251B"/>
    <w:rsid w:val="00134991"/>
    <w:rsid w:val="001373C1"/>
    <w:rsid w:val="00137B71"/>
    <w:rsid w:val="001407D2"/>
    <w:rsid w:val="00151ADB"/>
    <w:rsid w:val="00157562"/>
    <w:rsid w:val="00157A49"/>
    <w:rsid w:val="001614A8"/>
    <w:rsid w:val="0017096C"/>
    <w:rsid w:val="0017370D"/>
    <w:rsid w:val="00173CA6"/>
    <w:rsid w:val="00175FA6"/>
    <w:rsid w:val="00176052"/>
    <w:rsid w:val="0017797D"/>
    <w:rsid w:val="001847EF"/>
    <w:rsid w:val="001855D9"/>
    <w:rsid w:val="001873C6"/>
    <w:rsid w:val="00195397"/>
    <w:rsid w:val="001A6C83"/>
    <w:rsid w:val="001A7A32"/>
    <w:rsid w:val="001B2294"/>
    <w:rsid w:val="001B459F"/>
    <w:rsid w:val="001C121D"/>
    <w:rsid w:val="001C548E"/>
    <w:rsid w:val="001E16FD"/>
    <w:rsid w:val="001E5BD5"/>
    <w:rsid w:val="001F5BAA"/>
    <w:rsid w:val="00203797"/>
    <w:rsid w:val="00204469"/>
    <w:rsid w:val="002051FE"/>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C2BAF"/>
    <w:rsid w:val="002D2AD3"/>
    <w:rsid w:val="002E0477"/>
    <w:rsid w:val="00302C36"/>
    <w:rsid w:val="00312EFA"/>
    <w:rsid w:val="0032430C"/>
    <w:rsid w:val="0032569C"/>
    <w:rsid w:val="00325A1B"/>
    <w:rsid w:val="003332CF"/>
    <w:rsid w:val="00334EFC"/>
    <w:rsid w:val="003445DF"/>
    <w:rsid w:val="00344A05"/>
    <w:rsid w:val="00345995"/>
    <w:rsid w:val="0034779D"/>
    <w:rsid w:val="00353765"/>
    <w:rsid w:val="00353CBD"/>
    <w:rsid w:val="003767D1"/>
    <w:rsid w:val="0038237C"/>
    <w:rsid w:val="003832E5"/>
    <w:rsid w:val="003858C6"/>
    <w:rsid w:val="00393D24"/>
    <w:rsid w:val="00393D87"/>
    <w:rsid w:val="003B020B"/>
    <w:rsid w:val="003B6CBD"/>
    <w:rsid w:val="003B7352"/>
    <w:rsid w:val="003B7AEA"/>
    <w:rsid w:val="003C1465"/>
    <w:rsid w:val="003C1D8D"/>
    <w:rsid w:val="003C3CB4"/>
    <w:rsid w:val="003E1AF5"/>
    <w:rsid w:val="003E35A3"/>
    <w:rsid w:val="003E61C2"/>
    <w:rsid w:val="003F32C3"/>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B6"/>
    <w:rsid w:val="00493699"/>
    <w:rsid w:val="00496464"/>
    <w:rsid w:val="0049758A"/>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500968"/>
    <w:rsid w:val="00500997"/>
    <w:rsid w:val="00505B29"/>
    <w:rsid w:val="00511D8D"/>
    <w:rsid w:val="0051427E"/>
    <w:rsid w:val="00516AA4"/>
    <w:rsid w:val="005241BC"/>
    <w:rsid w:val="005261A9"/>
    <w:rsid w:val="005301FB"/>
    <w:rsid w:val="00530765"/>
    <w:rsid w:val="005404B8"/>
    <w:rsid w:val="005476ED"/>
    <w:rsid w:val="00553069"/>
    <w:rsid w:val="005539C7"/>
    <w:rsid w:val="00556D7C"/>
    <w:rsid w:val="00557B4B"/>
    <w:rsid w:val="005747EC"/>
    <w:rsid w:val="005762D5"/>
    <w:rsid w:val="00582B66"/>
    <w:rsid w:val="00584F30"/>
    <w:rsid w:val="005910CB"/>
    <w:rsid w:val="0059205C"/>
    <w:rsid w:val="00592B22"/>
    <w:rsid w:val="00597795"/>
    <w:rsid w:val="005A3DE0"/>
    <w:rsid w:val="005A4BC4"/>
    <w:rsid w:val="005B7E71"/>
    <w:rsid w:val="005C1EB4"/>
    <w:rsid w:val="005C54C3"/>
    <w:rsid w:val="005C5F06"/>
    <w:rsid w:val="005C7239"/>
    <w:rsid w:val="005D0E0B"/>
    <w:rsid w:val="005D15B1"/>
    <w:rsid w:val="005D7FCA"/>
    <w:rsid w:val="005E1B30"/>
    <w:rsid w:val="005E3D56"/>
    <w:rsid w:val="005E6C46"/>
    <w:rsid w:val="00605000"/>
    <w:rsid w:val="0060699E"/>
    <w:rsid w:val="00607634"/>
    <w:rsid w:val="00633569"/>
    <w:rsid w:val="006400B6"/>
    <w:rsid w:val="006421AE"/>
    <w:rsid w:val="006427C5"/>
    <w:rsid w:val="00643D27"/>
    <w:rsid w:val="00652118"/>
    <w:rsid w:val="00652D7B"/>
    <w:rsid w:val="006562C6"/>
    <w:rsid w:val="00657BD1"/>
    <w:rsid w:val="00660496"/>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18F0"/>
    <w:rsid w:val="006E34C2"/>
    <w:rsid w:val="006F28F0"/>
    <w:rsid w:val="006F5627"/>
    <w:rsid w:val="006F5928"/>
    <w:rsid w:val="006F5F0A"/>
    <w:rsid w:val="006F72EC"/>
    <w:rsid w:val="00706533"/>
    <w:rsid w:val="00707510"/>
    <w:rsid w:val="00712C47"/>
    <w:rsid w:val="00715EC3"/>
    <w:rsid w:val="0075228A"/>
    <w:rsid w:val="00753AD0"/>
    <w:rsid w:val="007559D3"/>
    <w:rsid w:val="0076017F"/>
    <w:rsid w:val="007642C8"/>
    <w:rsid w:val="00776C0F"/>
    <w:rsid w:val="0078067F"/>
    <w:rsid w:val="00783B25"/>
    <w:rsid w:val="007871C8"/>
    <w:rsid w:val="00791120"/>
    <w:rsid w:val="0079359C"/>
    <w:rsid w:val="007944DF"/>
    <w:rsid w:val="0079693F"/>
    <w:rsid w:val="007A1888"/>
    <w:rsid w:val="007A197D"/>
    <w:rsid w:val="007A29DC"/>
    <w:rsid w:val="007A2B08"/>
    <w:rsid w:val="007B60D1"/>
    <w:rsid w:val="007C0F29"/>
    <w:rsid w:val="007C0FCB"/>
    <w:rsid w:val="007C3CC4"/>
    <w:rsid w:val="007C75A6"/>
    <w:rsid w:val="007D04F2"/>
    <w:rsid w:val="007D6F46"/>
    <w:rsid w:val="007F18CE"/>
    <w:rsid w:val="007F43C8"/>
    <w:rsid w:val="007F6D6E"/>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A5B67"/>
    <w:rsid w:val="008A74AE"/>
    <w:rsid w:val="008B3365"/>
    <w:rsid w:val="008C2BB0"/>
    <w:rsid w:val="008C6E13"/>
    <w:rsid w:val="008C6E80"/>
    <w:rsid w:val="008D095E"/>
    <w:rsid w:val="008D17F6"/>
    <w:rsid w:val="008E0675"/>
    <w:rsid w:val="008E46AB"/>
    <w:rsid w:val="008F02BF"/>
    <w:rsid w:val="008F02DE"/>
    <w:rsid w:val="00900663"/>
    <w:rsid w:val="009038C5"/>
    <w:rsid w:val="00903F9A"/>
    <w:rsid w:val="00904E56"/>
    <w:rsid w:val="009063E2"/>
    <w:rsid w:val="00915AA3"/>
    <w:rsid w:val="009210F1"/>
    <w:rsid w:val="00922731"/>
    <w:rsid w:val="00935FF2"/>
    <w:rsid w:val="00937E0B"/>
    <w:rsid w:val="009409FB"/>
    <w:rsid w:val="009503C3"/>
    <w:rsid w:val="009520F6"/>
    <w:rsid w:val="00962CCB"/>
    <w:rsid w:val="00965ED8"/>
    <w:rsid w:val="009678C5"/>
    <w:rsid w:val="0097372B"/>
    <w:rsid w:val="00974F6D"/>
    <w:rsid w:val="0097710E"/>
    <w:rsid w:val="00980F50"/>
    <w:rsid w:val="0098166D"/>
    <w:rsid w:val="009833AF"/>
    <w:rsid w:val="009852AD"/>
    <w:rsid w:val="00986164"/>
    <w:rsid w:val="00986801"/>
    <w:rsid w:val="00992703"/>
    <w:rsid w:val="00992DA9"/>
    <w:rsid w:val="00992E26"/>
    <w:rsid w:val="00996702"/>
    <w:rsid w:val="009A456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62ED"/>
    <w:rsid w:val="009F73D7"/>
    <w:rsid w:val="009F77DA"/>
    <w:rsid w:val="009F77E5"/>
    <w:rsid w:val="00A028C2"/>
    <w:rsid w:val="00A12B6F"/>
    <w:rsid w:val="00A144C7"/>
    <w:rsid w:val="00A16AB7"/>
    <w:rsid w:val="00A32B80"/>
    <w:rsid w:val="00A33D38"/>
    <w:rsid w:val="00A3743C"/>
    <w:rsid w:val="00A4394A"/>
    <w:rsid w:val="00A448C6"/>
    <w:rsid w:val="00A47FD4"/>
    <w:rsid w:val="00A514A6"/>
    <w:rsid w:val="00A53D93"/>
    <w:rsid w:val="00A54405"/>
    <w:rsid w:val="00A60229"/>
    <w:rsid w:val="00A61005"/>
    <w:rsid w:val="00A67840"/>
    <w:rsid w:val="00A77D3A"/>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311E3"/>
    <w:rsid w:val="00B336D3"/>
    <w:rsid w:val="00B34B52"/>
    <w:rsid w:val="00B35A57"/>
    <w:rsid w:val="00B3663D"/>
    <w:rsid w:val="00B47806"/>
    <w:rsid w:val="00B50C7E"/>
    <w:rsid w:val="00B61722"/>
    <w:rsid w:val="00B62C94"/>
    <w:rsid w:val="00B62D5C"/>
    <w:rsid w:val="00B70203"/>
    <w:rsid w:val="00B84D1C"/>
    <w:rsid w:val="00B86989"/>
    <w:rsid w:val="00B9271F"/>
    <w:rsid w:val="00B93346"/>
    <w:rsid w:val="00B95E6D"/>
    <w:rsid w:val="00B96A0E"/>
    <w:rsid w:val="00B96A14"/>
    <w:rsid w:val="00BA15C3"/>
    <w:rsid w:val="00BA2126"/>
    <w:rsid w:val="00BB070A"/>
    <w:rsid w:val="00BC36DC"/>
    <w:rsid w:val="00BC6426"/>
    <w:rsid w:val="00BD0D9A"/>
    <w:rsid w:val="00BD6103"/>
    <w:rsid w:val="00BE0E56"/>
    <w:rsid w:val="00BE5BEE"/>
    <w:rsid w:val="00BF54F5"/>
    <w:rsid w:val="00BF653C"/>
    <w:rsid w:val="00C0013C"/>
    <w:rsid w:val="00C02567"/>
    <w:rsid w:val="00C03BB3"/>
    <w:rsid w:val="00C05628"/>
    <w:rsid w:val="00C13639"/>
    <w:rsid w:val="00C16935"/>
    <w:rsid w:val="00C16EE7"/>
    <w:rsid w:val="00C22039"/>
    <w:rsid w:val="00C22A22"/>
    <w:rsid w:val="00C24C08"/>
    <w:rsid w:val="00C367F4"/>
    <w:rsid w:val="00C37283"/>
    <w:rsid w:val="00C474BD"/>
    <w:rsid w:val="00C50A2C"/>
    <w:rsid w:val="00C61853"/>
    <w:rsid w:val="00C709AD"/>
    <w:rsid w:val="00C82B99"/>
    <w:rsid w:val="00C84CB1"/>
    <w:rsid w:val="00C87C7D"/>
    <w:rsid w:val="00C909A9"/>
    <w:rsid w:val="00C931D3"/>
    <w:rsid w:val="00C93AFF"/>
    <w:rsid w:val="00C95D4D"/>
    <w:rsid w:val="00CB32B6"/>
    <w:rsid w:val="00CC0931"/>
    <w:rsid w:val="00CC0A2C"/>
    <w:rsid w:val="00CC3B69"/>
    <w:rsid w:val="00CD08B4"/>
    <w:rsid w:val="00CE1068"/>
    <w:rsid w:val="00CE5F95"/>
    <w:rsid w:val="00CF22E2"/>
    <w:rsid w:val="00CF600A"/>
    <w:rsid w:val="00CF697E"/>
    <w:rsid w:val="00D058CD"/>
    <w:rsid w:val="00D05957"/>
    <w:rsid w:val="00D137F8"/>
    <w:rsid w:val="00D14021"/>
    <w:rsid w:val="00D14A8A"/>
    <w:rsid w:val="00D14D96"/>
    <w:rsid w:val="00D15318"/>
    <w:rsid w:val="00D1553A"/>
    <w:rsid w:val="00D216DA"/>
    <w:rsid w:val="00D232CA"/>
    <w:rsid w:val="00D3513D"/>
    <w:rsid w:val="00D42F9B"/>
    <w:rsid w:val="00D44BAE"/>
    <w:rsid w:val="00D50165"/>
    <w:rsid w:val="00D51B02"/>
    <w:rsid w:val="00D53636"/>
    <w:rsid w:val="00D5365B"/>
    <w:rsid w:val="00D55622"/>
    <w:rsid w:val="00D63B0C"/>
    <w:rsid w:val="00D650E6"/>
    <w:rsid w:val="00D75846"/>
    <w:rsid w:val="00D7680F"/>
    <w:rsid w:val="00D81647"/>
    <w:rsid w:val="00D87982"/>
    <w:rsid w:val="00D95951"/>
    <w:rsid w:val="00DA2B2C"/>
    <w:rsid w:val="00DA58DE"/>
    <w:rsid w:val="00DB0C95"/>
    <w:rsid w:val="00DB2643"/>
    <w:rsid w:val="00DB3606"/>
    <w:rsid w:val="00DB70AE"/>
    <w:rsid w:val="00DB7926"/>
    <w:rsid w:val="00DC31F5"/>
    <w:rsid w:val="00DC37EE"/>
    <w:rsid w:val="00DC5D0F"/>
    <w:rsid w:val="00DC7BAD"/>
    <w:rsid w:val="00DD6938"/>
    <w:rsid w:val="00DE2C49"/>
    <w:rsid w:val="00DE391E"/>
    <w:rsid w:val="00DF195B"/>
    <w:rsid w:val="00DF5121"/>
    <w:rsid w:val="00E00C7F"/>
    <w:rsid w:val="00E06260"/>
    <w:rsid w:val="00E12EF0"/>
    <w:rsid w:val="00E13082"/>
    <w:rsid w:val="00E1494E"/>
    <w:rsid w:val="00E16ED1"/>
    <w:rsid w:val="00E31716"/>
    <w:rsid w:val="00E31B51"/>
    <w:rsid w:val="00E354BC"/>
    <w:rsid w:val="00E45C9A"/>
    <w:rsid w:val="00E52D93"/>
    <w:rsid w:val="00E54D12"/>
    <w:rsid w:val="00E56DCF"/>
    <w:rsid w:val="00E6197D"/>
    <w:rsid w:val="00E62547"/>
    <w:rsid w:val="00E63DC9"/>
    <w:rsid w:val="00E6689E"/>
    <w:rsid w:val="00E73356"/>
    <w:rsid w:val="00E87E24"/>
    <w:rsid w:val="00E9701B"/>
    <w:rsid w:val="00EA22F2"/>
    <w:rsid w:val="00EA402D"/>
    <w:rsid w:val="00EA6079"/>
    <w:rsid w:val="00EB1F51"/>
    <w:rsid w:val="00EB34F4"/>
    <w:rsid w:val="00EB3CAC"/>
    <w:rsid w:val="00EC3E16"/>
    <w:rsid w:val="00EC6A8C"/>
    <w:rsid w:val="00EC76CA"/>
    <w:rsid w:val="00ED0B1F"/>
    <w:rsid w:val="00ED249A"/>
    <w:rsid w:val="00ED4F4F"/>
    <w:rsid w:val="00EF13EE"/>
    <w:rsid w:val="00EF1C93"/>
    <w:rsid w:val="00EF66C0"/>
    <w:rsid w:val="00F03C58"/>
    <w:rsid w:val="00F063AA"/>
    <w:rsid w:val="00F06668"/>
    <w:rsid w:val="00F17DB8"/>
    <w:rsid w:val="00F24A4C"/>
    <w:rsid w:val="00F25E11"/>
    <w:rsid w:val="00F27B5F"/>
    <w:rsid w:val="00F27F58"/>
    <w:rsid w:val="00F31099"/>
    <w:rsid w:val="00F365F0"/>
    <w:rsid w:val="00F379AB"/>
    <w:rsid w:val="00F40BAC"/>
    <w:rsid w:val="00F447DD"/>
    <w:rsid w:val="00F44A86"/>
    <w:rsid w:val="00F45483"/>
    <w:rsid w:val="00F46A9C"/>
    <w:rsid w:val="00F5013B"/>
    <w:rsid w:val="00F53382"/>
    <w:rsid w:val="00F56A11"/>
    <w:rsid w:val="00F650F1"/>
    <w:rsid w:val="00F651C8"/>
    <w:rsid w:val="00F71EE0"/>
    <w:rsid w:val="00F75FCB"/>
    <w:rsid w:val="00F815E0"/>
    <w:rsid w:val="00F83685"/>
    <w:rsid w:val="00F85FBD"/>
    <w:rsid w:val="00F91603"/>
    <w:rsid w:val="00F9337B"/>
    <w:rsid w:val="00FA1AE3"/>
    <w:rsid w:val="00FA2529"/>
    <w:rsid w:val="00FA7C3B"/>
    <w:rsid w:val="00FB179F"/>
    <w:rsid w:val="00FC02B4"/>
    <w:rsid w:val="00FE033D"/>
    <w:rsid w:val="00FE2CDD"/>
    <w:rsid w:val="00FE7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2.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260DE7-6E02-43CD-A6EF-8FEC88EBB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56BA04-C84F-4A6A-9E64-5B7962B6E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7960</TotalTime>
  <Pages>7</Pages>
  <Words>7504</Words>
  <Characters>4278</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169</cp:revision>
  <cp:lastPrinted>2018-06-25T10:55:00Z</cp:lastPrinted>
  <dcterms:created xsi:type="dcterms:W3CDTF">2017-05-16T08:51:00Z</dcterms:created>
  <dcterms:modified xsi:type="dcterms:W3CDTF">2019-09-05T10:04:00Z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