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223BC1" w:rsidRDefault="006E34C2" w:rsidP="006E34C2">
      <w:pPr>
        <w:jc w:val="right"/>
        <w:rPr>
          <w:rFonts w:ascii="Times New Roman" w:hAnsi="Times New Roman"/>
          <w:i/>
          <w:szCs w:val="22"/>
          <w:lang w:val="lv-LV"/>
        </w:rPr>
      </w:pPr>
      <w:r w:rsidRPr="00223BC1">
        <w:rPr>
          <w:rFonts w:ascii="Times New Roman" w:hAnsi="Times New Roman"/>
          <w:i/>
          <w:szCs w:val="22"/>
          <w:lang w:val="lv-LV"/>
        </w:rPr>
        <w:t>APSTIPRINĀTS</w:t>
      </w:r>
    </w:p>
    <w:p w14:paraId="4F166EFC" w14:textId="77777777" w:rsidR="006E34C2" w:rsidRPr="00223BC1" w:rsidRDefault="006E34C2" w:rsidP="006E34C2">
      <w:pPr>
        <w:jc w:val="right"/>
        <w:rPr>
          <w:rFonts w:ascii="Times New Roman" w:hAnsi="Times New Roman"/>
          <w:i/>
          <w:szCs w:val="22"/>
          <w:lang w:val="lv-LV"/>
        </w:rPr>
      </w:pPr>
      <w:r w:rsidRPr="00223BC1">
        <w:rPr>
          <w:rFonts w:ascii="Times New Roman" w:hAnsi="Times New Roman"/>
          <w:i/>
          <w:szCs w:val="22"/>
          <w:lang w:val="lv-LV"/>
        </w:rPr>
        <w:t>ar Nacionālās elektronisko plašsaziņas līdzekļu padomes</w:t>
      </w:r>
    </w:p>
    <w:p w14:paraId="2AACA944" w14:textId="1AE79BDD" w:rsidR="006E34C2" w:rsidRPr="00AA15DF" w:rsidRDefault="00CF272F" w:rsidP="006E34C2">
      <w:pPr>
        <w:jc w:val="right"/>
        <w:rPr>
          <w:rFonts w:ascii="Times New Roman" w:hAnsi="Times New Roman"/>
          <w:i/>
          <w:szCs w:val="22"/>
          <w:lang w:val="lv-LV"/>
        </w:rPr>
      </w:pPr>
      <w:r w:rsidRPr="00223BC1">
        <w:rPr>
          <w:rFonts w:ascii="Times New Roman" w:hAnsi="Times New Roman"/>
          <w:i/>
          <w:szCs w:val="22"/>
          <w:lang w:val="lv-LV"/>
        </w:rPr>
        <w:t>202</w:t>
      </w:r>
      <w:r w:rsidR="00EA13DE" w:rsidRPr="00223BC1">
        <w:rPr>
          <w:rFonts w:ascii="Times New Roman" w:hAnsi="Times New Roman"/>
          <w:i/>
          <w:szCs w:val="22"/>
          <w:lang w:val="lv-LV"/>
        </w:rPr>
        <w:t>1</w:t>
      </w:r>
      <w:r w:rsidR="00427720" w:rsidRPr="00223BC1">
        <w:rPr>
          <w:rFonts w:ascii="Times New Roman" w:hAnsi="Times New Roman"/>
          <w:i/>
          <w:szCs w:val="22"/>
          <w:lang w:val="lv-LV"/>
        </w:rPr>
        <w:t>.</w:t>
      </w:r>
      <w:r w:rsidRPr="00223BC1">
        <w:rPr>
          <w:rFonts w:ascii="Times New Roman" w:hAnsi="Times New Roman"/>
          <w:i/>
          <w:szCs w:val="22"/>
          <w:lang w:val="lv-LV"/>
        </w:rPr>
        <w:t xml:space="preserve">gada </w:t>
      </w:r>
      <w:r w:rsidR="005C450C">
        <w:rPr>
          <w:rFonts w:ascii="Times New Roman" w:hAnsi="Times New Roman"/>
          <w:i/>
          <w:szCs w:val="22"/>
          <w:lang w:val="lv-LV"/>
        </w:rPr>
        <w:t>16</w:t>
      </w:r>
      <w:r w:rsidR="00427720" w:rsidRPr="00223BC1">
        <w:rPr>
          <w:rFonts w:ascii="Times New Roman" w:hAnsi="Times New Roman"/>
          <w:i/>
          <w:szCs w:val="22"/>
          <w:lang w:val="lv-LV"/>
        </w:rPr>
        <w:t>.</w:t>
      </w:r>
      <w:r w:rsidR="005C450C">
        <w:rPr>
          <w:rFonts w:ascii="Times New Roman" w:hAnsi="Times New Roman"/>
          <w:i/>
          <w:szCs w:val="22"/>
          <w:lang w:val="lv-LV"/>
        </w:rPr>
        <w:t>decembra</w:t>
      </w:r>
      <w:r w:rsidR="00D3513D" w:rsidRPr="00223BC1">
        <w:rPr>
          <w:rFonts w:ascii="Times New Roman" w:hAnsi="Times New Roman"/>
          <w:i/>
          <w:szCs w:val="22"/>
          <w:lang w:val="lv-LV"/>
        </w:rPr>
        <w:t xml:space="preserve"> </w:t>
      </w:r>
      <w:r w:rsidR="006E34C2" w:rsidRPr="00223BC1">
        <w:rPr>
          <w:rFonts w:ascii="Times New Roman" w:hAnsi="Times New Roman"/>
          <w:i/>
          <w:szCs w:val="22"/>
          <w:lang w:val="lv-LV"/>
        </w:rPr>
        <w:t>lēmumu</w:t>
      </w:r>
      <w:r w:rsidR="00F535E1" w:rsidRPr="00223BC1">
        <w:rPr>
          <w:rFonts w:ascii="Times New Roman" w:hAnsi="Times New Roman"/>
          <w:i/>
          <w:szCs w:val="22"/>
          <w:lang w:val="lv-LV"/>
        </w:rPr>
        <w:t xml:space="preserve"> </w:t>
      </w:r>
      <w:r w:rsidR="00D3513D" w:rsidRPr="00223BC1">
        <w:rPr>
          <w:rFonts w:ascii="Times New Roman" w:hAnsi="Times New Roman"/>
          <w:i/>
          <w:szCs w:val="22"/>
          <w:lang w:val="lv-LV"/>
        </w:rPr>
        <w:t>Nr.</w:t>
      </w:r>
      <w:r w:rsidR="0004343F" w:rsidRPr="0004343F">
        <w:rPr>
          <w:rFonts w:ascii="Times New Roman" w:hAnsi="Times New Roman"/>
          <w:i/>
          <w:szCs w:val="22"/>
          <w:lang w:val="lv-LV"/>
        </w:rPr>
        <w:t>526</w:t>
      </w:r>
      <w:r w:rsidR="00223BC1" w:rsidRPr="00223BC1">
        <w:rPr>
          <w:rFonts w:ascii="Times New Roman" w:hAnsi="Times New Roman"/>
          <w:i/>
          <w:szCs w:val="22"/>
          <w:lang w:val="lv-LV"/>
        </w:rPr>
        <w:t>/1-2</w:t>
      </w: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5B97CE27" w:rsidR="000053B0" w:rsidRPr="00AA15DF" w:rsidRDefault="004A6E1E" w:rsidP="002B6FCF">
      <w:pPr>
        <w:spacing w:line="276" w:lineRule="auto"/>
        <w:jc w:val="center"/>
        <w:rPr>
          <w:rFonts w:ascii="Times New Roman" w:hAnsi="Times New Roman"/>
          <w:sz w:val="24"/>
          <w:szCs w:val="24"/>
          <w:lang w:val="lv-LV"/>
        </w:rPr>
      </w:pPr>
      <w:r w:rsidRPr="00AA15DF">
        <w:rPr>
          <w:rFonts w:ascii="Times New Roman" w:hAnsi="Times New Roman"/>
          <w:sz w:val="24"/>
          <w:szCs w:val="24"/>
          <w:lang w:val="lv-LV"/>
        </w:rPr>
        <w:t>Nacionālās</w:t>
      </w:r>
      <w:r w:rsidR="00864B13">
        <w:rPr>
          <w:rFonts w:ascii="Times New Roman" w:hAnsi="Times New Roman"/>
          <w:sz w:val="24"/>
          <w:szCs w:val="24"/>
          <w:lang w:val="lv-LV"/>
        </w:rPr>
        <w:t xml:space="preserve"> </w:t>
      </w:r>
      <w:r w:rsidRPr="00AA15DF">
        <w:rPr>
          <w:rFonts w:ascii="Times New Roman" w:hAnsi="Times New Roman"/>
          <w:sz w:val="24"/>
          <w:szCs w:val="24"/>
          <w:lang w:val="lv-LV"/>
        </w:rPr>
        <w:t xml:space="preserve">elektronisko plašsaziņas līdzekļu </w:t>
      </w:r>
      <w:bookmarkStart w:id="0" w:name="_Hlk482179379"/>
      <w:r w:rsidRPr="00AA15DF">
        <w:rPr>
          <w:rFonts w:ascii="Times New Roman" w:hAnsi="Times New Roman"/>
          <w:sz w:val="24"/>
          <w:szCs w:val="24"/>
          <w:lang w:val="lv-LV"/>
        </w:rPr>
        <w:t>padomes konkursa</w:t>
      </w:r>
    </w:p>
    <w:p w14:paraId="2FD575B9" w14:textId="67FD4EDC" w:rsidR="004A6E1E" w:rsidRPr="00AA15DF" w:rsidRDefault="003A6EF7" w:rsidP="000053B0">
      <w:pPr>
        <w:spacing w:line="276" w:lineRule="auto"/>
        <w:jc w:val="center"/>
        <w:rPr>
          <w:rFonts w:ascii="Times New Roman" w:hAnsi="Times New Roman"/>
          <w:b/>
          <w:sz w:val="24"/>
          <w:szCs w:val="24"/>
          <w:lang w:val="lv-LV"/>
        </w:rPr>
      </w:pPr>
      <w:bookmarkStart w:id="1" w:name="_Hlk517687186"/>
      <w:r w:rsidRPr="00AA15DF">
        <w:rPr>
          <w:rFonts w:ascii="Times New Roman" w:hAnsi="Times New Roman"/>
          <w:b/>
          <w:sz w:val="24"/>
          <w:szCs w:val="24"/>
          <w:lang w:val="lv-LV"/>
        </w:rPr>
        <w:t>“</w:t>
      </w:r>
      <w:bookmarkStart w:id="2" w:name="_Hlk90304925"/>
      <w:bookmarkEnd w:id="1"/>
      <w:r w:rsidR="00FE4BBF" w:rsidRPr="00FE4BBF">
        <w:rPr>
          <w:rFonts w:ascii="Times New Roman" w:hAnsi="Times New Roman"/>
          <w:b/>
          <w:sz w:val="24"/>
          <w:szCs w:val="24"/>
          <w:lang w:val="lv-LV"/>
        </w:rPr>
        <w:t>Apraides tiesību piešķiršana radio programmas veidošanai vai apraides aptveršanas zonas palielināšanai Daugavpilī 93,6 MHz frekvencē</w:t>
      </w:r>
      <w:bookmarkEnd w:id="2"/>
      <w:r w:rsidRPr="00AA15DF">
        <w:rPr>
          <w:rFonts w:ascii="Times New Roman" w:hAnsi="Times New Roman"/>
          <w:b/>
          <w:sz w:val="24"/>
          <w:szCs w:val="24"/>
          <w:lang w:val="lv-LV"/>
        </w:rPr>
        <w:t>”</w:t>
      </w:r>
      <w:r w:rsidR="00E455E3">
        <w:rPr>
          <w:rFonts w:ascii="Times New Roman" w:hAnsi="Times New Roman"/>
          <w:b/>
          <w:sz w:val="24"/>
          <w:szCs w:val="24"/>
          <w:lang w:val="lv-LV"/>
        </w:rPr>
        <w:t xml:space="preserve"> </w:t>
      </w:r>
      <w:r w:rsidR="00345995" w:rsidRPr="00AA15DF">
        <w:rPr>
          <w:rFonts w:ascii="Times New Roman" w:hAnsi="Times New Roman"/>
          <w:sz w:val="24"/>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03BBB3DE"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w:t>
      </w:r>
      <w:r w:rsidR="00864B13">
        <w:rPr>
          <w:rFonts w:ascii="Times New Roman" w:hAnsi="Times New Roman"/>
          <w:sz w:val="24"/>
          <w:szCs w:val="24"/>
          <w:lang w:val="lv-LV"/>
        </w:rPr>
        <w:t xml:space="preserve"> </w:t>
      </w:r>
      <w:r w:rsidRPr="00B96A0E">
        <w:rPr>
          <w:rFonts w:ascii="Times New Roman" w:hAnsi="Times New Roman"/>
          <w:sz w:val="24"/>
          <w:szCs w:val="24"/>
          <w:lang w:val="lv-LV"/>
        </w:rPr>
        <w:t>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yperlink"/>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694DFD9C" w:rsidR="00F91603" w:rsidRPr="00B96A0E" w:rsidRDefault="008A74AE" w:rsidP="003A6EF7">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Visiem</w:t>
      </w:r>
      <w:r w:rsidR="00895179">
        <w:rPr>
          <w:rFonts w:ascii="Times New Roman" w:hAnsi="Times New Roman"/>
          <w:sz w:val="24"/>
          <w:szCs w:val="24"/>
          <w:lang w:val="lv-LV"/>
        </w:rPr>
        <w:t xml:space="preserve"> </w:t>
      </w:r>
      <w:r w:rsidRPr="00B96A0E">
        <w:rPr>
          <w:rFonts w:ascii="Times New Roman" w:hAnsi="Times New Roman"/>
          <w:sz w:val="24"/>
          <w:szCs w:val="24"/>
          <w:lang w:val="lv-LV"/>
        </w:rPr>
        <w:t xml:space="preserve">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8C2384">
        <w:rPr>
          <w:rFonts w:ascii="Times New Roman" w:hAnsi="Times New Roman"/>
          <w:sz w:val="24"/>
          <w:szCs w:val="24"/>
          <w:lang w:val="lv-LV"/>
        </w:rPr>
        <w:t xml:space="preserve"> zonas palielināšanai</w:t>
      </w:r>
      <w:r w:rsidR="00DC5FB0">
        <w:rPr>
          <w:rFonts w:ascii="Times New Roman" w:hAnsi="Times New Roman"/>
          <w:sz w:val="24"/>
          <w:szCs w:val="24"/>
          <w:lang w:val="lv-LV"/>
        </w:rPr>
        <w:t xml:space="preserve"> </w:t>
      </w:r>
      <w:bookmarkStart w:id="3" w:name="_Hlk90304547"/>
      <w:r w:rsidR="00895179">
        <w:rPr>
          <w:rFonts w:ascii="Times New Roman" w:hAnsi="Times New Roman"/>
          <w:sz w:val="24"/>
          <w:szCs w:val="24"/>
          <w:lang w:val="lv-LV"/>
        </w:rPr>
        <w:t xml:space="preserve">Daugavpilī 93,6 </w:t>
      </w:r>
      <w:bookmarkEnd w:id="3"/>
      <w:r w:rsidR="003A6EF7" w:rsidRPr="003A6EF7">
        <w:rPr>
          <w:rFonts w:ascii="Times New Roman" w:hAnsi="Times New Roman"/>
          <w:sz w:val="24"/>
          <w:szCs w:val="24"/>
          <w:lang w:val="lv-LV"/>
        </w:rPr>
        <w:t>MHz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 xml:space="preserve">Konkursa 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r w:rsidRPr="00014DA9">
        <w:rPr>
          <w:rFonts w:ascii="Times New Roman" w:hAnsi="Times New Roman"/>
          <w:i/>
          <w:sz w:val="24"/>
          <w:szCs w:val="24"/>
          <w:lang w:val="lv-LV"/>
        </w:rPr>
        <w:t>euro</w:t>
      </w:r>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00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3367DA30" w:rsidR="00A32B80" w:rsidRPr="00B96A0E" w:rsidRDefault="00A32B80" w:rsidP="00A32B80">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w:t>
      </w:r>
      <w:r w:rsidR="00DB10A0">
        <w:rPr>
          <w:rFonts w:ascii="Times New Roman" w:hAnsi="Times New Roman"/>
          <w:sz w:val="24"/>
          <w:szCs w:val="24"/>
          <w:lang w:val="lv-LV"/>
        </w:rPr>
        <w:t xml:space="preserve"> </w:t>
      </w:r>
      <w:r w:rsidRPr="00B96A0E">
        <w:rPr>
          <w:rFonts w:ascii="Times New Roman" w:hAnsi="Times New Roman"/>
          <w:sz w:val="24"/>
          <w:szCs w:val="24"/>
          <w:lang w:val="lv-LV"/>
        </w:rPr>
        <w:t xml:space="preserve">+371 67221848 vai rakstot uz e-pastu </w:t>
      </w:r>
      <w:hyperlink r:id="rId12" w:history="1">
        <w:r w:rsidRPr="00B96A0E">
          <w:rPr>
            <w:rStyle w:val="Hyperlink"/>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ListParagraph"/>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788D302D" w:rsidR="009C0192" w:rsidRPr="00B96A0E" w:rsidRDefault="008C2384" w:rsidP="008C2384">
      <w:pPr>
        <w:pStyle w:val="ListParagraph"/>
        <w:numPr>
          <w:ilvl w:val="0"/>
          <w:numId w:val="2"/>
        </w:numPr>
        <w:spacing w:line="276" w:lineRule="auto"/>
        <w:jc w:val="both"/>
        <w:rPr>
          <w:rFonts w:ascii="Times New Roman" w:hAnsi="Times New Roman"/>
          <w:sz w:val="24"/>
          <w:szCs w:val="24"/>
          <w:lang w:val="lv-LV"/>
        </w:rPr>
      </w:pPr>
      <w:r>
        <w:rPr>
          <w:rFonts w:ascii="Times New Roman" w:hAnsi="Times New Roman"/>
          <w:sz w:val="24"/>
          <w:szCs w:val="24"/>
          <w:lang w:val="lv-LV"/>
        </w:rPr>
        <w:t>Apraides</w:t>
      </w:r>
      <w:r w:rsidR="00375988">
        <w:rPr>
          <w:rFonts w:ascii="Times New Roman" w:hAnsi="Times New Roman"/>
          <w:sz w:val="24"/>
          <w:szCs w:val="24"/>
          <w:lang w:val="lv-LV"/>
        </w:rPr>
        <w:t xml:space="preserve"> </w:t>
      </w:r>
      <w:r w:rsidR="005C7239" w:rsidRPr="00B96A0E">
        <w:rPr>
          <w:rFonts w:ascii="Times New Roman" w:hAnsi="Times New Roman"/>
          <w:sz w:val="24"/>
          <w:szCs w:val="24"/>
          <w:lang w:val="lv-LV"/>
        </w:rPr>
        <w:t xml:space="preserve">tiesību piešķiršana </w:t>
      </w:r>
      <w:r w:rsidR="009C0192" w:rsidRPr="00B96A0E">
        <w:rPr>
          <w:rFonts w:ascii="Times New Roman" w:hAnsi="Times New Roman"/>
          <w:sz w:val="24"/>
          <w:szCs w:val="24"/>
          <w:lang w:val="lv-LV"/>
        </w:rPr>
        <w:t>elektroniskā plašsaziņas līdzekļa, kas raida komerciālu vai nekomerciālu radio programmu,</w:t>
      </w:r>
      <w:r w:rsidR="00375988">
        <w:rPr>
          <w:rFonts w:ascii="Times New Roman" w:hAnsi="Times New Roman"/>
          <w:sz w:val="24"/>
          <w:szCs w:val="24"/>
          <w:lang w:val="lv-LV"/>
        </w:rPr>
        <w:t xml:space="preserve"> </w:t>
      </w:r>
      <w:r w:rsidR="00FE7078" w:rsidRPr="00B96A0E">
        <w:rPr>
          <w:rFonts w:ascii="Times New Roman" w:hAnsi="Times New Roman"/>
          <w:sz w:val="24"/>
          <w:szCs w:val="24"/>
          <w:lang w:val="lv-LV"/>
        </w:rPr>
        <w:t>FM</w:t>
      </w:r>
      <w:bookmarkStart w:id="4" w:name="_Hlk8824804"/>
      <w:r w:rsidR="00E455E3">
        <w:rPr>
          <w:rFonts w:ascii="Times New Roman" w:hAnsi="Times New Roman"/>
          <w:sz w:val="24"/>
          <w:szCs w:val="24"/>
          <w:lang w:val="lv-LV"/>
        </w:rPr>
        <w:t xml:space="preserve"> </w:t>
      </w:r>
      <w:r w:rsidR="0080576D" w:rsidRPr="00B96A0E">
        <w:rPr>
          <w:rFonts w:ascii="Times New Roman" w:hAnsi="Times New Roman"/>
          <w:sz w:val="24"/>
          <w:szCs w:val="24"/>
          <w:lang w:val="lv-LV"/>
        </w:rPr>
        <w:t xml:space="preserve">radio programmas veidošanai vai </w:t>
      </w:r>
      <w:bookmarkEnd w:id="4"/>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Pr>
          <w:rFonts w:ascii="Times New Roman" w:hAnsi="Times New Roman"/>
          <w:sz w:val="24"/>
          <w:szCs w:val="24"/>
          <w:lang w:val="lv-LV"/>
        </w:rPr>
        <w:t xml:space="preserve"> zonas palielināšanai</w:t>
      </w:r>
      <w:r w:rsidR="007E326A">
        <w:rPr>
          <w:rFonts w:ascii="Times New Roman" w:hAnsi="Times New Roman"/>
          <w:sz w:val="24"/>
          <w:szCs w:val="24"/>
          <w:lang w:val="lv-LV"/>
        </w:rPr>
        <w:t xml:space="preserve"> </w:t>
      </w:r>
      <w:r w:rsidR="007E326A" w:rsidRPr="007E326A">
        <w:rPr>
          <w:rFonts w:ascii="Times New Roman" w:hAnsi="Times New Roman"/>
          <w:sz w:val="24"/>
          <w:szCs w:val="24"/>
          <w:lang w:val="lv-LV"/>
        </w:rPr>
        <w:t>Daugavpilī 93,6</w:t>
      </w:r>
      <w:r w:rsidR="007E326A">
        <w:rPr>
          <w:rFonts w:ascii="Times New Roman" w:hAnsi="Times New Roman"/>
          <w:sz w:val="24"/>
          <w:szCs w:val="24"/>
          <w:lang w:val="lv-LV"/>
        </w:rPr>
        <w:t xml:space="preserve"> </w:t>
      </w:r>
      <w:r w:rsidR="0004152F" w:rsidRPr="00B96A0E">
        <w:rPr>
          <w:rFonts w:ascii="Times New Roman" w:hAnsi="Times New Roman"/>
          <w:sz w:val="24"/>
          <w:szCs w:val="24"/>
          <w:lang w:val="lv-LV"/>
        </w:rPr>
        <w:t>MHz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022AC83F" w:rsidR="00F91603" w:rsidRPr="003506F8" w:rsidRDefault="00F91603" w:rsidP="00530765">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Radio</w:t>
      </w:r>
      <w:r w:rsidR="003C2778">
        <w:rPr>
          <w:rFonts w:ascii="Times New Roman" w:hAnsi="Times New Roman"/>
          <w:sz w:val="24"/>
          <w:szCs w:val="24"/>
          <w:lang w:val="lv-LV"/>
        </w:rPr>
        <w:t xml:space="preserve"> </w:t>
      </w:r>
      <w:r w:rsidRPr="003506F8">
        <w:rPr>
          <w:rFonts w:ascii="Times New Roman" w:hAnsi="Times New Roman"/>
          <w:sz w:val="24"/>
          <w:szCs w:val="24"/>
          <w:lang w:val="lv-LV"/>
        </w:rPr>
        <w:t>programmas prasības:</w:t>
      </w:r>
    </w:p>
    <w:p w14:paraId="62C1C006" w14:textId="21B9747F"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F91603" w:rsidRPr="003506F8">
        <w:rPr>
          <w:rFonts w:ascii="Times New Roman" w:hAnsi="Times New Roman"/>
          <w:sz w:val="24"/>
          <w:szCs w:val="24"/>
          <w:lang w:val="lv-LV"/>
        </w:rPr>
        <w:t>Raidlaika apjoms: 24 stundas diennaktī;</w:t>
      </w:r>
    </w:p>
    <w:p w14:paraId="32F7D3F0" w14:textId="62B6F484"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E62547"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C1789A">
        <w:rPr>
          <w:rFonts w:ascii="Times New Roman" w:hAnsi="Times New Roman"/>
          <w:sz w:val="24"/>
          <w:szCs w:val="24"/>
          <w:lang w:val="lv-LV"/>
        </w:rPr>
        <w:t>latviešu</w:t>
      </w:r>
      <w:r w:rsidR="00831CD9" w:rsidRPr="00C1789A">
        <w:rPr>
          <w:rFonts w:ascii="Times New Roman" w:hAnsi="Times New Roman"/>
          <w:sz w:val="24"/>
          <w:szCs w:val="24"/>
          <w:lang w:val="lv-LV"/>
        </w:rPr>
        <w:t xml:space="preserve"> valod</w:t>
      </w:r>
      <w:r w:rsidR="00AC5AFF" w:rsidRPr="00C1789A">
        <w:rPr>
          <w:rFonts w:ascii="Times New Roman" w:hAnsi="Times New Roman"/>
          <w:sz w:val="24"/>
          <w:szCs w:val="24"/>
          <w:lang w:val="lv-LV"/>
        </w:rPr>
        <w:t>a</w:t>
      </w:r>
      <w:r w:rsidR="00F91603" w:rsidRPr="00C1789A">
        <w:rPr>
          <w:rFonts w:ascii="Times New Roman" w:hAnsi="Times New Roman"/>
          <w:sz w:val="24"/>
          <w:szCs w:val="24"/>
          <w:lang w:val="lv-LV"/>
        </w:rPr>
        <w:t>;</w:t>
      </w:r>
    </w:p>
    <w:p w14:paraId="264CBD57" w14:textId="094CA354"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F91603" w:rsidRPr="003506F8">
        <w:rPr>
          <w:rFonts w:ascii="Times New Roman" w:hAnsi="Times New Roman"/>
          <w:sz w:val="24"/>
          <w:szCs w:val="24"/>
          <w:lang w:val="lv-LV"/>
        </w:rPr>
        <w:t>Programmas formāts:</w:t>
      </w:r>
      <w:r w:rsidR="00DB10A0">
        <w:rPr>
          <w:rFonts w:ascii="Times New Roman" w:hAnsi="Times New Roman"/>
          <w:sz w:val="24"/>
          <w:szCs w:val="24"/>
          <w:lang w:val="lv-LV"/>
        </w:rPr>
        <w:t xml:space="preserve"> </w:t>
      </w:r>
      <w:r w:rsidR="007F18CE" w:rsidRPr="00C1789A">
        <w:rPr>
          <w:rFonts w:ascii="Times New Roman" w:hAnsi="Times New Roman"/>
          <w:sz w:val="24"/>
          <w:szCs w:val="24"/>
          <w:lang w:val="lv-LV"/>
        </w:rPr>
        <w:t xml:space="preserve">informatīvs, </w:t>
      </w:r>
      <w:r w:rsidR="0027716D" w:rsidRPr="00C1789A">
        <w:rPr>
          <w:rFonts w:ascii="Times New Roman" w:hAnsi="Times New Roman"/>
          <w:sz w:val="24"/>
          <w:szCs w:val="24"/>
          <w:lang w:val="lv-LV"/>
        </w:rPr>
        <w:t>informatīvi muzikāls</w:t>
      </w:r>
      <w:r w:rsidR="007F18CE" w:rsidRPr="00C1789A">
        <w:rPr>
          <w:rFonts w:ascii="Times New Roman" w:hAnsi="Times New Roman"/>
          <w:sz w:val="24"/>
          <w:szCs w:val="24"/>
          <w:lang w:val="lv-LV"/>
        </w:rPr>
        <w:t xml:space="preserve"> vai muzikāls</w:t>
      </w:r>
      <w:r w:rsidR="0027716D" w:rsidRPr="00C1789A">
        <w:rPr>
          <w:rFonts w:ascii="Times New Roman" w:hAnsi="Times New Roman"/>
          <w:sz w:val="24"/>
          <w:szCs w:val="24"/>
          <w:lang w:val="lv-LV"/>
        </w:rPr>
        <w:t>;</w:t>
      </w:r>
    </w:p>
    <w:p w14:paraId="52F22309" w14:textId="0257ABB3" w:rsidR="001C548E"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1C548E" w:rsidRPr="003506F8">
        <w:rPr>
          <w:rFonts w:ascii="Times New Roman" w:hAnsi="Times New Roman"/>
          <w:sz w:val="24"/>
          <w:szCs w:val="24"/>
          <w:lang w:val="lv-LV"/>
        </w:rPr>
        <w:t>Mērķauditorija:</w:t>
      </w:r>
      <w:r w:rsidR="004C5D8B">
        <w:rPr>
          <w:rFonts w:ascii="Times New Roman" w:hAnsi="Times New Roman"/>
          <w:sz w:val="24"/>
          <w:szCs w:val="24"/>
          <w:lang w:val="lv-LV"/>
        </w:rPr>
        <w:t xml:space="preserve"> </w:t>
      </w:r>
      <w:r w:rsidR="00D611F6">
        <w:rPr>
          <w:rFonts w:ascii="Times New Roman" w:hAnsi="Times New Roman"/>
          <w:sz w:val="24"/>
          <w:szCs w:val="24"/>
          <w:lang w:val="lv-LV"/>
        </w:rPr>
        <w:t>Daugavpils</w:t>
      </w:r>
      <w:r w:rsidR="00361F5B">
        <w:rPr>
          <w:rFonts w:ascii="Times New Roman" w:hAnsi="Times New Roman"/>
          <w:sz w:val="24"/>
          <w:szCs w:val="24"/>
          <w:lang w:val="lv-LV"/>
        </w:rPr>
        <w:t xml:space="preserve"> </w:t>
      </w:r>
      <w:r w:rsidR="0010676E" w:rsidRPr="003506F8">
        <w:rPr>
          <w:rFonts w:ascii="Times New Roman" w:hAnsi="Times New Roman"/>
          <w:sz w:val="24"/>
          <w:szCs w:val="24"/>
          <w:lang w:val="lv-LV"/>
        </w:rPr>
        <w:t>un tā</w:t>
      </w:r>
      <w:r w:rsidR="0091265A">
        <w:rPr>
          <w:rFonts w:ascii="Times New Roman" w:hAnsi="Times New Roman"/>
          <w:sz w:val="24"/>
          <w:szCs w:val="24"/>
          <w:lang w:val="lv-LV"/>
        </w:rPr>
        <w:t>s</w:t>
      </w:r>
      <w:r w:rsidR="0010676E" w:rsidRPr="003506F8">
        <w:rPr>
          <w:rFonts w:ascii="Times New Roman" w:hAnsi="Times New Roman"/>
          <w:sz w:val="24"/>
          <w:szCs w:val="24"/>
          <w:lang w:val="lv-LV"/>
        </w:rPr>
        <w:t xml:space="preserve">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7B89AC78" w:rsidR="007A1888" w:rsidRPr="008C2384" w:rsidRDefault="0038237C" w:rsidP="007A1888">
      <w:pPr>
        <w:pStyle w:val="ListParagraph"/>
        <w:numPr>
          <w:ilvl w:val="0"/>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T</w:t>
      </w:r>
      <w:r w:rsidR="007A1888" w:rsidRPr="008C2384">
        <w:rPr>
          <w:rFonts w:ascii="Times New Roman" w:hAnsi="Times New Roman"/>
          <w:sz w:val="24"/>
          <w:szCs w:val="24"/>
          <w:lang w:val="lv-LV"/>
        </w:rPr>
        <w:t>ehniskie</w:t>
      </w:r>
      <w:r w:rsidR="003C2778">
        <w:rPr>
          <w:rFonts w:ascii="Times New Roman" w:hAnsi="Times New Roman"/>
          <w:sz w:val="24"/>
          <w:szCs w:val="24"/>
          <w:lang w:val="lv-LV"/>
        </w:rPr>
        <w:t xml:space="preserve"> </w:t>
      </w:r>
      <w:r w:rsidR="007A1888" w:rsidRPr="008C2384">
        <w:rPr>
          <w:rFonts w:ascii="Times New Roman" w:hAnsi="Times New Roman"/>
          <w:sz w:val="24"/>
          <w:szCs w:val="24"/>
          <w:lang w:val="lv-LV"/>
        </w:rPr>
        <w:t>parametri:</w:t>
      </w:r>
    </w:p>
    <w:p w14:paraId="077E3F26" w14:textId="090E773F" w:rsidR="0038237C" w:rsidRPr="00C022D3" w:rsidRDefault="000F1C77" w:rsidP="007A1888">
      <w:pPr>
        <w:pStyle w:val="ListParagraph"/>
        <w:numPr>
          <w:ilvl w:val="1"/>
          <w:numId w:val="2"/>
        </w:numPr>
        <w:spacing w:line="276" w:lineRule="auto"/>
        <w:jc w:val="both"/>
        <w:rPr>
          <w:rFonts w:ascii="Times New Roman" w:hAnsi="Times New Roman"/>
          <w:sz w:val="24"/>
          <w:szCs w:val="24"/>
          <w:lang w:val="lv-LV"/>
        </w:rPr>
      </w:pPr>
      <w:r w:rsidRPr="00C022D3">
        <w:rPr>
          <w:rFonts w:ascii="Times New Roman" w:hAnsi="Times New Roman"/>
          <w:sz w:val="24"/>
          <w:szCs w:val="24"/>
          <w:lang w:val="lv-LV"/>
        </w:rPr>
        <w:t>a</w:t>
      </w:r>
      <w:r w:rsidR="0038237C" w:rsidRPr="00C022D3">
        <w:rPr>
          <w:rFonts w:ascii="Times New Roman" w:hAnsi="Times New Roman"/>
          <w:sz w:val="24"/>
          <w:szCs w:val="24"/>
          <w:lang w:val="lv-LV"/>
        </w:rPr>
        <w:t>trašanās vieta</w:t>
      </w:r>
      <w:r w:rsidR="004C5D8B">
        <w:rPr>
          <w:rFonts w:ascii="Times New Roman" w:hAnsi="Times New Roman"/>
          <w:sz w:val="24"/>
          <w:szCs w:val="24"/>
          <w:lang w:val="lv-LV"/>
        </w:rPr>
        <w:t xml:space="preserve"> </w:t>
      </w:r>
      <w:r w:rsidR="0038237C" w:rsidRPr="00C022D3">
        <w:rPr>
          <w:rFonts w:ascii="Times New Roman" w:hAnsi="Times New Roman"/>
          <w:sz w:val="24"/>
          <w:szCs w:val="24"/>
          <w:lang w:val="lv-LV"/>
        </w:rPr>
        <w:t>–</w:t>
      </w:r>
      <w:r w:rsidR="004C5D8B">
        <w:rPr>
          <w:rFonts w:ascii="Times New Roman" w:hAnsi="Times New Roman"/>
          <w:sz w:val="24"/>
          <w:szCs w:val="24"/>
          <w:lang w:val="lv-LV"/>
        </w:rPr>
        <w:t xml:space="preserve"> </w:t>
      </w:r>
      <w:r w:rsidR="002F28CE">
        <w:rPr>
          <w:rFonts w:ascii="Times New Roman" w:hAnsi="Times New Roman"/>
          <w:sz w:val="24"/>
          <w:szCs w:val="24"/>
          <w:lang w:val="lv-LV"/>
        </w:rPr>
        <w:t>Daugavpils</w:t>
      </w:r>
      <w:r w:rsidR="0038237C" w:rsidRPr="00C022D3">
        <w:rPr>
          <w:rFonts w:ascii="Times New Roman" w:hAnsi="Times New Roman"/>
          <w:sz w:val="24"/>
          <w:szCs w:val="24"/>
          <w:lang w:val="lv-LV"/>
        </w:rPr>
        <w:t>;</w:t>
      </w:r>
    </w:p>
    <w:p w14:paraId="11596885" w14:textId="0D577789"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frekvence –</w:t>
      </w:r>
      <w:r w:rsidR="004A26B3" w:rsidRPr="008C2384">
        <w:rPr>
          <w:rFonts w:ascii="Times New Roman" w:hAnsi="Times New Roman"/>
          <w:sz w:val="24"/>
          <w:szCs w:val="24"/>
          <w:lang w:val="lv-LV"/>
        </w:rPr>
        <w:t xml:space="preserve"> </w:t>
      </w:r>
      <w:r w:rsidR="008C2384" w:rsidRPr="008C2384">
        <w:rPr>
          <w:rFonts w:ascii="Times New Roman" w:hAnsi="Times New Roman"/>
          <w:sz w:val="24"/>
          <w:szCs w:val="24"/>
          <w:lang w:val="lv-LV"/>
        </w:rPr>
        <w:t>9</w:t>
      </w:r>
      <w:r w:rsidR="002F28CE">
        <w:rPr>
          <w:rFonts w:ascii="Times New Roman" w:hAnsi="Times New Roman"/>
          <w:sz w:val="24"/>
          <w:szCs w:val="24"/>
          <w:lang w:val="lv-LV"/>
        </w:rPr>
        <w:t>3</w:t>
      </w:r>
      <w:r w:rsidR="001406EB">
        <w:rPr>
          <w:rFonts w:ascii="Times New Roman" w:hAnsi="Times New Roman"/>
          <w:sz w:val="24"/>
          <w:szCs w:val="24"/>
          <w:lang w:val="lv-LV"/>
        </w:rPr>
        <w:t>,</w:t>
      </w:r>
      <w:r w:rsidR="002F28CE">
        <w:rPr>
          <w:rFonts w:ascii="Times New Roman" w:hAnsi="Times New Roman"/>
          <w:sz w:val="24"/>
          <w:szCs w:val="24"/>
          <w:lang w:val="lv-LV"/>
        </w:rPr>
        <w:t>6</w:t>
      </w:r>
      <w:r w:rsidR="004C5D8B">
        <w:rPr>
          <w:rFonts w:ascii="Times New Roman" w:hAnsi="Times New Roman"/>
          <w:sz w:val="24"/>
          <w:szCs w:val="24"/>
          <w:lang w:val="lv-LV"/>
        </w:rPr>
        <w:t xml:space="preserve"> </w:t>
      </w:r>
      <w:r w:rsidRPr="008C2384">
        <w:rPr>
          <w:rFonts w:ascii="Times New Roman" w:hAnsi="Times New Roman"/>
          <w:sz w:val="24"/>
          <w:szCs w:val="24"/>
          <w:lang w:val="lv-LV"/>
        </w:rPr>
        <w:t>MHz;</w:t>
      </w:r>
    </w:p>
    <w:p w14:paraId="79AC9F65" w14:textId="3B695570"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polarizācija – </w:t>
      </w:r>
      <w:r w:rsidR="002F28CE" w:rsidRPr="002F28CE">
        <w:rPr>
          <w:rFonts w:ascii="Times New Roman" w:hAnsi="Times New Roman"/>
          <w:sz w:val="24"/>
          <w:szCs w:val="24"/>
          <w:lang w:val="lv-LV"/>
        </w:rPr>
        <w:t>H</w:t>
      </w:r>
      <w:r w:rsidRPr="002F28CE">
        <w:rPr>
          <w:rFonts w:ascii="Times New Roman" w:hAnsi="Times New Roman"/>
          <w:sz w:val="24"/>
          <w:szCs w:val="24"/>
          <w:lang w:val="lv-LV"/>
        </w:rPr>
        <w:t>;</w:t>
      </w:r>
    </w:p>
    <w:p w14:paraId="64A4E01F" w14:textId="283EF13E"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antenas uzstādīšanas augstums virs zemes – </w:t>
      </w:r>
      <w:r w:rsidR="002F28CE">
        <w:rPr>
          <w:rFonts w:ascii="Times New Roman" w:hAnsi="Times New Roman"/>
          <w:sz w:val="24"/>
          <w:szCs w:val="24"/>
          <w:lang w:val="lv-LV"/>
        </w:rPr>
        <w:t>90</w:t>
      </w:r>
      <w:r w:rsidR="001406EB">
        <w:rPr>
          <w:rFonts w:ascii="Times New Roman" w:hAnsi="Times New Roman"/>
          <w:sz w:val="24"/>
          <w:szCs w:val="24"/>
          <w:lang w:val="lv-LV"/>
        </w:rPr>
        <w:t xml:space="preserve"> </w:t>
      </w:r>
      <w:r w:rsidRPr="008C2384">
        <w:rPr>
          <w:rFonts w:ascii="Times New Roman" w:hAnsi="Times New Roman"/>
          <w:sz w:val="24"/>
          <w:szCs w:val="24"/>
          <w:lang w:val="lv-LV"/>
        </w:rPr>
        <w:t>m;</w:t>
      </w:r>
    </w:p>
    <w:p w14:paraId="0107386A" w14:textId="2D2B1B0E"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izstarotā jauda</w:t>
      </w:r>
      <w:r w:rsidR="001406EB">
        <w:rPr>
          <w:rFonts w:ascii="Times New Roman" w:hAnsi="Times New Roman"/>
          <w:sz w:val="24"/>
          <w:szCs w:val="24"/>
          <w:lang w:val="lv-LV"/>
        </w:rPr>
        <w:t xml:space="preserve"> </w:t>
      </w:r>
      <w:r w:rsidRPr="008C2384">
        <w:rPr>
          <w:rFonts w:ascii="Times New Roman" w:hAnsi="Times New Roman"/>
          <w:sz w:val="24"/>
          <w:szCs w:val="24"/>
          <w:lang w:val="lv-LV"/>
        </w:rPr>
        <w:t xml:space="preserve">e.r.p., dBW – </w:t>
      </w:r>
      <w:r w:rsidR="002F28CE">
        <w:rPr>
          <w:rFonts w:ascii="Times New Roman" w:hAnsi="Times New Roman"/>
          <w:sz w:val="24"/>
          <w:szCs w:val="24"/>
          <w:lang w:val="lv-LV"/>
        </w:rPr>
        <w:t>21</w:t>
      </w:r>
      <w:r w:rsidR="001406EB">
        <w:rPr>
          <w:rFonts w:ascii="Times New Roman" w:hAnsi="Times New Roman"/>
          <w:sz w:val="24"/>
          <w:szCs w:val="24"/>
          <w:lang w:val="lv-LV"/>
        </w:rPr>
        <w:t>-2</w:t>
      </w:r>
      <w:r w:rsidR="004C5D8B">
        <w:rPr>
          <w:rFonts w:ascii="Times New Roman" w:hAnsi="Times New Roman"/>
          <w:sz w:val="24"/>
          <w:szCs w:val="24"/>
          <w:lang w:val="lv-LV"/>
        </w:rPr>
        <w:t>3</w:t>
      </w:r>
      <w:r w:rsidR="00B10C1F" w:rsidRPr="008C2384">
        <w:rPr>
          <w:rFonts w:ascii="Times New Roman" w:hAnsi="Times New Roman"/>
          <w:sz w:val="24"/>
          <w:szCs w:val="24"/>
          <w:lang w:val="lv-LV"/>
        </w:rPr>
        <w:t>;</w:t>
      </w:r>
    </w:p>
    <w:p w14:paraId="232EB1D9" w14:textId="11F377B4"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aptveršanas zonas rādiuss – </w:t>
      </w:r>
      <w:r w:rsidR="00E55077" w:rsidRPr="008C2384">
        <w:rPr>
          <w:rFonts w:ascii="Times New Roman" w:hAnsi="Times New Roman"/>
          <w:sz w:val="24"/>
          <w:szCs w:val="24"/>
          <w:lang w:val="lv-LV"/>
        </w:rPr>
        <w:t>1</w:t>
      </w:r>
      <w:r w:rsidR="002F28CE">
        <w:rPr>
          <w:rFonts w:ascii="Times New Roman" w:hAnsi="Times New Roman"/>
          <w:sz w:val="24"/>
          <w:szCs w:val="24"/>
          <w:lang w:val="lv-LV"/>
        </w:rPr>
        <w:t>4</w:t>
      </w:r>
      <w:r w:rsidR="00A756F4" w:rsidRPr="008C2384">
        <w:rPr>
          <w:rFonts w:ascii="Times New Roman" w:hAnsi="Times New Roman"/>
          <w:sz w:val="24"/>
          <w:szCs w:val="24"/>
          <w:lang w:val="lv-LV"/>
        </w:rPr>
        <w:t>-</w:t>
      </w:r>
      <w:r w:rsidR="004C5D8B">
        <w:rPr>
          <w:rFonts w:ascii="Times New Roman" w:hAnsi="Times New Roman"/>
          <w:sz w:val="24"/>
          <w:szCs w:val="24"/>
          <w:lang w:val="lv-LV"/>
        </w:rPr>
        <w:t>1</w:t>
      </w:r>
      <w:r w:rsidR="002F28CE">
        <w:rPr>
          <w:rFonts w:ascii="Times New Roman" w:hAnsi="Times New Roman"/>
          <w:sz w:val="24"/>
          <w:szCs w:val="24"/>
          <w:lang w:val="lv-LV"/>
        </w:rPr>
        <w:t>8</w:t>
      </w:r>
      <w:r w:rsidRPr="008C2384">
        <w:rPr>
          <w:rFonts w:ascii="Times New Roman" w:hAnsi="Times New Roman"/>
          <w:sz w:val="24"/>
          <w:szCs w:val="24"/>
          <w:lang w:val="lv-LV"/>
        </w:rPr>
        <w:t xml:space="preserve"> km.</w:t>
      </w:r>
    </w:p>
    <w:p w14:paraId="538C9452" w14:textId="77777777" w:rsidR="00985C5F"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291E95" w:rsidRDefault="00985C5F" w:rsidP="00985C5F">
      <w:pPr>
        <w:pStyle w:val="ListParagraph"/>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w:t>
      </w:r>
      <w:r w:rsidR="00864B13">
        <w:rPr>
          <w:rFonts w:ascii="Times New Roman" w:hAnsi="Times New Roman"/>
          <w:sz w:val="24"/>
          <w:szCs w:val="24"/>
          <w:lang w:val="lv-LV"/>
        </w:rPr>
        <w:t>“</w:t>
      </w:r>
      <w:r w:rsidR="00DE391F" w:rsidRPr="00291E95">
        <w:rPr>
          <w:rFonts w:ascii="Times New Roman" w:hAnsi="Times New Roman"/>
          <w:sz w:val="24"/>
          <w:szCs w:val="24"/>
          <w:lang w:val="lv-LV"/>
        </w:rPr>
        <w:t>Elektroniskie sakari</w:t>
      </w:r>
      <w:r w:rsidR="00864B13">
        <w:rPr>
          <w:rFonts w:ascii="Times New Roman" w:hAnsi="Times New Roman"/>
          <w:sz w:val="24"/>
          <w:szCs w:val="24"/>
          <w:lang w:val="lv-LV"/>
        </w:rPr>
        <w:t>”</w:t>
      </w:r>
      <w:r w:rsidR="00DE391F" w:rsidRPr="00291E95">
        <w:rPr>
          <w:rFonts w:ascii="Times New Roman" w:hAnsi="Times New Roman"/>
          <w:sz w:val="24"/>
          <w:szCs w:val="24"/>
          <w:lang w:val="lv-LV"/>
        </w:rPr>
        <w:t xml:space="preserve">.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ārpustiesas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r w:rsidR="00F447DD" w:rsidRPr="00E9701B">
        <w:rPr>
          <w:rFonts w:ascii="Times New Roman" w:hAnsi="Times New Roman"/>
          <w:i/>
          <w:sz w:val="24"/>
          <w:szCs w:val="24"/>
          <w:lang w:val="lv-LV"/>
        </w:rPr>
        <w:t>euro</w:t>
      </w:r>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62020B" w:rsidRDefault="00F44A86" w:rsidP="002B6FCF">
      <w:pPr>
        <w:pStyle w:val="ListParagraph"/>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pieteikuma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42B722F9" w:rsidR="006400B6" w:rsidRPr="0087463C" w:rsidRDefault="009C1EE4" w:rsidP="00A95FDB">
      <w:pPr>
        <w:pStyle w:val="ListParagraph"/>
        <w:numPr>
          <w:ilvl w:val="0"/>
          <w:numId w:val="2"/>
        </w:numPr>
        <w:spacing w:line="276" w:lineRule="auto"/>
        <w:jc w:val="both"/>
        <w:rPr>
          <w:rFonts w:ascii="Times New Roman" w:hAnsi="Times New Roman"/>
          <w:sz w:val="24"/>
          <w:szCs w:val="24"/>
          <w:lang w:val="lv-LV"/>
        </w:rPr>
      </w:pPr>
      <w:r w:rsidRPr="0087463C">
        <w:rPr>
          <w:rFonts w:ascii="Times New Roman" w:hAnsi="Times New Roman"/>
          <w:sz w:val="24"/>
          <w:szCs w:val="24"/>
          <w:lang w:val="lv-LV"/>
        </w:rPr>
        <w:t>Konkursa</w:t>
      </w:r>
      <w:r w:rsidR="003C2778" w:rsidRPr="0087463C">
        <w:rPr>
          <w:rFonts w:ascii="Times New Roman" w:hAnsi="Times New Roman"/>
          <w:sz w:val="24"/>
          <w:szCs w:val="24"/>
          <w:lang w:val="lv-LV"/>
        </w:rPr>
        <w:t xml:space="preserve"> </w:t>
      </w:r>
      <w:r w:rsidR="00245EA2" w:rsidRPr="0087463C">
        <w:rPr>
          <w:rFonts w:ascii="Times New Roman" w:hAnsi="Times New Roman"/>
          <w:sz w:val="24"/>
          <w:szCs w:val="24"/>
          <w:lang w:val="lv-LV"/>
        </w:rPr>
        <w:t xml:space="preserve">pieteikuma </w:t>
      </w:r>
      <w:r w:rsidR="00A95FDB" w:rsidRPr="0087463C">
        <w:rPr>
          <w:rFonts w:ascii="Times New Roman" w:hAnsi="Times New Roman"/>
          <w:sz w:val="24"/>
          <w:szCs w:val="24"/>
          <w:lang w:val="lv-LV"/>
        </w:rPr>
        <w:t xml:space="preserve">iesniegšanas termiņš </w:t>
      </w:r>
      <w:r w:rsidRPr="0087463C">
        <w:rPr>
          <w:rFonts w:ascii="Times New Roman" w:hAnsi="Times New Roman"/>
          <w:sz w:val="24"/>
          <w:szCs w:val="24"/>
          <w:lang w:val="lv-LV"/>
        </w:rPr>
        <w:t xml:space="preserve">– </w:t>
      </w:r>
      <w:r w:rsidR="00245EA2" w:rsidRPr="0087463C">
        <w:rPr>
          <w:rFonts w:ascii="Times New Roman" w:hAnsi="Times New Roman"/>
          <w:b/>
          <w:sz w:val="24"/>
          <w:szCs w:val="24"/>
          <w:lang w:val="lv-LV"/>
        </w:rPr>
        <w:t>līdz 20</w:t>
      </w:r>
      <w:r w:rsidR="007F7742" w:rsidRPr="0087463C">
        <w:rPr>
          <w:rFonts w:ascii="Times New Roman" w:hAnsi="Times New Roman"/>
          <w:b/>
          <w:sz w:val="24"/>
          <w:szCs w:val="24"/>
          <w:lang w:val="lv-LV"/>
        </w:rPr>
        <w:t>2</w:t>
      </w:r>
      <w:r w:rsidR="003C2778" w:rsidRPr="0087463C">
        <w:rPr>
          <w:rFonts w:ascii="Times New Roman" w:hAnsi="Times New Roman"/>
          <w:b/>
          <w:sz w:val="24"/>
          <w:szCs w:val="24"/>
          <w:lang w:val="lv-LV"/>
        </w:rPr>
        <w:t>2</w:t>
      </w:r>
      <w:r w:rsidR="00245EA2" w:rsidRPr="0087463C">
        <w:rPr>
          <w:rFonts w:ascii="Times New Roman" w:hAnsi="Times New Roman"/>
          <w:b/>
          <w:sz w:val="24"/>
          <w:szCs w:val="24"/>
          <w:lang w:val="lv-LV"/>
        </w:rPr>
        <w:t>.gada</w:t>
      </w:r>
      <w:r w:rsidR="004278CE" w:rsidRPr="0087463C">
        <w:rPr>
          <w:rFonts w:ascii="Times New Roman" w:hAnsi="Times New Roman"/>
          <w:b/>
          <w:sz w:val="24"/>
          <w:szCs w:val="24"/>
          <w:lang w:val="lv-LV"/>
        </w:rPr>
        <w:t xml:space="preserve"> </w:t>
      </w:r>
      <w:r w:rsidR="003C2778" w:rsidRPr="0087463C">
        <w:rPr>
          <w:rFonts w:ascii="Times New Roman" w:hAnsi="Times New Roman"/>
          <w:b/>
          <w:sz w:val="24"/>
          <w:szCs w:val="24"/>
          <w:lang w:val="lv-LV"/>
        </w:rPr>
        <w:t>6</w:t>
      </w:r>
      <w:r w:rsidRPr="0087463C">
        <w:rPr>
          <w:rFonts w:ascii="Times New Roman" w:hAnsi="Times New Roman"/>
          <w:b/>
          <w:sz w:val="24"/>
          <w:szCs w:val="24"/>
          <w:lang w:val="lv-LV"/>
        </w:rPr>
        <w:t>.</w:t>
      </w:r>
      <w:r w:rsidR="003C2778" w:rsidRPr="0087463C">
        <w:rPr>
          <w:rFonts w:ascii="Times New Roman" w:hAnsi="Times New Roman"/>
          <w:b/>
          <w:sz w:val="24"/>
          <w:szCs w:val="24"/>
          <w:lang w:val="lv-LV"/>
        </w:rPr>
        <w:t>janvāra</w:t>
      </w:r>
      <w:r w:rsidR="0020532F" w:rsidRPr="0087463C">
        <w:rPr>
          <w:rFonts w:ascii="Times New Roman" w:hAnsi="Times New Roman"/>
          <w:b/>
          <w:sz w:val="24"/>
          <w:szCs w:val="24"/>
          <w:lang w:val="lv-LV"/>
        </w:rPr>
        <w:t xml:space="preserve"> </w:t>
      </w:r>
      <w:r w:rsidR="006674B8" w:rsidRPr="0087463C">
        <w:rPr>
          <w:rFonts w:ascii="Times New Roman" w:hAnsi="Times New Roman"/>
          <w:b/>
          <w:sz w:val="24"/>
          <w:szCs w:val="24"/>
          <w:lang w:val="lv-LV"/>
        </w:rPr>
        <w:t>plkst.1</w:t>
      </w:r>
      <w:r w:rsidR="00A12B6F" w:rsidRPr="0087463C">
        <w:rPr>
          <w:rFonts w:ascii="Times New Roman" w:hAnsi="Times New Roman"/>
          <w:b/>
          <w:sz w:val="24"/>
          <w:szCs w:val="24"/>
          <w:lang w:val="lv-LV"/>
        </w:rPr>
        <w:t>0</w:t>
      </w:r>
      <w:r w:rsidR="006674B8" w:rsidRPr="0087463C">
        <w:rPr>
          <w:rFonts w:ascii="Times New Roman" w:hAnsi="Times New Roman"/>
          <w:b/>
          <w:sz w:val="24"/>
          <w:szCs w:val="24"/>
          <w:lang w:val="lv-LV"/>
        </w:rPr>
        <w:t>.00</w:t>
      </w:r>
      <w:r w:rsidR="005B5240" w:rsidRPr="0087463C">
        <w:rPr>
          <w:rFonts w:ascii="Times New Roman" w:hAnsi="Times New Roman"/>
          <w:sz w:val="24"/>
          <w:szCs w:val="24"/>
          <w:lang w:val="lv-LV"/>
        </w:rPr>
        <w:t>.</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08C68B55" w14:textId="428F163B" w:rsidR="00A53D93" w:rsidRPr="009F77DA" w:rsidRDefault="00A53D93"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Pretendents</w:t>
      </w:r>
      <w:r w:rsidR="00F75CDD">
        <w:rPr>
          <w:rFonts w:ascii="Times New Roman" w:hAnsi="Times New Roman"/>
          <w:sz w:val="24"/>
          <w:szCs w:val="24"/>
          <w:lang w:val="lv-LV"/>
        </w:rPr>
        <w:t xml:space="preserve"> </w:t>
      </w:r>
      <w:r w:rsidRPr="009F77DA">
        <w:rPr>
          <w:rFonts w:ascii="Times New Roman" w:hAnsi="Times New Roman"/>
          <w:sz w:val="24"/>
          <w:szCs w:val="24"/>
          <w:lang w:val="lv-LV"/>
        </w:rPr>
        <w:t>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33572172" w:rsidR="00FE1EED" w:rsidRPr="00FE1EED" w:rsidRDefault="00FE1EED" w:rsidP="00E81569">
      <w:pPr>
        <w:pStyle w:val="ListParagraph"/>
        <w:numPr>
          <w:ilvl w:val="0"/>
          <w:numId w:val="2"/>
        </w:numPr>
        <w:jc w:val="both"/>
        <w:rPr>
          <w:rFonts w:ascii="Times New Roman" w:hAnsi="Times New Roman"/>
          <w:sz w:val="24"/>
          <w:szCs w:val="24"/>
          <w:lang w:val="lv-LV"/>
        </w:rPr>
      </w:pPr>
      <w:bookmarkStart w:id="5" w:name="_Hlk47445289"/>
      <w:r w:rsidRPr="00FE1EED">
        <w:rPr>
          <w:rFonts w:ascii="Times New Roman" w:hAnsi="Times New Roman"/>
          <w:sz w:val="24"/>
          <w:szCs w:val="24"/>
          <w:lang w:val="lv-LV"/>
        </w:rPr>
        <w:t>Pretendenti piedāvājumus iesniedz elektroniski, nosūtot tos uz Nacionālās elektronisko plašsaziņas līdzekļu padomes elektroniskā pasta adresi ko</w:t>
      </w:r>
      <w:r w:rsidR="00E81569">
        <w:rPr>
          <w:rFonts w:ascii="Times New Roman" w:hAnsi="Times New Roman"/>
          <w:sz w:val="24"/>
          <w:szCs w:val="24"/>
          <w:lang w:val="lv-LV"/>
        </w:rPr>
        <w:t>nkursi@neplpadome.lv ar norādi “</w:t>
      </w:r>
      <w:r w:rsidR="00050B27" w:rsidRPr="00050B27">
        <w:rPr>
          <w:rFonts w:ascii="Times New Roman" w:hAnsi="Times New Roman"/>
          <w:i/>
          <w:iCs/>
          <w:sz w:val="24"/>
          <w:szCs w:val="24"/>
          <w:lang w:val="lv-LV"/>
        </w:rPr>
        <w:t>Apraides tiesību piešķiršana radio programmas veidošanai vai apraides aptveršanas zonas palielināšanai Daugavpilī 93,6 MHz frekvencē</w:t>
      </w:r>
      <w:r w:rsidR="00E81569">
        <w:rPr>
          <w:rFonts w:ascii="Times New Roman" w:hAnsi="Times New Roman"/>
          <w:sz w:val="24"/>
          <w:szCs w:val="24"/>
          <w:lang w:val="lv-LV"/>
        </w:rPr>
        <w:t xml:space="preserve">”. </w:t>
      </w:r>
      <w:r w:rsidRPr="00FE1EED">
        <w:rPr>
          <w:rFonts w:ascii="Times New Roman" w:hAnsi="Times New Roman"/>
          <w:sz w:val="24"/>
          <w:szCs w:val="24"/>
          <w:lang w:val="lv-LV"/>
        </w:rPr>
        <w:t>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elektroniski paraksta Pretendenta paraksttiesīgā persona.</w:t>
      </w:r>
    </w:p>
    <w:bookmarkEnd w:id="5"/>
    <w:p w14:paraId="2E570219" w14:textId="77777777" w:rsidR="00511D8D" w:rsidRPr="007559D3" w:rsidRDefault="00511D8D" w:rsidP="00511D8D">
      <w:pPr>
        <w:pStyle w:val="ListParagraph"/>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6FA82152" w:rsidR="00B14937" w:rsidRPr="009F77DA" w:rsidRDefault="00943096"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Apliecinājums</w:t>
      </w:r>
      <w:r w:rsidR="00B14937" w:rsidRPr="009F77DA">
        <w:rPr>
          <w:rFonts w:ascii="Times New Roman" w:hAnsi="Times New Roman"/>
          <w:sz w:val="24"/>
          <w:szCs w:val="24"/>
          <w:lang w:val="lv-LV"/>
        </w:rPr>
        <w:t xml:space="preserve"> par</w:t>
      </w:r>
      <w:r>
        <w:rPr>
          <w:rFonts w:ascii="Times New Roman" w:hAnsi="Times New Roman"/>
          <w:sz w:val="24"/>
          <w:szCs w:val="24"/>
          <w:lang w:val="lv-LV"/>
        </w:rPr>
        <w:t xml:space="preserve"> pretendenta</w:t>
      </w:r>
      <w:r w:rsidR="009D08DA" w:rsidRPr="009F77DA">
        <w:rPr>
          <w:rFonts w:ascii="Times New Roman" w:hAnsi="Times New Roman"/>
          <w:sz w:val="24"/>
          <w:szCs w:val="24"/>
          <w:lang w:val="lv-LV"/>
        </w:rPr>
        <w:t xml:space="preserve"> </w:t>
      </w:r>
      <w:r>
        <w:rPr>
          <w:rFonts w:ascii="Times New Roman" w:hAnsi="Times New Roman"/>
          <w:sz w:val="24"/>
          <w:szCs w:val="24"/>
          <w:lang w:val="lv-LV"/>
        </w:rPr>
        <w:t>atbilstību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DE391F">
        <w:rPr>
          <w:rFonts w:ascii="Times New Roman" w:hAnsi="Times New Roman"/>
          <w:sz w:val="24"/>
          <w:szCs w:val="24"/>
          <w:lang w:val="lv-LV"/>
        </w:rPr>
        <w:t>3</w:t>
      </w:r>
      <w:r w:rsidR="00986801" w:rsidRPr="009F77DA">
        <w:rPr>
          <w:rFonts w:ascii="Times New Roman" w:hAnsi="Times New Roman"/>
          <w:sz w:val="24"/>
          <w:szCs w:val="24"/>
          <w:lang w:val="lv-LV"/>
        </w:rPr>
        <w:t>. un 1</w:t>
      </w:r>
      <w:r w:rsidR="00DE391F">
        <w:rPr>
          <w:rFonts w:ascii="Times New Roman" w:hAnsi="Times New Roman"/>
          <w:sz w:val="24"/>
          <w:szCs w:val="24"/>
          <w:lang w:val="lv-LV"/>
        </w:rPr>
        <w:t>4</w:t>
      </w:r>
      <w:r w:rsidR="00B14937"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00B14937" w:rsidRPr="009F77DA">
        <w:rPr>
          <w:rFonts w:ascii="Times New Roman" w:hAnsi="Times New Roman"/>
          <w:sz w:val="24"/>
          <w:szCs w:val="24"/>
          <w:lang w:val="lv-LV"/>
        </w:rPr>
        <w:t xml:space="preserve"> </w:t>
      </w:r>
      <w:r w:rsidRPr="009F77DA">
        <w:rPr>
          <w:rFonts w:ascii="Times New Roman" w:hAnsi="Times New Roman"/>
          <w:sz w:val="24"/>
          <w:szCs w:val="24"/>
          <w:lang w:val="lv-LV"/>
        </w:rPr>
        <w:t>minēt</w:t>
      </w:r>
      <w:r>
        <w:rPr>
          <w:rFonts w:ascii="Times New Roman" w:hAnsi="Times New Roman"/>
          <w:sz w:val="24"/>
          <w:szCs w:val="24"/>
          <w:lang w:val="lv-LV"/>
        </w:rPr>
        <w:t>ajām prasībām</w:t>
      </w:r>
      <w:r w:rsidR="00B14937" w:rsidRPr="009F77DA">
        <w:rPr>
          <w:rFonts w:ascii="Times New Roman" w:hAnsi="Times New Roman"/>
          <w:sz w:val="24"/>
          <w:szCs w:val="24"/>
          <w:lang w:val="lv-LV"/>
        </w:rPr>
        <w:t>;</w:t>
      </w:r>
    </w:p>
    <w:p w14:paraId="3C30CA91" w14:textId="64F50ED8" w:rsidR="00F91603" w:rsidRPr="009F77DA"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943096">
        <w:rPr>
          <w:rFonts w:ascii="Times New Roman" w:hAnsi="Times New Roman"/>
          <w:sz w:val="24"/>
          <w:szCs w:val="24"/>
          <w:lang w:val="lv-LV"/>
        </w:rPr>
        <w:t xml:space="preserve"> kas aizpildīti atbilstoši Elektronisko plašsaziņas līdzekļu nozares attīstības nacionālās stratēģijas 2018.-2022.gadam Pielikumā Nr. 3 pievienotajai veidlapai</w:t>
      </w:r>
      <w:r w:rsidR="00943096">
        <w:rPr>
          <w:rStyle w:val="FootnoteReference"/>
          <w:rFonts w:ascii="Times New Roman" w:hAnsi="Times New Roman"/>
          <w:sz w:val="24"/>
          <w:szCs w:val="24"/>
          <w:lang w:val="lv-LV"/>
        </w:rPr>
        <w:footnoteReference w:id="2"/>
      </w:r>
      <w:r w:rsidR="009B7D64">
        <w:rPr>
          <w:rFonts w:ascii="Times New Roman" w:hAnsi="Times New Roman"/>
          <w:sz w:val="24"/>
          <w:szCs w:val="24"/>
          <w:lang w:val="lv-LV"/>
        </w:rPr>
        <w:t xml:space="preserve"> (veidlapa “RADIO”</w:t>
      </w:r>
      <w:r w:rsidR="00B14F1F">
        <w:rPr>
          <w:rFonts w:ascii="Times New Roman" w:hAnsi="Times New Roman"/>
          <w:sz w:val="24"/>
          <w:szCs w:val="24"/>
          <w:lang w:val="lv-LV"/>
        </w:rPr>
        <w:t>)</w:t>
      </w:r>
      <w:r w:rsidR="00014DA9">
        <w:rPr>
          <w:rFonts w:ascii="Times New Roman" w:hAnsi="Times New Roman"/>
          <w:sz w:val="24"/>
          <w:szCs w:val="24"/>
          <w:lang w:val="lv-LV"/>
        </w:rPr>
        <w:t>;</w:t>
      </w:r>
      <w:r w:rsidR="00B14F1F">
        <w:rPr>
          <w:rFonts w:ascii="Times New Roman" w:hAnsi="Times New Roman"/>
          <w:sz w:val="24"/>
          <w:szCs w:val="24"/>
          <w:lang w:val="lv-LV"/>
        </w:rPr>
        <w:t xml:space="preserve"> </w:t>
      </w:r>
    </w:p>
    <w:p w14:paraId="1E738A12" w14:textId="6192708F" w:rsidR="00E54D12" w:rsidRPr="00D4236A" w:rsidRDefault="00E54D1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1D19A004" w:rsidR="007944DF" w:rsidRDefault="00E54D1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836269">
        <w:rPr>
          <w:rFonts w:ascii="Times New Roman" w:hAnsi="Times New Roman"/>
          <w:sz w:val="24"/>
          <w:szCs w:val="24"/>
          <w:lang w:val="lv-LV"/>
        </w:rPr>
        <w:t>D</w:t>
      </w:r>
      <w:r w:rsidR="007944DF" w:rsidRPr="00836269">
        <w:rPr>
          <w:rFonts w:ascii="Times New Roman" w:hAnsi="Times New Roman"/>
          <w:sz w:val="24"/>
          <w:szCs w:val="24"/>
          <w:lang w:val="lv-LV"/>
        </w:rPr>
        <w:t>okumenti</w:t>
      </w:r>
      <w:r w:rsidR="00006F0B" w:rsidRPr="00836269">
        <w:rPr>
          <w:rFonts w:ascii="Times New Roman" w:hAnsi="Times New Roman"/>
          <w:sz w:val="24"/>
          <w:szCs w:val="24"/>
          <w:lang w:val="lv-LV"/>
        </w:rPr>
        <w:t xml:space="preserve"> </w:t>
      </w:r>
      <w:r w:rsidRPr="00836269">
        <w:rPr>
          <w:rFonts w:ascii="Times New Roman" w:hAnsi="Times New Roman"/>
          <w:sz w:val="24"/>
          <w:szCs w:val="24"/>
          <w:lang w:val="lv-LV"/>
        </w:rPr>
        <w:t>(20</w:t>
      </w:r>
      <w:r w:rsidR="00943096" w:rsidRPr="00836269">
        <w:rPr>
          <w:rFonts w:ascii="Times New Roman" w:hAnsi="Times New Roman"/>
          <w:sz w:val="24"/>
          <w:szCs w:val="24"/>
          <w:lang w:val="lv-LV"/>
        </w:rPr>
        <w:t>20</w:t>
      </w:r>
      <w:r w:rsidRPr="00836269">
        <w:rPr>
          <w:rFonts w:ascii="Times New Roman" w:hAnsi="Times New Roman"/>
          <w:sz w:val="24"/>
          <w:szCs w:val="24"/>
          <w:lang w:val="lv-LV"/>
        </w:rPr>
        <w:t>.gada</w:t>
      </w:r>
      <w:r w:rsidR="00006F0B" w:rsidRPr="00836269">
        <w:rPr>
          <w:rFonts w:ascii="Times New Roman" w:hAnsi="Times New Roman"/>
          <w:sz w:val="24"/>
          <w:szCs w:val="24"/>
          <w:lang w:val="lv-LV"/>
        </w:rPr>
        <w:t xml:space="preserve"> </w:t>
      </w:r>
      <w:r w:rsidRPr="00836269">
        <w:rPr>
          <w:rFonts w:ascii="Times New Roman" w:hAnsi="Times New Roman"/>
          <w:sz w:val="24"/>
          <w:szCs w:val="24"/>
          <w:lang w:val="lv-LV"/>
        </w:rPr>
        <w:t>pārskats un 20</w:t>
      </w:r>
      <w:r w:rsidR="009811F2" w:rsidRPr="00836269">
        <w:rPr>
          <w:rFonts w:ascii="Times New Roman" w:hAnsi="Times New Roman"/>
          <w:sz w:val="24"/>
          <w:szCs w:val="24"/>
          <w:lang w:val="lv-LV"/>
        </w:rPr>
        <w:t>2</w:t>
      </w:r>
      <w:r w:rsidR="00943096" w:rsidRPr="00836269">
        <w:rPr>
          <w:rFonts w:ascii="Times New Roman" w:hAnsi="Times New Roman"/>
          <w:sz w:val="24"/>
          <w:szCs w:val="24"/>
          <w:lang w:val="lv-LV"/>
        </w:rPr>
        <w:t>1</w:t>
      </w:r>
      <w:r w:rsidRPr="00836269">
        <w:rPr>
          <w:rFonts w:ascii="Times New Roman" w:hAnsi="Times New Roman"/>
          <w:sz w:val="24"/>
          <w:szCs w:val="24"/>
          <w:lang w:val="lv-LV"/>
        </w:rPr>
        <w:t>.gada operatīvā bilance vai pārskats</w:t>
      </w:r>
      <w:r w:rsidR="007D5568">
        <w:rPr>
          <w:rFonts w:ascii="Times New Roman" w:hAnsi="Times New Roman"/>
          <w:sz w:val="24"/>
          <w:szCs w:val="24"/>
          <w:lang w:val="lv-LV"/>
        </w:rPr>
        <w:t xml:space="preserve"> un/vai bankas izziņa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283E3D38" w14:textId="08ABB77A" w:rsidR="00176E26" w:rsidRPr="00637BEB" w:rsidRDefault="00176E26"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Iepriekšējā gada auditētais gada finanšu pārskats ar pielikumiem un informācija par iepriekšējā gadā nomaksātajiem nodokļiem</w:t>
      </w:r>
      <w:r w:rsidR="00637BEB">
        <w:rPr>
          <w:rFonts w:ascii="Times New Roman" w:hAnsi="Times New Roman"/>
          <w:sz w:val="24"/>
          <w:szCs w:val="24"/>
          <w:lang w:val="lv-LV"/>
        </w:rPr>
        <w:t>;</w:t>
      </w:r>
    </w:p>
    <w:p w14:paraId="333C189F" w14:textId="2722DBF2" w:rsidR="00DB3606" w:rsidRPr="009F77DA"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273667"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Dokumenti, kas apliecina pretendenta t</w:t>
      </w:r>
      <w:r w:rsidR="00C474BD" w:rsidRPr="00273667">
        <w:rPr>
          <w:rFonts w:ascii="Times New Roman" w:hAnsi="Times New Roman"/>
          <w:sz w:val="24"/>
          <w:szCs w:val="24"/>
          <w:lang w:val="lv-LV"/>
        </w:rPr>
        <w:t>ehnisko</w:t>
      </w:r>
      <w:r w:rsidR="00DB3606" w:rsidRPr="00273667">
        <w:rPr>
          <w:rFonts w:ascii="Times New Roman" w:hAnsi="Times New Roman"/>
          <w:sz w:val="24"/>
          <w:szCs w:val="24"/>
          <w:lang w:val="lv-LV"/>
        </w:rPr>
        <w:t xml:space="preserve"> nodrošin</w:t>
      </w:r>
      <w:r w:rsidR="00C474BD" w:rsidRPr="00273667">
        <w:rPr>
          <w:rFonts w:ascii="Times New Roman" w:hAnsi="Times New Roman"/>
          <w:sz w:val="24"/>
          <w:szCs w:val="24"/>
          <w:lang w:val="lv-LV"/>
        </w:rPr>
        <w:t>ājumu</w:t>
      </w:r>
      <w:r w:rsidR="00013181" w:rsidRPr="00273667">
        <w:rPr>
          <w:rFonts w:ascii="Times New Roman" w:hAnsi="Times New Roman"/>
          <w:sz w:val="24"/>
          <w:szCs w:val="24"/>
          <w:lang w:val="lv-LV"/>
        </w:rPr>
        <w:t>;</w:t>
      </w:r>
    </w:p>
    <w:p w14:paraId="690794CF" w14:textId="560A5802" w:rsidR="007944DF" w:rsidRPr="00273667" w:rsidRDefault="007944DF"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Dokuments, kas apliecina konkursa dalības maksas samaksu</w:t>
      </w:r>
      <w:r w:rsidR="005C2286" w:rsidRPr="00273667">
        <w:rPr>
          <w:rFonts w:ascii="Times New Roman" w:hAnsi="Times New Roman"/>
          <w:sz w:val="24"/>
          <w:szCs w:val="24"/>
          <w:lang w:val="lv-LV"/>
        </w:rPr>
        <w:t>;</w:t>
      </w:r>
    </w:p>
    <w:p w14:paraId="65DF174C" w14:textId="5268D372" w:rsidR="005C2286" w:rsidRPr="00273667" w:rsidRDefault="00FB182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 xml:space="preserve">Informācija par </w:t>
      </w:r>
      <w:r w:rsidR="00F53C76" w:rsidRPr="00273667">
        <w:rPr>
          <w:rFonts w:ascii="Times New Roman" w:hAnsi="Times New Roman"/>
          <w:sz w:val="24"/>
          <w:szCs w:val="24"/>
          <w:lang w:val="lv-LV"/>
        </w:rPr>
        <w:t>pretendenta</w:t>
      </w:r>
      <w:r w:rsidRPr="00273667">
        <w:rPr>
          <w:rFonts w:ascii="Times New Roman" w:hAnsi="Times New Roman"/>
          <w:sz w:val="24"/>
          <w:szCs w:val="24"/>
          <w:lang w:val="lv-LV"/>
        </w:rPr>
        <w:t xml:space="preserve"> radio programmas aptveršanas zonām Latvijas teritorijā</w:t>
      </w:r>
      <w:r w:rsidR="00F53C76" w:rsidRPr="00273667">
        <w:rPr>
          <w:rFonts w:ascii="Times New Roman" w:hAnsi="Times New Roman"/>
          <w:sz w:val="24"/>
          <w:szCs w:val="24"/>
          <w:lang w:val="lv-LV"/>
        </w:rPr>
        <w:t xml:space="preserve">, atspoguļojot to grafiski Latvijas kartē un norādot aptveršanas zonu kopējo teritoriju (procentos) no Latvijas teritorijas. </w:t>
      </w:r>
    </w:p>
    <w:p w14:paraId="4B671142" w14:textId="37AB43A0" w:rsidR="006F5627" w:rsidRPr="00273667"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ListParagraph"/>
        <w:numPr>
          <w:ilvl w:val="0"/>
          <w:numId w:val="2"/>
        </w:numPr>
        <w:spacing w:line="276" w:lineRule="auto"/>
        <w:jc w:val="both"/>
        <w:rPr>
          <w:rFonts w:ascii="Times New Roman" w:hAnsi="Times New Roman"/>
          <w:sz w:val="24"/>
          <w:szCs w:val="24"/>
          <w:lang w:val="lv-LV"/>
        </w:rPr>
      </w:pPr>
      <w:r w:rsidRPr="00273667">
        <w:rPr>
          <w:rFonts w:ascii="Times New Roman" w:hAnsi="Times New Roman"/>
          <w:sz w:val="24"/>
          <w:szCs w:val="24"/>
          <w:lang w:val="lv-LV"/>
        </w:rPr>
        <w:t>Pretendents 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6222B712" w:rsidR="00992703" w:rsidRPr="00D4236A"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w:t>
      </w:r>
      <w:r w:rsidR="00DE391F">
        <w:rPr>
          <w:rFonts w:ascii="Times New Roman" w:hAnsi="Times New Roman"/>
          <w:sz w:val="24"/>
          <w:szCs w:val="24"/>
          <w:lang w:val="lv-LV"/>
        </w:rPr>
        <w:t>5</w:t>
      </w:r>
      <w:r w:rsidRPr="00D4236A">
        <w:rPr>
          <w:rFonts w:ascii="Times New Roman" w:hAnsi="Times New Roman"/>
          <w:sz w:val="24"/>
          <w:szCs w:val="24"/>
          <w:lang w:val="lv-LV"/>
        </w:rPr>
        <w:t>.</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ListParagraph"/>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ListParagraph"/>
        <w:spacing w:line="276" w:lineRule="auto"/>
        <w:jc w:val="both"/>
        <w:rPr>
          <w:rFonts w:ascii="Times New Roman" w:hAnsi="Times New Roman"/>
          <w:sz w:val="24"/>
          <w:szCs w:val="24"/>
          <w:lang w:val="lv-LV"/>
        </w:rPr>
      </w:pPr>
    </w:p>
    <w:p w14:paraId="089F156F" w14:textId="48B0F722" w:rsidR="00281294" w:rsidRPr="0087463C" w:rsidRDefault="00A32B80" w:rsidP="00A32B80">
      <w:pPr>
        <w:pStyle w:val="ListParagraph"/>
        <w:numPr>
          <w:ilvl w:val="0"/>
          <w:numId w:val="2"/>
        </w:numPr>
        <w:spacing w:line="276" w:lineRule="auto"/>
        <w:jc w:val="both"/>
        <w:rPr>
          <w:rFonts w:ascii="Times New Roman" w:hAnsi="Times New Roman"/>
          <w:sz w:val="24"/>
          <w:szCs w:val="24"/>
          <w:lang w:val="lv-LV"/>
        </w:rPr>
      </w:pPr>
      <w:bookmarkStart w:id="6" w:name="_Hlk517795066"/>
      <w:r w:rsidRPr="0087463C">
        <w:rPr>
          <w:rFonts w:ascii="Times New Roman" w:hAnsi="Times New Roman"/>
          <w:sz w:val="24"/>
          <w:szCs w:val="24"/>
          <w:lang w:val="lv-LV"/>
        </w:rPr>
        <w:t>Konkursa</w:t>
      </w:r>
      <w:r w:rsidR="008977ED" w:rsidRPr="0087463C">
        <w:rPr>
          <w:rFonts w:ascii="Times New Roman" w:hAnsi="Times New Roman"/>
          <w:sz w:val="24"/>
          <w:szCs w:val="24"/>
          <w:lang w:val="lv-LV"/>
        </w:rPr>
        <w:t xml:space="preserve"> </w:t>
      </w:r>
      <w:r w:rsidRPr="0087463C">
        <w:rPr>
          <w:rFonts w:ascii="Times New Roman" w:hAnsi="Times New Roman"/>
          <w:sz w:val="24"/>
          <w:szCs w:val="24"/>
          <w:lang w:val="lv-LV"/>
        </w:rPr>
        <w:t>pieteikumu</w:t>
      </w:r>
      <w:r w:rsidR="008977ED" w:rsidRPr="0087463C">
        <w:rPr>
          <w:rFonts w:ascii="Times New Roman" w:hAnsi="Times New Roman"/>
          <w:sz w:val="24"/>
          <w:szCs w:val="24"/>
          <w:lang w:val="lv-LV"/>
        </w:rPr>
        <w:t xml:space="preserve"> </w:t>
      </w:r>
      <w:r w:rsidRPr="0087463C">
        <w:rPr>
          <w:rFonts w:ascii="Times New Roman" w:hAnsi="Times New Roman"/>
          <w:sz w:val="24"/>
          <w:szCs w:val="24"/>
          <w:lang w:val="lv-LV"/>
        </w:rPr>
        <w:t>izvērtēšana un lēmuma pieņemšana notiek ne</w:t>
      </w:r>
      <w:r w:rsidR="00281294" w:rsidRPr="0087463C">
        <w:rPr>
          <w:rFonts w:ascii="Times New Roman" w:hAnsi="Times New Roman"/>
          <w:sz w:val="24"/>
          <w:szCs w:val="24"/>
          <w:lang w:val="lv-LV"/>
        </w:rPr>
        <w:t xml:space="preserve"> </w:t>
      </w:r>
      <w:bookmarkEnd w:id="6"/>
      <w:r w:rsidR="00996702" w:rsidRPr="0087463C">
        <w:rPr>
          <w:rFonts w:ascii="Times New Roman" w:hAnsi="Times New Roman"/>
          <w:sz w:val="24"/>
          <w:szCs w:val="24"/>
          <w:lang w:val="lv-LV"/>
        </w:rPr>
        <w:t xml:space="preserve">vēlāk kā </w:t>
      </w:r>
      <w:r w:rsidR="00A95FDB" w:rsidRPr="0087463C">
        <w:rPr>
          <w:rFonts w:ascii="Times New Roman" w:hAnsi="Times New Roman"/>
          <w:sz w:val="24"/>
          <w:szCs w:val="24"/>
          <w:lang w:val="lv-LV"/>
        </w:rPr>
        <w:t xml:space="preserve">līdz </w:t>
      </w:r>
      <w:r w:rsidR="00996702" w:rsidRPr="0087463C">
        <w:rPr>
          <w:rFonts w:ascii="Times New Roman" w:hAnsi="Times New Roman"/>
          <w:sz w:val="24"/>
          <w:szCs w:val="24"/>
          <w:lang w:val="lv-LV"/>
        </w:rPr>
        <w:t>20</w:t>
      </w:r>
      <w:r w:rsidR="007F7742" w:rsidRPr="0087463C">
        <w:rPr>
          <w:rFonts w:ascii="Times New Roman" w:hAnsi="Times New Roman"/>
          <w:sz w:val="24"/>
          <w:szCs w:val="24"/>
          <w:lang w:val="lv-LV"/>
        </w:rPr>
        <w:t>2</w:t>
      </w:r>
      <w:r w:rsidR="009C1EE4" w:rsidRPr="0087463C">
        <w:rPr>
          <w:rFonts w:ascii="Times New Roman" w:hAnsi="Times New Roman"/>
          <w:sz w:val="24"/>
          <w:szCs w:val="24"/>
          <w:lang w:val="lv-LV"/>
        </w:rPr>
        <w:t>2</w:t>
      </w:r>
      <w:r w:rsidR="00996702" w:rsidRPr="0087463C">
        <w:rPr>
          <w:rFonts w:ascii="Times New Roman" w:hAnsi="Times New Roman"/>
          <w:sz w:val="24"/>
          <w:szCs w:val="24"/>
          <w:lang w:val="lv-LV"/>
        </w:rPr>
        <w:t xml:space="preserve">.gada </w:t>
      </w:r>
      <w:r w:rsidR="00C56278" w:rsidRPr="0087463C">
        <w:rPr>
          <w:rFonts w:ascii="Times New Roman" w:hAnsi="Times New Roman"/>
          <w:sz w:val="24"/>
          <w:szCs w:val="24"/>
          <w:lang w:val="lv-LV"/>
        </w:rPr>
        <w:t>6</w:t>
      </w:r>
      <w:r w:rsidR="00A95FDB" w:rsidRPr="0087463C">
        <w:rPr>
          <w:rFonts w:ascii="Times New Roman" w:hAnsi="Times New Roman"/>
          <w:sz w:val="24"/>
          <w:szCs w:val="24"/>
          <w:lang w:val="lv-LV"/>
        </w:rPr>
        <w:t>.</w:t>
      </w:r>
      <w:r w:rsidR="00C56278" w:rsidRPr="0087463C">
        <w:rPr>
          <w:rFonts w:ascii="Times New Roman" w:hAnsi="Times New Roman"/>
          <w:sz w:val="24"/>
          <w:szCs w:val="24"/>
          <w:lang w:val="lv-LV"/>
        </w:rPr>
        <w:t>aprīlim</w:t>
      </w:r>
      <w:r w:rsidR="00A756F4" w:rsidRPr="0087463C">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70079302" w:rsidR="006F5627" w:rsidRPr="00D4236A" w:rsidRDefault="00D232CA" w:rsidP="00097345">
      <w:pPr>
        <w:pStyle w:val="ListParagraph"/>
        <w:numPr>
          <w:ilvl w:val="0"/>
          <w:numId w:val="2"/>
        </w:numPr>
        <w:spacing w:line="276" w:lineRule="auto"/>
        <w:jc w:val="both"/>
        <w:rPr>
          <w:rFonts w:ascii="Times New Roman" w:hAnsi="Times New Roman"/>
          <w:sz w:val="24"/>
          <w:szCs w:val="24"/>
          <w:lang w:val="lv-LV"/>
        </w:rPr>
      </w:pPr>
      <w:r w:rsidRPr="00462575">
        <w:rPr>
          <w:rFonts w:ascii="Times New Roman" w:hAnsi="Times New Roman"/>
          <w:sz w:val="24"/>
          <w:szCs w:val="24"/>
          <w:lang w:val="lv-LV"/>
        </w:rPr>
        <w:t>Padome</w:t>
      </w:r>
      <w:r w:rsidR="00986A9B">
        <w:rPr>
          <w:rFonts w:ascii="Times New Roman" w:hAnsi="Times New Roman"/>
          <w:sz w:val="24"/>
          <w:szCs w:val="24"/>
          <w:lang w:val="lv-LV"/>
        </w:rPr>
        <w:t xml:space="preserve"> </w:t>
      </w:r>
      <w:r w:rsidRPr="00462575">
        <w:rPr>
          <w:rFonts w:ascii="Times New Roman" w:hAnsi="Times New Roman"/>
          <w:sz w:val="24"/>
          <w:szCs w:val="24"/>
          <w:lang w:val="lv-LV"/>
        </w:rPr>
        <w:t>atver</w:t>
      </w:r>
      <w:r w:rsidR="00456274" w:rsidRPr="00462575">
        <w:rPr>
          <w:rFonts w:ascii="Times New Roman" w:hAnsi="Times New Roman"/>
          <w:sz w:val="24"/>
          <w:szCs w:val="24"/>
          <w:lang w:val="lv-LV"/>
        </w:rPr>
        <w:t xml:space="preserve"> </w:t>
      </w:r>
      <w:r w:rsidR="00097345" w:rsidRPr="00462575">
        <w:rPr>
          <w:rFonts w:ascii="Times New Roman" w:hAnsi="Times New Roman"/>
          <w:sz w:val="24"/>
          <w:szCs w:val="24"/>
          <w:lang w:val="lv-LV"/>
        </w:rPr>
        <w:t>pretendentu iesniegtos</w:t>
      </w:r>
      <w:r w:rsidR="00097345" w:rsidRPr="00D4236A">
        <w:rPr>
          <w:rFonts w:ascii="Times New Roman" w:hAnsi="Times New Roman"/>
          <w:sz w:val="24"/>
          <w:szCs w:val="24"/>
          <w:lang w:val="lv-LV"/>
        </w:rPr>
        <w:t xml:space="preserve">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DE391F">
        <w:rPr>
          <w:rFonts w:ascii="Times New Roman" w:hAnsi="Times New Roman"/>
          <w:sz w:val="24"/>
          <w:szCs w:val="24"/>
          <w:lang w:val="lv-LV"/>
        </w:rPr>
        <w:t>8</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xml:space="preserve">. Ja nav iesniegts Nolikuma </w:t>
      </w:r>
      <w:r w:rsidR="00122795" w:rsidRPr="00D4236A">
        <w:rPr>
          <w:rFonts w:ascii="Times New Roman" w:hAnsi="Times New Roman"/>
          <w:sz w:val="24"/>
          <w:szCs w:val="24"/>
          <w:lang w:val="lv-LV"/>
        </w:rPr>
        <w:lastRenderedPageBreak/>
        <w:t>1</w:t>
      </w:r>
      <w:r w:rsidR="00DE391F">
        <w:rPr>
          <w:rFonts w:ascii="Times New Roman" w:hAnsi="Times New Roman"/>
          <w:sz w:val="24"/>
          <w:szCs w:val="24"/>
          <w:lang w:val="lv-LV"/>
        </w:rPr>
        <w:t>8</w:t>
      </w:r>
      <w:r w:rsidR="00122795" w:rsidRPr="00D4236A">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Default="005B5240" w:rsidP="009A2BDC">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ListParagraph"/>
        <w:rPr>
          <w:rFonts w:ascii="Times New Roman" w:hAnsi="Times New Roman"/>
          <w:sz w:val="24"/>
          <w:szCs w:val="24"/>
          <w:lang w:val="lv-LV"/>
        </w:rPr>
      </w:pPr>
    </w:p>
    <w:p w14:paraId="224B3BF8" w14:textId="77777777" w:rsidR="009A2BDC" w:rsidRDefault="00C02567"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pieteikuma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ListParagraph"/>
        <w:rPr>
          <w:rFonts w:ascii="Times New Roman" w:hAnsi="Times New Roman"/>
          <w:sz w:val="24"/>
          <w:szCs w:val="24"/>
          <w:lang w:val="lv-LV"/>
        </w:rPr>
      </w:pPr>
    </w:p>
    <w:p w14:paraId="034B3221" w14:textId="77777777" w:rsidR="009A2BDC" w:rsidRDefault="00B61722"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ListParagraph"/>
        <w:rPr>
          <w:rFonts w:ascii="Times New Roman" w:hAnsi="Times New Roman"/>
          <w:sz w:val="24"/>
          <w:szCs w:val="24"/>
          <w:lang w:val="lv-LV"/>
        </w:rPr>
      </w:pPr>
    </w:p>
    <w:p w14:paraId="060C8154" w14:textId="054B38BE" w:rsidR="008F02DE" w:rsidRDefault="008F02DE"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pieteikumu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73A33AD8"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208B56AA" w:rsidR="00175FA6" w:rsidRPr="009F77DA" w:rsidRDefault="00175FA6" w:rsidP="009B7D64">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AC5083">
        <w:rPr>
          <w:rFonts w:ascii="Times New Roman" w:hAnsi="Times New Roman"/>
          <w:sz w:val="24"/>
          <w:szCs w:val="24"/>
          <w:lang w:val="lv-LV"/>
        </w:rPr>
        <w:t xml:space="preserve"> </w:t>
      </w:r>
      <w:r w:rsidR="00AC5083" w:rsidRPr="00AC5083">
        <w:rPr>
          <w:rFonts w:ascii="Times New Roman" w:hAnsi="Times New Roman"/>
          <w:sz w:val="24"/>
          <w:szCs w:val="24"/>
          <w:lang w:val="lv-LV"/>
        </w:rPr>
        <w:t>Daugavpilī 93,6</w:t>
      </w:r>
      <w:r w:rsidR="00AC5083">
        <w:rPr>
          <w:rFonts w:ascii="Times New Roman" w:hAnsi="Times New Roman"/>
          <w:sz w:val="24"/>
          <w:szCs w:val="24"/>
          <w:lang w:val="lv-LV"/>
        </w:rPr>
        <w:t xml:space="preserve"> </w:t>
      </w:r>
      <w:r w:rsidR="005E5704" w:rsidRPr="0062020B">
        <w:rPr>
          <w:rFonts w:ascii="Times New Roman" w:hAnsi="Times New Roman"/>
          <w:sz w:val="24"/>
          <w:szCs w:val="24"/>
          <w:lang w:val="lv-LV"/>
        </w:rPr>
        <w:t>MHz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2A737739" w14:textId="77777777" w:rsidR="005A3DA5" w:rsidRDefault="005A3DA5" w:rsidP="00AA15DF">
      <w:pPr>
        <w:spacing w:after="160" w:line="259" w:lineRule="auto"/>
        <w:jc w:val="right"/>
        <w:rPr>
          <w:rFonts w:ascii="Times New Roman" w:hAnsi="Times New Roman"/>
          <w:i/>
          <w:sz w:val="20"/>
          <w:szCs w:val="24"/>
          <w:u w:val="single"/>
          <w:lang w:val="lv-LV"/>
        </w:rPr>
      </w:pPr>
    </w:p>
    <w:p w14:paraId="3A7AD7F7" w14:textId="77777777" w:rsidR="00AC5083" w:rsidRDefault="00AC5083" w:rsidP="00AA15DF">
      <w:pPr>
        <w:spacing w:after="160" w:line="259" w:lineRule="auto"/>
        <w:jc w:val="right"/>
        <w:rPr>
          <w:rFonts w:ascii="Times New Roman" w:hAnsi="Times New Roman"/>
          <w:i/>
          <w:sz w:val="20"/>
          <w:szCs w:val="24"/>
          <w:u w:val="single"/>
          <w:lang w:val="lv-LV"/>
        </w:rPr>
      </w:pPr>
    </w:p>
    <w:p w14:paraId="68F0B70D" w14:textId="77777777" w:rsidR="00AC5083" w:rsidRDefault="00AC5083" w:rsidP="00AA15DF">
      <w:pPr>
        <w:spacing w:after="160" w:line="259" w:lineRule="auto"/>
        <w:jc w:val="right"/>
        <w:rPr>
          <w:rFonts w:ascii="Times New Roman" w:hAnsi="Times New Roman"/>
          <w:i/>
          <w:sz w:val="20"/>
          <w:szCs w:val="24"/>
          <w:u w:val="single"/>
          <w:lang w:val="lv-LV"/>
        </w:rPr>
      </w:pPr>
    </w:p>
    <w:p w14:paraId="1E5B0D7B" w14:textId="15BC03F6" w:rsidR="002B6FCF" w:rsidRPr="00AA15DF" w:rsidRDefault="002B6FCF" w:rsidP="00AA15DF">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 xml:space="preserve">Pielikums Nr.1 </w:t>
      </w:r>
    </w:p>
    <w:p w14:paraId="5571E2FC" w14:textId="04B5F9F6" w:rsidR="002B6FCF" w:rsidRPr="002C2BAF" w:rsidRDefault="002B6FCF" w:rsidP="00AC5083">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B07F67">
        <w:rPr>
          <w:rFonts w:ascii="Times New Roman" w:hAnsi="Times New Roman"/>
          <w:i/>
          <w:sz w:val="20"/>
          <w:lang w:val="lv-LV"/>
        </w:rPr>
        <w:t>“</w:t>
      </w:r>
      <w:r w:rsidR="00AC5083" w:rsidRPr="00AC5083">
        <w:rPr>
          <w:rFonts w:ascii="Times New Roman" w:hAnsi="Times New Roman"/>
          <w:i/>
          <w:sz w:val="20"/>
          <w:lang w:val="lv-LV"/>
        </w:rPr>
        <w:t>Apraides tiesību piešķiršana radio programmas veidošanai vai apraides aptveršanas zonas palielināšanai Daugavpilī 93,6 MHz frekvencē</w:t>
      </w:r>
      <w:r w:rsidR="00B07F67">
        <w:rPr>
          <w:rFonts w:ascii="Times New Roman" w:hAnsi="Times New Roman"/>
          <w:i/>
          <w:sz w:val="20"/>
          <w:lang w:val="lv-LV"/>
        </w:rPr>
        <w:t>”</w:t>
      </w:r>
      <w:r w:rsidR="0059481A">
        <w:rPr>
          <w:rFonts w:ascii="Times New Roman" w:hAnsi="Times New Roman"/>
          <w:i/>
          <w:sz w:val="20"/>
          <w:lang w:val="lv-LV"/>
        </w:rPr>
        <w:t xml:space="preserve"> </w:t>
      </w:r>
      <w:r w:rsidRPr="002C2BAF">
        <w:rPr>
          <w:rFonts w:ascii="Times New Roman" w:hAnsi="Times New Roman"/>
          <w:i/>
          <w:sz w:val="20"/>
          <w:lang w:val="lv-LV"/>
        </w:rPr>
        <w:t>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7"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7"/>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7FA6FDE3" w:rsidR="002B6FCF" w:rsidRPr="002C2BAF" w:rsidRDefault="009B7D64"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F93295" w:rsidRPr="00F93295">
        <w:rPr>
          <w:rFonts w:ascii="Times New Roman" w:hAnsi="Times New Roman"/>
          <w:b/>
          <w:sz w:val="26"/>
          <w:szCs w:val="26"/>
          <w:lang w:val="lv-LV"/>
        </w:rPr>
        <w:t>Apraides tiesību piešķiršana radio programmas veidošanai vai apraides aptveršanas zonas palielināšanai Daugavpilī 93,6 MHz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7F43C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56EFDBF8" w14:textId="77777777" w:rsidR="00AA15DF" w:rsidRDefault="00AA15DF" w:rsidP="00BC65B4">
      <w:pPr>
        <w:spacing w:after="160" w:line="259" w:lineRule="auto"/>
        <w:jc w:val="right"/>
        <w:rPr>
          <w:rFonts w:ascii="Times New Roman" w:hAnsi="Times New Roman"/>
          <w:i/>
          <w:sz w:val="20"/>
          <w:szCs w:val="24"/>
          <w:u w:val="single"/>
          <w:lang w:val="lv-LV"/>
        </w:rPr>
      </w:pPr>
    </w:p>
    <w:p w14:paraId="1867B663" w14:textId="1A47FE34" w:rsidR="002A4EAB" w:rsidRPr="00BC65B4" w:rsidRDefault="00203797" w:rsidP="00BC65B4">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5DCCBBBF" w14:textId="6D9849E5" w:rsidR="002A4EAB" w:rsidRPr="002C2BAF" w:rsidRDefault="002A4EAB" w:rsidP="00F93295">
      <w:pPr>
        <w:spacing w:line="276" w:lineRule="auto"/>
        <w:jc w:val="right"/>
        <w:rPr>
          <w:rFonts w:ascii="Times New Roman" w:hAnsi="Times New Roman"/>
          <w:i/>
          <w:sz w:val="20"/>
          <w:lang w:val="lv-LV"/>
        </w:rPr>
      </w:pPr>
      <w:r w:rsidRPr="002C2BAF">
        <w:rPr>
          <w:rFonts w:ascii="Times New Roman" w:hAnsi="Times New Roman"/>
          <w:i/>
          <w:sz w:val="20"/>
          <w:szCs w:val="24"/>
          <w:lang w:val="lv-LV"/>
        </w:rPr>
        <w:t>konkursa</w:t>
      </w:r>
      <w:r w:rsidR="00511C53">
        <w:rPr>
          <w:rFonts w:ascii="Times New Roman" w:hAnsi="Times New Roman"/>
          <w:i/>
          <w:sz w:val="20"/>
          <w:szCs w:val="24"/>
          <w:lang w:val="lv-LV"/>
        </w:rPr>
        <w:t xml:space="preserve"> </w:t>
      </w:r>
      <w:r w:rsidR="009B7D64">
        <w:rPr>
          <w:rFonts w:ascii="Times New Roman" w:hAnsi="Times New Roman"/>
          <w:i/>
          <w:sz w:val="20"/>
          <w:lang w:val="lv-LV"/>
        </w:rPr>
        <w:t>“</w:t>
      </w:r>
      <w:r w:rsidR="00F93295" w:rsidRPr="00F93295">
        <w:rPr>
          <w:rFonts w:ascii="Times New Roman" w:hAnsi="Times New Roman"/>
          <w:i/>
          <w:sz w:val="20"/>
          <w:lang w:val="lv-LV"/>
        </w:rPr>
        <w:t>Apraides tiesību piešķiršana radio programmas veidošanai vai apraides aptveršanas zonas palielināšanai Daugavpilī 93,6 MHz frekvencē</w:t>
      </w:r>
      <w:r w:rsidR="009B7D64">
        <w:rPr>
          <w:rFonts w:ascii="Times New Roman" w:hAnsi="Times New Roman"/>
          <w:i/>
          <w:sz w:val="20"/>
          <w:lang w:val="lv-LV"/>
        </w:rPr>
        <w:t>”</w:t>
      </w:r>
      <w:r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841"/>
        <w:gridCol w:w="5533"/>
        <w:gridCol w:w="2551"/>
      </w:tblGrid>
      <w:tr w:rsidR="00637BEB" w:rsidRPr="007F43C8" w14:paraId="1F862254" w14:textId="2151E04D" w:rsidTr="00637BEB">
        <w:tc>
          <w:tcPr>
            <w:tcW w:w="841" w:type="dxa"/>
            <w:shd w:val="clear" w:color="auto" w:fill="D9D9D9" w:themeFill="background1" w:themeFillShade="D9"/>
            <w:vAlign w:val="center"/>
          </w:tcPr>
          <w:p w14:paraId="54C0C5C5" w14:textId="5BA2A604" w:rsidR="00637BEB" w:rsidRPr="007F43C8" w:rsidRDefault="00637BEB" w:rsidP="00E00C7F">
            <w:pPr>
              <w:spacing w:line="276" w:lineRule="auto"/>
              <w:jc w:val="center"/>
              <w:rPr>
                <w:rFonts w:ascii="Times New Roman" w:hAnsi="Times New Roman"/>
                <w:b/>
                <w:sz w:val="24"/>
                <w:szCs w:val="24"/>
                <w:lang w:val="lv-LV"/>
              </w:rPr>
            </w:pPr>
            <w:bookmarkStart w:id="8" w:name="_Hlk482440061"/>
            <w:r w:rsidRPr="007F43C8">
              <w:rPr>
                <w:rFonts w:ascii="Times New Roman" w:hAnsi="Times New Roman"/>
                <w:b/>
                <w:sz w:val="24"/>
                <w:szCs w:val="24"/>
                <w:lang w:val="lv-LV"/>
              </w:rPr>
              <w:t>Nr. p. k.</w:t>
            </w:r>
          </w:p>
        </w:tc>
        <w:tc>
          <w:tcPr>
            <w:tcW w:w="5533" w:type="dxa"/>
            <w:shd w:val="clear" w:color="auto" w:fill="D9D9D9" w:themeFill="background1" w:themeFillShade="D9"/>
            <w:vAlign w:val="center"/>
          </w:tcPr>
          <w:p w14:paraId="6E0E01D5" w14:textId="36617B37" w:rsidR="00637BEB" w:rsidRPr="007F43C8" w:rsidRDefault="00637BEB"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551" w:type="dxa"/>
            <w:shd w:val="clear" w:color="auto" w:fill="D9D9D9" w:themeFill="background1" w:themeFillShade="D9"/>
            <w:vAlign w:val="center"/>
          </w:tcPr>
          <w:p w14:paraId="2A692A3D" w14:textId="384A40F9" w:rsidR="00637BEB" w:rsidRPr="007F43C8" w:rsidRDefault="00637BEB"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Individuālais pieteikuma vērtējums</w:t>
            </w:r>
          </w:p>
        </w:tc>
      </w:tr>
      <w:tr w:rsidR="00637BEB" w:rsidRPr="007F43C8" w14:paraId="2D1D7A63" w14:textId="4CB93BDD" w:rsidTr="00637BEB">
        <w:tc>
          <w:tcPr>
            <w:tcW w:w="841" w:type="dxa"/>
            <w:shd w:val="clear" w:color="auto" w:fill="auto"/>
            <w:vAlign w:val="center"/>
          </w:tcPr>
          <w:p w14:paraId="0B58EBB8" w14:textId="54874CD0"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5533" w:type="dxa"/>
            <w:shd w:val="clear" w:color="auto" w:fill="auto"/>
            <w:vAlign w:val="center"/>
          </w:tcPr>
          <w:p w14:paraId="69DFD16C" w14:textId="77777777" w:rsidR="00637BEB" w:rsidRPr="007F43C8" w:rsidRDefault="00637BEB" w:rsidP="009B7D64">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637BEB" w:rsidRPr="007F43C8" w:rsidRDefault="00637BEB" w:rsidP="009B7D64">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Pr="048D940C">
              <w:rPr>
                <w:rFonts w:ascii="Times New Roman" w:hAnsi="Times New Roman"/>
                <w:sz w:val="24"/>
                <w:szCs w:val="24"/>
                <w:lang w:val="lv-LV"/>
              </w:rPr>
              <w:t xml:space="preserve">tajā skaitā ziņas, </w:t>
            </w:r>
            <w:r w:rsidRPr="007F43C8">
              <w:rPr>
                <w:rFonts w:ascii="Times New Roman" w:hAnsi="Times New Roman"/>
                <w:sz w:val="24"/>
                <w:szCs w:val="24"/>
                <w:lang w:val="lv-LV"/>
              </w:rPr>
              <w:t>kas atbilst demokrātiskām vērtībām un stiprina Latvijas nacionālo kultūrtelpu (0-4* punkti)</w:t>
            </w:r>
          </w:p>
        </w:tc>
        <w:tc>
          <w:tcPr>
            <w:tcW w:w="2551" w:type="dxa"/>
            <w:shd w:val="clear" w:color="auto" w:fill="auto"/>
            <w:vAlign w:val="center"/>
          </w:tcPr>
          <w:p w14:paraId="58E39023"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7BC06B60" w14:textId="527312B3" w:rsidTr="00637BEB">
        <w:tc>
          <w:tcPr>
            <w:tcW w:w="841" w:type="dxa"/>
            <w:vAlign w:val="center"/>
          </w:tcPr>
          <w:p w14:paraId="1CCDE74A" w14:textId="509F14C3"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p>
        </w:tc>
        <w:tc>
          <w:tcPr>
            <w:tcW w:w="5533" w:type="dxa"/>
            <w:vAlign w:val="center"/>
          </w:tcPr>
          <w:p w14:paraId="49022667" w14:textId="67733CB1"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Programmas formāts un tā aktualitāte, nepieciešamība reģionā, sasniedzamā auditorija</w:t>
            </w:r>
          </w:p>
          <w:p w14:paraId="77DFC4E2" w14:textId="3E5E218C" w:rsidR="00637BEB" w:rsidRPr="007F43C8" w:rsidRDefault="00637BEB"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Tiek vērtēts pretendenta iesniegtais programmas attīstības plāns, kurā atspoguļota informācija par konkrētās programmas nepieciešamību reģionā, kā arī par mērķauditoriju, norādot, ar kādiem rīkiem to plānots sasniegt. (0-4* punkti)</w:t>
            </w:r>
          </w:p>
        </w:tc>
        <w:tc>
          <w:tcPr>
            <w:tcW w:w="2551" w:type="dxa"/>
            <w:vAlign w:val="center"/>
          </w:tcPr>
          <w:p w14:paraId="5E91002B"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0AC24A90" w14:textId="7B0D70F4" w:rsidTr="00637BEB">
        <w:tc>
          <w:tcPr>
            <w:tcW w:w="841" w:type="dxa"/>
            <w:vAlign w:val="center"/>
          </w:tcPr>
          <w:p w14:paraId="48EFDF4D" w14:textId="0EFCE53D"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5533" w:type="dxa"/>
            <w:vAlign w:val="center"/>
          </w:tcPr>
          <w:p w14:paraId="34E463AB"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637BEB" w:rsidRPr="007F43C8" w:rsidRDefault="00637BEB"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pietiekami finansiālie resursi (redzams bankas izziņā/gada pārskatā/operatīvajā bilancē) (0-4* punkti)</w:t>
            </w:r>
          </w:p>
        </w:tc>
        <w:tc>
          <w:tcPr>
            <w:tcW w:w="2551" w:type="dxa"/>
            <w:vAlign w:val="center"/>
          </w:tcPr>
          <w:p w14:paraId="4E401068"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33225B49" w14:textId="71EAE348" w:rsidTr="00637BEB">
        <w:tc>
          <w:tcPr>
            <w:tcW w:w="841" w:type="dxa"/>
            <w:vAlign w:val="center"/>
          </w:tcPr>
          <w:p w14:paraId="78296DFA" w14:textId="03D197D2" w:rsidR="00637BEB" w:rsidRPr="007F43C8" w:rsidRDefault="00637BEB"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p>
        </w:tc>
        <w:tc>
          <w:tcPr>
            <w:tcW w:w="5533" w:type="dxa"/>
            <w:vAlign w:val="center"/>
          </w:tcPr>
          <w:p w14:paraId="4B87729F" w14:textId="792D2C2E" w:rsidR="00637BEB" w:rsidRPr="007F43C8" w:rsidRDefault="00637BEB"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Konkursa pretendenta līdzšinējā pieredze un kompetence, t.sk., radošā personāla pieredze un kompetence</w:t>
            </w:r>
          </w:p>
          <w:p w14:paraId="1FE44873" w14:textId="416AA0C5" w:rsidR="00637BEB" w:rsidRPr="007F43C8" w:rsidRDefault="00637BEB"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līdzšinējā attīstība, būtiskākie sasniegumi, līdzšinējais pienesums sabiedrībai kopumā. (0-4 punkti)</w:t>
            </w:r>
          </w:p>
        </w:tc>
        <w:tc>
          <w:tcPr>
            <w:tcW w:w="2551" w:type="dxa"/>
            <w:vAlign w:val="center"/>
          </w:tcPr>
          <w:p w14:paraId="13BC1FF3" w14:textId="77777777" w:rsidR="00637BEB" w:rsidRPr="007F43C8" w:rsidRDefault="00637BEB" w:rsidP="00CC3B69">
            <w:pPr>
              <w:spacing w:line="276" w:lineRule="auto"/>
              <w:rPr>
                <w:rFonts w:ascii="Times New Roman" w:hAnsi="Times New Roman"/>
                <w:sz w:val="24"/>
                <w:szCs w:val="24"/>
                <w:lang w:val="lv-LV"/>
              </w:rPr>
            </w:pPr>
          </w:p>
        </w:tc>
      </w:tr>
      <w:tr w:rsidR="00637BEB" w:rsidRPr="007F43C8" w14:paraId="4A2EAF0C" w14:textId="2F73FE23" w:rsidTr="00637BEB">
        <w:tc>
          <w:tcPr>
            <w:tcW w:w="841" w:type="dxa"/>
            <w:vAlign w:val="center"/>
          </w:tcPr>
          <w:p w14:paraId="119C322B" w14:textId="6D96DF64"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p>
        </w:tc>
        <w:tc>
          <w:tcPr>
            <w:tcW w:w="5533" w:type="dxa"/>
            <w:vAlign w:val="center"/>
          </w:tcPr>
          <w:p w14:paraId="701E8DFC"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637BEB" w:rsidRPr="007F43C8" w:rsidRDefault="00637BEB"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Pretendents ir apliecinājis, ka tam ir nepieciešamais resurss, lai nodrošinātu radio programmas veidošanu vai apraides aptveršanas zonas palielināšanu un radio programmas apraidi. (0-4 punkti)</w:t>
            </w:r>
          </w:p>
        </w:tc>
        <w:tc>
          <w:tcPr>
            <w:tcW w:w="2551" w:type="dxa"/>
            <w:vAlign w:val="center"/>
          </w:tcPr>
          <w:p w14:paraId="3E7FDC2E" w14:textId="77777777" w:rsidR="00637BEB" w:rsidRPr="007F43C8" w:rsidRDefault="00637BEB" w:rsidP="00F83685">
            <w:pPr>
              <w:spacing w:line="276" w:lineRule="auto"/>
              <w:rPr>
                <w:rFonts w:ascii="Times New Roman" w:hAnsi="Times New Roman"/>
                <w:sz w:val="24"/>
                <w:szCs w:val="24"/>
                <w:lang w:val="lv-LV"/>
              </w:rPr>
            </w:pPr>
          </w:p>
        </w:tc>
      </w:tr>
      <w:tr w:rsidR="00637BEB" w:rsidRPr="007F43C8" w14:paraId="3CF307AF" w14:textId="05DD6AC6" w:rsidTr="00637BEB">
        <w:tc>
          <w:tcPr>
            <w:tcW w:w="6374" w:type="dxa"/>
            <w:gridSpan w:val="2"/>
            <w:vAlign w:val="center"/>
          </w:tcPr>
          <w:p w14:paraId="75333EBE" w14:textId="16D8971C" w:rsidR="00637BEB" w:rsidRPr="007F43C8" w:rsidRDefault="00637BEB"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551" w:type="dxa"/>
            <w:vAlign w:val="center"/>
          </w:tcPr>
          <w:p w14:paraId="49FAFE1A" w14:textId="77777777" w:rsidR="00637BEB" w:rsidRPr="007F43C8" w:rsidRDefault="00637BEB" w:rsidP="00F83685">
            <w:pPr>
              <w:spacing w:line="276" w:lineRule="auto"/>
              <w:rPr>
                <w:rFonts w:ascii="Times New Roman" w:hAnsi="Times New Roman"/>
                <w:sz w:val="24"/>
                <w:szCs w:val="24"/>
                <w:lang w:val="lv-LV"/>
              </w:rPr>
            </w:pPr>
          </w:p>
        </w:tc>
      </w:tr>
      <w:bookmarkEnd w:id="8"/>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4295F3A" w:rsidR="00C02567" w:rsidRPr="007F43C8" w:rsidRDefault="00C02567" w:rsidP="00BB4EB6">
      <w:pPr>
        <w:spacing w:line="276" w:lineRule="auto"/>
        <w:ind w:left="-284"/>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9A2BDC">
        <w:rPr>
          <w:rFonts w:ascii="Times New Roman" w:hAnsi="Times New Roman"/>
          <w:sz w:val="24"/>
          <w:szCs w:val="24"/>
          <w:lang w:val="lv-LV"/>
        </w:rPr>
        <w:t>2</w:t>
      </w:r>
      <w:r w:rsidRPr="009A2BDC">
        <w:rPr>
          <w:rFonts w:ascii="Times New Roman" w:hAnsi="Times New Roman"/>
          <w:sz w:val="24"/>
          <w:szCs w:val="24"/>
          <w:lang w:val="lv-LV"/>
        </w:rPr>
        <w:t xml:space="preserve"> punktiem (0-</w:t>
      </w:r>
      <w:r w:rsidR="003B7AEA"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w:t>
      </w:r>
      <w:r w:rsidRPr="007F43C8">
        <w:rPr>
          <w:rFonts w:ascii="Times New Roman" w:hAnsi="Times New Roman"/>
          <w:sz w:val="24"/>
          <w:szCs w:val="24"/>
          <w:lang w:val="lv-LV"/>
        </w:rPr>
        <w:t xml:space="preserve"> punktu skaits citiem noteiktajiem kritērijiem nav jānosaka, pārtraucot pretendenta pieteikuma vērtēšanu.</w:t>
      </w: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3"/>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2344" w14:textId="77777777" w:rsidR="00A16DD4" w:rsidRDefault="00A16DD4" w:rsidP="00851A8C">
      <w:r>
        <w:separator/>
      </w:r>
    </w:p>
  </w:endnote>
  <w:endnote w:type="continuationSeparator" w:id="0">
    <w:p w14:paraId="490F3957" w14:textId="77777777" w:rsidR="00A16DD4" w:rsidRDefault="00A16DD4" w:rsidP="00851A8C">
      <w:r>
        <w:continuationSeparator/>
      </w:r>
    </w:p>
  </w:endnote>
  <w:endnote w:type="continuationNotice" w:id="1">
    <w:p w14:paraId="6B3D6AB9" w14:textId="77777777" w:rsidR="00A16DD4" w:rsidRDefault="00A16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034E" w14:textId="77777777" w:rsidR="00A16DD4" w:rsidRDefault="00A16DD4" w:rsidP="00851A8C">
      <w:r>
        <w:separator/>
      </w:r>
    </w:p>
  </w:footnote>
  <w:footnote w:type="continuationSeparator" w:id="0">
    <w:p w14:paraId="774A537C" w14:textId="77777777" w:rsidR="00A16DD4" w:rsidRDefault="00A16DD4" w:rsidP="00851A8C">
      <w:r>
        <w:continuationSeparator/>
      </w:r>
    </w:p>
  </w:footnote>
  <w:footnote w:type="continuationNotice" w:id="1">
    <w:p w14:paraId="17A0EAF5" w14:textId="77777777" w:rsidR="00A16DD4" w:rsidRDefault="00A16DD4"/>
  </w:footnote>
  <w:footnote w:id="2">
    <w:p w14:paraId="2D5D1FAF" w14:textId="37195F00" w:rsidR="00943096" w:rsidRPr="00984912" w:rsidRDefault="00943096" w:rsidP="00014DA9">
      <w:pPr>
        <w:pStyle w:val="FootnoteText"/>
        <w:jc w:val="both"/>
        <w:rPr>
          <w:lang w:val="lv-LV"/>
        </w:rPr>
      </w:pPr>
      <w:r>
        <w:rPr>
          <w:rStyle w:val="FootnoteReference"/>
        </w:rPr>
        <w:footnoteRef/>
      </w:r>
      <w:r>
        <w:t xml:space="preserve"> </w:t>
      </w:r>
      <w:r w:rsidRPr="00014DA9">
        <w:rPr>
          <w:rFonts w:ascii="Times New Roman" w:hAnsi="Times New Roman"/>
          <w:lang w:val="lv-LV"/>
        </w:rPr>
        <w:t xml:space="preserve">Pielikums Nr. 3 pieejams: </w:t>
      </w:r>
      <w:hyperlink r:id="rId1" w:history="1">
        <w:r w:rsidRPr="00014DA9">
          <w:rPr>
            <w:rStyle w:val="Hyperlink"/>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343F"/>
    <w:rsid w:val="00047472"/>
    <w:rsid w:val="00050B27"/>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326F"/>
    <w:rsid w:val="001051B5"/>
    <w:rsid w:val="0010676E"/>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2A40"/>
    <w:rsid w:val="00223BC1"/>
    <w:rsid w:val="00225A60"/>
    <w:rsid w:val="0023438D"/>
    <w:rsid w:val="00235BBF"/>
    <w:rsid w:val="00242199"/>
    <w:rsid w:val="00245EA2"/>
    <w:rsid w:val="00254EBB"/>
    <w:rsid w:val="00256FFC"/>
    <w:rsid w:val="00261D77"/>
    <w:rsid w:val="0026403D"/>
    <w:rsid w:val="00267DF4"/>
    <w:rsid w:val="002713EA"/>
    <w:rsid w:val="00273667"/>
    <w:rsid w:val="0027716D"/>
    <w:rsid w:val="00281294"/>
    <w:rsid w:val="00282A0C"/>
    <w:rsid w:val="002836AC"/>
    <w:rsid w:val="00285736"/>
    <w:rsid w:val="0028744C"/>
    <w:rsid w:val="00291E95"/>
    <w:rsid w:val="00295B51"/>
    <w:rsid w:val="002974FD"/>
    <w:rsid w:val="00297BC1"/>
    <w:rsid w:val="002A4E02"/>
    <w:rsid w:val="002A4EAB"/>
    <w:rsid w:val="002B0F71"/>
    <w:rsid w:val="002B11BA"/>
    <w:rsid w:val="002B3CAB"/>
    <w:rsid w:val="002B58E2"/>
    <w:rsid w:val="002B6FCF"/>
    <w:rsid w:val="002C169B"/>
    <w:rsid w:val="002C1811"/>
    <w:rsid w:val="002C2BAF"/>
    <w:rsid w:val="002D2AD3"/>
    <w:rsid w:val="002E0477"/>
    <w:rsid w:val="002E2189"/>
    <w:rsid w:val="002F28CE"/>
    <w:rsid w:val="00302C36"/>
    <w:rsid w:val="00304304"/>
    <w:rsid w:val="00304F77"/>
    <w:rsid w:val="00312EFA"/>
    <w:rsid w:val="0032430C"/>
    <w:rsid w:val="00324F66"/>
    <w:rsid w:val="0032569C"/>
    <w:rsid w:val="00325A1B"/>
    <w:rsid w:val="00330282"/>
    <w:rsid w:val="003332CF"/>
    <w:rsid w:val="00334EFC"/>
    <w:rsid w:val="00335603"/>
    <w:rsid w:val="003445DF"/>
    <w:rsid w:val="00344A05"/>
    <w:rsid w:val="00345995"/>
    <w:rsid w:val="00346121"/>
    <w:rsid w:val="0034779D"/>
    <w:rsid w:val="003506F8"/>
    <w:rsid w:val="00353765"/>
    <w:rsid w:val="00353CBD"/>
    <w:rsid w:val="00361F5B"/>
    <w:rsid w:val="00375988"/>
    <w:rsid w:val="003767D1"/>
    <w:rsid w:val="0038237C"/>
    <w:rsid w:val="003832E5"/>
    <w:rsid w:val="003858C6"/>
    <w:rsid w:val="0038608D"/>
    <w:rsid w:val="00393D24"/>
    <w:rsid w:val="00393D87"/>
    <w:rsid w:val="00394577"/>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F1D14"/>
    <w:rsid w:val="003F32C3"/>
    <w:rsid w:val="003F5F2B"/>
    <w:rsid w:val="0040001D"/>
    <w:rsid w:val="00403876"/>
    <w:rsid w:val="00404A0C"/>
    <w:rsid w:val="004139D4"/>
    <w:rsid w:val="00415827"/>
    <w:rsid w:val="00416169"/>
    <w:rsid w:val="00417BF0"/>
    <w:rsid w:val="004206D5"/>
    <w:rsid w:val="00427720"/>
    <w:rsid w:val="004278CE"/>
    <w:rsid w:val="00430995"/>
    <w:rsid w:val="00430F82"/>
    <w:rsid w:val="004326EF"/>
    <w:rsid w:val="00440B11"/>
    <w:rsid w:val="00443F8C"/>
    <w:rsid w:val="00445452"/>
    <w:rsid w:val="00452035"/>
    <w:rsid w:val="004542B0"/>
    <w:rsid w:val="00455493"/>
    <w:rsid w:val="004556A8"/>
    <w:rsid w:val="00456274"/>
    <w:rsid w:val="00456A92"/>
    <w:rsid w:val="00462575"/>
    <w:rsid w:val="00462C25"/>
    <w:rsid w:val="00464A37"/>
    <w:rsid w:val="00464EFE"/>
    <w:rsid w:val="0046635E"/>
    <w:rsid w:val="004663B6"/>
    <w:rsid w:val="00473593"/>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424A"/>
    <w:rsid w:val="00500968"/>
    <w:rsid w:val="00500997"/>
    <w:rsid w:val="00505B29"/>
    <w:rsid w:val="00511C53"/>
    <w:rsid w:val="00511D8D"/>
    <w:rsid w:val="0051427E"/>
    <w:rsid w:val="00516AA4"/>
    <w:rsid w:val="00522EA8"/>
    <w:rsid w:val="005241BC"/>
    <w:rsid w:val="005261A9"/>
    <w:rsid w:val="00527B37"/>
    <w:rsid w:val="005301FB"/>
    <w:rsid w:val="00530765"/>
    <w:rsid w:val="005404B8"/>
    <w:rsid w:val="005476ED"/>
    <w:rsid w:val="00552958"/>
    <w:rsid w:val="00553069"/>
    <w:rsid w:val="005539C7"/>
    <w:rsid w:val="00556D7C"/>
    <w:rsid w:val="00557B4B"/>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1EB4"/>
    <w:rsid w:val="005C2286"/>
    <w:rsid w:val="005C450C"/>
    <w:rsid w:val="005C54C3"/>
    <w:rsid w:val="005C5F06"/>
    <w:rsid w:val="005C7239"/>
    <w:rsid w:val="005D0E0B"/>
    <w:rsid w:val="005D13A4"/>
    <w:rsid w:val="005D15B1"/>
    <w:rsid w:val="005D7FCA"/>
    <w:rsid w:val="005E1907"/>
    <w:rsid w:val="005E1B30"/>
    <w:rsid w:val="005E3D56"/>
    <w:rsid w:val="005E3E67"/>
    <w:rsid w:val="005E5704"/>
    <w:rsid w:val="005E614D"/>
    <w:rsid w:val="005E6C46"/>
    <w:rsid w:val="00600E9E"/>
    <w:rsid w:val="00605000"/>
    <w:rsid w:val="0060699E"/>
    <w:rsid w:val="00607634"/>
    <w:rsid w:val="006141AD"/>
    <w:rsid w:val="006169CB"/>
    <w:rsid w:val="0062020B"/>
    <w:rsid w:val="00621B34"/>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5CE"/>
    <w:rsid w:val="006A38F9"/>
    <w:rsid w:val="006A3E37"/>
    <w:rsid w:val="006A5370"/>
    <w:rsid w:val="006B1FBD"/>
    <w:rsid w:val="006B2C87"/>
    <w:rsid w:val="006B4798"/>
    <w:rsid w:val="006B66F3"/>
    <w:rsid w:val="006D66F7"/>
    <w:rsid w:val="006E055B"/>
    <w:rsid w:val="006E18F0"/>
    <w:rsid w:val="006E34C2"/>
    <w:rsid w:val="006E4888"/>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2ED"/>
    <w:rsid w:val="0079359C"/>
    <w:rsid w:val="007944DF"/>
    <w:rsid w:val="0079693F"/>
    <w:rsid w:val="007A1888"/>
    <w:rsid w:val="007A197D"/>
    <w:rsid w:val="007A29DC"/>
    <w:rsid w:val="007A2B08"/>
    <w:rsid w:val="007B1268"/>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43C8"/>
    <w:rsid w:val="007F6D6E"/>
    <w:rsid w:val="007F7742"/>
    <w:rsid w:val="00802267"/>
    <w:rsid w:val="00802380"/>
    <w:rsid w:val="00803753"/>
    <w:rsid w:val="008043A2"/>
    <w:rsid w:val="0080576D"/>
    <w:rsid w:val="0081405A"/>
    <w:rsid w:val="00817A4E"/>
    <w:rsid w:val="00823FA3"/>
    <w:rsid w:val="00831CD9"/>
    <w:rsid w:val="00833193"/>
    <w:rsid w:val="00836269"/>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F02BF"/>
    <w:rsid w:val="008F02DE"/>
    <w:rsid w:val="008F2301"/>
    <w:rsid w:val="00900663"/>
    <w:rsid w:val="009038C5"/>
    <w:rsid w:val="00903F9A"/>
    <w:rsid w:val="00904E56"/>
    <w:rsid w:val="009063E2"/>
    <w:rsid w:val="0091265A"/>
    <w:rsid w:val="00915AA3"/>
    <w:rsid w:val="009210F1"/>
    <w:rsid w:val="00922731"/>
    <w:rsid w:val="0092771E"/>
    <w:rsid w:val="00935FF2"/>
    <w:rsid w:val="00937E0B"/>
    <w:rsid w:val="009409FB"/>
    <w:rsid w:val="00942198"/>
    <w:rsid w:val="00943096"/>
    <w:rsid w:val="009503C3"/>
    <w:rsid w:val="009520F6"/>
    <w:rsid w:val="00962CCB"/>
    <w:rsid w:val="00965ED8"/>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28C2"/>
    <w:rsid w:val="00A12A4D"/>
    <w:rsid w:val="00A12B6F"/>
    <w:rsid w:val="00A144C7"/>
    <w:rsid w:val="00A1637D"/>
    <w:rsid w:val="00A16AB7"/>
    <w:rsid w:val="00A16DD4"/>
    <w:rsid w:val="00A31ACB"/>
    <w:rsid w:val="00A32B80"/>
    <w:rsid w:val="00A33D38"/>
    <w:rsid w:val="00A3642B"/>
    <w:rsid w:val="00A3743C"/>
    <w:rsid w:val="00A432A4"/>
    <w:rsid w:val="00A4394A"/>
    <w:rsid w:val="00A448C6"/>
    <w:rsid w:val="00A44D91"/>
    <w:rsid w:val="00A47FD4"/>
    <w:rsid w:val="00A514A6"/>
    <w:rsid w:val="00A53D93"/>
    <w:rsid w:val="00A54405"/>
    <w:rsid w:val="00A60229"/>
    <w:rsid w:val="00A61005"/>
    <w:rsid w:val="00A64700"/>
    <w:rsid w:val="00A67840"/>
    <w:rsid w:val="00A756F4"/>
    <w:rsid w:val="00A77D3A"/>
    <w:rsid w:val="00A93980"/>
    <w:rsid w:val="00A95FDB"/>
    <w:rsid w:val="00A96132"/>
    <w:rsid w:val="00AA15DF"/>
    <w:rsid w:val="00AC1790"/>
    <w:rsid w:val="00AC24C0"/>
    <w:rsid w:val="00AC5083"/>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4937"/>
    <w:rsid w:val="00B14F1F"/>
    <w:rsid w:val="00B150C5"/>
    <w:rsid w:val="00B16870"/>
    <w:rsid w:val="00B218A1"/>
    <w:rsid w:val="00B23924"/>
    <w:rsid w:val="00B24D3D"/>
    <w:rsid w:val="00B2517F"/>
    <w:rsid w:val="00B26656"/>
    <w:rsid w:val="00B311E3"/>
    <w:rsid w:val="00B336D3"/>
    <w:rsid w:val="00B34941"/>
    <w:rsid w:val="00B34B52"/>
    <w:rsid w:val="00B35A57"/>
    <w:rsid w:val="00B3663D"/>
    <w:rsid w:val="00B47806"/>
    <w:rsid w:val="00B50C7E"/>
    <w:rsid w:val="00B56CBA"/>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A15C3"/>
    <w:rsid w:val="00BA2126"/>
    <w:rsid w:val="00BA355E"/>
    <w:rsid w:val="00BB070A"/>
    <w:rsid w:val="00BB4EB6"/>
    <w:rsid w:val="00BC36DC"/>
    <w:rsid w:val="00BC6426"/>
    <w:rsid w:val="00BC65B4"/>
    <w:rsid w:val="00BD0D9A"/>
    <w:rsid w:val="00BD6103"/>
    <w:rsid w:val="00BE0E56"/>
    <w:rsid w:val="00BE4C84"/>
    <w:rsid w:val="00BE5BEE"/>
    <w:rsid w:val="00BF50A2"/>
    <w:rsid w:val="00BF54F5"/>
    <w:rsid w:val="00BF653C"/>
    <w:rsid w:val="00C0013C"/>
    <w:rsid w:val="00C022D3"/>
    <w:rsid w:val="00C02567"/>
    <w:rsid w:val="00C03BB3"/>
    <w:rsid w:val="00C05628"/>
    <w:rsid w:val="00C12CE8"/>
    <w:rsid w:val="00C13639"/>
    <w:rsid w:val="00C16935"/>
    <w:rsid w:val="00C16EE7"/>
    <w:rsid w:val="00C1789A"/>
    <w:rsid w:val="00C22039"/>
    <w:rsid w:val="00C22A22"/>
    <w:rsid w:val="00C24C08"/>
    <w:rsid w:val="00C32CE5"/>
    <w:rsid w:val="00C367F4"/>
    <w:rsid w:val="00C37283"/>
    <w:rsid w:val="00C474BD"/>
    <w:rsid w:val="00C50A2C"/>
    <w:rsid w:val="00C56278"/>
    <w:rsid w:val="00C61853"/>
    <w:rsid w:val="00C65A3E"/>
    <w:rsid w:val="00C709AD"/>
    <w:rsid w:val="00C82B99"/>
    <w:rsid w:val="00C8332A"/>
    <w:rsid w:val="00C84CB1"/>
    <w:rsid w:val="00C87C7D"/>
    <w:rsid w:val="00C909A9"/>
    <w:rsid w:val="00C931D3"/>
    <w:rsid w:val="00C93AFF"/>
    <w:rsid w:val="00C95D4D"/>
    <w:rsid w:val="00CA0E9F"/>
    <w:rsid w:val="00CA78CD"/>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75846"/>
    <w:rsid w:val="00D7680F"/>
    <w:rsid w:val="00D81647"/>
    <w:rsid w:val="00D87982"/>
    <w:rsid w:val="00D900BA"/>
    <w:rsid w:val="00D94571"/>
    <w:rsid w:val="00D95951"/>
    <w:rsid w:val="00DA1F46"/>
    <w:rsid w:val="00DA2B2C"/>
    <w:rsid w:val="00DA2B99"/>
    <w:rsid w:val="00DA58DE"/>
    <w:rsid w:val="00DB0C95"/>
    <w:rsid w:val="00DB10A0"/>
    <w:rsid w:val="00DB2643"/>
    <w:rsid w:val="00DB3606"/>
    <w:rsid w:val="00DB70AE"/>
    <w:rsid w:val="00DB7926"/>
    <w:rsid w:val="00DC31F5"/>
    <w:rsid w:val="00DC37EE"/>
    <w:rsid w:val="00DC5D0F"/>
    <w:rsid w:val="00DC5DBE"/>
    <w:rsid w:val="00DC5FB0"/>
    <w:rsid w:val="00DC69D8"/>
    <w:rsid w:val="00DC7BAD"/>
    <w:rsid w:val="00DD6938"/>
    <w:rsid w:val="00DE28CE"/>
    <w:rsid w:val="00DE2C49"/>
    <w:rsid w:val="00DE391E"/>
    <w:rsid w:val="00DE391F"/>
    <w:rsid w:val="00DF195B"/>
    <w:rsid w:val="00DF5121"/>
    <w:rsid w:val="00E00C7F"/>
    <w:rsid w:val="00E06260"/>
    <w:rsid w:val="00E07916"/>
    <w:rsid w:val="00E12EF0"/>
    <w:rsid w:val="00E13082"/>
    <w:rsid w:val="00E1494E"/>
    <w:rsid w:val="00E16ED1"/>
    <w:rsid w:val="00E24837"/>
    <w:rsid w:val="00E31716"/>
    <w:rsid w:val="00E31B51"/>
    <w:rsid w:val="00E354BC"/>
    <w:rsid w:val="00E434B1"/>
    <w:rsid w:val="00E455E3"/>
    <w:rsid w:val="00E45C9A"/>
    <w:rsid w:val="00E52D93"/>
    <w:rsid w:val="00E54D12"/>
    <w:rsid w:val="00E55077"/>
    <w:rsid w:val="00E56DCF"/>
    <w:rsid w:val="00E6197D"/>
    <w:rsid w:val="00E62547"/>
    <w:rsid w:val="00E63DC9"/>
    <w:rsid w:val="00E6689E"/>
    <w:rsid w:val="00E73356"/>
    <w:rsid w:val="00E81569"/>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3C58"/>
    <w:rsid w:val="00F063AA"/>
    <w:rsid w:val="00F06668"/>
    <w:rsid w:val="00F1441F"/>
    <w:rsid w:val="00F16C0F"/>
    <w:rsid w:val="00F17DB8"/>
    <w:rsid w:val="00F24A4C"/>
    <w:rsid w:val="00F25E11"/>
    <w:rsid w:val="00F27B5F"/>
    <w:rsid w:val="00F27F58"/>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5CDD"/>
    <w:rsid w:val="00F75FCB"/>
    <w:rsid w:val="00F815E0"/>
    <w:rsid w:val="00F81E1B"/>
    <w:rsid w:val="00F82F7D"/>
    <w:rsid w:val="00F83685"/>
    <w:rsid w:val="00F85FBD"/>
    <w:rsid w:val="00F91603"/>
    <w:rsid w:val="00F93295"/>
    <w:rsid w:val="00F9337B"/>
    <w:rsid w:val="00FA1AE3"/>
    <w:rsid w:val="00FA1BAF"/>
    <w:rsid w:val="00FA2529"/>
    <w:rsid w:val="00FA62AD"/>
    <w:rsid w:val="00FA7C3B"/>
    <w:rsid w:val="00FB179F"/>
    <w:rsid w:val="00FB1822"/>
    <w:rsid w:val="00FC02B4"/>
    <w:rsid w:val="00FC33BE"/>
    <w:rsid w:val="00FC5D8C"/>
    <w:rsid w:val="00FE033D"/>
    <w:rsid w:val="00FE1EED"/>
    <w:rsid w:val="00FE2CDD"/>
    <w:rsid w:val="00FE4BBF"/>
    <w:rsid w:val="00FE661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docId w15:val="{2096A3FF-2C53-459A-9B64-17C6233F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7CA54-3E31-44B7-B7C4-A91BAB31AEF8}">
  <ds:schemaRefs>
    <ds:schemaRef ds:uri="http://schemas.openxmlformats.org/officeDocument/2006/bibliography"/>
  </ds:schemaRefs>
</ds:datastoreItem>
</file>

<file path=customXml/itemProps3.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1F47C7-39B2-4913-B4C7-1BFFAA37A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1807</Words>
  <Characters>10306</Characters>
  <Application>Microsoft Office Word</Application>
  <DocSecurity>0</DocSecurity>
  <Lines>85</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Irbe</dc:creator>
  <cp:lastModifiedBy>Solvita Batarāga</cp:lastModifiedBy>
  <cp:revision>78</cp:revision>
  <cp:lastPrinted>2018-06-25T20:55:00Z</cp:lastPrinted>
  <dcterms:created xsi:type="dcterms:W3CDTF">2021-09-21T13:19:00Z</dcterms:created>
  <dcterms:modified xsi:type="dcterms:W3CDTF">2021-12-16T09:48:00Z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