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ar Nacionālās elektronisko plašsaziņas līdzekļu padomes</w:t>
      </w:r>
    </w:p>
    <w:p w14:paraId="7EBDFEB3" w14:textId="59E11A81" w:rsidR="0072113E" w:rsidRPr="00DC5D0F" w:rsidRDefault="00CF272F" w:rsidP="0072113E">
      <w:pPr>
        <w:jc w:val="right"/>
        <w:rPr>
          <w:rFonts w:ascii="Times New Roman" w:hAnsi="Times New Roman"/>
          <w:i/>
          <w:sz w:val="24"/>
          <w:szCs w:val="24"/>
          <w:lang w:val="lv-LV"/>
        </w:rPr>
      </w:pPr>
      <w:r w:rsidRPr="0072113E">
        <w:rPr>
          <w:rFonts w:ascii="Times New Roman" w:hAnsi="Times New Roman"/>
          <w:i/>
          <w:sz w:val="24"/>
          <w:szCs w:val="24"/>
          <w:lang w:val="lv-LV"/>
        </w:rPr>
        <w:t xml:space="preserve">2020. gada </w:t>
      </w:r>
      <w:r w:rsidR="00162CD6" w:rsidRPr="0072113E">
        <w:rPr>
          <w:rFonts w:ascii="Times New Roman" w:hAnsi="Times New Roman"/>
          <w:i/>
          <w:sz w:val="24"/>
          <w:szCs w:val="24"/>
          <w:lang w:val="lv-LV"/>
        </w:rPr>
        <w:t>3. septembra</w:t>
      </w:r>
      <w:r w:rsidR="00D3513D" w:rsidRPr="0072113E">
        <w:rPr>
          <w:rFonts w:ascii="Times New Roman" w:hAnsi="Times New Roman"/>
          <w:i/>
          <w:sz w:val="24"/>
          <w:szCs w:val="24"/>
          <w:lang w:val="lv-LV"/>
        </w:rPr>
        <w:t xml:space="preserve"> </w:t>
      </w:r>
      <w:r w:rsidR="006E34C2" w:rsidRPr="0072113E">
        <w:rPr>
          <w:rFonts w:ascii="Times New Roman" w:hAnsi="Times New Roman"/>
          <w:i/>
          <w:sz w:val="24"/>
          <w:szCs w:val="24"/>
          <w:lang w:val="lv-LV"/>
        </w:rPr>
        <w:t>lēmumu</w:t>
      </w:r>
      <w:r w:rsidR="00D3513D" w:rsidRPr="0072113E">
        <w:rPr>
          <w:rFonts w:ascii="Times New Roman" w:hAnsi="Times New Roman"/>
          <w:i/>
          <w:sz w:val="24"/>
          <w:szCs w:val="24"/>
          <w:lang w:val="lv-LV"/>
        </w:rPr>
        <w:t xml:space="preserve"> Nr.</w:t>
      </w:r>
      <w:r w:rsidR="009F40AD" w:rsidRPr="0072113E">
        <w:rPr>
          <w:rFonts w:ascii="Times New Roman" w:hAnsi="Times New Roman"/>
          <w:i/>
          <w:sz w:val="24"/>
          <w:szCs w:val="24"/>
          <w:lang w:val="lv-LV"/>
        </w:rPr>
        <w:t> </w:t>
      </w:r>
      <w:r w:rsidR="0072113E" w:rsidRPr="0072113E">
        <w:rPr>
          <w:rFonts w:ascii="Times New Roman" w:hAnsi="Times New Roman"/>
          <w:i/>
          <w:sz w:val="24"/>
          <w:szCs w:val="24"/>
          <w:lang w:val="lv-LV"/>
        </w:rPr>
        <w:t>289</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5233DCB4"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600E9E">
        <w:rPr>
          <w:rFonts w:ascii="Times New Roman" w:hAnsi="Times New Roman"/>
          <w:b/>
          <w:sz w:val="26"/>
          <w:szCs w:val="26"/>
          <w:lang w:val="lv-LV"/>
        </w:rPr>
        <w:t>Gulbenē 95,6</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31BBFA55"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5A424D3E" w:rsidR="00F91603" w:rsidRPr="00B96A0E" w:rsidRDefault="008A74AE" w:rsidP="00F91603">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621B34" w:rsidRPr="00621B34">
        <w:rPr>
          <w:rFonts w:ascii="Times New Roman" w:hAnsi="Times New Roman"/>
          <w:sz w:val="24"/>
          <w:szCs w:val="24"/>
          <w:lang w:val="lv-LV"/>
        </w:rPr>
        <w:t xml:space="preserve">Gulbenē 95,6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07CA4811" w:rsidR="009C0192" w:rsidRPr="00B96A0E" w:rsidRDefault="005C7239" w:rsidP="005C723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621B34" w:rsidRPr="00621B34">
        <w:rPr>
          <w:rFonts w:ascii="Times New Roman" w:hAnsi="Times New Roman"/>
          <w:sz w:val="24"/>
          <w:szCs w:val="24"/>
          <w:lang w:val="lv-LV"/>
        </w:rPr>
        <w:t xml:space="preserve">Gulbenē 95,6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3F92A3E4" w:rsidR="001C548E" w:rsidRPr="003506F8" w:rsidRDefault="001C548E" w:rsidP="00530765">
      <w:pPr>
        <w:pStyle w:val="ListParagraph"/>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4A26B3">
        <w:rPr>
          <w:rFonts w:ascii="Times New Roman" w:hAnsi="Times New Roman"/>
          <w:sz w:val="24"/>
          <w:szCs w:val="24"/>
          <w:lang w:val="lv-LV"/>
        </w:rPr>
        <w:t xml:space="preserve">Gulbene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6431D713"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4A26B3">
        <w:rPr>
          <w:rFonts w:ascii="Times New Roman" w:hAnsi="Times New Roman"/>
          <w:sz w:val="24"/>
          <w:szCs w:val="24"/>
          <w:lang w:val="lv-LV"/>
        </w:rPr>
        <w:t>Gulbene</w:t>
      </w:r>
      <w:r w:rsidR="0038237C" w:rsidRPr="00553069">
        <w:rPr>
          <w:rFonts w:ascii="Times New Roman" w:hAnsi="Times New Roman"/>
          <w:sz w:val="24"/>
          <w:szCs w:val="24"/>
          <w:lang w:val="lv-LV"/>
        </w:rPr>
        <w:t>;</w:t>
      </w:r>
    </w:p>
    <w:p w14:paraId="11596885" w14:textId="3A7B74F2"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4A26B3" w:rsidRPr="004A26B3">
        <w:rPr>
          <w:rFonts w:ascii="Times New Roman" w:hAnsi="Times New Roman"/>
          <w:sz w:val="24"/>
          <w:szCs w:val="24"/>
          <w:lang w:val="lv-LV"/>
        </w:rPr>
        <w:t xml:space="preserve">95,6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3C6B2C00"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4A26B3">
        <w:rPr>
          <w:rFonts w:ascii="Times New Roman" w:hAnsi="Times New Roman"/>
          <w:sz w:val="24"/>
          <w:szCs w:val="24"/>
          <w:lang w:val="lv-LV"/>
        </w:rPr>
        <w:t>73</w:t>
      </w:r>
      <w:r w:rsidRPr="00553069">
        <w:rPr>
          <w:rFonts w:ascii="Times New Roman" w:hAnsi="Times New Roman"/>
          <w:sz w:val="24"/>
          <w:szCs w:val="24"/>
          <w:lang w:val="lv-LV"/>
        </w:rPr>
        <w:t xml:space="preserve"> m;</w:t>
      </w:r>
    </w:p>
    <w:p w14:paraId="0107386A" w14:textId="70E57427"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E55077">
        <w:rPr>
          <w:rFonts w:ascii="Times New Roman" w:hAnsi="Times New Roman"/>
          <w:sz w:val="24"/>
          <w:szCs w:val="24"/>
          <w:lang w:val="lv-LV"/>
        </w:rPr>
        <w:t>17-21</w:t>
      </w:r>
      <w:r w:rsidRPr="00553069">
        <w:rPr>
          <w:rFonts w:ascii="Times New Roman" w:hAnsi="Times New Roman"/>
          <w:sz w:val="24"/>
          <w:szCs w:val="24"/>
          <w:lang w:val="lv-LV"/>
        </w:rPr>
        <w:t>;</w:t>
      </w:r>
    </w:p>
    <w:p w14:paraId="232EB1D9" w14:textId="7BADB4E7"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11-15</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1363ABB7" w:rsidR="006400B6" w:rsidRPr="00DC5D0F" w:rsidRDefault="00245EA2" w:rsidP="006400B6">
      <w:pPr>
        <w:pStyle w:val="ListParagraph"/>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iesniegšanas </w:t>
      </w:r>
      <w:r w:rsidRPr="00321982">
        <w:rPr>
          <w:rFonts w:ascii="Times New Roman" w:hAnsi="Times New Roman"/>
          <w:sz w:val="24"/>
          <w:szCs w:val="24"/>
          <w:lang w:val="lv-LV"/>
        </w:rPr>
        <w:t xml:space="preserve">termiņš – </w:t>
      </w:r>
      <w:r w:rsidRPr="00321982">
        <w:rPr>
          <w:rFonts w:ascii="Times New Roman" w:hAnsi="Times New Roman"/>
          <w:b/>
          <w:sz w:val="24"/>
          <w:szCs w:val="24"/>
          <w:lang w:val="lv-LV"/>
        </w:rPr>
        <w:t>līdz 20</w:t>
      </w:r>
      <w:r w:rsidR="007F7742" w:rsidRPr="00321982">
        <w:rPr>
          <w:rFonts w:ascii="Times New Roman" w:hAnsi="Times New Roman"/>
          <w:b/>
          <w:sz w:val="24"/>
          <w:szCs w:val="24"/>
          <w:lang w:val="lv-LV"/>
        </w:rPr>
        <w:t>20</w:t>
      </w:r>
      <w:r w:rsidRPr="00321982">
        <w:rPr>
          <w:rFonts w:ascii="Times New Roman" w:hAnsi="Times New Roman"/>
          <w:b/>
          <w:sz w:val="24"/>
          <w:szCs w:val="24"/>
          <w:lang w:val="lv-LV"/>
        </w:rPr>
        <w:t>.</w:t>
      </w:r>
      <w:r w:rsidR="0020532F" w:rsidRPr="00321982">
        <w:rPr>
          <w:rFonts w:ascii="Times New Roman" w:hAnsi="Times New Roman"/>
          <w:b/>
          <w:sz w:val="24"/>
          <w:szCs w:val="24"/>
          <w:lang w:val="lv-LV"/>
        </w:rPr>
        <w:t> </w:t>
      </w:r>
      <w:r w:rsidRPr="00321982">
        <w:rPr>
          <w:rFonts w:ascii="Times New Roman" w:hAnsi="Times New Roman"/>
          <w:b/>
          <w:sz w:val="24"/>
          <w:szCs w:val="24"/>
          <w:lang w:val="lv-LV"/>
        </w:rPr>
        <w:t>gada</w:t>
      </w:r>
      <w:r w:rsidR="00D1553A" w:rsidRPr="00321982">
        <w:rPr>
          <w:rFonts w:ascii="Times New Roman" w:hAnsi="Times New Roman"/>
          <w:b/>
          <w:sz w:val="24"/>
          <w:szCs w:val="24"/>
          <w:lang w:val="lv-LV"/>
        </w:rPr>
        <w:t> </w:t>
      </w:r>
      <w:r w:rsidR="0092771E" w:rsidRPr="00321982">
        <w:rPr>
          <w:rFonts w:ascii="Times New Roman" w:hAnsi="Times New Roman"/>
          <w:b/>
          <w:sz w:val="24"/>
          <w:szCs w:val="24"/>
          <w:lang w:val="lv-LV"/>
        </w:rPr>
        <w:t>1. oktobrim</w:t>
      </w:r>
      <w:r w:rsidR="0020532F" w:rsidRPr="00321982">
        <w:rPr>
          <w:rFonts w:ascii="Times New Roman" w:hAnsi="Times New Roman"/>
          <w:b/>
          <w:sz w:val="24"/>
          <w:szCs w:val="24"/>
          <w:lang w:val="lv-LV"/>
        </w:rPr>
        <w:t xml:space="preserve"> </w:t>
      </w:r>
      <w:r w:rsidR="006674B8" w:rsidRPr="00321982">
        <w:rPr>
          <w:rFonts w:ascii="Times New Roman" w:hAnsi="Times New Roman"/>
          <w:b/>
          <w:sz w:val="24"/>
          <w:szCs w:val="24"/>
          <w:lang w:val="lv-LV"/>
        </w:rPr>
        <w:t>plkst.</w:t>
      </w:r>
      <w:r w:rsidR="0020532F" w:rsidRPr="00321982">
        <w:rPr>
          <w:rFonts w:ascii="Times New Roman" w:hAnsi="Times New Roman"/>
          <w:b/>
          <w:sz w:val="24"/>
          <w:szCs w:val="24"/>
          <w:lang w:val="lv-LV"/>
        </w:rPr>
        <w:t> </w:t>
      </w:r>
      <w:r w:rsidR="006674B8" w:rsidRPr="00321982">
        <w:rPr>
          <w:rFonts w:ascii="Times New Roman" w:hAnsi="Times New Roman"/>
          <w:b/>
          <w:sz w:val="24"/>
          <w:szCs w:val="24"/>
          <w:lang w:val="lv-LV"/>
        </w:rPr>
        <w:t>1</w:t>
      </w:r>
      <w:r w:rsidR="00A12B6F" w:rsidRPr="00321982">
        <w:rPr>
          <w:rFonts w:ascii="Times New Roman" w:hAnsi="Times New Roman"/>
          <w:b/>
          <w:sz w:val="24"/>
          <w:szCs w:val="24"/>
          <w:lang w:val="lv-LV"/>
        </w:rPr>
        <w:t>0</w:t>
      </w:r>
      <w:r w:rsidR="006674B8" w:rsidRPr="00321982">
        <w:rPr>
          <w:rFonts w:ascii="Times New Roman" w:hAnsi="Times New Roman"/>
          <w:b/>
          <w:sz w:val="24"/>
          <w:szCs w:val="24"/>
          <w:lang w:val="lv-LV"/>
        </w:rPr>
        <w:t>.00</w:t>
      </w:r>
      <w:r w:rsidR="005B5240" w:rsidRPr="00321982">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1D369FAD" w:rsidR="00FE1EED" w:rsidRPr="00FE1EED" w:rsidRDefault="00FE1EED" w:rsidP="00FE1EED">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lastRenderedPageBreak/>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E55077" w:rsidRPr="00E55077">
        <w:rPr>
          <w:rFonts w:ascii="Times New Roman" w:hAnsi="Times New Roman"/>
          <w:i/>
          <w:iCs/>
          <w:sz w:val="24"/>
          <w:szCs w:val="24"/>
          <w:lang w:val="lv-LV"/>
        </w:rPr>
        <w:t xml:space="preserve">Gulbenē 95,6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5CC9F0C7" w:rsidR="007944DF" w:rsidRPr="00D4236A" w:rsidRDefault="00E54D12" w:rsidP="00511D8D">
      <w:pPr>
        <w:pStyle w:val="ListParagraph"/>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w:t>
      </w:r>
      <w:r w:rsidR="00321982" w:rsidRPr="0093111E">
        <w:rPr>
          <w:rFonts w:ascii="Times New Roman" w:hAnsi="Times New Roman"/>
          <w:sz w:val="24"/>
          <w:szCs w:val="24"/>
          <w:lang w:val="lv-LV"/>
        </w:rPr>
        <w:t>2019.gada pārskats un 2020.gada operatīvā bilance vai pārskats un/vai bankas izziņa</w:t>
      </w:r>
      <w:r w:rsidR="00321982">
        <w:rPr>
          <w:rFonts w:ascii="Times New Roman" w:hAnsi="Times New Roman"/>
          <w:sz w:val="24"/>
          <w:szCs w:val="24"/>
          <w:lang w:val="lv-LV"/>
        </w:rPr>
        <w:t xml:space="preserve">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9F77DA" w:rsidRDefault="00E12EF0" w:rsidP="006F5627">
      <w:pPr>
        <w:pStyle w:val="ListParagraph"/>
        <w:numPr>
          <w:ilvl w:val="0"/>
          <w:numId w:val="1"/>
        </w:numPr>
        <w:spacing w:line="276" w:lineRule="auto"/>
        <w:jc w:val="center"/>
        <w:rPr>
          <w:rFonts w:ascii="Times New Roman" w:hAnsi="Times New Roman"/>
          <w:b/>
          <w:sz w:val="24"/>
          <w:szCs w:val="24"/>
          <w:lang w:val="lv-LV"/>
        </w:rPr>
      </w:pPr>
      <w:r w:rsidRPr="00D4236A">
        <w:rPr>
          <w:rFonts w:ascii="Times New Roman" w:hAnsi="Times New Roman"/>
          <w:b/>
          <w:sz w:val="24"/>
          <w:szCs w:val="24"/>
          <w:lang w:val="lv-LV"/>
        </w:rPr>
        <w:t>P</w:t>
      </w:r>
      <w:r w:rsidR="006F5627" w:rsidRPr="00D4236A">
        <w:rPr>
          <w:rFonts w:ascii="Times New Roman" w:hAnsi="Times New Roman"/>
          <w:b/>
          <w:sz w:val="24"/>
          <w:szCs w:val="24"/>
          <w:lang w:val="lv-LV"/>
        </w:rPr>
        <w:t>ie</w:t>
      </w:r>
      <w:r w:rsidR="008F02DE" w:rsidRPr="00D4236A">
        <w:rPr>
          <w:rFonts w:ascii="Times New Roman" w:hAnsi="Times New Roman"/>
          <w:b/>
          <w:sz w:val="24"/>
          <w:szCs w:val="24"/>
          <w:lang w:val="lv-LV"/>
        </w:rPr>
        <w:t xml:space="preserve">dāvājuma atvēršana, izskatīšana, </w:t>
      </w:r>
      <w:r w:rsidR="006F5627" w:rsidRPr="00D4236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321982" w:rsidRDefault="009063E2" w:rsidP="00A93980">
      <w:pPr>
        <w:pStyle w:val="ListParagraph"/>
        <w:spacing w:line="276" w:lineRule="auto"/>
        <w:jc w:val="both"/>
        <w:rPr>
          <w:rFonts w:ascii="Times New Roman" w:hAnsi="Times New Roman"/>
          <w:sz w:val="24"/>
          <w:szCs w:val="24"/>
          <w:lang w:val="lv-LV"/>
        </w:rPr>
      </w:pPr>
    </w:p>
    <w:p w14:paraId="089F156F" w14:textId="6A2918C7" w:rsidR="00281294" w:rsidRPr="00321982"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r w:rsidRPr="00321982">
        <w:rPr>
          <w:rFonts w:ascii="Times New Roman" w:hAnsi="Times New Roman"/>
          <w:sz w:val="24"/>
          <w:szCs w:val="24"/>
          <w:lang w:val="lv-LV"/>
        </w:rPr>
        <w:t>Konkursa pieteikumu izvērtēšana un lēmuma pieņemšana notiek ne</w:t>
      </w:r>
      <w:r w:rsidR="00281294" w:rsidRPr="00321982">
        <w:rPr>
          <w:rFonts w:ascii="Times New Roman" w:hAnsi="Times New Roman"/>
          <w:sz w:val="24"/>
          <w:szCs w:val="24"/>
          <w:lang w:val="lv-LV"/>
        </w:rPr>
        <w:t xml:space="preserve"> </w:t>
      </w:r>
      <w:bookmarkEnd w:id="6"/>
      <w:r w:rsidR="00996702" w:rsidRPr="00321982">
        <w:rPr>
          <w:rFonts w:ascii="Times New Roman" w:hAnsi="Times New Roman"/>
          <w:sz w:val="24"/>
          <w:szCs w:val="24"/>
          <w:lang w:val="lv-LV"/>
        </w:rPr>
        <w:t>vēlāk kā 20</w:t>
      </w:r>
      <w:r w:rsidR="007F7742" w:rsidRPr="00321982">
        <w:rPr>
          <w:rFonts w:ascii="Times New Roman" w:hAnsi="Times New Roman"/>
          <w:sz w:val="24"/>
          <w:szCs w:val="24"/>
          <w:lang w:val="lv-LV"/>
        </w:rPr>
        <w:t>20</w:t>
      </w:r>
      <w:r w:rsidR="00996702" w:rsidRPr="00321982">
        <w:rPr>
          <w:rFonts w:ascii="Times New Roman" w:hAnsi="Times New Roman"/>
          <w:sz w:val="24"/>
          <w:szCs w:val="24"/>
          <w:lang w:val="lv-LV"/>
        </w:rPr>
        <w:t>.</w:t>
      </w:r>
      <w:r w:rsidR="007F7742" w:rsidRPr="00321982">
        <w:rPr>
          <w:rFonts w:ascii="Times New Roman" w:hAnsi="Times New Roman"/>
          <w:sz w:val="24"/>
          <w:szCs w:val="24"/>
          <w:lang w:val="lv-LV"/>
        </w:rPr>
        <w:t> </w:t>
      </w:r>
      <w:r w:rsidR="00996702" w:rsidRPr="00321982">
        <w:rPr>
          <w:rFonts w:ascii="Times New Roman" w:hAnsi="Times New Roman"/>
          <w:sz w:val="24"/>
          <w:szCs w:val="24"/>
          <w:lang w:val="lv-LV"/>
        </w:rPr>
        <w:t xml:space="preserve">gada </w:t>
      </w:r>
      <w:r w:rsidR="005E614D" w:rsidRPr="00321982">
        <w:rPr>
          <w:rFonts w:ascii="Times New Roman" w:hAnsi="Times New Roman"/>
          <w:sz w:val="24"/>
          <w:szCs w:val="24"/>
          <w:lang w:val="lv-LV"/>
        </w:rPr>
        <w:t>22. decembrī.</w:t>
      </w:r>
    </w:p>
    <w:p w14:paraId="349C54B5" w14:textId="77777777" w:rsidR="00A32B80" w:rsidRPr="00D4236A"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Padome atver</w:t>
      </w:r>
      <w:r w:rsidR="00456274" w:rsidRPr="00D4236A">
        <w:rPr>
          <w:rFonts w:ascii="Times New Roman" w:hAnsi="Times New Roman"/>
          <w:sz w:val="24"/>
          <w:szCs w:val="24"/>
          <w:lang w:val="lv-LV"/>
        </w:rPr>
        <w:t xml:space="preserve"> </w:t>
      </w:r>
      <w:r w:rsidR="00097345" w:rsidRPr="00D4236A">
        <w:rPr>
          <w:rFonts w:ascii="Times New Roman" w:hAnsi="Times New Roman"/>
          <w:sz w:val="24"/>
          <w:szCs w:val="24"/>
          <w:lang w:val="lv-LV"/>
        </w:rPr>
        <w:t xml:space="preserve">pretendentu iesniegtos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w:t>
      </w:r>
      <w:r w:rsidRPr="00D4236A">
        <w:rPr>
          <w:rFonts w:ascii="Times New Roman" w:hAnsi="Times New Roman"/>
          <w:sz w:val="24"/>
          <w:szCs w:val="24"/>
          <w:lang w:val="lv-LV"/>
        </w:rPr>
        <w:lastRenderedPageBreak/>
        <w:t xml:space="preserve">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ListParagraph"/>
        <w:rPr>
          <w:rFonts w:ascii="Times New Roman" w:hAnsi="Times New Roman"/>
          <w:sz w:val="24"/>
          <w:szCs w:val="24"/>
          <w:lang w:val="lv-LV"/>
        </w:rPr>
      </w:pPr>
    </w:p>
    <w:p w14:paraId="060C8154" w14:textId="3849E405" w:rsidR="008F02DE" w:rsidRPr="009F77DA" w:rsidRDefault="008F02DE"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070BB913"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E55077" w:rsidRPr="00E55077">
        <w:rPr>
          <w:rFonts w:ascii="Times New Roman" w:hAnsi="Times New Roman"/>
          <w:i/>
          <w:sz w:val="20"/>
          <w:lang w:val="lv-LV"/>
        </w:rPr>
        <w:t xml:space="preserve">Gulbenē 95,6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5DCE6661"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E55077" w:rsidRPr="00E55077">
        <w:rPr>
          <w:rFonts w:ascii="Times New Roman" w:hAnsi="Times New Roman"/>
          <w:b/>
          <w:sz w:val="26"/>
          <w:szCs w:val="26"/>
          <w:lang w:val="lv-LV"/>
        </w:rPr>
        <w:t xml:space="preserve">Gulbenē 95,6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0B8CD523"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E55077" w:rsidRPr="00E55077">
        <w:rPr>
          <w:rFonts w:ascii="Times New Roman" w:hAnsi="Times New Roman"/>
          <w:i/>
          <w:sz w:val="20"/>
          <w:lang w:val="lv-LV"/>
        </w:rPr>
        <w:t xml:space="preserve">Gulbenē 95,6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kultūrtelpu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9329" w14:textId="77777777" w:rsidR="002B2355" w:rsidRDefault="002B2355" w:rsidP="00851A8C">
      <w:r>
        <w:separator/>
      </w:r>
    </w:p>
  </w:endnote>
  <w:endnote w:type="continuationSeparator" w:id="0">
    <w:p w14:paraId="449386D3" w14:textId="77777777" w:rsidR="002B2355" w:rsidRDefault="002B2355" w:rsidP="00851A8C">
      <w:r>
        <w:continuationSeparator/>
      </w:r>
    </w:p>
  </w:endnote>
  <w:endnote w:type="continuationNotice" w:id="1">
    <w:p w14:paraId="51972467" w14:textId="77777777" w:rsidR="002B2355" w:rsidRDefault="002B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EFF0" w14:textId="77777777" w:rsidR="002B2355" w:rsidRDefault="002B2355" w:rsidP="00851A8C">
      <w:r>
        <w:separator/>
      </w:r>
    </w:p>
  </w:footnote>
  <w:footnote w:type="continuationSeparator" w:id="0">
    <w:p w14:paraId="3E644291" w14:textId="77777777" w:rsidR="002B2355" w:rsidRDefault="002B2355" w:rsidP="00851A8C">
      <w:r>
        <w:continuationSeparator/>
      </w:r>
    </w:p>
  </w:footnote>
  <w:footnote w:type="continuationNotice" w:id="1">
    <w:p w14:paraId="580BD045" w14:textId="77777777" w:rsidR="002B2355" w:rsidRDefault="002B2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2355"/>
    <w:rsid w:val="002B3CAB"/>
    <w:rsid w:val="002B58E2"/>
    <w:rsid w:val="002B6FCF"/>
    <w:rsid w:val="002C169B"/>
    <w:rsid w:val="002C1811"/>
    <w:rsid w:val="002C2BAF"/>
    <w:rsid w:val="002D2AD3"/>
    <w:rsid w:val="002E0477"/>
    <w:rsid w:val="00302C36"/>
    <w:rsid w:val="00304304"/>
    <w:rsid w:val="00304F77"/>
    <w:rsid w:val="00312EFA"/>
    <w:rsid w:val="00321982"/>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54C3"/>
    <w:rsid w:val="005C5F06"/>
    <w:rsid w:val="005C7239"/>
    <w:rsid w:val="005D0E0B"/>
    <w:rsid w:val="005D15B1"/>
    <w:rsid w:val="005D7FCA"/>
    <w:rsid w:val="005E1B30"/>
    <w:rsid w:val="005E3D56"/>
    <w:rsid w:val="005E614D"/>
    <w:rsid w:val="005E6C46"/>
    <w:rsid w:val="00600E9E"/>
    <w:rsid w:val="00605000"/>
    <w:rsid w:val="0060699E"/>
    <w:rsid w:val="00607634"/>
    <w:rsid w:val="006141AD"/>
    <w:rsid w:val="006169CB"/>
    <w:rsid w:val="00621B34"/>
    <w:rsid w:val="00633569"/>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113E"/>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2771E"/>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5C9A"/>
    <w:rsid w:val="00E52D93"/>
    <w:rsid w:val="00E54D12"/>
    <w:rsid w:val="00E55077"/>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62AD"/>
    <w:rsid w:val="00FA7C3B"/>
    <w:rsid w:val="00FB179F"/>
    <w:rsid w:val="00FC02B4"/>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Edgars Taube</cp:lastModifiedBy>
  <cp:revision>8</cp:revision>
  <cp:lastPrinted>2018-06-25T20:55:00Z</cp:lastPrinted>
  <dcterms:created xsi:type="dcterms:W3CDTF">2020-09-02T13:14:00Z</dcterms:created>
  <dcterms:modified xsi:type="dcterms:W3CDTF">2020-09-03T09:29:00Z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