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0DC9A184" w:rsidR="00B145FE" w:rsidRDefault="00B145FE">
      <w:pPr>
        <w:jc w:val="right"/>
        <w:rPr>
          <w:rFonts w:ascii="Times New Roman" w:hAnsi="Times New Roman" w:cs="Times New Roman"/>
          <w:i/>
          <w:iCs/>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78637A">
        <w:rPr>
          <w:rFonts w:ascii="Times New Roman" w:hAnsi="Times New Roman" w:cs="Times New Roman"/>
          <w:i/>
          <w:sz w:val="24"/>
          <w:szCs w:val="24"/>
          <w:lang w:val="lv-LV"/>
        </w:rPr>
        <w:t>gada</w:t>
      </w:r>
      <w:r w:rsidR="00C26182">
        <w:rPr>
          <w:rFonts w:ascii="Times New Roman" w:hAnsi="Times New Roman" w:cs="Times New Roman"/>
          <w:i/>
          <w:sz w:val="24"/>
          <w:szCs w:val="24"/>
          <w:lang w:val="lv-LV"/>
        </w:rPr>
        <w:t xml:space="preserve"> 4</w:t>
      </w:r>
      <w:r w:rsidR="005F6E0E" w:rsidRPr="0078637A">
        <w:rPr>
          <w:rFonts w:ascii="Times New Roman" w:hAnsi="Times New Roman" w:cs="Times New Roman"/>
          <w:i/>
          <w:iCs/>
          <w:sz w:val="24"/>
          <w:szCs w:val="24"/>
          <w:lang w:val="lv-LV"/>
        </w:rPr>
        <w:t>. </w:t>
      </w:r>
      <w:r w:rsidR="00C26182">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00531DAA" w:rsidRPr="00DF4ACD">
        <w:rPr>
          <w:rFonts w:ascii="Times New Roman" w:hAnsi="Times New Roman" w:cs="Times New Roman"/>
          <w:i/>
          <w:iCs/>
          <w:sz w:val="24"/>
          <w:szCs w:val="24"/>
          <w:lang w:val="lv-LV"/>
        </w:rPr>
        <w:t>.</w:t>
      </w:r>
      <w:r w:rsidR="008B1AB2">
        <w:rPr>
          <w:rFonts w:ascii="Times New Roman" w:hAnsi="Times New Roman" w:cs="Times New Roman"/>
          <w:i/>
          <w:iCs/>
          <w:sz w:val="24"/>
          <w:szCs w:val="24"/>
          <w:lang w:val="lv-LV"/>
        </w:rPr>
        <w:t> 110</w:t>
      </w:r>
      <w:r w:rsidR="00DF4ACD" w:rsidRPr="00DF4ACD">
        <w:rPr>
          <w:rFonts w:ascii="Times New Roman" w:hAnsi="Times New Roman" w:cs="Times New Roman"/>
          <w:i/>
          <w:iCs/>
          <w:sz w:val="24"/>
          <w:szCs w:val="24"/>
          <w:lang w:val="lv-LV"/>
        </w:rPr>
        <w:t>/1-2</w:t>
      </w:r>
    </w:p>
    <w:p w14:paraId="166F649A" w14:textId="43B078D6" w:rsidR="00EF0C0F" w:rsidRPr="00C34838" w:rsidRDefault="00EF0C0F" w:rsidP="00EF0C0F">
      <w:pPr>
        <w:jc w:val="right"/>
        <w:rPr>
          <w:rFonts w:ascii="Times New Roman" w:hAnsi="Times New Roman" w:cs="Times New Roman"/>
          <w:i/>
          <w:sz w:val="24"/>
          <w:lang w:val="lv-LV"/>
        </w:rPr>
      </w:pPr>
      <w:r>
        <w:rPr>
          <w:rFonts w:ascii="Times New Roman" w:hAnsi="Times New Roman" w:cs="Times New Roman"/>
          <w:i/>
          <w:sz w:val="24"/>
          <w:lang w:val="lv-LV"/>
        </w:rPr>
        <w:t>GROZĪTS</w:t>
      </w:r>
    </w:p>
    <w:p w14:paraId="4A73205E" w14:textId="77777777" w:rsidR="00EF0C0F" w:rsidRPr="00C34838" w:rsidRDefault="00EF0C0F" w:rsidP="00EF0C0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Pr="00C34838">
        <w:rPr>
          <w:rFonts w:ascii="Times New Roman" w:hAnsi="Times New Roman" w:cs="Times New Roman"/>
          <w:i/>
          <w:sz w:val="24"/>
          <w:lang w:val="lv-LV"/>
        </w:rPr>
        <w:t xml:space="preserve"> Nacionālās elektronisko plašsaziņas līdzekļu</w:t>
      </w:r>
    </w:p>
    <w:p w14:paraId="0B45F908" w14:textId="091E4D09" w:rsidR="00EF0C0F" w:rsidRPr="00C34838" w:rsidRDefault="00EF0C0F" w:rsidP="00EF0C0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 2021. </w:t>
      </w:r>
      <w:r w:rsidRPr="0078637A">
        <w:rPr>
          <w:rFonts w:ascii="Times New Roman" w:hAnsi="Times New Roman" w:cs="Times New Roman"/>
          <w:i/>
          <w:sz w:val="24"/>
          <w:szCs w:val="24"/>
          <w:lang w:val="lv-LV"/>
        </w:rPr>
        <w:t>gada</w:t>
      </w:r>
      <w:r>
        <w:rPr>
          <w:rFonts w:ascii="Times New Roman" w:hAnsi="Times New Roman" w:cs="Times New Roman"/>
          <w:i/>
          <w:sz w:val="24"/>
          <w:szCs w:val="24"/>
          <w:lang w:val="lv-LV"/>
        </w:rPr>
        <w:t xml:space="preserve"> 23</w:t>
      </w:r>
      <w:r w:rsidRPr="0078637A">
        <w:rPr>
          <w:rFonts w:ascii="Times New Roman" w:hAnsi="Times New Roman" w:cs="Times New Roman"/>
          <w:i/>
          <w:iCs/>
          <w:sz w:val="24"/>
          <w:szCs w:val="24"/>
          <w:lang w:val="lv-LV"/>
        </w:rPr>
        <w:t>. </w:t>
      </w:r>
      <w:r>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Pr="00DF4ACD">
        <w:rPr>
          <w:rFonts w:ascii="Times New Roman" w:hAnsi="Times New Roman" w:cs="Times New Roman"/>
          <w:i/>
          <w:iCs/>
          <w:sz w:val="24"/>
          <w:szCs w:val="24"/>
          <w:lang w:val="lv-LV"/>
        </w:rPr>
        <w:t>.</w:t>
      </w:r>
      <w:r>
        <w:rPr>
          <w:rFonts w:ascii="Times New Roman" w:hAnsi="Times New Roman" w:cs="Times New Roman"/>
          <w:i/>
          <w:iCs/>
          <w:sz w:val="24"/>
          <w:szCs w:val="24"/>
          <w:lang w:val="lv-LV"/>
        </w:rPr>
        <w:t> 142</w:t>
      </w:r>
      <w:r w:rsidRPr="00DF4ACD">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7E1F071B"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5493188"/>
      <w:bookmarkEnd w:id="0"/>
      <w:bookmarkEnd w:id="1"/>
      <w:r w:rsidR="00C26182" w:rsidRPr="00C26182">
        <w:rPr>
          <w:rFonts w:ascii="Times New Roman Bold" w:eastAsia="Times New Roman Bold" w:hAnsi="Times New Roman Bold" w:cs="Times New Roman Bold"/>
          <w:b/>
          <w:bCs/>
          <w:sz w:val="24"/>
          <w:szCs w:val="24"/>
          <w:lang w:val="lv-LV"/>
        </w:rPr>
        <w:t xml:space="preserve">Uz sabiedrības ilgtspēju vērsta sabiedriski nozīmīga satura un kvalitatīva izklaides un sporta satura veidošana elektroniskajos plašsaziņas līdzekļos, kas raida </w:t>
      </w:r>
      <w:r w:rsidR="003F0580">
        <w:rPr>
          <w:rFonts w:ascii="Times New Roman Bold" w:eastAsia="Times New Roman Bold" w:hAnsi="Times New Roman Bold" w:cs="Times New Roman Bold"/>
          <w:b/>
          <w:bCs/>
          <w:sz w:val="24"/>
          <w:szCs w:val="24"/>
          <w:lang w:val="lv-LV"/>
        </w:rPr>
        <w:t>radio</w:t>
      </w:r>
      <w:r w:rsidR="00C26182" w:rsidRPr="00C26182">
        <w:rPr>
          <w:rFonts w:ascii="Times New Roman Bold" w:eastAsia="Times New Roman Bold" w:hAnsi="Times New Roman Bold" w:cs="Times New Roman Bold"/>
          <w:b/>
          <w:bCs/>
          <w:sz w:val="24"/>
          <w:szCs w:val="24"/>
          <w:lang w:val="lv-LV"/>
        </w:rPr>
        <w:t xml:space="preserve"> programmas</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091211F3"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5492910"/>
      <w:r w:rsidR="00C26182" w:rsidRPr="00C26182">
        <w:rPr>
          <w:rFonts w:ascii="Times New Roman" w:hAnsi="Times New Roman" w:cs="Times New Roman"/>
          <w:sz w:val="24"/>
          <w:szCs w:val="24"/>
          <w:lang w:val="lv-LV"/>
        </w:rPr>
        <w:t xml:space="preserve">Uz sabiedrības ilgtspēju vērsta sabiedriski nozīmīga satura un kvalitatīva izklaides un sporta satura veidošana elektroniskajos plašsaziņas līdzekļos, kas raida </w:t>
      </w:r>
      <w:r w:rsidR="003F0580" w:rsidRPr="003F0580">
        <w:rPr>
          <w:rFonts w:ascii="Times New Roman" w:hAnsi="Times New Roman" w:cs="Times New Roman"/>
          <w:sz w:val="24"/>
          <w:szCs w:val="24"/>
          <w:lang w:val="lv-LV"/>
        </w:rPr>
        <w:t>radio</w:t>
      </w:r>
      <w:r w:rsidR="00C26182" w:rsidRPr="00C26182">
        <w:rPr>
          <w:rFonts w:ascii="Times New Roman" w:hAnsi="Times New Roman" w:cs="Times New Roman"/>
          <w:sz w:val="24"/>
          <w:szCs w:val="24"/>
          <w:lang w:val="lv-LV"/>
        </w:rPr>
        <w:t xml:space="preserve"> programmas</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B654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xml:space="preserve">, turpmāk – </w:t>
      </w:r>
      <w:r w:rsidR="0021032F" w:rsidRPr="000B6548">
        <w:rPr>
          <w:rFonts w:ascii="Times New Roman" w:hAnsi="Times New Roman" w:cs="Times New Roman"/>
          <w:sz w:val="24"/>
          <w:szCs w:val="24"/>
          <w:lang w:val="lv-LV"/>
        </w:rPr>
        <w:t>Nolikums</w:t>
      </w:r>
      <w:r w:rsidRPr="000B6548">
        <w:rPr>
          <w:rFonts w:ascii="Times New Roman" w:hAnsi="Times New Roman" w:cs="Times New Roman"/>
          <w:sz w:val="24"/>
          <w:szCs w:val="24"/>
          <w:lang w:val="lv-LV"/>
        </w:rPr>
        <w:t>.</w:t>
      </w:r>
    </w:p>
    <w:p w14:paraId="63AA2499" w14:textId="77777777" w:rsidR="006637CD" w:rsidRPr="000B6548" w:rsidRDefault="006637CD" w:rsidP="006637CD">
      <w:pPr>
        <w:pStyle w:val="Sarakstarindkopa"/>
        <w:rPr>
          <w:rFonts w:ascii="Times New Roman" w:hAnsi="Times New Roman" w:cs="Times New Roman"/>
          <w:sz w:val="24"/>
          <w:lang w:val="lv-LV"/>
        </w:rPr>
      </w:pPr>
    </w:p>
    <w:p w14:paraId="652C8E36" w14:textId="74FA1561" w:rsidR="00B145FE" w:rsidRDefault="00B145FE" w:rsidP="1F359E6E">
      <w:pPr>
        <w:pStyle w:val="paragraph"/>
        <w:numPr>
          <w:ilvl w:val="1"/>
          <w:numId w:val="5"/>
        </w:numPr>
        <w:spacing w:before="0" w:beforeAutospacing="0" w:after="0" w:afterAutospacing="0"/>
        <w:ind w:left="810" w:hanging="450"/>
        <w:jc w:val="both"/>
        <w:rPr>
          <w:rStyle w:val="normaltextrun"/>
          <w:lang w:val="lv-LV"/>
        </w:rPr>
      </w:pPr>
      <w:r w:rsidRPr="000B6548">
        <w:rPr>
          <w:b/>
          <w:bCs/>
          <w:lang w:val="lv-LV"/>
        </w:rPr>
        <w:t>Konkursa mērķis</w:t>
      </w:r>
      <w:r w:rsidRPr="000B6548">
        <w:rPr>
          <w:lang w:val="lv-LV"/>
        </w:rPr>
        <w:t xml:space="preserve"> – </w:t>
      </w:r>
      <w:r w:rsidR="000B6548" w:rsidRPr="000B6548">
        <w:rPr>
          <w:rStyle w:val="normaltextrun"/>
          <w:lang w:val="lv-LV"/>
        </w:rPr>
        <w:t xml:space="preserve">sabiedriskā pasūtījuma ietvaros uz sabiedrības ilgtspēju, t.sk. sabiedrības veselību, uzņēmējdarbību, finanšu un tiesību </w:t>
      </w:r>
      <w:proofErr w:type="spellStart"/>
      <w:r w:rsidR="000B6548" w:rsidRPr="000B6548">
        <w:rPr>
          <w:rStyle w:val="normaltextrun"/>
          <w:lang w:val="lv-LV"/>
        </w:rPr>
        <w:t>pratības</w:t>
      </w:r>
      <w:proofErr w:type="spellEnd"/>
      <w:r w:rsidR="000B6548" w:rsidRPr="000B6548">
        <w:rPr>
          <w:rStyle w:val="normaltextrun"/>
          <w:lang w:val="lv-LV"/>
        </w:rPr>
        <w:t xml:space="preserve"> veicināšanu vērsta sabiedriski nozīmīga satura un kvalitatīva izklaides un sporta satura, tostarp, kas paredzēts bērnu un pusaudžu auditorijai, veidošana elektroniskajos plašsaziņas līdzekļos, kas raida radio programmas latviešu valodā</w:t>
      </w:r>
      <w:r w:rsidR="000B6548" w:rsidRPr="000619BC">
        <w:rPr>
          <w:rStyle w:val="normaltextrun"/>
          <w:lang w:val="lv-LV"/>
        </w:rPr>
        <w:t>.</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0DD62B1A"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Konkursa finansēju</w:t>
      </w:r>
      <w:r w:rsidRPr="000B6548">
        <w:rPr>
          <w:rFonts w:ascii="Times New Roman" w:hAnsi="Times New Roman" w:cs="Times New Roman"/>
          <w:sz w:val="24"/>
          <w:szCs w:val="24"/>
          <w:lang w:val="lv-LV"/>
        </w:rPr>
        <w:t xml:space="preserve">ms ir </w:t>
      </w:r>
      <w:r w:rsidRPr="000B6548">
        <w:rPr>
          <w:rFonts w:ascii="Times New Roman" w:hAnsi="Times New Roman" w:cs="Times New Roman"/>
          <w:b/>
          <w:bCs/>
          <w:sz w:val="24"/>
          <w:szCs w:val="24"/>
          <w:lang w:val="lv-LV"/>
        </w:rPr>
        <w:t xml:space="preserve">EUR </w:t>
      </w:r>
      <w:r w:rsidR="003F0580" w:rsidRPr="000B6548">
        <w:rPr>
          <w:rFonts w:ascii="Times New Roman" w:hAnsi="Times New Roman" w:cs="Times New Roman"/>
          <w:b/>
          <w:bCs/>
          <w:sz w:val="24"/>
          <w:szCs w:val="24"/>
          <w:lang w:val="lv-LV"/>
        </w:rPr>
        <w:t>90</w:t>
      </w:r>
      <w:r w:rsidR="194577B9" w:rsidRPr="000B6548">
        <w:rPr>
          <w:rFonts w:ascii="Times New Roman" w:hAnsi="Times New Roman" w:cs="Times New Roman"/>
          <w:b/>
          <w:bCs/>
          <w:sz w:val="24"/>
          <w:szCs w:val="24"/>
          <w:lang w:val="lv-LV"/>
        </w:rPr>
        <w:t xml:space="preserve"> 000</w:t>
      </w:r>
      <w:r w:rsidRPr="000B6548">
        <w:rPr>
          <w:rFonts w:ascii="Times New Roman" w:hAnsi="Times New Roman" w:cs="Times New Roman"/>
          <w:b/>
          <w:bCs/>
          <w:sz w:val="24"/>
          <w:szCs w:val="24"/>
          <w:lang w:val="lv-LV"/>
        </w:rPr>
        <w:t>,-</w:t>
      </w:r>
      <w:r w:rsidRPr="00E634B4">
        <w:rPr>
          <w:rFonts w:ascii="Times New Roman" w:hAnsi="Times New Roman" w:cs="Times New Roman"/>
          <w:sz w:val="24"/>
          <w:szCs w:val="24"/>
          <w:lang w:val="lv-LV"/>
        </w:rPr>
        <w:t xml:space="preserve"> (</w:t>
      </w:r>
      <w:r w:rsidR="003F0580">
        <w:rPr>
          <w:rFonts w:ascii="Times New Roman" w:hAnsi="Times New Roman" w:cs="Times New Roman"/>
          <w:sz w:val="24"/>
          <w:szCs w:val="24"/>
          <w:lang w:val="lv-LV"/>
        </w:rPr>
        <w:t>deviņdesmit</w:t>
      </w:r>
      <w:r w:rsidR="00A24B4F" w:rsidRPr="00E634B4">
        <w:rPr>
          <w:rFonts w:ascii="Times New Roman" w:hAnsi="Times New Roman" w:cs="Times New Roman"/>
          <w:sz w:val="24"/>
          <w:szCs w:val="24"/>
          <w:lang w:val="lv-LV"/>
        </w:rPr>
        <w:t xml:space="preserve"> tūkstoši </w:t>
      </w:r>
      <w:proofErr w:type="spellStart"/>
      <w:r w:rsidR="00A24B4F" w:rsidRPr="00E634B4">
        <w:rPr>
          <w:rFonts w:ascii="Times New Roman" w:hAnsi="Times New Roman" w:cs="Times New Roman"/>
          <w:i/>
          <w:iCs/>
          <w:sz w:val="24"/>
          <w:szCs w:val="24"/>
          <w:lang w:val="lv-LV"/>
        </w:rPr>
        <w:t>euro</w:t>
      </w:r>
      <w:proofErr w:type="spellEnd"/>
      <w:r w:rsidR="00A24B4F" w:rsidRPr="00E634B4">
        <w:rPr>
          <w:rFonts w:ascii="Times New Roman" w:hAnsi="Times New Roman" w:cs="Times New Roman"/>
          <w:sz w:val="24"/>
          <w:szCs w:val="24"/>
          <w:lang w:val="lv-LV"/>
        </w:rPr>
        <w:t xml:space="preserve"> un 00 </w:t>
      </w:r>
      <w:proofErr w:type="spellStart"/>
      <w:r w:rsidR="00A24B4F" w:rsidRPr="00E634B4">
        <w:rPr>
          <w:rFonts w:ascii="Times New Roman" w:hAnsi="Times New Roman" w:cs="Times New Roman"/>
          <w:i/>
          <w:iCs/>
          <w:sz w:val="24"/>
          <w:szCs w:val="24"/>
          <w:lang w:val="lv-LV"/>
        </w:rPr>
        <w:t>euro</w:t>
      </w:r>
      <w:proofErr w:type="spellEnd"/>
      <w:r w:rsidR="00A24B4F" w:rsidRPr="00E634B4">
        <w:rPr>
          <w:rFonts w:ascii="Times New Roman" w:hAnsi="Times New Roman" w:cs="Times New Roman"/>
          <w:sz w:val="24"/>
          <w:szCs w:val="24"/>
          <w:lang w:val="lv-LV"/>
        </w:rPr>
        <w:t xml:space="preserve"> centi</w:t>
      </w:r>
      <w:r w:rsidRPr="00E634B4">
        <w:rPr>
          <w:rFonts w:ascii="Times New Roman" w:hAnsi="Times New Roman" w:cs="Times New Roman"/>
          <w:sz w:val="24"/>
          <w:szCs w:val="24"/>
          <w:lang w:val="lv-LV"/>
        </w:rPr>
        <w:t>)</w:t>
      </w:r>
      <w:r w:rsidR="00DC7D64" w:rsidRPr="00E634B4">
        <w:rPr>
          <w:rFonts w:ascii="Times New Roman" w:hAnsi="Times New Roman" w:cs="Times New Roman"/>
          <w:sz w:val="24"/>
          <w:szCs w:val="24"/>
          <w:lang w:val="lv-LV"/>
        </w:rPr>
        <w:t xml:space="preserve"> </w:t>
      </w:r>
      <w:r w:rsidR="00190EC3" w:rsidRPr="00E634B4">
        <w:rPr>
          <w:rFonts w:ascii="Times New Roman" w:hAnsi="Times New Roman" w:cs="Times New Roman"/>
          <w:sz w:val="24"/>
          <w:szCs w:val="24"/>
          <w:lang w:val="lv-LV"/>
        </w:rPr>
        <w:t>no pieejamā finansējuma EUR </w:t>
      </w:r>
      <w:r w:rsidR="00C26182">
        <w:rPr>
          <w:rFonts w:ascii="Times New Roman" w:hAnsi="Times New Roman" w:cs="Times New Roman"/>
          <w:sz w:val="24"/>
          <w:szCs w:val="24"/>
          <w:lang w:val="lv-LV"/>
        </w:rPr>
        <w:t>50</w:t>
      </w:r>
      <w:r w:rsidR="00190EC3" w:rsidRPr="00E634B4">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w:t>
      </w:r>
      <w:proofErr w:type="spellStart"/>
      <w:r w:rsidR="00A24B4F" w:rsidRPr="00A24B4F">
        <w:rPr>
          <w:rFonts w:ascii="Times New Roman" w:hAnsi="Times New Roman" w:cs="Times New Roman"/>
          <w:sz w:val="24"/>
          <w:szCs w:val="24"/>
          <w:lang w:val="lv-LV"/>
        </w:rPr>
        <w:t>starpatskaites</w:t>
      </w:r>
      <w:proofErr w:type="spellEnd"/>
      <w:r w:rsidR="00A24B4F" w:rsidRPr="00A24B4F">
        <w:rPr>
          <w:rFonts w:ascii="Times New Roman" w:hAnsi="Times New Roman" w:cs="Times New Roman"/>
          <w:sz w:val="24"/>
          <w:szCs w:val="24"/>
          <w:lang w:val="lv-LV"/>
        </w:rPr>
        <w:t xml:space="preserve">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0F391EE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w:t>
      </w:r>
      <w:r w:rsidR="003F0580">
        <w:rPr>
          <w:rFonts w:ascii="Times New Roman" w:hAnsi="Times New Roman" w:cs="Times New Roman"/>
          <w:sz w:val="24"/>
          <w:szCs w:val="24"/>
          <w:lang w:val="lv-LV"/>
        </w:rPr>
        <w:t>ie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3810952B"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Konkursa uzdevums ir veikt pretendentu iesniegto </w:t>
      </w:r>
      <w:r w:rsidR="00A63CC4" w:rsidRPr="000B6548">
        <w:rPr>
          <w:rFonts w:ascii="Times New Roman" w:hAnsi="Times New Roman" w:cs="Times New Roman"/>
          <w:sz w:val="24"/>
          <w:szCs w:val="24"/>
          <w:lang w:val="lv-LV"/>
        </w:rPr>
        <w:t>piedāvājumu</w:t>
      </w:r>
      <w:r w:rsidRPr="000B6548">
        <w:rPr>
          <w:rFonts w:ascii="Times New Roman" w:hAnsi="Times New Roman" w:cs="Times New Roman"/>
          <w:color w:val="FF0000"/>
          <w:sz w:val="24"/>
          <w:szCs w:val="24"/>
          <w:lang w:val="lv-LV"/>
        </w:rPr>
        <w:t xml:space="preserve"> </w:t>
      </w:r>
      <w:r w:rsidRPr="000B6548">
        <w:rPr>
          <w:rFonts w:ascii="Times New Roman" w:hAnsi="Times New Roman" w:cs="Times New Roman"/>
          <w:sz w:val="24"/>
          <w:szCs w:val="24"/>
          <w:lang w:val="lv-LV"/>
        </w:rPr>
        <w:t xml:space="preserve">izvērtēšanu un </w:t>
      </w:r>
      <w:r w:rsidR="00A63CC4" w:rsidRPr="000B6548">
        <w:rPr>
          <w:rFonts w:ascii="Times New Roman" w:hAnsi="Times New Roman" w:cs="Times New Roman"/>
          <w:sz w:val="24"/>
          <w:szCs w:val="24"/>
          <w:lang w:val="lv-LV"/>
        </w:rPr>
        <w:t xml:space="preserve">izvēlēties </w:t>
      </w:r>
      <w:r w:rsidR="00C26182" w:rsidRPr="000B6548">
        <w:rPr>
          <w:rFonts w:ascii="Times New Roman" w:hAnsi="Times New Roman" w:cs="Times New Roman"/>
          <w:sz w:val="24"/>
          <w:szCs w:val="24"/>
          <w:lang w:val="lv-LV"/>
        </w:rPr>
        <w:t xml:space="preserve">sabiedriski nozīmīga </w:t>
      </w:r>
      <w:r w:rsidR="00DA53B3" w:rsidRPr="000B6548">
        <w:rPr>
          <w:rFonts w:ascii="Times New Roman" w:hAnsi="Times New Roman" w:cs="Times New Roman"/>
          <w:sz w:val="24"/>
          <w:szCs w:val="24"/>
          <w:lang w:val="lv-LV"/>
        </w:rPr>
        <w:t>satura</w:t>
      </w:r>
      <w:r w:rsidR="00782B98" w:rsidRPr="000B6548">
        <w:rPr>
          <w:rFonts w:ascii="Times New Roman" w:hAnsi="Times New Roman" w:cs="Times New Roman"/>
          <w:sz w:val="24"/>
          <w:szCs w:val="24"/>
          <w:lang w:val="lv-LV"/>
        </w:rPr>
        <w:t>,</w:t>
      </w:r>
      <w:r w:rsidR="00C26182" w:rsidRPr="000B6548">
        <w:rPr>
          <w:rFonts w:ascii="Times New Roman" w:hAnsi="Times New Roman" w:cs="Times New Roman"/>
          <w:sz w:val="24"/>
          <w:szCs w:val="24"/>
          <w:lang w:val="lv-LV"/>
        </w:rPr>
        <w:t xml:space="preserve"> kas vērsts</w:t>
      </w:r>
      <w:r w:rsidR="00782B98" w:rsidRPr="000B6548">
        <w:rPr>
          <w:rFonts w:ascii="Times New Roman" w:hAnsi="Times New Roman" w:cs="Times New Roman"/>
          <w:sz w:val="24"/>
          <w:szCs w:val="24"/>
          <w:lang w:val="lv-LV"/>
        </w:rPr>
        <w:t xml:space="preserve"> </w:t>
      </w:r>
      <w:r w:rsidR="00C26182" w:rsidRPr="000B6548">
        <w:rPr>
          <w:rFonts w:ascii="Times New Roman" w:hAnsi="Times New Roman" w:cs="Times New Roman"/>
          <w:sz w:val="24"/>
          <w:szCs w:val="24"/>
          <w:lang w:val="lv-LV"/>
        </w:rPr>
        <w:t xml:space="preserve">uz sabiedrības ilgtspēju, un kvalitatīva izklaides un sporta satura </w:t>
      </w:r>
      <w:r w:rsidR="0088287E" w:rsidRPr="000B6548">
        <w:rPr>
          <w:rFonts w:ascii="Times New Roman" w:hAnsi="Times New Roman" w:cs="Times New Roman"/>
          <w:sz w:val="24"/>
          <w:szCs w:val="24"/>
          <w:lang w:val="lv-LV"/>
        </w:rPr>
        <w:t>veidošanai</w:t>
      </w:r>
      <w:r w:rsidR="0088287E" w:rsidRPr="000B6548">
        <w:rPr>
          <w:rFonts w:ascii="Times New Roman" w:hAnsi="Times New Roman" w:cs="Times New Roman"/>
          <w:color w:val="70AD47" w:themeColor="accent6"/>
          <w:sz w:val="24"/>
          <w:szCs w:val="24"/>
          <w:lang w:val="lv-LV"/>
        </w:rPr>
        <w:t xml:space="preserve"> </w:t>
      </w:r>
      <w:r w:rsidR="00A63CC4" w:rsidRPr="000B6548">
        <w:rPr>
          <w:rFonts w:ascii="Times New Roman" w:hAnsi="Times New Roman" w:cs="Times New Roman"/>
          <w:sz w:val="24"/>
          <w:szCs w:val="24"/>
          <w:lang w:val="lv-LV"/>
        </w:rPr>
        <w:t>piemērotāko/-</w:t>
      </w:r>
      <w:proofErr w:type="spellStart"/>
      <w:r w:rsidR="00A63CC4" w:rsidRPr="000B6548">
        <w:rPr>
          <w:rFonts w:ascii="Times New Roman" w:hAnsi="Times New Roman" w:cs="Times New Roman"/>
          <w:sz w:val="24"/>
          <w:szCs w:val="24"/>
          <w:lang w:val="lv-LV"/>
        </w:rPr>
        <w:t>os</w:t>
      </w:r>
      <w:proofErr w:type="spellEnd"/>
      <w:r w:rsidR="00A63CC4" w:rsidRPr="000B6548">
        <w:rPr>
          <w:rFonts w:ascii="Times New Roman" w:hAnsi="Times New Roman" w:cs="Times New Roman"/>
          <w:sz w:val="24"/>
          <w:szCs w:val="24"/>
          <w:lang w:val="lv-LV"/>
        </w:rPr>
        <w:t xml:space="preserve"> kandidātu/</w:t>
      </w:r>
      <w:r w:rsidR="005A0A12" w:rsidRPr="000B6548">
        <w:rPr>
          <w:rFonts w:ascii="Times New Roman" w:hAnsi="Times New Roman" w:cs="Times New Roman"/>
          <w:sz w:val="24"/>
          <w:szCs w:val="24"/>
          <w:lang w:val="lv-LV"/>
        </w:rPr>
        <w:t>-</w:t>
      </w:r>
      <w:proofErr w:type="spellStart"/>
      <w:r w:rsidR="00A63CC4" w:rsidRPr="000B6548">
        <w:rPr>
          <w:rFonts w:ascii="Times New Roman" w:hAnsi="Times New Roman" w:cs="Times New Roman"/>
          <w:sz w:val="24"/>
          <w:szCs w:val="24"/>
          <w:lang w:val="lv-LV"/>
        </w:rPr>
        <w:t>us</w:t>
      </w:r>
      <w:proofErr w:type="spellEnd"/>
      <w:r w:rsidR="00A63CC4" w:rsidRPr="000B6548">
        <w:rPr>
          <w:rFonts w:ascii="Times New Roman" w:hAnsi="Times New Roman" w:cs="Times New Roman"/>
          <w:sz w:val="24"/>
          <w:szCs w:val="24"/>
          <w:lang w:val="lv-LV"/>
        </w:rPr>
        <w:t>. Konkursa komisija var atzīt pretendentu par uzvarētāju</w:t>
      </w:r>
      <w:r w:rsidR="00A63CC4" w:rsidRPr="1F359E6E">
        <w:rPr>
          <w:rFonts w:ascii="Times New Roman" w:hAnsi="Times New Roman" w:cs="Times New Roman"/>
          <w:sz w:val="24"/>
          <w:szCs w:val="24"/>
          <w:lang w:val="lv-LV"/>
        </w:rPr>
        <w:t xml:space="preserve">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0B6548" w:rsidRDefault="00775B55" w:rsidP="00775B55">
      <w:pPr>
        <w:pStyle w:val="Sarakstarindkopa"/>
        <w:rPr>
          <w:rFonts w:ascii="Times New Roman" w:hAnsi="Times New Roman" w:cs="Times New Roman"/>
          <w:sz w:val="24"/>
          <w:lang w:val="lv-LV"/>
        </w:rPr>
      </w:pPr>
    </w:p>
    <w:p w14:paraId="42242AC4" w14:textId="6E4D2826"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B145FE" w:rsidRPr="000B6548">
        <w:rPr>
          <w:rFonts w:ascii="Times New Roman" w:hAnsi="Times New Roman" w:cs="Times New Roman"/>
          <w:sz w:val="24"/>
          <w:szCs w:val="24"/>
          <w:lang w:val="lv-LV"/>
        </w:rPr>
        <w:t xml:space="preserve">Konkurss tiek izsludināts un ar tā Nolikumu var iepazīties no </w:t>
      </w:r>
      <w:r w:rsidR="00E94D41" w:rsidRPr="000B6548">
        <w:rPr>
          <w:rFonts w:ascii="Times New Roman" w:hAnsi="Times New Roman" w:cs="Times New Roman"/>
          <w:sz w:val="24"/>
          <w:szCs w:val="24"/>
          <w:lang w:val="lv-LV"/>
        </w:rPr>
        <w:t>202</w:t>
      </w:r>
      <w:r w:rsidR="00A41C4C" w:rsidRPr="000B6548">
        <w:rPr>
          <w:rFonts w:ascii="Times New Roman" w:hAnsi="Times New Roman" w:cs="Times New Roman"/>
          <w:sz w:val="24"/>
          <w:szCs w:val="24"/>
          <w:lang w:val="lv-LV"/>
        </w:rPr>
        <w:t>1</w:t>
      </w:r>
      <w:r w:rsidR="00B145FE" w:rsidRPr="000B6548">
        <w:rPr>
          <w:rFonts w:ascii="Times New Roman" w:hAnsi="Times New Roman" w:cs="Times New Roman"/>
          <w:sz w:val="24"/>
          <w:szCs w:val="24"/>
          <w:lang w:val="lv-LV"/>
        </w:rPr>
        <w:t>.</w:t>
      </w:r>
      <w:r w:rsidR="00A41C4C" w:rsidRPr="000B6548">
        <w:rPr>
          <w:rFonts w:ascii="Times New Roman" w:hAnsi="Times New Roman" w:cs="Times New Roman"/>
          <w:sz w:val="24"/>
          <w:szCs w:val="24"/>
          <w:lang w:val="lv-LV"/>
        </w:rPr>
        <w:t> </w:t>
      </w:r>
      <w:r w:rsidR="00B145FE" w:rsidRPr="000B6548">
        <w:rPr>
          <w:rFonts w:ascii="Times New Roman" w:hAnsi="Times New Roman" w:cs="Times New Roman"/>
          <w:sz w:val="24"/>
          <w:szCs w:val="24"/>
          <w:lang w:val="lv-LV"/>
        </w:rPr>
        <w:t xml:space="preserve">gada </w:t>
      </w:r>
      <w:r w:rsidR="00C26182" w:rsidRPr="000B6548">
        <w:rPr>
          <w:rFonts w:ascii="Times New Roman" w:hAnsi="Times New Roman" w:cs="Times New Roman"/>
          <w:sz w:val="24"/>
          <w:szCs w:val="24"/>
          <w:lang w:val="lv-LV"/>
        </w:rPr>
        <w:t>5. marta</w:t>
      </w:r>
      <w:r w:rsidR="00FD064C" w:rsidRPr="000B6548">
        <w:rPr>
          <w:rFonts w:ascii="Times New Roman" w:hAnsi="Times New Roman" w:cs="Times New Roman"/>
          <w:sz w:val="24"/>
          <w:szCs w:val="24"/>
          <w:lang w:val="lv-LV"/>
        </w:rPr>
        <w:t xml:space="preserve"> </w:t>
      </w:r>
      <w:r w:rsidR="00B145FE" w:rsidRPr="000B6548">
        <w:rPr>
          <w:rFonts w:ascii="Times New Roman" w:hAnsi="Times New Roman" w:cs="Times New Roman"/>
          <w:sz w:val="24"/>
          <w:szCs w:val="24"/>
          <w:lang w:val="lv-LV"/>
        </w:rPr>
        <w:t xml:space="preserve">Padomes </w:t>
      </w:r>
      <w:r w:rsidR="00775B55" w:rsidRPr="000B6548">
        <w:rPr>
          <w:rFonts w:ascii="Times New Roman" w:hAnsi="Times New Roman" w:cs="Times New Roman"/>
          <w:sz w:val="24"/>
          <w:szCs w:val="24"/>
          <w:lang w:val="lv-LV"/>
        </w:rPr>
        <w:t>interneta vietnē</w:t>
      </w:r>
      <w:r w:rsidR="00B145FE" w:rsidRPr="000B6548">
        <w:rPr>
          <w:rFonts w:ascii="Times New Roman" w:hAnsi="Times New Roman" w:cs="Times New Roman"/>
          <w:sz w:val="24"/>
          <w:szCs w:val="24"/>
          <w:lang w:val="lv-LV"/>
        </w:rPr>
        <w:t xml:space="preserve"> </w:t>
      </w:r>
      <w:hyperlink r:id="rId13">
        <w:r w:rsidR="51707EAA" w:rsidRPr="000B6548">
          <w:rPr>
            <w:rStyle w:val="Hipersaite"/>
            <w:rFonts w:ascii="Times New Roman" w:hAnsi="Times New Roman"/>
            <w:color w:val="auto"/>
            <w:sz w:val="24"/>
            <w:szCs w:val="24"/>
            <w:lang w:val="lv-LV"/>
          </w:rPr>
          <w:t>http://www.neplpadome.lv</w:t>
        </w:r>
      </w:hyperlink>
      <w:r w:rsidR="001E6D88" w:rsidRPr="000B6548">
        <w:rPr>
          <w:rFonts w:ascii="Times New Roman" w:hAnsi="Times New Roman" w:cs="Times New Roman"/>
          <w:sz w:val="24"/>
          <w:szCs w:val="24"/>
          <w:lang w:val="lv-LV"/>
        </w:rPr>
        <w:t xml:space="preserve">, sadaļā </w:t>
      </w:r>
      <w:r w:rsidR="0042204E" w:rsidRPr="000B6548">
        <w:rPr>
          <w:rFonts w:ascii="Times New Roman" w:hAnsi="Times New Roman" w:cs="Times New Roman"/>
          <w:sz w:val="24"/>
          <w:szCs w:val="24"/>
          <w:lang w:val="lv-LV"/>
        </w:rPr>
        <w:t>"</w:t>
      </w:r>
      <w:r w:rsidR="001E6D88" w:rsidRPr="000B6548">
        <w:rPr>
          <w:rFonts w:ascii="Times New Roman" w:hAnsi="Times New Roman" w:cs="Times New Roman"/>
          <w:sz w:val="24"/>
          <w:szCs w:val="24"/>
          <w:lang w:val="lv-LV"/>
        </w:rPr>
        <w:t>Televīzija,</w:t>
      </w:r>
      <w:r w:rsidR="001E6D88" w:rsidRPr="1F359E6E">
        <w:rPr>
          <w:rFonts w:ascii="Times New Roman" w:hAnsi="Times New Roman" w:cs="Times New Roman"/>
          <w:sz w:val="24"/>
          <w:szCs w:val="24"/>
          <w:lang w:val="lv-LV"/>
        </w:rPr>
        <w:t xml:space="preserve">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F0580">
        <w:rPr>
          <w:rFonts w:ascii="Times New Roman" w:hAnsi="Times New Roman" w:cs="Times New Roman"/>
          <w:sz w:val="24"/>
          <w:szCs w:val="24"/>
          <w:lang w:val="lv-LV"/>
        </w:rPr>
        <w:t>ie radio</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6F6BD540"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C26182" w:rsidRPr="00C26182">
        <w:rPr>
          <w:rFonts w:ascii="Times New Roman" w:hAnsi="Times New Roman" w:cs="Times New Roman"/>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sz w:val="24"/>
          <w:szCs w:val="24"/>
          <w:lang w:val="lv-LV"/>
        </w:rPr>
        <w:t xml:space="preserve">radio </w:t>
      </w:r>
      <w:r w:rsidR="00C26182" w:rsidRPr="00C26182">
        <w:rPr>
          <w:rFonts w:ascii="Times New Roman" w:hAnsi="Times New Roman" w:cs="Times New Roman"/>
          <w:sz w:val="24"/>
          <w:szCs w:val="24"/>
          <w:lang w:val="lv-LV"/>
        </w:rPr>
        <w:t>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rīcībā. Pretendentu iesniegtie piedāvājumi (tostarp personas dati) </w:t>
      </w:r>
      <w:r w:rsidR="0F344CDE" w:rsidRPr="1F359E6E">
        <w:rPr>
          <w:rFonts w:ascii="Times New Roman" w:hAnsi="Times New Roman" w:cs="Times New Roman"/>
          <w:sz w:val="24"/>
          <w:szCs w:val="24"/>
          <w:lang w:val="lv-LV"/>
        </w:rPr>
        <w:lastRenderedPageBreak/>
        <w:t>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0F50E93" w:rsidR="001A5008" w:rsidRPr="000B6548"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 xml:space="preserve">Viens elektroniskais plašsaziņas līdzeklis Konkursā var piedalīties ar ne vairāk kā </w:t>
      </w:r>
      <w:r w:rsidR="00C26182" w:rsidRPr="000B6548">
        <w:rPr>
          <w:b w:val="0"/>
          <w:sz w:val="24"/>
          <w:szCs w:val="24"/>
          <w:lang w:val="lv-LV"/>
        </w:rPr>
        <w:t>diviem projektiem</w:t>
      </w:r>
      <w:r w:rsidRPr="000B6548">
        <w:rPr>
          <w:b w:val="0"/>
          <w:sz w:val="24"/>
          <w:szCs w:val="24"/>
          <w:lang w:val="lv-LV"/>
        </w:rPr>
        <w:t xml:space="preserve">. Viens piedāvājums satur ne vairāk kā vienu projektu. </w:t>
      </w:r>
    </w:p>
    <w:p w14:paraId="12AA3F92" w14:textId="77777777" w:rsidR="001A5008" w:rsidRPr="000B6548" w:rsidRDefault="001A5008" w:rsidP="001A5008">
      <w:pPr>
        <w:pStyle w:val="Sarakstarindkopa"/>
        <w:rPr>
          <w:b/>
          <w:bCs/>
          <w:color w:val="70AD47" w:themeColor="accent6"/>
          <w:sz w:val="24"/>
          <w:szCs w:val="24"/>
          <w:lang w:val="lv-LV"/>
        </w:rPr>
      </w:pPr>
    </w:p>
    <w:p w14:paraId="247A71CE" w14:textId="23AE6200" w:rsidR="0088287E" w:rsidRPr="000B6548"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 xml:space="preserve">Konkursa ietvaros vienam projektam piešķirtais finansējums nedrīkst pārsniegt </w:t>
      </w:r>
      <w:r w:rsidRPr="000B6548">
        <w:rPr>
          <w:bCs/>
          <w:sz w:val="24"/>
          <w:szCs w:val="24"/>
          <w:lang w:val="lv-LV"/>
        </w:rPr>
        <w:t>EUR </w:t>
      </w:r>
      <w:r w:rsidR="003F0580" w:rsidRPr="000B6548">
        <w:rPr>
          <w:sz w:val="24"/>
          <w:szCs w:val="24"/>
          <w:lang w:val="lv-LV"/>
        </w:rPr>
        <w:t>4</w:t>
      </w:r>
      <w:r w:rsidR="000B6548" w:rsidRPr="000B6548">
        <w:rPr>
          <w:sz w:val="24"/>
          <w:szCs w:val="24"/>
          <w:lang w:val="lv-LV"/>
        </w:rPr>
        <w:t>0</w:t>
      </w:r>
      <w:r w:rsidRPr="000B6548">
        <w:rPr>
          <w:sz w:val="24"/>
          <w:szCs w:val="24"/>
          <w:lang w:val="lv-LV"/>
        </w:rPr>
        <w:t xml:space="preserve"> 000,- </w:t>
      </w:r>
      <w:r w:rsidRPr="000B6548">
        <w:rPr>
          <w:b w:val="0"/>
          <w:bCs/>
          <w:sz w:val="24"/>
          <w:szCs w:val="24"/>
          <w:lang w:val="lv-LV"/>
        </w:rPr>
        <w:t>(</w:t>
      </w:r>
      <w:r w:rsidR="003F0580" w:rsidRPr="000B6548">
        <w:rPr>
          <w:b w:val="0"/>
          <w:bCs/>
          <w:sz w:val="24"/>
          <w:szCs w:val="24"/>
          <w:lang w:val="lv-LV"/>
        </w:rPr>
        <w:t>četrdesmit</w:t>
      </w:r>
      <w:r w:rsidRPr="000B6548">
        <w:rPr>
          <w:b w:val="0"/>
          <w:bCs/>
          <w:sz w:val="24"/>
          <w:szCs w:val="24"/>
          <w:lang w:val="lv-LV"/>
        </w:rPr>
        <w:t xml:space="preserve"> tūkstoši </w:t>
      </w:r>
      <w:proofErr w:type="spellStart"/>
      <w:r w:rsidRPr="000B6548">
        <w:rPr>
          <w:b w:val="0"/>
          <w:bCs/>
          <w:i/>
          <w:iCs/>
          <w:sz w:val="24"/>
          <w:szCs w:val="24"/>
          <w:lang w:val="lv-LV"/>
        </w:rPr>
        <w:t>euro</w:t>
      </w:r>
      <w:proofErr w:type="spellEnd"/>
      <w:r w:rsidRPr="000B6548">
        <w:rPr>
          <w:b w:val="0"/>
          <w:bCs/>
          <w:i/>
          <w:iCs/>
          <w:sz w:val="24"/>
          <w:szCs w:val="24"/>
          <w:lang w:val="lv-LV"/>
        </w:rPr>
        <w:t xml:space="preserve"> </w:t>
      </w:r>
      <w:r w:rsidRPr="000B6548">
        <w:rPr>
          <w:b w:val="0"/>
          <w:bCs/>
          <w:sz w:val="24"/>
          <w:szCs w:val="24"/>
          <w:lang w:val="lv-LV"/>
        </w:rPr>
        <w:t xml:space="preserve">un 00 </w:t>
      </w:r>
      <w:proofErr w:type="spellStart"/>
      <w:r w:rsidRPr="000B6548">
        <w:rPr>
          <w:b w:val="0"/>
          <w:bCs/>
          <w:i/>
          <w:iCs/>
          <w:sz w:val="24"/>
          <w:szCs w:val="24"/>
          <w:lang w:val="lv-LV"/>
        </w:rPr>
        <w:t>euro</w:t>
      </w:r>
      <w:proofErr w:type="spellEnd"/>
      <w:r w:rsidRPr="000B6548">
        <w:rPr>
          <w:b w:val="0"/>
          <w:bCs/>
          <w:sz w:val="24"/>
          <w:szCs w:val="24"/>
          <w:lang w:val="lv-LV"/>
        </w:rPr>
        <w:t xml:space="preserve"> centi).</w:t>
      </w:r>
    </w:p>
    <w:p w14:paraId="086CABD4" w14:textId="77777777" w:rsidR="0088287E" w:rsidRPr="000B6548" w:rsidRDefault="0088287E" w:rsidP="0088287E">
      <w:pPr>
        <w:pStyle w:val="Sarakstarindkopa"/>
        <w:rPr>
          <w:b/>
          <w:sz w:val="24"/>
          <w:szCs w:val="24"/>
          <w:lang w:val="lv-LV"/>
        </w:rPr>
      </w:pPr>
    </w:p>
    <w:p w14:paraId="48A209CB" w14:textId="46B1DBA0" w:rsidR="006320D0" w:rsidRPr="000B6548"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Konkursa ietvaros p</w:t>
      </w:r>
      <w:r w:rsidR="00BF0AC0" w:rsidRPr="000B6548">
        <w:rPr>
          <w:b w:val="0"/>
          <w:sz w:val="24"/>
          <w:szCs w:val="24"/>
          <w:lang w:val="lv-LV"/>
        </w:rPr>
        <w:t xml:space="preserve">rojekta iesniedzējam </w:t>
      </w:r>
      <w:r w:rsidRPr="000B6548">
        <w:rPr>
          <w:b w:val="0"/>
          <w:sz w:val="24"/>
          <w:szCs w:val="24"/>
          <w:lang w:val="lv-LV"/>
        </w:rPr>
        <w:t xml:space="preserve">piešķirtais </w:t>
      </w:r>
      <w:r w:rsidR="00BF0AC0" w:rsidRPr="000B6548">
        <w:rPr>
          <w:b w:val="0"/>
          <w:sz w:val="24"/>
          <w:szCs w:val="24"/>
          <w:lang w:val="lv-LV"/>
        </w:rPr>
        <w:t xml:space="preserve">finansējums nedrīkst pārsniegt </w:t>
      </w:r>
      <w:r w:rsidR="001A5008" w:rsidRPr="000B6548">
        <w:rPr>
          <w:bCs/>
          <w:sz w:val="24"/>
          <w:szCs w:val="24"/>
          <w:lang w:val="lv-LV"/>
        </w:rPr>
        <w:t>EUR</w:t>
      </w:r>
      <w:r w:rsidR="001A5008" w:rsidRPr="000B6548">
        <w:rPr>
          <w:b w:val="0"/>
          <w:sz w:val="24"/>
          <w:szCs w:val="24"/>
          <w:lang w:val="lv-LV"/>
        </w:rPr>
        <w:t xml:space="preserve"> </w:t>
      </w:r>
      <w:r w:rsidR="003F0580" w:rsidRPr="000B6548">
        <w:rPr>
          <w:sz w:val="24"/>
          <w:szCs w:val="24"/>
          <w:lang w:val="lv-LV"/>
        </w:rPr>
        <w:t>4</w:t>
      </w:r>
      <w:r w:rsidR="00C26182" w:rsidRPr="000B6548">
        <w:rPr>
          <w:sz w:val="24"/>
          <w:szCs w:val="24"/>
          <w:lang w:val="lv-LV"/>
        </w:rPr>
        <w:t>5</w:t>
      </w:r>
      <w:r w:rsidR="00BF0AC0" w:rsidRPr="000B6548">
        <w:rPr>
          <w:sz w:val="24"/>
          <w:szCs w:val="24"/>
          <w:lang w:val="lv-LV"/>
        </w:rPr>
        <w:t> 000</w:t>
      </w:r>
      <w:r w:rsidR="001A5008" w:rsidRPr="000B6548">
        <w:rPr>
          <w:sz w:val="24"/>
          <w:szCs w:val="24"/>
          <w:lang w:val="lv-LV"/>
        </w:rPr>
        <w:t xml:space="preserve">,- </w:t>
      </w:r>
      <w:r w:rsidR="001A5008" w:rsidRPr="000B6548">
        <w:rPr>
          <w:b w:val="0"/>
          <w:bCs/>
          <w:sz w:val="24"/>
          <w:szCs w:val="24"/>
          <w:lang w:val="lv-LV"/>
        </w:rPr>
        <w:t>(</w:t>
      </w:r>
      <w:r w:rsidR="003F0580" w:rsidRPr="000B6548">
        <w:rPr>
          <w:b w:val="0"/>
          <w:bCs/>
          <w:sz w:val="24"/>
          <w:szCs w:val="24"/>
          <w:lang w:val="lv-LV"/>
        </w:rPr>
        <w:t>četrdesmit</w:t>
      </w:r>
      <w:r w:rsidR="004F26FE" w:rsidRPr="000B6548">
        <w:rPr>
          <w:b w:val="0"/>
          <w:bCs/>
          <w:sz w:val="24"/>
          <w:szCs w:val="24"/>
          <w:lang w:val="lv-LV"/>
        </w:rPr>
        <w:t xml:space="preserve"> pieci tūkstoši</w:t>
      </w:r>
      <w:r w:rsidR="001A5008" w:rsidRPr="000B6548">
        <w:rPr>
          <w:b w:val="0"/>
          <w:bCs/>
          <w:sz w:val="24"/>
          <w:szCs w:val="24"/>
          <w:lang w:val="lv-LV"/>
        </w:rPr>
        <w:t xml:space="preserve"> </w:t>
      </w:r>
      <w:proofErr w:type="spellStart"/>
      <w:r w:rsidR="001A5008" w:rsidRPr="000B6548">
        <w:rPr>
          <w:b w:val="0"/>
          <w:bCs/>
          <w:i/>
          <w:iCs/>
          <w:sz w:val="24"/>
          <w:szCs w:val="24"/>
          <w:lang w:val="lv-LV"/>
        </w:rPr>
        <w:t>euro</w:t>
      </w:r>
      <w:proofErr w:type="spellEnd"/>
      <w:r w:rsidR="004F26FE" w:rsidRPr="000B6548">
        <w:rPr>
          <w:b w:val="0"/>
          <w:bCs/>
          <w:i/>
          <w:iCs/>
          <w:sz w:val="24"/>
          <w:szCs w:val="24"/>
          <w:lang w:val="lv-LV"/>
        </w:rPr>
        <w:t xml:space="preserve"> </w:t>
      </w:r>
      <w:r w:rsidR="004F26FE" w:rsidRPr="000B6548">
        <w:rPr>
          <w:b w:val="0"/>
          <w:bCs/>
          <w:sz w:val="24"/>
          <w:szCs w:val="24"/>
          <w:lang w:val="lv-LV"/>
        </w:rPr>
        <w:t xml:space="preserve">un 00 </w:t>
      </w:r>
      <w:proofErr w:type="spellStart"/>
      <w:r w:rsidR="004F26FE" w:rsidRPr="000B6548">
        <w:rPr>
          <w:b w:val="0"/>
          <w:bCs/>
          <w:i/>
          <w:iCs/>
          <w:sz w:val="24"/>
          <w:szCs w:val="24"/>
          <w:lang w:val="lv-LV"/>
        </w:rPr>
        <w:t>euro</w:t>
      </w:r>
      <w:proofErr w:type="spellEnd"/>
      <w:r w:rsidR="004F26FE" w:rsidRPr="000B6548">
        <w:rPr>
          <w:b w:val="0"/>
          <w:bCs/>
          <w:sz w:val="24"/>
          <w:szCs w:val="24"/>
          <w:lang w:val="lv-LV"/>
        </w:rPr>
        <w:t xml:space="preserve"> centi</w:t>
      </w:r>
      <w:r w:rsidR="001A5008" w:rsidRPr="000B6548">
        <w:rPr>
          <w:b w:val="0"/>
          <w:bCs/>
          <w:sz w:val="24"/>
          <w:szCs w:val="24"/>
          <w:lang w:val="lv-LV"/>
        </w:rPr>
        <w:t>)</w:t>
      </w:r>
      <w:r w:rsidR="00BF0AC0" w:rsidRPr="000B6548">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B6548" w:rsidRDefault="00D775ED" w:rsidP="00D775ED">
      <w:pPr>
        <w:tabs>
          <w:tab w:val="left" w:pos="900"/>
        </w:tabs>
        <w:ind w:left="360"/>
        <w:jc w:val="both"/>
        <w:rPr>
          <w:rFonts w:ascii="Times New Roman" w:hAnsi="Times New Roman" w:cs="Times New Roman"/>
          <w:color w:val="FF0000"/>
          <w:sz w:val="24"/>
          <w:lang w:val="lv-LV"/>
        </w:rPr>
      </w:pPr>
    </w:p>
    <w:p w14:paraId="5B384CEE" w14:textId="746CA103" w:rsidR="00A507EA" w:rsidRPr="000B654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Visiem pretendentiem tiek radītas vienādas iespējas sacensties par</w:t>
      </w:r>
      <w:r w:rsidR="00CA0444" w:rsidRPr="000B6548">
        <w:rPr>
          <w:rFonts w:ascii="Times New Roman" w:hAnsi="Times New Roman" w:cs="Times New Roman"/>
          <w:sz w:val="24"/>
          <w:szCs w:val="24"/>
          <w:lang w:val="lv-LV"/>
        </w:rPr>
        <w:t xml:space="preserve"> </w:t>
      </w:r>
      <w:r w:rsidR="00E5655F" w:rsidRPr="000B6548">
        <w:rPr>
          <w:rFonts w:ascii="Times New Roman" w:hAnsi="Times New Roman" w:cs="Times New Roman"/>
          <w:sz w:val="24"/>
          <w:szCs w:val="24"/>
          <w:lang w:val="lv-LV"/>
        </w:rPr>
        <w:t xml:space="preserve">sabiedriski nozīmīga satura, kas vērsts uz sabiedrības ilgtspēju, un kvalitatīva izklaides un sporta satura </w:t>
      </w:r>
      <w:r w:rsidR="00075212" w:rsidRPr="000B6548">
        <w:rPr>
          <w:rFonts w:ascii="Times New Roman" w:hAnsi="Times New Roman" w:cs="Times New Roman"/>
          <w:sz w:val="24"/>
          <w:szCs w:val="24"/>
          <w:lang w:val="lv-LV"/>
        </w:rPr>
        <w:t xml:space="preserve">veidošanu </w:t>
      </w:r>
      <w:r w:rsidR="0021032F" w:rsidRPr="000B6548">
        <w:rPr>
          <w:rFonts w:ascii="Times New Roman" w:hAnsi="Times New Roman" w:cs="Times New Roman"/>
          <w:sz w:val="24"/>
          <w:szCs w:val="24"/>
          <w:lang w:val="lv-LV"/>
        </w:rPr>
        <w:t xml:space="preserve">un </w:t>
      </w:r>
      <w:r w:rsidR="00410428" w:rsidRPr="000B6548">
        <w:rPr>
          <w:rFonts w:ascii="Times New Roman" w:hAnsi="Times New Roman" w:cs="Times New Roman"/>
          <w:sz w:val="24"/>
          <w:szCs w:val="24"/>
          <w:lang w:val="lv-LV"/>
        </w:rPr>
        <w:t xml:space="preserve">izplatīšanu elektroniskajos plašsaziņas līdzekļos </w:t>
      </w:r>
      <w:r w:rsidR="00075212" w:rsidRPr="000B6548">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4E65324"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 xml:space="preserve">piedalīties komerciālie nacionālie, reģionālie un vietējie elektroniskie plašsaziņas līdzekļi, kas raida </w:t>
      </w:r>
      <w:r w:rsidR="001A30F0">
        <w:rPr>
          <w:rFonts w:ascii="Times New Roman" w:hAnsi="Times New Roman" w:cs="Times New Roman"/>
          <w:color w:val="000000" w:themeColor="text1"/>
          <w:sz w:val="24"/>
          <w:szCs w:val="24"/>
          <w:lang w:val="lv-LV"/>
        </w:rPr>
        <w:t xml:space="preserve">radio </w:t>
      </w:r>
      <w:r w:rsidRPr="00075212">
        <w:rPr>
          <w:rFonts w:ascii="Times New Roman" w:hAnsi="Times New Roman" w:cs="Times New Roman"/>
          <w:color w:val="000000" w:themeColor="text1"/>
          <w:sz w:val="24"/>
          <w:szCs w:val="24"/>
          <w:lang w:val="lv-LV"/>
        </w:rPr>
        <w:t>programmas</w:t>
      </w:r>
      <w:r w:rsidR="00E5655F">
        <w:rPr>
          <w:rFonts w:ascii="Times New Roman" w:hAnsi="Times New Roman" w:cs="Times New Roman"/>
          <w:color w:val="000000" w:themeColor="text1"/>
          <w:sz w:val="24"/>
          <w:szCs w:val="24"/>
          <w:lang w:val="lv-LV"/>
        </w:rPr>
        <w:t>,</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lastRenderedPageBreak/>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Pr="000B654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w:t>
      </w:r>
      <w:r w:rsidRPr="000B6548">
        <w:rPr>
          <w:rFonts w:ascii="Times New Roman" w:hAnsi="Times New Roman" w:cs="Times New Roman"/>
          <w:sz w:val="24"/>
          <w:szCs w:val="24"/>
          <w:lang w:val="lv-LV"/>
        </w:rPr>
        <w:t xml:space="preserve">obligāto iemaksu parādi, kas pārsniedz 150 </w:t>
      </w:r>
      <w:proofErr w:type="spellStart"/>
      <w:r w:rsidRPr="000B6548">
        <w:rPr>
          <w:rFonts w:ascii="Times New Roman" w:hAnsi="Times New Roman" w:cs="Times New Roman"/>
          <w:i/>
          <w:sz w:val="24"/>
          <w:szCs w:val="24"/>
          <w:lang w:val="lv-LV"/>
        </w:rPr>
        <w:t>euro</w:t>
      </w:r>
      <w:proofErr w:type="spellEnd"/>
      <w:r w:rsidRPr="000B6548">
        <w:rPr>
          <w:rStyle w:val="Vresatsauce"/>
          <w:rFonts w:ascii="Times New Roman" w:hAnsi="Times New Roman" w:cs="Times New Roman"/>
          <w:szCs w:val="24"/>
          <w:lang w:val="lv-LV"/>
        </w:rPr>
        <w:footnoteReference w:id="4"/>
      </w:r>
      <w:r w:rsidRPr="000B6548">
        <w:rPr>
          <w:rFonts w:ascii="Times New Roman" w:hAnsi="Times New Roman" w:cs="Times New Roman"/>
          <w:szCs w:val="24"/>
          <w:lang w:val="lv-LV"/>
        </w:rPr>
        <w:t xml:space="preserve"> </w:t>
      </w:r>
      <w:r w:rsidRPr="000B6548">
        <w:rPr>
          <w:rFonts w:ascii="Times New Roman" w:hAnsi="Times New Roman" w:cs="Times New Roman"/>
          <w:sz w:val="24"/>
          <w:szCs w:val="24"/>
          <w:lang w:val="lv-LV"/>
        </w:rPr>
        <w:t>un nav iesniegts atbilstošs pierādījums par parāda dzēšanu uz pieteikuma iesniegšanas brīdi</w:t>
      </w:r>
      <w:r w:rsidR="001A5008" w:rsidRPr="000B6548">
        <w:rPr>
          <w:rFonts w:ascii="Times New Roman" w:hAnsi="Times New Roman" w:cs="Times New Roman"/>
          <w:sz w:val="24"/>
          <w:szCs w:val="24"/>
          <w:lang w:val="lv-LV"/>
        </w:rPr>
        <w:t>.</w:t>
      </w:r>
    </w:p>
    <w:p w14:paraId="6159D7E9" w14:textId="77777777" w:rsidR="001A5008" w:rsidRPr="000B654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0B6548"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Konkursa finansējuma sadalījums un </w:t>
      </w:r>
      <w:r w:rsidR="00465BD7" w:rsidRPr="000B6548">
        <w:rPr>
          <w:rFonts w:ascii="Times New Roman" w:hAnsi="Times New Roman" w:cs="Times New Roman"/>
          <w:sz w:val="24"/>
          <w:szCs w:val="24"/>
          <w:lang w:val="lv-LV"/>
        </w:rPr>
        <w:t>noteiktie rādītāji:</w:t>
      </w:r>
    </w:p>
    <w:p w14:paraId="55307B89" w14:textId="77777777" w:rsidR="00465BD7" w:rsidRPr="000B654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0B654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Konkursa finansējums (EUR)</w:t>
            </w:r>
          </w:p>
        </w:tc>
        <w:tc>
          <w:tcPr>
            <w:tcW w:w="2178" w:type="dxa"/>
          </w:tcPr>
          <w:p w14:paraId="5CC42F05" w14:textId="77777777" w:rsidR="008953B2" w:rsidRPr="000B654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0B654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Vienam elektroniskajam plašsaziņas līdzeklim</w:t>
            </w:r>
            <w:r w:rsidRPr="000B6548">
              <w:rPr>
                <w:rFonts w:ascii="Times New Roman" w:hAnsi="Times New Roman" w:cs="Times New Roman"/>
                <w:color w:val="00B050"/>
                <w:sz w:val="24"/>
                <w:szCs w:val="24"/>
                <w:lang w:val="lv-LV"/>
              </w:rPr>
              <w:t xml:space="preserve"> </w:t>
            </w:r>
            <w:r w:rsidRPr="000B6548">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6B52B46E" w:rsidR="008953B2" w:rsidRPr="00075212" w:rsidRDefault="003F0580"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8953B2" w:rsidRPr="00075212">
              <w:rPr>
                <w:rFonts w:ascii="Times New Roman" w:hAnsi="Times New Roman" w:cs="Times New Roman"/>
                <w:sz w:val="24"/>
                <w:szCs w:val="24"/>
                <w:lang w:val="lv-LV"/>
              </w:rPr>
              <w:t>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342DF4FD" w:rsidR="008953B2" w:rsidRPr="00075212" w:rsidRDefault="003F0580"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w:t>
            </w:r>
            <w:r w:rsidR="000B6548">
              <w:rPr>
                <w:rFonts w:ascii="Times New Roman" w:hAnsi="Times New Roman" w:cs="Times New Roman"/>
                <w:sz w:val="24"/>
                <w:szCs w:val="24"/>
                <w:lang w:val="lv-LV"/>
              </w:rPr>
              <w:t>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701C2A02" w:rsidR="008953B2" w:rsidRPr="00075212" w:rsidRDefault="003F0580"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w:t>
            </w:r>
            <w:r w:rsidR="008953B2" w:rsidRPr="00075212">
              <w:rPr>
                <w:rFonts w:ascii="Times New Roman" w:hAnsi="Times New Roman" w:cs="Times New Roman"/>
                <w:sz w:val="24"/>
                <w:szCs w:val="24"/>
                <w:lang w:val="lv-LV"/>
              </w:rPr>
              <w:t>5 000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3AC13749" w:rsidR="008953B2" w:rsidRPr="00075212" w:rsidRDefault="00E5655F"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1F359E6E">
            <w:pPr>
              <w:tabs>
                <w:tab w:val="left" w:pos="540"/>
                <w:tab w:val="left" w:pos="612"/>
              </w:tabs>
              <w:ind w:left="-18"/>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353BB1A3" w:rsidR="007E198E" w:rsidRPr="000B654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Pēc </w:t>
      </w:r>
      <w:r w:rsidR="008C4F53" w:rsidRPr="000B6548">
        <w:rPr>
          <w:rFonts w:ascii="Times New Roman" w:hAnsi="Times New Roman" w:cs="Times New Roman"/>
          <w:sz w:val="24"/>
          <w:szCs w:val="24"/>
          <w:lang w:val="lv-LV"/>
        </w:rPr>
        <w:t>K</w:t>
      </w:r>
      <w:r w:rsidR="0021032F" w:rsidRPr="000B6548">
        <w:rPr>
          <w:rFonts w:ascii="Times New Roman" w:hAnsi="Times New Roman" w:cs="Times New Roman"/>
          <w:sz w:val="24"/>
          <w:szCs w:val="24"/>
          <w:lang w:val="lv-LV"/>
        </w:rPr>
        <w:t>onkursa</w:t>
      </w:r>
      <w:r w:rsidRPr="000B6548">
        <w:rPr>
          <w:rFonts w:ascii="Times New Roman" w:hAnsi="Times New Roman" w:cs="Times New Roman"/>
          <w:sz w:val="24"/>
          <w:szCs w:val="24"/>
          <w:lang w:val="lv-LV"/>
        </w:rPr>
        <w:t xml:space="preserve"> izsludināšanas notiek pretendentu </w:t>
      </w:r>
      <w:r w:rsidR="00964A69" w:rsidRPr="000B6548">
        <w:rPr>
          <w:rFonts w:ascii="Times New Roman" w:hAnsi="Times New Roman" w:cs="Times New Roman"/>
          <w:sz w:val="24"/>
          <w:szCs w:val="24"/>
          <w:lang w:val="lv-LV"/>
        </w:rPr>
        <w:t>piedāvājumu</w:t>
      </w:r>
      <w:r w:rsidRPr="000B6548">
        <w:rPr>
          <w:rFonts w:ascii="Times New Roman" w:hAnsi="Times New Roman" w:cs="Times New Roman"/>
          <w:sz w:val="24"/>
          <w:szCs w:val="24"/>
          <w:lang w:val="lv-LV"/>
        </w:rPr>
        <w:t xml:space="preserve"> pieņemšana līdz </w:t>
      </w:r>
      <w:r w:rsidR="00277AF5" w:rsidRPr="000B6548">
        <w:rPr>
          <w:rFonts w:ascii="Times New Roman" w:hAnsi="Times New Roman" w:cs="Times New Roman"/>
          <w:b/>
          <w:sz w:val="24"/>
          <w:szCs w:val="24"/>
          <w:lang w:val="lv-LV"/>
        </w:rPr>
        <w:t>202</w:t>
      </w:r>
      <w:r w:rsidR="00A41C4C" w:rsidRPr="000B6548">
        <w:rPr>
          <w:rFonts w:ascii="Times New Roman" w:hAnsi="Times New Roman" w:cs="Times New Roman"/>
          <w:b/>
          <w:sz w:val="24"/>
          <w:szCs w:val="24"/>
          <w:lang w:val="lv-LV"/>
        </w:rPr>
        <w:t>1</w:t>
      </w:r>
      <w:r w:rsidR="00277AF5"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277AF5" w:rsidRPr="000B6548">
        <w:rPr>
          <w:rFonts w:ascii="Times New Roman" w:hAnsi="Times New Roman" w:cs="Times New Roman"/>
          <w:b/>
          <w:sz w:val="24"/>
          <w:szCs w:val="24"/>
          <w:lang w:val="lv-LV"/>
        </w:rPr>
        <w:t xml:space="preserve">gada </w:t>
      </w:r>
      <w:r w:rsidR="00E5655F" w:rsidRPr="000B6548">
        <w:rPr>
          <w:rFonts w:ascii="Times New Roman" w:hAnsi="Times New Roman" w:cs="Times New Roman"/>
          <w:b/>
          <w:sz w:val="24"/>
          <w:szCs w:val="24"/>
          <w:lang w:val="lv-LV"/>
        </w:rPr>
        <w:t>18</w:t>
      </w:r>
      <w:r w:rsidR="56879DFF"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075212" w:rsidRPr="000B6548">
        <w:rPr>
          <w:rFonts w:ascii="Times New Roman" w:hAnsi="Times New Roman" w:cs="Times New Roman"/>
          <w:b/>
          <w:sz w:val="24"/>
          <w:szCs w:val="24"/>
          <w:lang w:val="lv-LV"/>
        </w:rPr>
        <w:t>martam</w:t>
      </w:r>
      <w:r w:rsidR="56879DFF" w:rsidRPr="000B6548">
        <w:rPr>
          <w:rFonts w:ascii="Times New Roman" w:hAnsi="Times New Roman" w:cs="Times New Roman"/>
          <w:b/>
          <w:sz w:val="24"/>
          <w:szCs w:val="24"/>
          <w:lang w:val="lv-LV"/>
        </w:rPr>
        <w:t>,</w:t>
      </w:r>
      <w:r w:rsidR="00277AF5" w:rsidRPr="000B6548">
        <w:rPr>
          <w:rFonts w:ascii="Times New Roman" w:hAnsi="Times New Roman" w:cs="Times New Roman"/>
          <w:sz w:val="24"/>
          <w:szCs w:val="24"/>
          <w:lang w:val="lv-LV"/>
        </w:rPr>
        <w:t xml:space="preserve"> </w:t>
      </w:r>
      <w:r w:rsidR="00277AF5" w:rsidRPr="000B6548">
        <w:rPr>
          <w:rFonts w:ascii="Times New Roman" w:hAnsi="Times New Roman" w:cs="Times New Roman"/>
          <w:b/>
          <w:sz w:val="24"/>
          <w:szCs w:val="24"/>
          <w:lang w:val="lv-LV"/>
        </w:rPr>
        <w:t xml:space="preserve">plkst. </w:t>
      </w:r>
      <w:r w:rsidR="00075212" w:rsidRPr="000B6548">
        <w:rPr>
          <w:rFonts w:ascii="Times New Roman" w:hAnsi="Times New Roman" w:cs="Times New Roman"/>
          <w:b/>
          <w:sz w:val="24"/>
          <w:szCs w:val="24"/>
          <w:lang w:val="lv-LV"/>
        </w:rPr>
        <w:t>16.00</w:t>
      </w:r>
      <w:r w:rsidR="009C0970" w:rsidRPr="000B654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4AC5423F"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E5655F" w:rsidRPr="00E5655F">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3F0580" w:rsidRPr="003F0580">
        <w:rPr>
          <w:rFonts w:ascii="Times New Roman" w:hAnsi="Times New Roman" w:cs="Times New Roman"/>
          <w:i/>
          <w:iCs/>
          <w:sz w:val="24"/>
          <w:szCs w:val="24"/>
          <w:lang w:val="lv-LV"/>
        </w:rPr>
        <w:t>radio</w:t>
      </w:r>
      <w:r w:rsidR="00E5655F" w:rsidRPr="00E5655F">
        <w:rPr>
          <w:rFonts w:ascii="Times New Roman" w:hAnsi="Times New Roman" w:cs="Times New Roman"/>
          <w:i/>
          <w:iCs/>
          <w:sz w:val="24"/>
          <w:szCs w:val="24"/>
          <w:lang w:val="lv-LV"/>
        </w:rPr>
        <w:t xml:space="preserve">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0B654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B6548">
        <w:rPr>
          <w:rFonts w:ascii="Times New Roman" w:hAnsi="Times New Roman" w:cs="Times New Roman"/>
          <w:sz w:val="24"/>
          <w:szCs w:val="24"/>
          <w:lang w:val="lv-LV"/>
        </w:rPr>
        <w:t>Konkursā var piedalīties tie elektroniskie plašsaziņas līdzekļi, kuri pastāvīgi (pēdējā gada laikā) ir nodarbinājuši vismaz vienu cilvēku kvalitatīva satura veidošanā</w:t>
      </w:r>
      <w:r w:rsidR="00756853" w:rsidRPr="000B6548">
        <w:rPr>
          <w:rFonts w:ascii="Times New Roman" w:hAnsi="Times New Roman" w:cs="Times New Roman"/>
          <w:sz w:val="24"/>
          <w:szCs w:val="24"/>
          <w:lang w:val="lv-LV"/>
        </w:rPr>
        <w:t>.</w:t>
      </w:r>
    </w:p>
    <w:p w14:paraId="09E7019E" w14:textId="77777777" w:rsidR="0088711E" w:rsidRPr="000B654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0B654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Piedāvājumi, kas iesniegti pēc 3.</w:t>
      </w:r>
      <w:r w:rsidR="00113F98" w:rsidRPr="000B6548">
        <w:rPr>
          <w:rFonts w:ascii="Times New Roman" w:hAnsi="Times New Roman" w:cs="Times New Roman"/>
          <w:sz w:val="24"/>
          <w:szCs w:val="24"/>
          <w:lang w:val="lv-LV"/>
        </w:rPr>
        <w:t>5</w:t>
      </w:r>
      <w:r w:rsidR="000C60DA" w:rsidRPr="000B6548">
        <w:rPr>
          <w:rFonts w:ascii="Times New Roman" w:hAnsi="Times New Roman" w:cs="Times New Roman"/>
          <w:sz w:val="24"/>
          <w:szCs w:val="24"/>
          <w:lang w:val="lv-LV"/>
        </w:rPr>
        <w:t>.</w:t>
      </w:r>
      <w:r w:rsidR="00781D5F"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 xml:space="preserve">apakšpunktā noteiktā termiņa, </w:t>
      </w:r>
      <w:r w:rsidR="0088711E" w:rsidRPr="000B6548">
        <w:rPr>
          <w:rFonts w:ascii="Times New Roman" w:hAnsi="Times New Roman" w:cs="Times New Roman"/>
          <w:sz w:val="24"/>
          <w:szCs w:val="24"/>
          <w:lang w:val="lv-LV"/>
        </w:rPr>
        <w:t>netiks vērtēti</w:t>
      </w:r>
      <w:r w:rsidR="00B145FE" w:rsidRPr="000B6548">
        <w:rPr>
          <w:rFonts w:ascii="Times New Roman" w:hAnsi="Times New Roman" w:cs="Times New Roman"/>
          <w:sz w:val="24"/>
          <w:szCs w:val="24"/>
          <w:lang w:val="lv-LV"/>
        </w:rPr>
        <w:t>.</w:t>
      </w:r>
    </w:p>
    <w:p w14:paraId="6D171E24" w14:textId="77777777" w:rsidR="007F1E15" w:rsidRPr="000B6548" w:rsidRDefault="007F1E15" w:rsidP="007F1E15">
      <w:pPr>
        <w:tabs>
          <w:tab w:val="left" w:pos="900"/>
          <w:tab w:val="num" w:pos="927"/>
        </w:tabs>
        <w:jc w:val="both"/>
        <w:rPr>
          <w:rFonts w:ascii="Times New Roman" w:hAnsi="Times New Roman" w:cs="Times New Roman"/>
          <w:sz w:val="24"/>
          <w:lang w:val="lv-LV"/>
        </w:rPr>
      </w:pPr>
    </w:p>
    <w:p w14:paraId="1E4057D5" w14:textId="3DFCAF70" w:rsidR="007E198E" w:rsidRPr="000B654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Padome atver pretendentu iesniegt</w:t>
      </w:r>
      <w:r w:rsidR="0088711E" w:rsidRPr="000B6548">
        <w:rPr>
          <w:rFonts w:ascii="Times New Roman" w:hAnsi="Times New Roman" w:cs="Times New Roman"/>
          <w:sz w:val="24"/>
          <w:szCs w:val="24"/>
          <w:lang w:val="lv-LV"/>
        </w:rPr>
        <w:t>os piedāvājumus</w:t>
      </w:r>
      <w:r w:rsidRPr="000B6548">
        <w:rPr>
          <w:rFonts w:ascii="Times New Roman" w:hAnsi="Times New Roman" w:cs="Times New Roman"/>
          <w:sz w:val="24"/>
          <w:szCs w:val="24"/>
          <w:lang w:val="lv-LV"/>
        </w:rPr>
        <w:t xml:space="preserve"> Padomes sēdē ne vēlāk kā </w:t>
      </w:r>
      <w:r w:rsidR="4A061BEA" w:rsidRPr="000B6548">
        <w:rPr>
          <w:rFonts w:ascii="Times New Roman" w:hAnsi="Times New Roman" w:cs="Times New Roman"/>
          <w:sz w:val="24"/>
          <w:szCs w:val="24"/>
          <w:lang w:val="lv-LV"/>
        </w:rPr>
        <w:t>līdz</w:t>
      </w:r>
      <w:r w:rsidR="7D14BC6C" w:rsidRPr="000B6548">
        <w:rPr>
          <w:rFonts w:ascii="Times New Roman" w:hAnsi="Times New Roman" w:cs="Times New Roman"/>
          <w:sz w:val="24"/>
          <w:szCs w:val="24"/>
          <w:lang w:val="lv-LV"/>
        </w:rPr>
        <w:t xml:space="preserve"> </w:t>
      </w:r>
      <w:r w:rsidR="007F1E15" w:rsidRPr="000B6548">
        <w:rPr>
          <w:rFonts w:ascii="Times New Roman" w:hAnsi="Times New Roman" w:cs="Times New Roman"/>
          <w:b/>
          <w:sz w:val="24"/>
          <w:szCs w:val="24"/>
          <w:lang w:val="lv-LV"/>
        </w:rPr>
        <w:t>202</w:t>
      </w:r>
      <w:r w:rsidR="009C66DA" w:rsidRPr="000B6548">
        <w:rPr>
          <w:rFonts w:ascii="Times New Roman" w:hAnsi="Times New Roman" w:cs="Times New Roman"/>
          <w:b/>
          <w:sz w:val="24"/>
          <w:szCs w:val="24"/>
          <w:lang w:val="lv-LV"/>
        </w:rPr>
        <w:t>1</w:t>
      </w:r>
      <w:r w:rsidRPr="000B6548">
        <w:rPr>
          <w:rFonts w:ascii="Times New Roman" w:hAnsi="Times New Roman" w:cs="Times New Roman"/>
          <w:b/>
          <w:sz w:val="24"/>
          <w:szCs w:val="24"/>
          <w:lang w:val="lv-LV"/>
        </w:rPr>
        <w:t>.</w:t>
      </w:r>
      <w:r w:rsidR="009C66DA" w:rsidRPr="000B6548">
        <w:rPr>
          <w:rFonts w:ascii="Times New Roman" w:hAnsi="Times New Roman" w:cs="Times New Roman"/>
          <w:b/>
          <w:sz w:val="24"/>
          <w:szCs w:val="24"/>
          <w:lang w:val="lv-LV"/>
        </w:rPr>
        <w:t> </w:t>
      </w:r>
      <w:r w:rsidRPr="000B6548">
        <w:rPr>
          <w:rFonts w:ascii="Times New Roman" w:hAnsi="Times New Roman" w:cs="Times New Roman"/>
          <w:b/>
          <w:sz w:val="24"/>
          <w:szCs w:val="24"/>
          <w:lang w:val="lv-LV"/>
        </w:rPr>
        <w:t xml:space="preserve">gada </w:t>
      </w:r>
      <w:r w:rsidR="00E5655F" w:rsidRPr="000B6548">
        <w:rPr>
          <w:rFonts w:ascii="Times New Roman" w:hAnsi="Times New Roman" w:cs="Times New Roman"/>
          <w:b/>
          <w:bCs/>
          <w:sz w:val="24"/>
          <w:szCs w:val="24"/>
          <w:lang w:val="lv-LV"/>
        </w:rPr>
        <w:t>19</w:t>
      </w:r>
      <w:r w:rsidR="632F1D9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00075212" w:rsidRPr="000B6548">
        <w:rPr>
          <w:rFonts w:ascii="Times New Roman" w:hAnsi="Times New Roman" w:cs="Times New Roman"/>
          <w:b/>
          <w:bCs/>
          <w:sz w:val="24"/>
          <w:szCs w:val="24"/>
          <w:lang w:val="lv-LV"/>
        </w:rPr>
        <w:t>martam</w:t>
      </w:r>
      <w:r w:rsidR="00B145FE" w:rsidRPr="000B6548">
        <w:rPr>
          <w:rFonts w:ascii="Times New Roman" w:hAnsi="Times New Roman" w:cs="Times New Roman"/>
          <w:sz w:val="24"/>
          <w:szCs w:val="24"/>
          <w:lang w:val="lv-LV"/>
        </w:rPr>
        <w:t>.</w:t>
      </w:r>
    </w:p>
    <w:p w14:paraId="257650B6" w14:textId="57C6CEFF" w:rsidR="000C60DA" w:rsidRPr="000B6548" w:rsidRDefault="000C60DA" w:rsidP="007F1E15">
      <w:pPr>
        <w:pStyle w:val="Sarakstarindkopa"/>
        <w:rPr>
          <w:rFonts w:ascii="Times New Roman" w:hAnsi="Times New Roman" w:cs="Times New Roman"/>
          <w:color w:val="FF0000"/>
          <w:sz w:val="24"/>
          <w:lang w:val="lv-LV"/>
        </w:rPr>
      </w:pPr>
    </w:p>
    <w:p w14:paraId="439E0D24" w14:textId="3594EDEC" w:rsidR="00328D6D" w:rsidRPr="000B654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B6548">
        <w:rPr>
          <w:rFonts w:ascii="Times New Roman" w:hAnsi="Times New Roman" w:cs="Times New Roman"/>
          <w:sz w:val="24"/>
          <w:szCs w:val="24"/>
          <w:lang w:val="lv-LV"/>
        </w:rPr>
        <w:t xml:space="preserve">Pretendentu izvērtēšana un lēmuma pieņemšana notiek ne vēlāk </w:t>
      </w:r>
      <w:r w:rsidR="275C0589" w:rsidRPr="000B6548">
        <w:rPr>
          <w:rFonts w:ascii="Times New Roman" w:hAnsi="Times New Roman" w:cs="Times New Roman"/>
          <w:b/>
          <w:bCs/>
          <w:sz w:val="24"/>
          <w:szCs w:val="24"/>
          <w:lang w:val="lv-LV"/>
        </w:rPr>
        <w:t>202</w:t>
      </w:r>
      <w:r w:rsidR="009C66DA" w:rsidRPr="000B6548">
        <w:rPr>
          <w:rFonts w:ascii="Times New Roman" w:hAnsi="Times New Roman" w:cs="Times New Roman"/>
          <w:b/>
          <w:bCs/>
          <w:sz w:val="24"/>
          <w:szCs w:val="24"/>
          <w:lang w:val="lv-LV"/>
        </w:rPr>
        <w:t>1</w:t>
      </w:r>
      <w:r w:rsidR="45D6A35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45D6A351" w:rsidRPr="000B6548">
        <w:rPr>
          <w:rFonts w:ascii="Times New Roman" w:hAnsi="Times New Roman" w:cs="Times New Roman"/>
          <w:b/>
          <w:bCs/>
          <w:sz w:val="24"/>
          <w:szCs w:val="24"/>
          <w:lang w:val="lv-LV"/>
        </w:rPr>
        <w:t xml:space="preserve">gada </w:t>
      </w:r>
      <w:r w:rsidR="00EF0C0F">
        <w:rPr>
          <w:rFonts w:ascii="Times New Roman" w:hAnsi="Times New Roman" w:cs="Times New Roman"/>
          <w:b/>
          <w:bCs/>
          <w:sz w:val="24"/>
          <w:szCs w:val="24"/>
          <w:lang w:val="lv-LV"/>
        </w:rPr>
        <w:t>9</w:t>
      </w:r>
      <w:r w:rsidR="00E5655F" w:rsidRPr="000B6548">
        <w:rPr>
          <w:rFonts w:ascii="Times New Roman" w:hAnsi="Times New Roman" w:cs="Times New Roman"/>
          <w:b/>
          <w:bCs/>
          <w:sz w:val="24"/>
          <w:szCs w:val="24"/>
          <w:lang w:val="lv-LV"/>
        </w:rPr>
        <w:t>. aprīl</w:t>
      </w:r>
      <w:r w:rsidR="00EF0C0F">
        <w:rPr>
          <w:rFonts w:ascii="Times New Roman" w:hAnsi="Times New Roman" w:cs="Times New Roman"/>
          <w:b/>
          <w:bCs/>
          <w:sz w:val="24"/>
          <w:szCs w:val="24"/>
          <w:lang w:val="lv-LV"/>
        </w:rPr>
        <w:t>ī</w:t>
      </w:r>
      <w:r w:rsidR="41AD1B9C" w:rsidRPr="000B654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0B6548" w:rsidRDefault="00B145FE">
      <w:pPr>
        <w:jc w:val="center"/>
        <w:rPr>
          <w:rFonts w:ascii="Times New Roman" w:hAnsi="Times New Roman" w:cs="Times New Roman"/>
          <w:sz w:val="24"/>
          <w:lang w:val="lv-LV"/>
        </w:rPr>
      </w:pPr>
      <w:r w:rsidRPr="000B6548">
        <w:rPr>
          <w:rFonts w:ascii="Times New Roman" w:hAnsi="Times New Roman" w:cs="Times New Roman"/>
          <w:b/>
          <w:sz w:val="24"/>
          <w:lang w:val="lv-LV"/>
        </w:rPr>
        <w:t>IV. Konkursa priekšmets</w:t>
      </w:r>
    </w:p>
    <w:p w14:paraId="284B3634" w14:textId="77777777" w:rsidR="00B145FE" w:rsidRPr="000B6548" w:rsidRDefault="00B145FE">
      <w:pPr>
        <w:jc w:val="center"/>
        <w:rPr>
          <w:rFonts w:ascii="Times New Roman" w:eastAsia="Times New Roman Bold" w:hAnsi="Times New Roman" w:cs="Times New Roman"/>
          <w:color w:val="FF0000"/>
          <w:sz w:val="24"/>
          <w:szCs w:val="24"/>
          <w:lang w:val="lv-LV"/>
        </w:rPr>
      </w:pPr>
    </w:p>
    <w:p w14:paraId="62A2CF26" w14:textId="4B758C04" w:rsidR="00B145FE" w:rsidRPr="000B6548" w:rsidRDefault="00B145FE" w:rsidP="00A26076">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0B6548">
        <w:rPr>
          <w:rFonts w:ascii="Times New Roman" w:eastAsia="Times New Roman Bold" w:hAnsi="Times New Roman" w:cs="Times New Roman"/>
          <w:b/>
          <w:bCs/>
          <w:sz w:val="24"/>
          <w:szCs w:val="24"/>
          <w:lang w:val="lv-LV"/>
        </w:rPr>
        <w:t>Konkursa priekšmets</w:t>
      </w:r>
      <w:r w:rsidRPr="000B6548">
        <w:rPr>
          <w:rFonts w:ascii="Times New Roman" w:eastAsia="Times New Roman Bold" w:hAnsi="Times New Roman" w:cs="Times New Roman"/>
          <w:sz w:val="24"/>
          <w:szCs w:val="24"/>
          <w:lang w:val="lv-LV"/>
        </w:rPr>
        <w:t xml:space="preserve"> </w:t>
      </w:r>
      <w:r w:rsidR="007E198E" w:rsidRPr="000B6548">
        <w:rPr>
          <w:rFonts w:ascii="Times New Roman" w:eastAsia="Times New Roman Bold" w:hAnsi="Times New Roman" w:cs="Times New Roman"/>
          <w:sz w:val="24"/>
          <w:szCs w:val="24"/>
          <w:lang w:val="lv-LV"/>
        </w:rPr>
        <w:t>–</w:t>
      </w:r>
      <w:r w:rsidRPr="000B6548">
        <w:rPr>
          <w:rFonts w:ascii="Times New Roman" w:eastAsia="Times New Roman Bold" w:hAnsi="Times New Roman" w:cs="Times New Roman"/>
          <w:sz w:val="24"/>
          <w:szCs w:val="24"/>
          <w:lang w:val="lv-LV"/>
        </w:rPr>
        <w:t xml:space="preserve"> </w:t>
      </w:r>
      <w:r w:rsidR="000B6548" w:rsidRPr="000B6548">
        <w:rPr>
          <w:rFonts w:ascii="Times New Roman" w:eastAsia="Times New Roman Bold" w:hAnsi="Times New Roman" w:cs="Times New Roman"/>
          <w:sz w:val="24"/>
          <w:szCs w:val="24"/>
          <w:lang w:val="lv"/>
        </w:rPr>
        <w:t xml:space="preserve">uz sabiedrības ilgtspēju, t.sk. sabiedrības veselību, uzņēmējdarbību, finanšu un tiesību </w:t>
      </w:r>
      <w:proofErr w:type="spellStart"/>
      <w:r w:rsidR="000B6548" w:rsidRPr="000B6548">
        <w:rPr>
          <w:rFonts w:ascii="Times New Roman" w:eastAsia="Times New Roman Bold" w:hAnsi="Times New Roman" w:cs="Times New Roman"/>
          <w:sz w:val="24"/>
          <w:szCs w:val="24"/>
          <w:lang w:val="lv"/>
        </w:rPr>
        <w:t>pratību</w:t>
      </w:r>
      <w:proofErr w:type="spellEnd"/>
      <w:r w:rsidR="000B6548" w:rsidRPr="000B6548">
        <w:rPr>
          <w:rFonts w:ascii="Times New Roman" w:eastAsia="Times New Roman Bold" w:hAnsi="Times New Roman" w:cs="Times New Roman"/>
          <w:sz w:val="24"/>
          <w:szCs w:val="24"/>
          <w:lang w:val="lv"/>
        </w:rPr>
        <w:t xml:space="preserve"> veicināšanu vērsta, tostarp izglītojoša un informatīva izklaides un analītiska sporta satura, kā arī satura, kas īpaši paredzēts bērnu un pusaudžu</w:t>
      </w:r>
      <w:r w:rsidR="000B6548" w:rsidRPr="000619BC">
        <w:rPr>
          <w:rFonts w:ascii="Times New Roman" w:eastAsia="Times New Roman Bold" w:hAnsi="Times New Roman" w:cs="Times New Roman"/>
          <w:sz w:val="24"/>
          <w:szCs w:val="24"/>
          <w:lang w:val="lv"/>
        </w:rPr>
        <w:t xml:space="preserve"> auditorijai</w:t>
      </w:r>
      <w:r w:rsidR="000B6548">
        <w:rPr>
          <w:rFonts w:ascii="Times New Roman" w:eastAsia="Times New Roman Bold" w:hAnsi="Times New Roman" w:cs="Times New Roman"/>
          <w:sz w:val="24"/>
          <w:szCs w:val="24"/>
          <w:lang w:val="lv"/>
        </w:rPr>
        <w:t>,</w:t>
      </w:r>
      <w:r w:rsidR="000B6548" w:rsidRPr="000619BC">
        <w:rPr>
          <w:rFonts w:ascii="Times New Roman" w:eastAsia="Times New Roman Bold" w:hAnsi="Times New Roman" w:cs="Times New Roman"/>
          <w:sz w:val="24"/>
          <w:szCs w:val="24"/>
          <w:lang w:val="lv"/>
        </w:rPr>
        <w:t xml:space="preserve"> veidošana latviešu valodā komerciālajos nacionālajos, </w:t>
      </w:r>
      <w:r w:rsidR="000B6548" w:rsidRPr="000B6548">
        <w:rPr>
          <w:rFonts w:ascii="Times New Roman" w:eastAsia="Times New Roman Bold" w:hAnsi="Times New Roman" w:cs="Times New Roman"/>
          <w:sz w:val="24"/>
          <w:szCs w:val="24"/>
          <w:lang w:val="lv"/>
        </w:rPr>
        <w:t>reģionālajos un vietējos elektroniskajos plašsaziņas līdzekļos, kas raida radio programmas.</w:t>
      </w:r>
    </w:p>
    <w:p w14:paraId="461FF21A" w14:textId="14EFCA63" w:rsidR="00410428" w:rsidRPr="000B6548" w:rsidRDefault="00410428" w:rsidP="1F359E6E">
      <w:pPr>
        <w:spacing w:line="259" w:lineRule="auto"/>
        <w:jc w:val="both"/>
        <w:rPr>
          <w:rFonts w:ascii="Times New Roman" w:eastAsia="Times New Roman Bold" w:hAnsi="Times New Roman" w:cs="Times New Roman"/>
          <w:sz w:val="24"/>
          <w:szCs w:val="24"/>
          <w:lang w:val="lv-LV"/>
        </w:rPr>
      </w:pPr>
    </w:p>
    <w:p w14:paraId="59F7518F" w14:textId="53AA3BA1" w:rsidR="00114BB8" w:rsidRPr="000B654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Satura vienības</w:t>
      </w:r>
      <w:r w:rsidR="00682241" w:rsidRPr="000B6548">
        <w:rPr>
          <w:rFonts w:ascii="Times New Roman" w:hAnsi="Times New Roman" w:cs="Times New Roman"/>
          <w:sz w:val="24"/>
          <w:szCs w:val="24"/>
          <w:lang w:val="lv-LV"/>
        </w:rPr>
        <w:t xml:space="preserve"> </w:t>
      </w:r>
      <w:r w:rsidR="00682241" w:rsidRPr="00300749">
        <w:rPr>
          <w:rFonts w:ascii="Times New Roman" w:hAnsi="Times New Roman" w:cs="Times New Roman"/>
          <w:sz w:val="24"/>
          <w:szCs w:val="24"/>
          <w:lang w:val="lv-LV"/>
        </w:rPr>
        <w:t>tiek veidot</w:t>
      </w:r>
      <w:r w:rsidRPr="00300749">
        <w:rPr>
          <w:rFonts w:ascii="Times New Roman" w:hAnsi="Times New Roman" w:cs="Times New Roman"/>
          <w:sz w:val="24"/>
          <w:szCs w:val="24"/>
          <w:lang w:val="lv-LV"/>
        </w:rPr>
        <w:t>as</w:t>
      </w:r>
      <w:r w:rsidR="00682241" w:rsidRPr="00300749">
        <w:rPr>
          <w:rFonts w:ascii="Times New Roman" w:hAnsi="Times New Roman" w:cs="Times New Roman"/>
          <w:sz w:val="24"/>
          <w:szCs w:val="24"/>
          <w:lang w:val="lv-LV"/>
        </w:rPr>
        <w:t xml:space="preserve"> un izplatīt</w:t>
      </w:r>
      <w:r w:rsidRPr="00300749">
        <w:rPr>
          <w:rFonts w:ascii="Times New Roman" w:hAnsi="Times New Roman" w:cs="Times New Roman"/>
          <w:sz w:val="24"/>
          <w:szCs w:val="24"/>
          <w:lang w:val="lv-LV"/>
        </w:rPr>
        <w:t>as</w:t>
      </w:r>
      <w:r w:rsidR="00682241" w:rsidRPr="00300749">
        <w:rPr>
          <w:rFonts w:ascii="Times New Roman" w:hAnsi="Times New Roman" w:cs="Times New Roman"/>
          <w:sz w:val="24"/>
          <w:szCs w:val="24"/>
          <w:lang w:val="lv-LV"/>
        </w:rPr>
        <w:t xml:space="preserve"> latviešu valodā</w:t>
      </w:r>
      <w:r w:rsidR="004C6154" w:rsidRPr="00300749">
        <w:rPr>
          <w:rFonts w:ascii="Times New Roman" w:hAnsi="Times New Roman" w:cs="Times New Roman"/>
          <w:sz w:val="24"/>
          <w:szCs w:val="24"/>
          <w:lang w:val="lv-LV"/>
        </w:rPr>
        <w:t>, pēc iespējas nodrošinot subtitrus vai surdotulkojumu,</w:t>
      </w:r>
      <w:r w:rsidR="00682241" w:rsidRPr="00300749">
        <w:rPr>
          <w:rFonts w:ascii="Times New Roman" w:hAnsi="Times New Roman" w:cs="Times New Roman"/>
          <w:sz w:val="24"/>
          <w:szCs w:val="24"/>
          <w:lang w:val="lv-LV"/>
        </w:rPr>
        <w:t xml:space="preserve"> ar mērķi aptvert iespējami plašu auditoriju</w:t>
      </w:r>
      <w:r w:rsidR="004C6154" w:rsidRPr="00300749">
        <w:rPr>
          <w:rFonts w:ascii="Times New Roman" w:hAnsi="Times New Roman" w:cs="Times New Roman"/>
          <w:sz w:val="24"/>
          <w:szCs w:val="24"/>
          <w:lang w:val="lv-LV"/>
        </w:rPr>
        <w:t xml:space="preserve">, t.sk. </w:t>
      </w:r>
      <w:r w:rsidR="000E13A3" w:rsidRPr="00300749">
        <w:rPr>
          <w:rFonts w:ascii="Times New Roman" w:hAnsi="Times New Roman" w:cs="Times New Roman"/>
          <w:sz w:val="24"/>
          <w:szCs w:val="24"/>
          <w:lang w:val="lv-LV"/>
        </w:rPr>
        <w:t>perso</w:t>
      </w:r>
      <w:r w:rsidR="00300749" w:rsidRPr="00300749">
        <w:rPr>
          <w:rFonts w:ascii="Times New Roman" w:hAnsi="Times New Roman" w:cs="Times New Roman"/>
          <w:sz w:val="24"/>
          <w:szCs w:val="24"/>
          <w:lang w:val="lv-LV"/>
        </w:rPr>
        <w:t>nas</w:t>
      </w:r>
      <w:r w:rsidR="000E13A3" w:rsidRPr="00300749">
        <w:rPr>
          <w:rFonts w:ascii="Times New Roman" w:hAnsi="Times New Roman" w:cs="Times New Roman"/>
          <w:sz w:val="24"/>
          <w:szCs w:val="24"/>
          <w:lang w:val="lv-LV"/>
        </w:rPr>
        <w:t xml:space="preserve"> ar invaliditāti</w:t>
      </w:r>
      <w:r w:rsidR="00682241" w:rsidRPr="00300749">
        <w:rPr>
          <w:rFonts w:ascii="Times New Roman" w:hAnsi="Times New Roman" w:cs="Times New Roman"/>
          <w:sz w:val="24"/>
          <w:szCs w:val="24"/>
          <w:lang w:val="lv-LV"/>
        </w:rPr>
        <w:t xml:space="preserve"> – komerciālos </w:t>
      </w:r>
      <w:r w:rsidR="00682241" w:rsidRPr="000B6548">
        <w:rPr>
          <w:rFonts w:ascii="Times New Roman" w:hAnsi="Times New Roman" w:cs="Times New Roman"/>
          <w:sz w:val="24"/>
          <w:szCs w:val="24"/>
          <w:lang w:val="lv-LV"/>
        </w:rPr>
        <w:t xml:space="preserve">nacionālajos, reģionālajos un vietējos elektroniskajos plašsaziņas līdzekļos, kas raida </w:t>
      </w:r>
      <w:r w:rsidR="003F0580" w:rsidRPr="000B6548">
        <w:rPr>
          <w:rFonts w:ascii="Times New Roman" w:hAnsi="Times New Roman" w:cs="Times New Roman"/>
          <w:sz w:val="24"/>
          <w:szCs w:val="24"/>
          <w:lang w:val="lv-LV"/>
        </w:rPr>
        <w:t xml:space="preserve">radio </w:t>
      </w:r>
      <w:r w:rsidR="00682241" w:rsidRPr="000B6548">
        <w:rPr>
          <w:rFonts w:ascii="Times New Roman" w:hAnsi="Times New Roman" w:cs="Times New Roman"/>
          <w:sz w:val="24"/>
          <w:szCs w:val="24"/>
          <w:lang w:val="lv-LV"/>
        </w:rPr>
        <w:t>programmas</w:t>
      </w:r>
      <w:r w:rsidR="001B77C5" w:rsidRPr="000B6548">
        <w:rPr>
          <w:rFonts w:ascii="Times New Roman" w:hAnsi="Times New Roman" w:cs="Times New Roman"/>
          <w:sz w:val="24"/>
          <w:szCs w:val="24"/>
          <w:lang w:val="lv-LV"/>
        </w:rPr>
        <w:t xml:space="preserve"> latviešu valodā</w:t>
      </w:r>
      <w:r w:rsidR="00682241" w:rsidRPr="000B6548">
        <w:rPr>
          <w:rFonts w:ascii="Times New Roman" w:hAnsi="Times New Roman" w:cs="Times New Roman"/>
          <w:sz w:val="24"/>
          <w:szCs w:val="24"/>
          <w:lang w:val="lv-LV"/>
        </w:rPr>
        <w:t xml:space="preserve">, kā arī citās satura izplatīšanas platformās, laika posmā no </w:t>
      </w:r>
      <w:r w:rsidR="00A14FC8" w:rsidRPr="000B6548">
        <w:rPr>
          <w:rFonts w:ascii="Times New Roman" w:hAnsi="Times New Roman" w:cs="Times New Roman"/>
          <w:sz w:val="24"/>
          <w:szCs w:val="24"/>
          <w:lang w:val="lv-LV"/>
        </w:rPr>
        <w:t xml:space="preserve">2021. gada </w:t>
      </w:r>
      <w:r w:rsidR="00EF0C0F">
        <w:rPr>
          <w:rFonts w:ascii="Times New Roman" w:hAnsi="Times New Roman" w:cs="Times New Roman"/>
          <w:sz w:val="24"/>
          <w:szCs w:val="24"/>
          <w:lang w:val="lv-LV"/>
        </w:rPr>
        <w:t>24</w:t>
      </w:r>
      <w:r w:rsidR="00A14FC8" w:rsidRPr="000B6548">
        <w:rPr>
          <w:rFonts w:ascii="Times New Roman" w:hAnsi="Times New Roman" w:cs="Times New Roman"/>
          <w:sz w:val="24"/>
          <w:szCs w:val="24"/>
          <w:lang w:val="lv-LV"/>
        </w:rPr>
        <w:t xml:space="preserve">. maija </w:t>
      </w:r>
      <w:r w:rsidR="00682241" w:rsidRPr="000B6548">
        <w:rPr>
          <w:rFonts w:ascii="Times New Roman" w:hAnsi="Times New Roman" w:cs="Times New Roman"/>
          <w:sz w:val="24"/>
          <w:szCs w:val="24"/>
          <w:lang w:val="lv-LV"/>
        </w:rPr>
        <w:t>līdz 202</w:t>
      </w:r>
      <w:r w:rsidR="006E1947" w:rsidRPr="000B6548">
        <w:rPr>
          <w:rFonts w:ascii="Times New Roman" w:hAnsi="Times New Roman" w:cs="Times New Roman"/>
          <w:sz w:val="24"/>
          <w:szCs w:val="24"/>
          <w:lang w:val="lv-LV"/>
        </w:rPr>
        <w:t>1</w:t>
      </w:r>
      <w:r w:rsidR="00682241" w:rsidRPr="000B6548">
        <w:rPr>
          <w:rFonts w:ascii="Times New Roman" w:hAnsi="Times New Roman" w:cs="Times New Roman"/>
          <w:sz w:val="24"/>
          <w:szCs w:val="24"/>
          <w:lang w:val="lv-LV"/>
        </w:rPr>
        <w:t xml:space="preserve">. gada </w:t>
      </w:r>
      <w:r w:rsidR="007D6B83" w:rsidRPr="000B6548">
        <w:rPr>
          <w:rFonts w:ascii="Times New Roman" w:hAnsi="Times New Roman" w:cs="Times New Roman"/>
          <w:sz w:val="24"/>
          <w:szCs w:val="24"/>
          <w:lang w:val="lv-LV"/>
        </w:rPr>
        <w:t>14. novembrim</w:t>
      </w:r>
      <w:r w:rsidR="00682241" w:rsidRPr="000B6548">
        <w:rPr>
          <w:rFonts w:ascii="Times New Roman" w:hAnsi="Times New Roman" w:cs="Times New Roman"/>
          <w:sz w:val="24"/>
          <w:szCs w:val="24"/>
          <w:lang w:val="lv-LV"/>
        </w:rPr>
        <w:t xml:space="preserve"> (ieskaitot).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5F553039"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w:t>
      </w:r>
      <w:r w:rsidRPr="00300749">
        <w:rPr>
          <w:rFonts w:ascii="Times New Roman" w:hAnsi="Times New Roman" w:cs="Times New Roman"/>
          <w:sz w:val="24"/>
          <w:szCs w:val="24"/>
          <w:lang w:val="lv-LV"/>
        </w:rPr>
        <w:t xml:space="preserve">nodrošina sabiedriskā pasūtījuma </w:t>
      </w:r>
      <w:r w:rsidR="00C4001A" w:rsidRPr="00300749">
        <w:rPr>
          <w:rFonts w:ascii="Times New Roman" w:hAnsi="Times New Roman" w:cs="Times New Roman"/>
          <w:sz w:val="24"/>
          <w:szCs w:val="24"/>
          <w:lang w:val="lv-LV"/>
        </w:rPr>
        <w:t xml:space="preserve">satura vienību </w:t>
      </w:r>
      <w:r w:rsidRPr="00300749">
        <w:rPr>
          <w:rFonts w:ascii="Times New Roman" w:hAnsi="Times New Roman" w:cs="Times New Roman"/>
          <w:sz w:val="24"/>
          <w:szCs w:val="24"/>
          <w:lang w:val="lv-LV"/>
        </w:rPr>
        <w:t>publisku</w:t>
      </w:r>
      <w:r w:rsidR="00C4001A" w:rsidRPr="00300749">
        <w:rPr>
          <w:rFonts w:ascii="Times New Roman" w:hAnsi="Times New Roman" w:cs="Times New Roman"/>
          <w:sz w:val="24"/>
          <w:szCs w:val="24"/>
          <w:lang w:val="lv-LV"/>
        </w:rPr>
        <w:t xml:space="preserve"> un lietotājiem</w:t>
      </w:r>
      <w:r w:rsidR="004C6154" w:rsidRPr="00300749">
        <w:rPr>
          <w:rFonts w:ascii="Times New Roman" w:hAnsi="Times New Roman" w:cs="Times New Roman"/>
          <w:sz w:val="24"/>
          <w:szCs w:val="24"/>
          <w:lang w:val="lv-LV"/>
        </w:rPr>
        <w:t xml:space="preserve">, pēc iespējas arī </w:t>
      </w:r>
      <w:r w:rsidR="000E13A3" w:rsidRPr="00300749">
        <w:rPr>
          <w:rFonts w:ascii="Times New Roman" w:hAnsi="Times New Roman" w:cs="Times New Roman"/>
          <w:sz w:val="24"/>
          <w:szCs w:val="24"/>
          <w:lang w:val="lv-LV"/>
        </w:rPr>
        <w:t>personām ar invaliditāti</w:t>
      </w:r>
      <w:r w:rsidR="00300749" w:rsidRPr="00300749">
        <w:rPr>
          <w:rFonts w:ascii="Times New Roman" w:hAnsi="Times New Roman" w:cs="Times New Roman"/>
          <w:sz w:val="24"/>
          <w:szCs w:val="24"/>
          <w:lang w:val="lv-LV"/>
        </w:rPr>
        <w:t>,</w:t>
      </w:r>
      <w:r w:rsidR="00C4001A" w:rsidRPr="00300749">
        <w:rPr>
          <w:rFonts w:ascii="Times New Roman" w:hAnsi="Times New Roman" w:cs="Times New Roman"/>
          <w:sz w:val="24"/>
          <w:szCs w:val="24"/>
          <w:lang w:val="lv-LV"/>
        </w:rPr>
        <w:t xml:space="preserve"> ērtu</w:t>
      </w:r>
      <w:r w:rsidRPr="00300749">
        <w:rPr>
          <w:rFonts w:ascii="Times New Roman" w:hAnsi="Times New Roman" w:cs="Times New Roman"/>
          <w:sz w:val="24"/>
          <w:szCs w:val="24"/>
          <w:lang w:val="lv-LV"/>
        </w:rPr>
        <w:t xml:space="preserve"> pieejamību </w:t>
      </w:r>
      <w:r w:rsidRPr="1F359E6E">
        <w:rPr>
          <w:rFonts w:ascii="Times New Roman" w:hAnsi="Times New Roman" w:cs="Times New Roman"/>
          <w:sz w:val="24"/>
          <w:szCs w:val="24"/>
          <w:lang w:val="lv-LV"/>
        </w:rPr>
        <w:t>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0BCF119A"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1A30F0">
        <w:rPr>
          <w:rFonts w:ascii="Times New Roman" w:hAnsi="Times New Roman" w:cs="Times New Roman"/>
          <w:sz w:val="24"/>
          <w:szCs w:val="24"/>
          <w:lang w:val="lv-LV"/>
        </w:rPr>
        <w:lastRenderedPageBreak/>
        <w:t>radio</w:t>
      </w:r>
      <w:r w:rsidR="000760AD" w:rsidRPr="00075212">
        <w:rPr>
          <w:rFonts w:ascii="Times New Roman" w:hAnsi="Times New Roman" w:cs="Times New Roman"/>
          <w:sz w:val="24"/>
          <w:szCs w:val="24"/>
          <w:lang w:val="lv-LV"/>
        </w:rPr>
        <w:t xml:space="preserve">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22D80D7" w14:textId="77777777" w:rsidR="000B6548" w:rsidRDefault="00245178" w:rsidP="000B654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informācija, kā pretendents nodrošina </w:t>
      </w:r>
      <w:proofErr w:type="spellStart"/>
      <w:r w:rsidRPr="5F81CD54">
        <w:rPr>
          <w:rFonts w:ascii="Times New Roman" w:hAnsi="Times New Roman" w:cs="Times New Roman"/>
          <w:sz w:val="24"/>
          <w:szCs w:val="24"/>
          <w:lang w:val="lv-LV"/>
        </w:rPr>
        <w:t>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w:t>
      </w:r>
      <w:proofErr w:type="spellEnd"/>
      <w:r w:rsidRPr="5F81CD54">
        <w:rPr>
          <w:rFonts w:ascii="Times New Roman" w:hAnsi="Times New Roman" w:cs="Times New Roman"/>
          <w:sz w:val="24"/>
          <w:szCs w:val="24"/>
          <w:lang w:val="lv-LV"/>
        </w:rPr>
        <w:t xml:space="preserve"> profesionalitātes ievērošanu savā darbībā;</w:t>
      </w:r>
    </w:p>
    <w:p w14:paraId="04BDABB7" w14:textId="254A441E" w:rsidR="000B6548" w:rsidRPr="000B6548" w:rsidRDefault="000B6548" w:rsidP="000B654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55CC5811" w14:textId="7D9BCE78" w:rsidR="000B6548" w:rsidRPr="000B6548" w:rsidRDefault="000B6548" w:rsidP="000B6548">
      <w:pPr>
        <w:numPr>
          <w:ilvl w:val="3"/>
          <w:numId w:val="6"/>
        </w:numPr>
        <w:ind w:left="2552" w:hanging="851"/>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informācija, vai paredzēts veidot </w:t>
      </w:r>
      <w:proofErr w:type="spellStart"/>
      <w:r w:rsidRPr="000B6548">
        <w:rPr>
          <w:rFonts w:ascii="Times New Roman" w:hAnsi="Times New Roman" w:cs="Times New Roman"/>
          <w:sz w:val="24"/>
          <w:szCs w:val="24"/>
          <w:lang w:val="lv-LV"/>
        </w:rPr>
        <w:t>podkāstus</w:t>
      </w:r>
      <w:proofErr w:type="spellEnd"/>
      <w:r w:rsidRPr="000B6548">
        <w:rPr>
          <w:rFonts w:ascii="Times New Roman" w:hAnsi="Times New Roman" w:cs="Times New Roman"/>
          <w:sz w:val="24"/>
          <w:szCs w:val="24"/>
          <w:lang w:val="lv-LV"/>
        </w:rPr>
        <w:t xml:space="preserve"> jeb </w:t>
      </w:r>
      <w:proofErr w:type="spellStart"/>
      <w:r w:rsidRPr="000B6548">
        <w:rPr>
          <w:rFonts w:ascii="Times New Roman" w:hAnsi="Times New Roman" w:cs="Times New Roman"/>
          <w:sz w:val="24"/>
          <w:szCs w:val="24"/>
          <w:lang w:val="lv-LV"/>
        </w:rPr>
        <w:t>aplādes</w:t>
      </w:r>
      <w:proofErr w:type="spellEnd"/>
      <w:r w:rsidRPr="000B6548">
        <w:rPr>
          <w:rFonts w:ascii="Times New Roman" w:hAnsi="Times New Roman" w:cs="Times New Roman"/>
          <w:sz w:val="24"/>
          <w:szCs w:val="24"/>
          <w:lang w:val="lv-LV"/>
        </w:rPr>
        <w:t>, nodrošinot to pieejamību tam piemērotā platformā;</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 xml:space="preserve">apraides platformas un citus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 xml:space="preserve">Tāmē iekļaujamas visu darbinieku atalgojuma (darba </w:t>
      </w:r>
      <w:r w:rsidR="0002752A" w:rsidRPr="5F81CD54">
        <w:rPr>
          <w:rFonts w:ascii="Times New Roman" w:hAnsi="Times New Roman" w:cs="Times New Roman"/>
          <w:sz w:val="24"/>
          <w:szCs w:val="24"/>
          <w:lang w:val="lv-LV"/>
        </w:rPr>
        <w:lastRenderedPageBreak/>
        <w:t>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lastRenderedPageBreak/>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lastRenderedPageBreak/>
        <w:t>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1"/>
        <w:gridCol w:w="12"/>
        <w:gridCol w:w="3215"/>
        <w:gridCol w:w="492"/>
        <w:gridCol w:w="36"/>
        <w:gridCol w:w="24"/>
        <w:gridCol w:w="112"/>
        <w:gridCol w:w="2488"/>
        <w:gridCol w:w="1800"/>
      </w:tblGrid>
      <w:tr w:rsidR="00B9471A" w:rsidRPr="00FC3DF7" w14:paraId="7806AF69" w14:textId="0D4FB7B0" w:rsidTr="002D6CF0">
        <w:tc>
          <w:tcPr>
            <w:tcW w:w="563"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2D6CF0">
        <w:trPr>
          <w:trHeight w:val="528"/>
        </w:trPr>
        <w:tc>
          <w:tcPr>
            <w:tcW w:w="563"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2D6CF0">
        <w:trPr>
          <w:trHeight w:val="2519"/>
        </w:trPr>
        <w:tc>
          <w:tcPr>
            <w:tcW w:w="563"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2D6CF0">
        <w:trPr>
          <w:trHeight w:val="552"/>
        </w:trPr>
        <w:tc>
          <w:tcPr>
            <w:tcW w:w="563"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2D6CF0">
        <w:trPr>
          <w:trHeight w:val="1673"/>
        </w:trPr>
        <w:tc>
          <w:tcPr>
            <w:tcW w:w="563"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2D6CF0">
        <w:trPr>
          <w:trHeight w:val="672"/>
        </w:trPr>
        <w:tc>
          <w:tcPr>
            <w:tcW w:w="563"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2D6CF0">
        <w:trPr>
          <w:trHeight w:val="539"/>
        </w:trPr>
        <w:tc>
          <w:tcPr>
            <w:tcW w:w="563"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2D6CF0">
        <w:tc>
          <w:tcPr>
            <w:tcW w:w="563" w:type="dxa"/>
            <w:gridSpan w:val="2"/>
            <w:vMerge w:val="restart"/>
          </w:tcPr>
          <w:p w14:paraId="350556F0" w14:textId="5B38B3C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2D6CF0">
        <w:tc>
          <w:tcPr>
            <w:tcW w:w="563"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pieteikums ir izstrādāts </w:t>
            </w:r>
            <w:r w:rsidRPr="00FC3DF7">
              <w:rPr>
                <w:rFonts w:ascii="Times New Roman" w:hAnsi="Times New Roman" w:cs="Times New Roman"/>
                <w:sz w:val="24"/>
                <w:szCs w:val="24"/>
                <w:lang w:val="lv-LV"/>
              </w:rPr>
              <w:lastRenderedPageBreak/>
              <w:t>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2D6CF0">
        <w:tc>
          <w:tcPr>
            <w:tcW w:w="563" w:type="dxa"/>
            <w:gridSpan w:val="2"/>
            <w:vMerge w:val="restart"/>
          </w:tcPr>
          <w:p w14:paraId="6FFDBD38" w14:textId="4AD0C64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2D6CF0">
        <w:tc>
          <w:tcPr>
            <w:tcW w:w="563"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2D6CF0">
        <w:trPr>
          <w:trHeight w:val="694"/>
        </w:trPr>
        <w:tc>
          <w:tcPr>
            <w:tcW w:w="563" w:type="dxa"/>
            <w:gridSpan w:val="2"/>
            <w:vMerge w:val="restart"/>
          </w:tcPr>
          <w:p w14:paraId="3B359BDA" w14:textId="77D0C145" w:rsidR="00BC0492"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2D6CF0">
        <w:trPr>
          <w:trHeight w:val="6893"/>
        </w:trPr>
        <w:tc>
          <w:tcPr>
            <w:tcW w:w="563"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2D6CF0">
        <w:trPr>
          <w:trHeight w:val="672"/>
        </w:trPr>
        <w:tc>
          <w:tcPr>
            <w:tcW w:w="563" w:type="dxa"/>
            <w:gridSpan w:val="2"/>
            <w:vMerge w:val="restart"/>
          </w:tcPr>
          <w:p w14:paraId="172F289C" w14:textId="17622987" w:rsidR="00BC0492"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2D6CF0">
        <w:trPr>
          <w:trHeight w:val="809"/>
        </w:trPr>
        <w:tc>
          <w:tcPr>
            <w:tcW w:w="563"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2D6CF0">
        <w:trPr>
          <w:trHeight w:val="744"/>
        </w:trPr>
        <w:tc>
          <w:tcPr>
            <w:tcW w:w="563" w:type="dxa"/>
            <w:gridSpan w:val="2"/>
            <w:vMerge w:val="restart"/>
          </w:tcPr>
          <w:p w14:paraId="781BC34F" w14:textId="44DC45D3"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2D6CF0">
        <w:trPr>
          <w:trHeight w:val="809"/>
        </w:trPr>
        <w:tc>
          <w:tcPr>
            <w:tcW w:w="563"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2D6CF0">
        <w:trPr>
          <w:trHeight w:val="173"/>
        </w:trPr>
        <w:tc>
          <w:tcPr>
            <w:tcW w:w="563" w:type="dxa"/>
            <w:gridSpan w:val="2"/>
            <w:vMerge w:val="restart"/>
          </w:tcPr>
          <w:p w14:paraId="433391CD" w14:textId="66F21399" w:rsidR="00B9471A" w:rsidRPr="00BD55F1" w:rsidRDefault="002D6CF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2D6CF0">
        <w:tc>
          <w:tcPr>
            <w:tcW w:w="563"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2D6CF0">
        <w:trPr>
          <w:trHeight w:val="247"/>
        </w:trPr>
        <w:tc>
          <w:tcPr>
            <w:tcW w:w="563" w:type="dxa"/>
            <w:gridSpan w:val="2"/>
            <w:vMerge w:val="restart"/>
          </w:tcPr>
          <w:p w14:paraId="707918A3" w14:textId="045E81A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2D6CF0">
        <w:tc>
          <w:tcPr>
            <w:tcW w:w="563"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pieredze un kompetence apliecina spēju sekmīgi īstenot projektu, tā </w:t>
            </w:r>
            <w:r w:rsidRPr="00FC3DF7">
              <w:rPr>
                <w:rFonts w:ascii="Times New Roman" w:hAnsi="Times New Roman" w:cs="Times New Roman"/>
                <w:sz w:val="24"/>
                <w:szCs w:val="24"/>
                <w:lang w:val="lv-LV"/>
              </w:rPr>
              <w:lastRenderedPageBreak/>
              <w:t>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2D6CF0">
        <w:tc>
          <w:tcPr>
            <w:tcW w:w="563" w:type="dxa"/>
            <w:gridSpan w:val="2"/>
            <w:vMerge w:val="restart"/>
          </w:tcPr>
          <w:p w14:paraId="47730134" w14:textId="5FCDD6FD"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2D6CF0">
        <w:tc>
          <w:tcPr>
            <w:tcW w:w="563"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2D6CF0">
        <w:tc>
          <w:tcPr>
            <w:tcW w:w="563"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2D6CF0">
        <w:tc>
          <w:tcPr>
            <w:tcW w:w="563"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2D6CF0">
        <w:tc>
          <w:tcPr>
            <w:tcW w:w="563" w:type="dxa"/>
            <w:gridSpan w:val="2"/>
            <w:vMerge w:val="restart"/>
          </w:tcPr>
          <w:p w14:paraId="0B16080E" w14:textId="62970CD9"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2D6CF0">
        <w:tc>
          <w:tcPr>
            <w:tcW w:w="563"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2D6CF0">
        <w:tc>
          <w:tcPr>
            <w:tcW w:w="563"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2D6CF0">
        <w:tc>
          <w:tcPr>
            <w:tcW w:w="563"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2D6CF0">
        <w:tc>
          <w:tcPr>
            <w:tcW w:w="563"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2D6CF0">
        <w:tc>
          <w:tcPr>
            <w:tcW w:w="563" w:type="dxa"/>
            <w:gridSpan w:val="2"/>
            <w:vMerge w:val="restart"/>
          </w:tcPr>
          <w:p w14:paraId="669703F0" w14:textId="17B6A26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2D6CF0">
        <w:tc>
          <w:tcPr>
            <w:tcW w:w="563"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2D6CF0">
        <w:tc>
          <w:tcPr>
            <w:tcW w:w="563"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2D6CF0">
        <w:tc>
          <w:tcPr>
            <w:tcW w:w="563"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2D6CF0" w:rsidRPr="00FC3DF7" w14:paraId="73106936" w14:textId="77777777" w:rsidTr="002D6CF0">
        <w:tc>
          <w:tcPr>
            <w:tcW w:w="551" w:type="dxa"/>
            <w:vMerge w:val="restart"/>
          </w:tcPr>
          <w:p w14:paraId="4C7640C5" w14:textId="77777777" w:rsidR="002D6CF0" w:rsidRPr="007E4235" w:rsidRDefault="002D6CF0" w:rsidP="008807B9">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6F9FB32F" w14:textId="77777777" w:rsidR="002D6CF0" w:rsidRPr="00215578" w:rsidRDefault="002D6CF0" w:rsidP="008807B9">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800" w:type="dxa"/>
            <w:vMerge w:val="restart"/>
          </w:tcPr>
          <w:p w14:paraId="5CAA084F" w14:textId="77777777" w:rsidR="002D6CF0" w:rsidRPr="00215578" w:rsidRDefault="002D6CF0" w:rsidP="008807B9">
            <w:pPr>
              <w:jc w:val="center"/>
              <w:rPr>
                <w:rFonts w:ascii="Times New Roman" w:hAnsi="Times New Roman" w:cs="Times New Roman"/>
                <w:sz w:val="24"/>
                <w:szCs w:val="24"/>
                <w:lang w:val="lv-LV"/>
              </w:rPr>
            </w:pPr>
          </w:p>
          <w:p w14:paraId="020DB0D2" w14:textId="77777777" w:rsidR="002D6CF0" w:rsidRPr="00215578" w:rsidRDefault="002D6CF0" w:rsidP="008807B9">
            <w:pPr>
              <w:jc w:val="center"/>
              <w:rPr>
                <w:rFonts w:ascii="Times New Roman" w:hAnsi="Times New Roman" w:cs="Times New Roman"/>
                <w:sz w:val="24"/>
                <w:szCs w:val="24"/>
                <w:lang w:val="lv-LV"/>
              </w:rPr>
            </w:pPr>
          </w:p>
          <w:p w14:paraId="62450DE7" w14:textId="77777777" w:rsidR="002D6CF0" w:rsidRPr="00215578" w:rsidRDefault="002D6CF0" w:rsidP="008807B9">
            <w:pPr>
              <w:jc w:val="center"/>
              <w:rPr>
                <w:rFonts w:ascii="Times New Roman" w:hAnsi="Times New Roman" w:cs="Times New Roman"/>
                <w:sz w:val="24"/>
                <w:szCs w:val="24"/>
                <w:lang w:val="lv-LV"/>
              </w:rPr>
            </w:pPr>
          </w:p>
          <w:p w14:paraId="0E3337CE" w14:textId="77777777" w:rsidR="002D6CF0" w:rsidRPr="00215578" w:rsidRDefault="002D6CF0" w:rsidP="008807B9">
            <w:pPr>
              <w:jc w:val="center"/>
              <w:rPr>
                <w:rFonts w:ascii="Times New Roman" w:hAnsi="Times New Roman" w:cs="Times New Roman"/>
                <w:sz w:val="24"/>
                <w:szCs w:val="24"/>
                <w:lang w:val="lv-LV"/>
              </w:rPr>
            </w:pPr>
          </w:p>
          <w:p w14:paraId="5DF09EFE" w14:textId="77777777" w:rsidR="002D6CF0" w:rsidRPr="00215578" w:rsidRDefault="002D6CF0" w:rsidP="008807B9">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2D6CF0" w:rsidRPr="00FC3DF7" w14:paraId="08693F02" w14:textId="77777777" w:rsidTr="002D6CF0">
        <w:tc>
          <w:tcPr>
            <w:tcW w:w="551" w:type="dxa"/>
            <w:vMerge/>
          </w:tcPr>
          <w:p w14:paraId="57A12EE2"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5D906E17" w14:textId="77777777" w:rsidR="002D6CF0" w:rsidRPr="00215578" w:rsidRDefault="002D6CF0" w:rsidP="008807B9">
            <w:pPr>
              <w:jc w:val="both"/>
              <w:rPr>
                <w:rFonts w:ascii="Times New Roman" w:hAnsi="Times New Roman" w:cs="Times New Roman"/>
                <w:sz w:val="24"/>
                <w:szCs w:val="24"/>
                <w:lang w:val="lv-LV"/>
              </w:rPr>
            </w:pPr>
          </w:p>
          <w:p w14:paraId="08DC47F8" w14:textId="77777777" w:rsidR="002D6CF0" w:rsidRPr="00215578" w:rsidRDefault="002D6CF0" w:rsidP="008807B9">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05C19FE2" w14:textId="77777777" w:rsidR="002D6CF0" w:rsidRPr="00215578" w:rsidRDefault="002D6CF0" w:rsidP="008807B9">
            <w:pPr>
              <w:ind w:left="195"/>
              <w:rPr>
                <w:rFonts w:ascii="Times New Roman" w:hAnsi="Times New Roman" w:cs="Times New Roman"/>
                <w:sz w:val="24"/>
                <w:szCs w:val="24"/>
                <w:lang w:val="lv-LV"/>
              </w:rPr>
            </w:pPr>
          </w:p>
          <w:p w14:paraId="701F49B6"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800" w:type="dxa"/>
            <w:vMerge/>
          </w:tcPr>
          <w:p w14:paraId="7B5BB630"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03A41D17" w14:textId="77777777" w:rsidTr="002D6CF0">
        <w:tc>
          <w:tcPr>
            <w:tcW w:w="551" w:type="dxa"/>
            <w:vMerge/>
          </w:tcPr>
          <w:p w14:paraId="48A2F509"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2E9F34C9" w14:textId="77777777" w:rsidR="002D6CF0" w:rsidRPr="00215578" w:rsidRDefault="002D6CF0" w:rsidP="008807B9">
            <w:pPr>
              <w:jc w:val="both"/>
              <w:rPr>
                <w:rFonts w:ascii="Times New Roman" w:hAnsi="Times New Roman" w:cs="Times New Roman"/>
                <w:sz w:val="24"/>
                <w:szCs w:val="24"/>
                <w:lang w:val="lv-LV"/>
              </w:rPr>
            </w:pPr>
          </w:p>
          <w:p w14:paraId="2CB8C6AE" w14:textId="77777777" w:rsidR="002D6CF0" w:rsidRPr="00215578" w:rsidRDefault="002D6CF0" w:rsidP="008807B9">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8" w:type="dxa"/>
            <w:tcBorders>
              <w:top w:val="nil"/>
              <w:left w:val="nil"/>
              <w:bottom w:val="single" w:sz="4" w:space="0" w:color="auto"/>
            </w:tcBorders>
          </w:tcPr>
          <w:p w14:paraId="47AADBE0" w14:textId="77777777" w:rsidR="002D6CF0" w:rsidRPr="00215578" w:rsidRDefault="002D6CF0" w:rsidP="008807B9">
            <w:pPr>
              <w:ind w:left="195"/>
              <w:rPr>
                <w:rFonts w:ascii="Times New Roman" w:hAnsi="Times New Roman" w:cs="Times New Roman"/>
                <w:sz w:val="24"/>
                <w:szCs w:val="24"/>
                <w:lang w:val="lv-LV"/>
              </w:rPr>
            </w:pPr>
          </w:p>
          <w:p w14:paraId="00C1F1FA"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800" w:type="dxa"/>
            <w:vMerge/>
          </w:tcPr>
          <w:p w14:paraId="2B6CAFE1"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797C74AB" w14:textId="77777777" w:rsidTr="002D6CF0">
        <w:tc>
          <w:tcPr>
            <w:tcW w:w="551" w:type="dxa"/>
            <w:vMerge w:val="restart"/>
          </w:tcPr>
          <w:p w14:paraId="105ABC79" w14:textId="70D20D1F" w:rsidR="002D6CF0" w:rsidRPr="007E4235" w:rsidRDefault="002D6CF0" w:rsidP="008807B9">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5</w:t>
            </w:r>
            <w:r w:rsidRPr="007E4235">
              <w:rPr>
                <w:rFonts w:ascii="Times New Roman" w:hAnsi="Times New Roman" w:cs="Times New Roman"/>
                <w:sz w:val="24"/>
                <w:szCs w:val="24"/>
                <w:lang w:val="lv-LV"/>
              </w:rPr>
              <w:t>.</w:t>
            </w:r>
          </w:p>
        </w:tc>
        <w:tc>
          <w:tcPr>
            <w:tcW w:w="6379" w:type="dxa"/>
            <w:gridSpan w:val="7"/>
            <w:tcBorders>
              <w:bottom w:val="nil"/>
            </w:tcBorders>
          </w:tcPr>
          <w:p w14:paraId="03FD1DD7" w14:textId="2D0D3810" w:rsidR="002D6CF0" w:rsidRPr="00215578" w:rsidRDefault="002D6CF0" w:rsidP="002D6CF0">
            <w:pPr>
              <w:jc w:val="both"/>
              <w:rPr>
                <w:rFonts w:ascii="Times New Roman" w:hAnsi="Times New Roman" w:cs="Times New Roman"/>
                <w:b/>
                <w:bCs/>
                <w:sz w:val="24"/>
                <w:szCs w:val="24"/>
                <w:lang w:val="lv-LV"/>
              </w:rPr>
            </w:pPr>
            <w:proofErr w:type="spellStart"/>
            <w:r w:rsidRPr="002D6CF0">
              <w:rPr>
                <w:rFonts w:ascii="Times New Roman" w:hAnsi="Times New Roman" w:cs="Times New Roman"/>
                <w:b/>
                <w:bCs/>
                <w:sz w:val="24"/>
                <w:szCs w:val="24"/>
                <w:lang w:val="lv-LV"/>
              </w:rPr>
              <w:t>Podkāstu</w:t>
            </w:r>
            <w:proofErr w:type="spellEnd"/>
            <w:r w:rsidRPr="002D6CF0">
              <w:rPr>
                <w:rFonts w:ascii="Times New Roman" w:hAnsi="Times New Roman" w:cs="Times New Roman"/>
                <w:b/>
                <w:bCs/>
                <w:sz w:val="24"/>
                <w:szCs w:val="24"/>
                <w:lang w:val="lv-LV"/>
              </w:rPr>
              <w:t xml:space="preserve"> pieejamības nodrošināšana t</w:t>
            </w:r>
            <w:r w:rsidR="00CC2CD5">
              <w:rPr>
                <w:rFonts w:ascii="Times New Roman" w:hAnsi="Times New Roman" w:cs="Times New Roman"/>
                <w:b/>
                <w:bCs/>
                <w:sz w:val="24"/>
                <w:szCs w:val="24"/>
                <w:lang w:val="lv-LV"/>
              </w:rPr>
              <w:t>am</w:t>
            </w:r>
            <w:r w:rsidRPr="002D6CF0">
              <w:rPr>
                <w:rFonts w:ascii="Times New Roman" w:hAnsi="Times New Roman" w:cs="Times New Roman"/>
                <w:b/>
                <w:bCs/>
                <w:sz w:val="24"/>
                <w:szCs w:val="24"/>
                <w:lang w:val="lv-LV"/>
              </w:rPr>
              <w:t xml:space="preserve"> piemērotā platformā</w:t>
            </w:r>
          </w:p>
        </w:tc>
        <w:tc>
          <w:tcPr>
            <w:tcW w:w="1800" w:type="dxa"/>
            <w:vMerge w:val="restart"/>
          </w:tcPr>
          <w:p w14:paraId="206E7735" w14:textId="77777777" w:rsidR="002D6CF0" w:rsidRPr="00215578" w:rsidRDefault="002D6CF0" w:rsidP="008807B9">
            <w:pPr>
              <w:jc w:val="center"/>
              <w:rPr>
                <w:rFonts w:ascii="Times New Roman" w:hAnsi="Times New Roman" w:cs="Times New Roman"/>
                <w:sz w:val="24"/>
                <w:szCs w:val="24"/>
                <w:lang w:val="lv-LV"/>
              </w:rPr>
            </w:pPr>
          </w:p>
          <w:p w14:paraId="48DFE546" w14:textId="77777777" w:rsidR="002D6CF0" w:rsidRPr="00215578" w:rsidRDefault="002D6CF0" w:rsidP="008807B9">
            <w:pPr>
              <w:jc w:val="center"/>
              <w:rPr>
                <w:rFonts w:ascii="Times New Roman" w:hAnsi="Times New Roman" w:cs="Times New Roman"/>
                <w:sz w:val="24"/>
                <w:szCs w:val="24"/>
                <w:lang w:val="lv-LV"/>
              </w:rPr>
            </w:pPr>
          </w:p>
          <w:p w14:paraId="506B9109" w14:textId="77777777" w:rsidR="002D6CF0" w:rsidRPr="00215578" w:rsidRDefault="002D6CF0" w:rsidP="008807B9">
            <w:pPr>
              <w:jc w:val="center"/>
              <w:rPr>
                <w:rFonts w:ascii="Times New Roman" w:hAnsi="Times New Roman" w:cs="Times New Roman"/>
                <w:sz w:val="24"/>
                <w:szCs w:val="24"/>
                <w:lang w:val="lv-LV"/>
              </w:rPr>
            </w:pPr>
          </w:p>
          <w:p w14:paraId="49A7E19B" w14:textId="77777777" w:rsidR="002D6CF0" w:rsidRPr="00215578" w:rsidRDefault="002D6CF0" w:rsidP="008807B9">
            <w:pPr>
              <w:jc w:val="center"/>
              <w:rPr>
                <w:rFonts w:ascii="Times New Roman" w:hAnsi="Times New Roman" w:cs="Times New Roman"/>
                <w:sz w:val="24"/>
                <w:szCs w:val="24"/>
                <w:lang w:val="lv-LV"/>
              </w:rPr>
            </w:pPr>
          </w:p>
          <w:p w14:paraId="4886E142" w14:textId="77777777" w:rsidR="002D6CF0" w:rsidRPr="00215578" w:rsidRDefault="002D6CF0" w:rsidP="008807B9">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2D6CF0" w:rsidRPr="00FC3DF7" w14:paraId="7FCDC5BE" w14:textId="77777777" w:rsidTr="002D6CF0">
        <w:tc>
          <w:tcPr>
            <w:tcW w:w="551" w:type="dxa"/>
            <w:vMerge/>
          </w:tcPr>
          <w:p w14:paraId="3694C034"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039E5CF1" w14:textId="77777777" w:rsidR="002D6CF0" w:rsidRPr="00215578" w:rsidRDefault="002D6CF0" w:rsidP="008807B9">
            <w:pPr>
              <w:jc w:val="both"/>
              <w:rPr>
                <w:rFonts w:ascii="Times New Roman" w:hAnsi="Times New Roman" w:cs="Times New Roman"/>
                <w:sz w:val="24"/>
                <w:szCs w:val="24"/>
                <w:lang w:val="lv-LV"/>
              </w:rPr>
            </w:pPr>
          </w:p>
          <w:p w14:paraId="6D60390E" w14:textId="134CFC41" w:rsidR="002D6CF0" w:rsidRPr="00215578" w:rsidRDefault="002D6CF0" w:rsidP="008807B9">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w:t>
            </w:r>
            <w:r>
              <w:rPr>
                <w:rFonts w:ascii="Times New Roman" w:hAnsi="Times New Roman" w:cs="Times New Roman"/>
                <w:sz w:val="24"/>
                <w:szCs w:val="24"/>
                <w:lang w:val="lv-LV"/>
              </w:rPr>
              <w:t>a</w:t>
            </w:r>
            <w:r w:rsidRPr="00215578">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podkāstu</w:t>
            </w:r>
            <w:proofErr w:type="spellEnd"/>
            <w:r>
              <w:rPr>
                <w:rFonts w:ascii="Times New Roman" w:hAnsi="Times New Roman" w:cs="Times New Roman"/>
                <w:sz w:val="24"/>
                <w:szCs w:val="24"/>
                <w:lang w:val="lv-LV"/>
              </w:rPr>
              <w:t xml:space="preserve"> pieejamība t</w:t>
            </w:r>
            <w:r w:rsidR="00CC2CD5">
              <w:rPr>
                <w:rFonts w:ascii="Times New Roman" w:hAnsi="Times New Roman" w:cs="Times New Roman"/>
                <w:sz w:val="24"/>
                <w:szCs w:val="24"/>
                <w:lang w:val="lv-LV"/>
              </w:rPr>
              <w:t>am</w:t>
            </w:r>
            <w:r>
              <w:rPr>
                <w:rFonts w:ascii="Times New Roman" w:hAnsi="Times New Roman" w:cs="Times New Roman"/>
                <w:sz w:val="24"/>
                <w:szCs w:val="24"/>
                <w:lang w:val="lv-LV"/>
              </w:rPr>
              <w:t xml:space="preserve"> piemērotā platformā</w:t>
            </w:r>
          </w:p>
        </w:tc>
        <w:tc>
          <w:tcPr>
            <w:tcW w:w="2488" w:type="dxa"/>
            <w:tcBorders>
              <w:top w:val="nil"/>
              <w:left w:val="nil"/>
              <w:bottom w:val="nil"/>
            </w:tcBorders>
          </w:tcPr>
          <w:p w14:paraId="1F79AE12" w14:textId="77777777" w:rsidR="002D6CF0" w:rsidRPr="00215578" w:rsidRDefault="002D6CF0" w:rsidP="008807B9">
            <w:pPr>
              <w:ind w:left="195"/>
              <w:rPr>
                <w:rFonts w:ascii="Times New Roman" w:hAnsi="Times New Roman" w:cs="Times New Roman"/>
                <w:sz w:val="24"/>
                <w:szCs w:val="24"/>
                <w:lang w:val="lv-LV"/>
              </w:rPr>
            </w:pPr>
          </w:p>
          <w:p w14:paraId="1A17B63E"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800" w:type="dxa"/>
            <w:vMerge/>
          </w:tcPr>
          <w:p w14:paraId="1AB729DD"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22C1F6D6" w14:textId="77777777" w:rsidTr="002D6CF0">
        <w:tc>
          <w:tcPr>
            <w:tcW w:w="551" w:type="dxa"/>
            <w:vMerge/>
          </w:tcPr>
          <w:p w14:paraId="14280EA6"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5FC6BD43" w14:textId="77777777" w:rsidR="002D6CF0" w:rsidRPr="00215578" w:rsidRDefault="002D6CF0" w:rsidP="008807B9">
            <w:pPr>
              <w:jc w:val="both"/>
              <w:rPr>
                <w:rFonts w:ascii="Times New Roman" w:hAnsi="Times New Roman" w:cs="Times New Roman"/>
                <w:sz w:val="24"/>
                <w:szCs w:val="24"/>
                <w:lang w:val="lv-LV"/>
              </w:rPr>
            </w:pPr>
          </w:p>
          <w:p w14:paraId="66578DB4" w14:textId="6FCD1F89" w:rsidR="002D6CF0" w:rsidRPr="00215578" w:rsidRDefault="002D6CF0" w:rsidP="008807B9">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w:t>
            </w:r>
            <w:r>
              <w:rPr>
                <w:rFonts w:ascii="Times New Roman" w:hAnsi="Times New Roman" w:cs="Times New Roman"/>
                <w:sz w:val="24"/>
                <w:szCs w:val="24"/>
                <w:lang w:val="lv-LV"/>
              </w:rPr>
              <w:t xml:space="preserve">a </w:t>
            </w:r>
            <w:proofErr w:type="spellStart"/>
            <w:r>
              <w:rPr>
                <w:rFonts w:ascii="Times New Roman" w:hAnsi="Times New Roman" w:cs="Times New Roman"/>
                <w:sz w:val="24"/>
                <w:szCs w:val="24"/>
                <w:lang w:val="lv-LV"/>
              </w:rPr>
              <w:t>podkāstu</w:t>
            </w:r>
            <w:proofErr w:type="spellEnd"/>
            <w:r>
              <w:rPr>
                <w:rFonts w:ascii="Times New Roman" w:hAnsi="Times New Roman" w:cs="Times New Roman"/>
                <w:sz w:val="24"/>
                <w:szCs w:val="24"/>
                <w:lang w:val="lv-LV"/>
              </w:rPr>
              <w:t xml:space="preserve"> pieejamība t</w:t>
            </w:r>
            <w:r w:rsidR="00CC2CD5">
              <w:rPr>
                <w:rFonts w:ascii="Times New Roman" w:hAnsi="Times New Roman" w:cs="Times New Roman"/>
                <w:sz w:val="24"/>
                <w:szCs w:val="24"/>
                <w:lang w:val="lv-LV"/>
              </w:rPr>
              <w:t>am</w:t>
            </w:r>
            <w:r>
              <w:rPr>
                <w:rFonts w:ascii="Times New Roman" w:hAnsi="Times New Roman" w:cs="Times New Roman"/>
                <w:sz w:val="24"/>
                <w:szCs w:val="24"/>
                <w:lang w:val="lv-LV"/>
              </w:rPr>
              <w:t xml:space="preserve"> piemērotā platformā</w:t>
            </w:r>
          </w:p>
        </w:tc>
        <w:tc>
          <w:tcPr>
            <w:tcW w:w="2488" w:type="dxa"/>
            <w:tcBorders>
              <w:top w:val="nil"/>
              <w:left w:val="nil"/>
              <w:bottom w:val="single" w:sz="4" w:space="0" w:color="auto"/>
            </w:tcBorders>
          </w:tcPr>
          <w:p w14:paraId="47E40E7A" w14:textId="77777777" w:rsidR="002D6CF0" w:rsidRPr="00215578" w:rsidRDefault="002D6CF0" w:rsidP="008807B9">
            <w:pPr>
              <w:ind w:left="195"/>
              <w:rPr>
                <w:rFonts w:ascii="Times New Roman" w:hAnsi="Times New Roman" w:cs="Times New Roman"/>
                <w:sz w:val="24"/>
                <w:szCs w:val="24"/>
                <w:lang w:val="lv-LV"/>
              </w:rPr>
            </w:pPr>
          </w:p>
          <w:p w14:paraId="130C413B"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800" w:type="dxa"/>
            <w:vMerge/>
          </w:tcPr>
          <w:p w14:paraId="582F1EEB"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064A7921" w14:textId="77777777" w:rsidTr="5F81CD54">
        <w:tc>
          <w:tcPr>
            <w:tcW w:w="6930" w:type="dxa"/>
            <w:gridSpan w:val="8"/>
          </w:tcPr>
          <w:p w14:paraId="728756D0" w14:textId="6D9941DC" w:rsidR="002D6CF0" w:rsidRPr="00FC3DF7" w:rsidRDefault="002D6CF0" w:rsidP="002D6CF0">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Pr="00FC3DF7">
              <w:rPr>
                <w:rFonts w:ascii="Times New Roman" w:hAnsi="Times New Roman" w:cs="Times New Roman"/>
                <w:b/>
                <w:bCs/>
                <w:sz w:val="24"/>
                <w:szCs w:val="24"/>
                <w:lang w:val="lv-LV"/>
              </w:rPr>
              <w:t>KOPĀ:</w:t>
            </w:r>
          </w:p>
        </w:tc>
        <w:tc>
          <w:tcPr>
            <w:tcW w:w="1800" w:type="dxa"/>
          </w:tcPr>
          <w:p w14:paraId="4D1A5562" w14:textId="373FF809" w:rsidR="002D6CF0" w:rsidRPr="002E7095" w:rsidRDefault="002D6CF0" w:rsidP="002D6CF0">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1FC8C153"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2D6CF0">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0F4687F"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2D6CF0">
        <w:rPr>
          <w:rFonts w:ascii="Times New Roman" w:hAnsi="Times New Roman" w:cs="Times New Roman"/>
          <w:sz w:val="24"/>
          <w:szCs w:val="24"/>
          <w:lang w:val="lv-LV"/>
        </w:rPr>
        <w:t xml:space="preserve">Ar </w:t>
      </w:r>
      <w:r w:rsidR="07F5BEA9" w:rsidRPr="002D6CF0">
        <w:rPr>
          <w:rFonts w:ascii="Times New Roman" w:hAnsi="Times New Roman" w:cs="Times New Roman"/>
          <w:sz w:val="24"/>
          <w:szCs w:val="24"/>
          <w:lang w:val="lv-LV"/>
        </w:rPr>
        <w:t>katru konkursa</w:t>
      </w:r>
      <w:r w:rsidRPr="002D6CF0">
        <w:rPr>
          <w:rFonts w:ascii="Times New Roman" w:hAnsi="Times New Roman" w:cs="Times New Roman"/>
          <w:sz w:val="24"/>
          <w:szCs w:val="24"/>
          <w:lang w:val="lv-LV"/>
        </w:rPr>
        <w:t xml:space="preserve"> uzvarētāju Padome</w:t>
      </w:r>
      <w:r w:rsidR="07F5BEA9" w:rsidRPr="002D6CF0">
        <w:rPr>
          <w:rFonts w:ascii="Times New Roman" w:hAnsi="Times New Roman" w:cs="Times New Roman"/>
          <w:sz w:val="24"/>
          <w:szCs w:val="24"/>
          <w:lang w:val="lv-LV"/>
        </w:rPr>
        <w:t xml:space="preserve"> </w:t>
      </w:r>
      <w:r w:rsidRPr="002D6CF0">
        <w:rPr>
          <w:rFonts w:ascii="Times New Roman" w:hAnsi="Times New Roman" w:cs="Times New Roman"/>
          <w:sz w:val="24"/>
          <w:szCs w:val="24"/>
          <w:lang w:val="lv-LV"/>
        </w:rPr>
        <w:t xml:space="preserve">noslēdz līgumu par </w:t>
      </w:r>
      <w:r w:rsidR="00360DC8" w:rsidRPr="002D6CF0">
        <w:rPr>
          <w:rFonts w:ascii="Times New Roman" w:hAnsi="Times New Roman" w:cs="Times New Roman"/>
          <w:sz w:val="24"/>
          <w:szCs w:val="24"/>
          <w:lang w:val="lv-LV"/>
        </w:rPr>
        <w:t xml:space="preserve">sabiedriski nozīmīga satura, kas vērsts uz sabiedrības ilgtspēju, un kvalitatīva izklaides un sporta satura </w:t>
      </w:r>
      <w:r w:rsidR="2098A560" w:rsidRPr="002D6CF0">
        <w:rPr>
          <w:rFonts w:ascii="Times New Roman" w:hAnsi="Times New Roman" w:cs="Times New Roman"/>
          <w:sz w:val="24"/>
          <w:szCs w:val="24"/>
          <w:lang w:val="lv-LV"/>
        </w:rPr>
        <w:t>veidošan</w:t>
      </w:r>
      <w:r w:rsidR="15620344" w:rsidRPr="002D6CF0">
        <w:rPr>
          <w:rFonts w:ascii="Times New Roman" w:hAnsi="Times New Roman" w:cs="Times New Roman"/>
          <w:sz w:val="24"/>
          <w:szCs w:val="24"/>
          <w:lang w:val="lv-LV"/>
        </w:rPr>
        <w:t>u</w:t>
      </w:r>
      <w:r w:rsidR="009B5488" w:rsidRPr="002D6CF0">
        <w:rPr>
          <w:rFonts w:ascii="Times New Roman" w:hAnsi="Times New Roman" w:cs="Times New Roman"/>
          <w:sz w:val="24"/>
          <w:szCs w:val="24"/>
          <w:lang w:val="lv-LV"/>
        </w:rPr>
        <w:t xml:space="preserve"> elektroniskajos plašsaziņas līdzekļos, kas raida </w:t>
      </w:r>
      <w:r w:rsidR="003F0580" w:rsidRPr="002D6CF0">
        <w:rPr>
          <w:rFonts w:ascii="Times New Roman" w:hAnsi="Times New Roman" w:cs="Times New Roman"/>
          <w:sz w:val="24"/>
          <w:szCs w:val="24"/>
          <w:lang w:val="lv-LV"/>
        </w:rPr>
        <w:t>radio</w:t>
      </w:r>
      <w:r w:rsidR="009B5488" w:rsidRPr="002D6CF0">
        <w:rPr>
          <w:rFonts w:ascii="Times New Roman" w:hAnsi="Times New Roman" w:cs="Times New Roman"/>
          <w:sz w:val="24"/>
          <w:szCs w:val="24"/>
          <w:lang w:val="lv-LV"/>
        </w:rPr>
        <w:t xml:space="preserve"> programmas,</w:t>
      </w:r>
      <w:r w:rsidR="2098A560" w:rsidRPr="002D6CF0">
        <w:rPr>
          <w:rFonts w:ascii="Times New Roman" w:hAnsi="Times New Roman" w:cs="Times New Roman"/>
          <w:sz w:val="24"/>
          <w:szCs w:val="24"/>
          <w:lang w:val="lv-LV"/>
        </w:rPr>
        <w:t xml:space="preserve"> 202</w:t>
      </w:r>
      <w:r w:rsidR="009B5488" w:rsidRPr="002D6CF0">
        <w:rPr>
          <w:rFonts w:ascii="Times New Roman" w:hAnsi="Times New Roman" w:cs="Times New Roman"/>
          <w:sz w:val="24"/>
          <w:szCs w:val="24"/>
          <w:lang w:val="lv-LV"/>
        </w:rPr>
        <w:t>1</w:t>
      </w:r>
      <w:r w:rsidR="2098A560" w:rsidRPr="009B5488">
        <w:rPr>
          <w:rFonts w:ascii="Times New Roman" w:hAnsi="Times New Roman" w:cs="Times New Roman"/>
          <w:sz w:val="24"/>
          <w:szCs w:val="24"/>
          <w:lang w:val="lv-LV"/>
        </w:rPr>
        <w:t>.</w:t>
      </w:r>
      <w:r w:rsidR="009B5488" w:rsidRPr="009B5488">
        <w:rPr>
          <w:rFonts w:ascii="Times New Roman" w:hAnsi="Times New Roman" w:cs="Times New Roman"/>
          <w:sz w:val="24"/>
          <w:szCs w:val="24"/>
          <w:lang w:val="lv-LV"/>
        </w:rPr>
        <w:t> </w:t>
      </w:r>
      <w:r w:rsidR="2098A560" w:rsidRPr="009B5488">
        <w:rPr>
          <w:rFonts w:ascii="Times New Roman" w:hAnsi="Times New Roman" w:cs="Times New Roman"/>
          <w:sz w:val="24"/>
          <w:szCs w:val="24"/>
          <w:lang w:val="lv-LV"/>
        </w:rPr>
        <w:t xml:space="preserve">gadā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w:t>
      </w:r>
      <w:r w:rsidRPr="002D6CF0">
        <w:rPr>
          <w:rFonts w:ascii="Times New Roman" w:hAnsi="Times New Roman" w:cs="Times New Roman"/>
          <w:sz w:val="24"/>
          <w:szCs w:val="24"/>
          <w:lang w:val="lv-LV"/>
        </w:rPr>
        <w:t xml:space="preserve">materiālos ir norādīts NEPLP logo un ir </w:t>
      </w:r>
      <w:r w:rsidR="6F1D7AA2" w:rsidRPr="002D6CF0">
        <w:rPr>
          <w:rFonts w:ascii="Times New Roman" w:hAnsi="Times New Roman" w:cs="Times New Roman"/>
          <w:sz w:val="24"/>
          <w:szCs w:val="24"/>
          <w:lang w:val="lv-LV"/>
        </w:rPr>
        <w:t>norāde</w:t>
      </w:r>
      <w:r w:rsidR="6F1D7AA2" w:rsidRPr="00B72BDA">
        <w:rPr>
          <w:rFonts w:ascii="Times New Roman" w:hAnsi="Times New Roman" w:cs="Times New Roman"/>
          <w:sz w:val="24"/>
          <w:szCs w:val="24"/>
          <w:lang w:val="lv-LV"/>
        </w:rPr>
        <w:t>,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6A71F26B"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360DC8">
        <w:rPr>
          <w:rFonts w:ascii="Times New Roman" w:hAnsi="Times New Roman" w:cs="Times New Roman"/>
          <w:i/>
          <w:iCs/>
          <w:sz w:val="24"/>
          <w:szCs w:val="24"/>
          <w:lang w:val="lv-LV"/>
        </w:rPr>
        <w:t>4.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227F2903"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sz w:val="24"/>
          <w:szCs w:val="24"/>
          <w:lang w:val="lv-LV"/>
        </w:rPr>
        <w:t>radio</w:t>
      </w:r>
      <w:r w:rsidR="00360DC8" w:rsidRPr="00360DC8">
        <w:rPr>
          <w:rFonts w:ascii="Times New Roman" w:hAnsi="Times New Roman" w:cs="Times New Roman"/>
          <w:i/>
          <w:iCs/>
          <w:sz w:val="24"/>
          <w:szCs w:val="24"/>
          <w:lang w:val="lv-LV"/>
        </w:rPr>
        <w:t xml:space="preserve">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621169D6"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360DC8"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
          <w:bCs/>
          <w:sz w:val="24"/>
          <w:szCs w:val="24"/>
          <w:lang w:val="lv-LV"/>
        </w:rPr>
        <w:t xml:space="preserve">radio </w:t>
      </w:r>
      <w:r w:rsidR="00360DC8" w:rsidRPr="00360DC8">
        <w:rPr>
          <w:rFonts w:ascii="Times New Roman" w:hAnsi="Times New Roman" w:cs="Times New Roman"/>
          <w:b/>
          <w:bCs/>
          <w:sz w:val="24"/>
          <w:szCs w:val="24"/>
          <w:lang w:val="lv-LV"/>
        </w:rPr>
        <w:t>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6C6C094B"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pretendents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CAD2C61" w14:textId="77777777" w:rsidR="000B6548" w:rsidRPr="00520270" w:rsidRDefault="000B6548" w:rsidP="000B6548">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A8C76FA"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DE6EAC5" w14:textId="77777777" w:rsidTr="008807B9">
        <w:trPr>
          <w:trHeight w:val="1290"/>
        </w:trPr>
        <w:tc>
          <w:tcPr>
            <w:tcW w:w="9179" w:type="dxa"/>
          </w:tcPr>
          <w:p w14:paraId="79BD4AAE" w14:textId="77777777" w:rsidR="000B6548" w:rsidRPr="00C34838" w:rsidRDefault="000B6548" w:rsidP="008807B9">
            <w:pPr>
              <w:outlineLvl w:val="0"/>
              <w:rPr>
                <w:rFonts w:ascii="Times New Roman" w:hAnsi="Times New Roman" w:cs="Times New Roman"/>
                <w:bCs/>
                <w:lang w:val="lv-LV"/>
              </w:rPr>
            </w:pPr>
          </w:p>
        </w:tc>
      </w:tr>
    </w:tbl>
    <w:p w14:paraId="748C565D" w14:textId="77777777" w:rsidR="000B6548" w:rsidRDefault="000B6548" w:rsidP="000B6548">
      <w:pPr>
        <w:pStyle w:val="Sarakstarindkopa"/>
        <w:ind w:left="284"/>
        <w:jc w:val="both"/>
        <w:rPr>
          <w:rFonts w:ascii="Times New Roman" w:hAnsi="Times New Roman" w:cs="Times New Roman"/>
          <w:b/>
          <w:bCs/>
          <w:sz w:val="24"/>
          <w:szCs w:val="24"/>
          <w:lang w:val="lv-LV"/>
        </w:rPr>
      </w:pPr>
    </w:p>
    <w:p w14:paraId="43B23433" w14:textId="385FF479" w:rsidR="000B6548" w:rsidRPr="000B6548" w:rsidRDefault="000B6548" w:rsidP="000B6548">
      <w:pPr>
        <w:pStyle w:val="Sarakstarindkopa"/>
        <w:numPr>
          <w:ilvl w:val="0"/>
          <w:numId w:val="48"/>
        </w:numPr>
        <w:ind w:left="284" w:hanging="284"/>
        <w:jc w:val="both"/>
        <w:rPr>
          <w:rFonts w:ascii="Times New Roman" w:hAnsi="Times New Roman" w:cs="Times New Roman"/>
          <w:b/>
          <w:bCs/>
          <w:szCs w:val="22"/>
          <w:lang w:val="lv-LV"/>
        </w:rPr>
      </w:pPr>
      <w:r w:rsidRPr="000B6548">
        <w:rPr>
          <w:rFonts w:ascii="Times New Roman" w:hAnsi="Times New Roman" w:cs="Times New Roman"/>
          <w:b/>
          <w:bCs/>
          <w:szCs w:val="22"/>
          <w:lang w:val="lv-LV"/>
        </w:rPr>
        <w:t xml:space="preserve">Informācija, vai paredzēts veidot </w:t>
      </w:r>
      <w:proofErr w:type="spellStart"/>
      <w:r w:rsidRPr="000B6548">
        <w:rPr>
          <w:rFonts w:ascii="Times New Roman" w:hAnsi="Times New Roman" w:cs="Times New Roman"/>
          <w:b/>
          <w:bCs/>
          <w:szCs w:val="22"/>
          <w:lang w:val="lv-LV"/>
        </w:rPr>
        <w:t>podkāstus</w:t>
      </w:r>
      <w:proofErr w:type="spellEnd"/>
      <w:r w:rsidRPr="000B6548">
        <w:rPr>
          <w:rFonts w:ascii="Times New Roman" w:hAnsi="Times New Roman" w:cs="Times New Roman"/>
          <w:b/>
          <w:bCs/>
          <w:szCs w:val="22"/>
          <w:lang w:val="lv-LV"/>
        </w:rPr>
        <w:t xml:space="preserve"> jeb </w:t>
      </w:r>
      <w:proofErr w:type="spellStart"/>
      <w:r w:rsidRPr="000B6548">
        <w:rPr>
          <w:rFonts w:ascii="Times New Roman" w:hAnsi="Times New Roman" w:cs="Times New Roman"/>
          <w:b/>
          <w:bCs/>
          <w:szCs w:val="22"/>
          <w:lang w:val="lv-LV"/>
        </w:rPr>
        <w:t>aplādes</w:t>
      </w:r>
      <w:proofErr w:type="spellEnd"/>
      <w:r w:rsidRPr="000B6548">
        <w:rPr>
          <w:rFonts w:ascii="Times New Roman" w:hAnsi="Times New Roman" w:cs="Times New Roman"/>
          <w:b/>
          <w:bCs/>
          <w:szCs w:val="22"/>
          <w:lang w:val="lv-LV"/>
        </w:rPr>
        <w:t>, nodrošinot to pieejamību tam piemērotā platformā</w:t>
      </w:r>
    </w:p>
    <w:p w14:paraId="39B60DFB"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1EA06A1" w14:textId="77777777" w:rsidTr="008807B9">
        <w:trPr>
          <w:trHeight w:val="1290"/>
        </w:trPr>
        <w:tc>
          <w:tcPr>
            <w:tcW w:w="9179" w:type="dxa"/>
          </w:tcPr>
          <w:p w14:paraId="18431E31" w14:textId="77777777" w:rsidR="000B6548" w:rsidRPr="00C34838" w:rsidRDefault="000B6548" w:rsidP="008807B9">
            <w:pPr>
              <w:outlineLvl w:val="0"/>
              <w:rPr>
                <w:rFonts w:ascii="Times New Roman" w:hAnsi="Times New Roman" w:cs="Times New Roman"/>
                <w:bCs/>
                <w:lang w:val="lv-LV"/>
              </w:rPr>
            </w:pPr>
          </w:p>
        </w:tc>
      </w:tr>
    </w:tbl>
    <w:p w14:paraId="19014B76" w14:textId="77777777" w:rsidR="000B6548" w:rsidRPr="000B6548" w:rsidRDefault="000B6548" w:rsidP="000B6548">
      <w:pPr>
        <w:widowControl/>
        <w:tabs>
          <w:tab w:val="left" w:pos="270"/>
        </w:tabs>
        <w:suppressAutoHyphens w:val="0"/>
        <w:jc w:val="both"/>
        <w:outlineLvl w:val="0"/>
        <w:rPr>
          <w:rFonts w:ascii="Times New Roman" w:hAnsi="Times New Roman" w:cs="Times New Roman"/>
          <w:b/>
          <w:i/>
          <w:lang w:val="lv-LV"/>
        </w:rPr>
      </w:pPr>
    </w:p>
    <w:p w14:paraId="559BC978" w14:textId="6A0D3D9B"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5B04EFA2" w:rsidR="00C34838" w:rsidRDefault="00C34838" w:rsidP="00C34838">
      <w:pPr>
        <w:outlineLvl w:val="0"/>
        <w:rPr>
          <w:rFonts w:ascii="Times New Roman" w:hAnsi="Times New Roman" w:cs="Times New Roman"/>
          <w:b/>
          <w:lang w:val="lv-LV"/>
        </w:rPr>
      </w:pPr>
    </w:p>
    <w:p w14:paraId="676A11F6" w14:textId="6B3FEAB9" w:rsidR="00BE0121" w:rsidRDefault="00BE0121" w:rsidP="00C34838">
      <w:pPr>
        <w:outlineLvl w:val="0"/>
        <w:rPr>
          <w:rFonts w:ascii="Times New Roman" w:hAnsi="Times New Roman" w:cs="Times New Roman"/>
          <w:b/>
          <w:lang w:val="lv-LV"/>
        </w:rPr>
      </w:pPr>
    </w:p>
    <w:p w14:paraId="0E1CABAE" w14:textId="7CF2D80C" w:rsidR="00BE0121" w:rsidRDefault="00BE0121" w:rsidP="00C34838">
      <w:pPr>
        <w:outlineLvl w:val="0"/>
        <w:rPr>
          <w:rFonts w:ascii="Times New Roman" w:hAnsi="Times New Roman" w:cs="Times New Roman"/>
          <w:b/>
          <w:lang w:val="lv-LV"/>
        </w:rPr>
      </w:pPr>
    </w:p>
    <w:p w14:paraId="0B573A26" w14:textId="2C5E8BF6" w:rsidR="00BE0121" w:rsidRDefault="00BE0121" w:rsidP="00C34838">
      <w:pPr>
        <w:outlineLvl w:val="0"/>
        <w:rPr>
          <w:rFonts w:ascii="Times New Roman" w:hAnsi="Times New Roman" w:cs="Times New Roman"/>
          <w:b/>
          <w:lang w:val="lv-LV"/>
        </w:rPr>
      </w:pPr>
    </w:p>
    <w:p w14:paraId="422C3322" w14:textId="34B2863B" w:rsidR="00BE0121" w:rsidRDefault="00BE0121" w:rsidP="00C34838">
      <w:pPr>
        <w:outlineLvl w:val="0"/>
        <w:rPr>
          <w:rFonts w:ascii="Times New Roman" w:hAnsi="Times New Roman" w:cs="Times New Roman"/>
          <w:b/>
          <w:lang w:val="lv-LV"/>
        </w:rPr>
      </w:pPr>
    </w:p>
    <w:p w14:paraId="3FD447F8" w14:textId="4DD9DA52" w:rsidR="00BE0121" w:rsidRDefault="00BE0121" w:rsidP="00C34838">
      <w:pPr>
        <w:outlineLvl w:val="0"/>
        <w:rPr>
          <w:rFonts w:ascii="Times New Roman" w:hAnsi="Times New Roman" w:cs="Times New Roman"/>
          <w:b/>
          <w:lang w:val="lv-LV"/>
        </w:rPr>
      </w:pPr>
    </w:p>
    <w:p w14:paraId="399964D7" w14:textId="4CBE58E8" w:rsidR="00BE0121" w:rsidRDefault="00BE0121" w:rsidP="00C34838">
      <w:pPr>
        <w:outlineLvl w:val="0"/>
        <w:rPr>
          <w:rFonts w:ascii="Times New Roman" w:hAnsi="Times New Roman" w:cs="Times New Roman"/>
          <w:b/>
          <w:lang w:val="lv-LV"/>
        </w:rPr>
      </w:pPr>
    </w:p>
    <w:p w14:paraId="3D659D17" w14:textId="77777777" w:rsidR="00BE0121" w:rsidRPr="00C34838" w:rsidRDefault="00BE0121" w:rsidP="00C34838">
      <w:pPr>
        <w:outlineLvl w:val="0"/>
        <w:rPr>
          <w:rFonts w:ascii="Times New Roman" w:hAnsi="Times New Roman" w:cs="Times New Roman"/>
          <w:b/>
          <w:lang w:val="lv-LV"/>
        </w:rPr>
      </w:pPr>
    </w:p>
    <w:p w14:paraId="6F940236" w14:textId="52B3E92B"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lastRenderedPageBreak/>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lastRenderedPageBreak/>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7A526604"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360DC8" w:rsidRPr="00360DC8">
        <w:rPr>
          <w:rFonts w:ascii="Times New Roman" w:hAnsi="Times New Roman" w:cs="Times New Roman"/>
          <w:bCs/>
          <w:i/>
          <w:iCs/>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Cs/>
          <w:i/>
          <w:iCs/>
          <w:lang w:val="lv-LV"/>
        </w:rPr>
        <w:t>radio</w:t>
      </w:r>
      <w:r w:rsidR="00360DC8" w:rsidRPr="00360DC8">
        <w:rPr>
          <w:rFonts w:ascii="Times New Roman" w:hAnsi="Times New Roman" w:cs="Times New Roman"/>
          <w:bCs/>
          <w:i/>
          <w:iCs/>
          <w:lang w:val="lv-LV"/>
        </w:rPr>
        <w:t xml:space="preserve">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0D9F62F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360DC8" w:rsidRPr="00360DC8">
        <w:rPr>
          <w:rFonts w:ascii="Times New Roman" w:hAnsi="Times New Roman" w:cs="Times New Roman"/>
          <w:i/>
          <w:iCs/>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lang w:val="lv-LV"/>
        </w:rPr>
        <w:t>radio</w:t>
      </w:r>
      <w:r w:rsidR="00360DC8" w:rsidRPr="00360DC8">
        <w:rPr>
          <w:rFonts w:ascii="Times New Roman" w:hAnsi="Times New Roman" w:cs="Times New Roman"/>
          <w:i/>
          <w:iCs/>
          <w:lang w:val="lv-LV"/>
        </w:rPr>
        <w:t xml:space="preserve">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BAD5182"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360DC8">
        <w:rPr>
          <w:rFonts w:ascii="Times New Roman" w:hAnsi="Times New Roman" w:cs="Times New Roman"/>
          <w:i/>
          <w:iCs/>
          <w:sz w:val="24"/>
          <w:szCs w:val="24"/>
          <w:lang w:val="lv-LV"/>
        </w:rPr>
        <w:t>4.marta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1E4D6F98"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sz w:val="24"/>
          <w:szCs w:val="24"/>
          <w:lang w:val="lv-LV"/>
        </w:rPr>
        <w:t>radio</w:t>
      </w:r>
      <w:r w:rsidR="00360DC8" w:rsidRPr="00360DC8">
        <w:rPr>
          <w:rFonts w:ascii="Times New Roman" w:hAnsi="Times New Roman" w:cs="Times New Roman"/>
          <w:i/>
          <w:iCs/>
          <w:sz w:val="24"/>
          <w:szCs w:val="24"/>
          <w:lang w:val="lv-LV"/>
        </w:rPr>
        <w:t xml:space="preserve">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43A1B772" w14:textId="46097889" w:rsidR="00360DC8" w:rsidRDefault="00360DC8" w:rsidP="00D775ED">
      <w:pPr>
        <w:jc w:val="center"/>
        <w:rPr>
          <w:rFonts w:ascii="Times New Roman" w:hAnsi="Times New Roman" w:cs="Times New Roman"/>
          <w:b/>
          <w:bCs/>
          <w:sz w:val="24"/>
          <w:szCs w:val="24"/>
          <w:lang w:val="lv-LV"/>
        </w:rPr>
      </w:pPr>
      <w:r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
          <w:bCs/>
          <w:sz w:val="24"/>
          <w:szCs w:val="24"/>
          <w:lang w:val="lv-LV"/>
        </w:rPr>
        <w:t xml:space="preserve">radio </w:t>
      </w:r>
      <w:r w:rsidRPr="00360DC8">
        <w:rPr>
          <w:rFonts w:ascii="Times New Roman" w:hAnsi="Times New Roman" w:cs="Times New Roman"/>
          <w:b/>
          <w:bCs/>
          <w:sz w:val="24"/>
          <w:szCs w:val="24"/>
          <w:lang w:val="lv-LV"/>
        </w:rPr>
        <w:t xml:space="preserve">programmas </w:t>
      </w:r>
    </w:p>
    <w:p w14:paraId="6EF1C20D" w14:textId="249D5A6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3B412C63"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04F2289B" w:rsidR="00D775ED" w:rsidRPr="00C34838" w:rsidRDefault="00BE0121" w:rsidP="00D775ED">
      <w:pPr>
        <w:jc w:val="both"/>
        <w:rPr>
          <w:rFonts w:ascii="Times New Roman" w:hAnsi="Times New Roman" w:cs="Times New Roman"/>
          <w:i/>
          <w:sz w:val="24"/>
          <w:szCs w:val="24"/>
          <w:lang w:val="lv-LV"/>
        </w:rPr>
      </w:pPr>
      <w:r w:rsidRPr="002F5203">
        <w:rPr>
          <w:rFonts w:ascii="Times New Roman" w:hAnsi="Times New Roman" w:cs="Times New Roman"/>
          <w:i/>
          <w:iCs/>
          <w:sz w:val="24"/>
          <w:szCs w:val="24"/>
          <w:lang w:val="lv-LV"/>
        </w:rPr>
        <w:t>lai nodrošinātu sabiedriskā pasūtījuma īstenošanu, veidojot sabiedriski nozīmīgu saturu, kas vērsts uz sabiedrības ilgtspēj</w:t>
      </w:r>
      <w:r>
        <w:rPr>
          <w:rFonts w:ascii="Times New Roman" w:hAnsi="Times New Roman" w:cs="Times New Roman"/>
          <w:i/>
          <w:iCs/>
          <w:sz w:val="24"/>
          <w:szCs w:val="24"/>
          <w:lang w:val="lv-LV"/>
        </w:rPr>
        <w:t>as</w:t>
      </w:r>
      <w:r w:rsidRPr="002F5203">
        <w:rPr>
          <w:rFonts w:ascii="Times New Roman" w:hAnsi="Times New Roman" w:cs="Times New Roman"/>
          <w:i/>
          <w:iCs/>
          <w:sz w:val="24"/>
          <w:szCs w:val="24"/>
          <w:lang w:val="lv-LV"/>
        </w:rPr>
        <w:t xml:space="preserve">, </w:t>
      </w:r>
      <w:r w:rsidRPr="002F5203">
        <w:rPr>
          <w:rFonts w:ascii="Times New Roman" w:eastAsia="Times New Roman Bold" w:hAnsi="Times New Roman" w:cs="Times New Roman"/>
          <w:i/>
          <w:iCs/>
          <w:sz w:val="24"/>
          <w:szCs w:val="24"/>
          <w:lang w:val="lv"/>
        </w:rPr>
        <w:t>t.sk. sabiedrības veselīb</w:t>
      </w:r>
      <w:r>
        <w:rPr>
          <w:rFonts w:ascii="Times New Roman" w:eastAsia="Times New Roman Bold" w:hAnsi="Times New Roman" w:cs="Times New Roman"/>
          <w:i/>
          <w:iCs/>
          <w:sz w:val="24"/>
          <w:szCs w:val="24"/>
          <w:lang w:val="lv"/>
        </w:rPr>
        <w:t>as</w:t>
      </w:r>
      <w:r w:rsidRPr="002F5203">
        <w:rPr>
          <w:rFonts w:ascii="Times New Roman" w:eastAsia="Times New Roman Bold" w:hAnsi="Times New Roman" w:cs="Times New Roman"/>
          <w:i/>
          <w:iCs/>
          <w:sz w:val="24"/>
          <w:szCs w:val="24"/>
          <w:lang w:val="lv"/>
        </w:rPr>
        <w:t>, uzņēmējdarbīb</w:t>
      </w:r>
      <w:r>
        <w:rPr>
          <w:rFonts w:ascii="Times New Roman" w:eastAsia="Times New Roman Bold" w:hAnsi="Times New Roman" w:cs="Times New Roman"/>
          <w:i/>
          <w:iCs/>
          <w:sz w:val="24"/>
          <w:szCs w:val="24"/>
          <w:lang w:val="lv"/>
        </w:rPr>
        <w:t>as</w:t>
      </w:r>
      <w:r w:rsidRPr="002F5203">
        <w:rPr>
          <w:rFonts w:ascii="Times New Roman" w:eastAsia="Times New Roman Bold" w:hAnsi="Times New Roman" w:cs="Times New Roman"/>
          <w:i/>
          <w:iCs/>
          <w:sz w:val="24"/>
          <w:szCs w:val="24"/>
          <w:lang w:val="lv"/>
        </w:rPr>
        <w:t xml:space="preserve">, finanšu un tiesību </w:t>
      </w:r>
      <w:proofErr w:type="spellStart"/>
      <w:r w:rsidRPr="002F5203">
        <w:rPr>
          <w:rFonts w:ascii="Times New Roman" w:eastAsia="Times New Roman Bold" w:hAnsi="Times New Roman" w:cs="Times New Roman"/>
          <w:i/>
          <w:iCs/>
          <w:sz w:val="24"/>
          <w:szCs w:val="24"/>
          <w:lang w:val="lv"/>
        </w:rPr>
        <w:t>pratīb</w:t>
      </w:r>
      <w:r>
        <w:rPr>
          <w:rFonts w:ascii="Times New Roman" w:eastAsia="Times New Roman Bold" w:hAnsi="Times New Roman" w:cs="Times New Roman"/>
          <w:i/>
          <w:iCs/>
          <w:sz w:val="24"/>
          <w:szCs w:val="24"/>
          <w:lang w:val="lv"/>
        </w:rPr>
        <w:t>as</w:t>
      </w:r>
      <w:proofErr w:type="spellEnd"/>
      <w:r w:rsidRPr="002F5203">
        <w:rPr>
          <w:rFonts w:ascii="Times New Roman" w:eastAsia="Times New Roman Bold" w:hAnsi="Times New Roman" w:cs="Times New Roman"/>
          <w:i/>
          <w:iCs/>
          <w:sz w:val="24"/>
          <w:szCs w:val="24"/>
          <w:lang w:val="lv"/>
        </w:rPr>
        <w:t xml:space="preserve"> veicināšanu, tostarp izglītojoš</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xml:space="preserve"> un informatīv</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xml:space="preserve"> izklaides un analītiska sporta satur</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kā arī satur</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kas īpaši paredzēts bērnu un pusaudžu auditorijai,</w:t>
      </w:r>
      <w:r>
        <w:rPr>
          <w:rFonts w:ascii="Times New Roman" w:eastAsia="Times New Roman Bold" w:hAnsi="Times New Roman" w:cs="Times New Roman"/>
          <w:i/>
          <w:iCs/>
          <w:sz w:val="24"/>
          <w:szCs w:val="24"/>
          <w:lang w:val="lv"/>
        </w:rPr>
        <w:t xml:space="preserve"> </w:t>
      </w:r>
      <w:r w:rsidRPr="002F5203">
        <w:rPr>
          <w:rFonts w:ascii="Times New Roman" w:eastAsia="Times New Roman Bold" w:hAnsi="Times New Roman" w:cs="Times New Roman"/>
          <w:i/>
          <w:iCs/>
          <w:sz w:val="24"/>
          <w:szCs w:val="24"/>
          <w:lang w:val="lv"/>
        </w:rPr>
        <w:t xml:space="preserve">latviešu valodā komerciālajos nacionālajos, reģionālajos un vietējos elektroniskajos plašsaziņas līdzekļos, kas raida </w:t>
      </w:r>
      <w:r>
        <w:rPr>
          <w:rFonts w:ascii="Times New Roman" w:eastAsia="Times New Roman Bold" w:hAnsi="Times New Roman" w:cs="Times New Roman"/>
          <w:i/>
          <w:iCs/>
          <w:sz w:val="24"/>
          <w:szCs w:val="24"/>
          <w:lang w:val="lv"/>
        </w:rPr>
        <w:t>radio</w:t>
      </w:r>
      <w:r w:rsidRPr="002F5203">
        <w:rPr>
          <w:rFonts w:ascii="Times New Roman" w:eastAsia="Times New Roman Bold" w:hAnsi="Times New Roman" w:cs="Times New Roman"/>
          <w:i/>
          <w:iCs/>
          <w:sz w:val="24"/>
          <w:szCs w:val="24"/>
          <w:lang w:val="lv"/>
        </w:rPr>
        <w:t xml:space="preserve"> programmas</w:t>
      </w:r>
      <w:r w:rsidR="006960EB" w:rsidRPr="00F324A6">
        <w:rPr>
          <w:rFonts w:ascii="Times New Roman" w:hAnsi="Times New Roman" w:cs="Times New Roman"/>
          <w:i/>
          <w:iCs/>
          <w:sz w:val="24"/>
          <w:szCs w:val="24"/>
          <w:lang w:val="lv-LV"/>
        </w:rPr>
        <w:t>, pārraidot</w:t>
      </w:r>
      <w:r w:rsidR="005E033C" w:rsidRPr="00F324A6">
        <w:rPr>
          <w:rFonts w:ascii="Times New Roman" w:hAnsi="Times New Roman" w:cs="Times New Roman"/>
          <w:i/>
          <w:iCs/>
          <w:sz w:val="24"/>
          <w:szCs w:val="24"/>
          <w:lang w:val="lv-LV"/>
        </w:rPr>
        <w:t xml:space="preserve"> kopumā</w:t>
      </w:r>
      <w:r w:rsidR="006960EB" w:rsidRPr="00F324A6">
        <w:rPr>
          <w:rFonts w:ascii="Times New Roman" w:hAnsi="Times New Roman" w:cs="Times New Roman"/>
          <w:i/>
          <w:iCs/>
          <w:sz w:val="24"/>
          <w:szCs w:val="24"/>
          <w:lang w:val="lv-LV"/>
        </w:rPr>
        <w:t xml:space="preserve"> vismaz </w:t>
      </w:r>
      <w:r w:rsidR="002A6405">
        <w:rPr>
          <w:rFonts w:ascii="Times New Roman" w:hAnsi="Times New Roman" w:cs="Times New Roman"/>
          <w:i/>
          <w:iCs/>
          <w:sz w:val="24"/>
          <w:szCs w:val="24"/>
          <w:lang w:val="lv-LV"/>
        </w:rPr>
        <w:t>__</w:t>
      </w:r>
      <w:r w:rsidR="006960EB" w:rsidRPr="00F324A6">
        <w:rPr>
          <w:rFonts w:ascii="Times New Roman" w:hAnsi="Times New Roman" w:cs="Times New Roman"/>
          <w:i/>
          <w:iCs/>
          <w:sz w:val="24"/>
          <w:szCs w:val="24"/>
          <w:lang w:val="lv-LV"/>
        </w:rPr>
        <w:t xml:space="preserve"> </w:t>
      </w:r>
      <w:r w:rsidR="001A30F0">
        <w:rPr>
          <w:rFonts w:ascii="Times New Roman" w:hAnsi="Times New Roman" w:cs="Times New Roman"/>
          <w:i/>
          <w:iCs/>
          <w:sz w:val="24"/>
          <w:szCs w:val="24"/>
          <w:lang w:val="lv-LV"/>
        </w:rPr>
        <w:t xml:space="preserve">radio </w:t>
      </w:r>
      <w:r w:rsidR="002A6405">
        <w:rPr>
          <w:rFonts w:ascii="Times New Roman" w:hAnsi="Times New Roman" w:cs="Times New Roman"/>
          <w:i/>
          <w:iCs/>
          <w:sz w:val="24"/>
          <w:szCs w:val="24"/>
          <w:lang w:val="lv-LV"/>
        </w:rPr>
        <w:t>satura vienības</w:t>
      </w:r>
      <w:r w:rsidR="006960EB" w:rsidRPr="00F324A6">
        <w:rPr>
          <w:rFonts w:ascii="Times New Roman" w:hAnsi="Times New Roman" w:cs="Times New Roman"/>
          <w:i/>
          <w:iCs/>
          <w:sz w:val="24"/>
          <w:szCs w:val="24"/>
          <w:lang w:val="lv-LV"/>
        </w:rPr>
        <w:t>, pamatojoties uz Pasūtītāja izsludinātā konkursa "</w:t>
      </w:r>
      <w:r w:rsidR="00A26AEF" w:rsidRPr="00A26AEF">
        <w:rPr>
          <w:rFonts w:ascii="Times New Roman" w:hAnsi="Times New Roman" w:cs="Times New Roman"/>
          <w:i/>
          <w:iCs/>
          <w:sz w:val="24"/>
          <w:szCs w:val="24"/>
          <w:lang w:val="lv-LV"/>
        </w:rPr>
        <w:t xml:space="preserve">Uz sabiedrības ilgtspēju vērsta sabiedriski nozīmīga satura un kvalitatīva izklaides un sporta satura </w:t>
      </w:r>
      <w:r w:rsidR="00A26AEF" w:rsidRPr="00BE0121">
        <w:rPr>
          <w:rFonts w:ascii="Times New Roman" w:hAnsi="Times New Roman" w:cs="Times New Roman"/>
          <w:i/>
          <w:iCs/>
          <w:sz w:val="24"/>
          <w:szCs w:val="24"/>
          <w:lang w:val="lv-LV"/>
        </w:rPr>
        <w:t xml:space="preserve">veidošana elektroniskajos plašsaziņas līdzekļos, kas raida </w:t>
      </w:r>
      <w:r w:rsidR="001A30F0" w:rsidRPr="00BE0121">
        <w:rPr>
          <w:rFonts w:ascii="Times New Roman" w:hAnsi="Times New Roman" w:cs="Times New Roman"/>
          <w:i/>
          <w:iCs/>
          <w:sz w:val="24"/>
          <w:szCs w:val="24"/>
          <w:lang w:val="lv-LV"/>
        </w:rPr>
        <w:t>radio</w:t>
      </w:r>
      <w:r w:rsidR="00A26AEF" w:rsidRPr="00BE0121">
        <w:rPr>
          <w:rFonts w:ascii="Times New Roman" w:hAnsi="Times New Roman" w:cs="Times New Roman"/>
          <w:i/>
          <w:iCs/>
          <w:sz w:val="24"/>
          <w:szCs w:val="24"/>
          <w:lang w:val="lv-LV"/>
        </w:rPr>
        <w:t xml:space="preserve"> programmas</w:t>
      </w:r>
      <w:r w:rsidR="006960EB" w:rsidRPr="00BE0121">
        <w:rPr>
          <w:rFonts w:ascii="Times New Roman" w:hAnsi="Times New Roman" w:cs="Times New Roman"/>
          <w:i/>
          <w:iCs/>
          <w:sz w:val="24"/>
          <w:szCs w:val="24"/>
          <w:lang w:val="lv-LV"/>
        </w:rPr>
        <w:t>"</w:t>
      </w:r>
      <w:r w:rsidR="002A6405" w:rsidRPr="00BE0121">
        <w:rPr>
          <w:rFonts w:ascii="Times New Roman" w:hAnsi="Times New Roman" w:cs="Times New Roman"/>
          <w:i/>
          <w:sz w:val="24"/>
          <w:szCs w:val="24"/>
          <w:lang w:val="lv-LV"/>
        </w:rPr>
        <w:t> </w:t>
      </w:r>
      <w:r w:rsidR="00D775ED" w:rsidRPr="00BE0121">
        <w:rPr>
          <w:rFonts w:ascii="Times New Roman" w:hAnsi="Times New Roman" w:cs="Times New Roman"/>
          <w:i/>
          <w:sz w:val="24"/>
          <w:szCs w:val="24"/>
          <w:lang w:val="lv-LV"/>
        </w:rPr>
        <w:t>(turpmāk – Konkurss) nolikumu</w:t>
      </w:r>
      <w:r w:rsidR="00DB5CD3" w:rsidRPr="00BE0121">
        <w:rPr>
          <w:rFonts w:ascii="Times New Roman" w:hAnsi="Times New Roman" w:cs="Times New Roman"/>
          <w:i/>
          <w:sz w:val="24"/>
          <w:szCs w:val="24"/>
          <w:lang w:val="lv-LV"/>
        </w:rPr>
        <w:t>,</w:t>
      </w:r>
      <w:r w:rsidR="00A86F6B"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Konkursa rezultātiem (</w:t>
      </w:r>
      <w:r w:rsidR="00313E60" w:rsidRPr="00BE0121">
        <w:rPr>
          <w:rFonts w:ascii="Times New Roman" w:hAnsi="Times New Roman" w:cs="Times New Roman"/>
          <w:i/>
          <w:sz w:val="24"/>
          <w:szCs w:val="24"/>
          <w:lang w:val="lv-LV"/>
        </w:rPr>
        <w:t>202</w:t>
      </w:r>
      <w:r w:rsidR="00DE221D" w:rsidRPr="00BE0121">
        <w:rPr>
          <w:rFonts w:ascii="Times New Roman" w:hAnsi="Times New Roman" w:cs="Times New Roman"/>
          <w:i/>
          <w:sz w:val="24"/>
          <w:szCs w:val="24"/>
          <w:lang w:val="lv-LV"/>
        </w:rPr>
        <w:t>1</w:t>
      </w:r>
      <w:r w:rsidR="00D775ED" w:rsidRPr="00BE0121">
        <w:rPr>
          <w:rFonts w:ascii="Times New Roman" w:hAnsi="Times New Roman" w:cs="Times New Roman"/>
          <w:i/>
          <w:sz w:val="24"/>
          <w:szCs w:val="24"/>
          <w:lang w:val="lv-LV"/>
        </w:rPr>
        <w:t>.gada …………… lēmums Nr</w:t>
      </w:r>
      <w:r w:rsidR="00E766A6"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A26AEF" w:rsidRPr="00BE0121">
        <w:rPr>
          <w:rFonts w:ascii="Times New Roman" w:hAnsi="Times New Roman" w:cs="Times New Roman"/>
          <w:i/>
          <w:sz w:val="24"/>
          <w:szCs w:val="24"/>
          <w:lang w:val="lv-LV"/>
        </w:rPr>
        <w:t>uz sabiedrības ilgtspēju vērstu un</w:t>
      </w:r>
      <w:r w:rsidR="00A26AEF" w:rsidRPr="00BE0121">
        <w:t xml:space="preserve"> </w:t>
      </w:r>
      <w:r w:rsidR="00A26AEF" w:rsidRPr="00BE0121">
        <w:rPr>
          <w:rFonts w:ascii="Times New Roman" w:hAnsi="Times New Roman" w:cs="Times New Roman"/>
          <w:i/>
          <w:sz w:val="24"/>
          <w:szCs w:val="24"/>
          <w:lang w:val="lv-LV"/>
        </w:rPr>
        <w:t xml:space="preserve">kvalitatīvu izklaides un sporta </w:t>
      </w:r>
      <w:r w:rsidR="00F324A6" w:rsidRPr="00BE0121">
        <w:rPr>
          <w:rFonts w:ascii="Times New Roman" w:hAnsi="Times New Roman" w:cs="Times New Roman"/>
          <w:i/>
          <w:sz w:val="24"/>
          <w:szCs w:val="24"/>
          <w:lang w:val="lv-LV"/>
        </w:rPr>
        <w:t>saturu</w:t>
      </w:r>
      <w:r w:rsidR="00DB5CD3" w:rsidRPr="00BE0121">
        <w:rPr>
          <w:rFonts w:ascii="Times New Roman" w:hAnsi="Times New Roman" w:cs="Times New Roman"/>
          <w:i/>
          <w:sz w:val="24"/>
          <w:szCs w:val="24"/>
          <w:lang w:val="lv-LV"/>
        </w:rPr>
        <w:t xml:space="preserve"> saskaņā ar šādu vienošanos un nosacījumiem</w:t>
      </w:r>
      <w:r w:rsidR="0072246A"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7869F13E"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F324A6">
        <w:rPr>
          <w:rFonts w:ascii="Times New Roman" w:hAnsi="Times New Roman" w:cs="Times New Roman"/>
          <w:bCs/>
          <w:sz w:val="24"/>
          <w:szCs w:val="24"/>
          <w:lang w:val="lv-LV"/>
        </w:rPr>
        <w:t>Pasūtītājs</w:t>
      </w:r>
      <w:r w:rsidRPr="00F324A6">
        <w:rPr>
          <w:rFonts w:ascii="Times New Roman" w:hAnsi="Times New Roman" w:cs="Times New Roman"/>
          <w:sz w:val="24"/>
          <w:szCs w:val="24"/>
          <w:lang w:val="lv-LV"/>
        </w:rPr>
        <w:t xml:space="preserve"> un </w:t>
      </w:r>
      <w:r w:rsidRPr="00BE0121">
        <w:rPr>
          <w:rFonts w:ascii="Times New Roman" w:hAnsi="Times New Roman" w:cs="Times New Roman"/>
          <w:sz w:val="24"/>
          <w:szCs w:val="24"/>
          <w:lang w:val="lv-LV"/>
        </w:rPr>
        <w:t xml:space="preserve">Finansējuma saņēmējs noslēdz šo </w:t>
      </w:r>
      <w:r w:rsidR="006F2037" w:rsidRPr="00BE0121">
        <w:rPr>
          <w:rFonts w:ascii="Times New Roman" w:hAnsi="Times New Roman" w:cs="Times New Roman"/>
          <w:sz w:val="24"/>
          <w:szCs w:val="24"/>
          <w:lang w:val="lv-LV"/>
        </w:rPr>
        <w:t>L</w:t>
      </w:r>
      <w:r w:rsidRPr="00BE0121">
        <w:rPr>
          <w:rFonts w:ascii="Times New Roman" w:hAnsi="Times New Roman" w:cs="Times New Roman"/>
          <w:sz w:val="24"/>
          <w:szCs w:val="24"/>
          <w:lang w:val="lv-LV"/>
        </w:rPr>
        <w:t xml:space="preserve">īgumu par </w:t>
      </w:r>
      <w:r w:rsidR="00A26AEF" w:rsidRPr="00BE0121">
        <w:rPr>
          <w:rFonts w:ascii="Times New Roman" w:hAnsi="Times New Roman" w:cs="Times New Roman"/>
          <w:sz w:val="24"/>
          <w:szCs w:val="24"/>
          <w:lang w:val="lv-LV"/>
        </w:rPr>
        <w:t>sabiedriski nozīmīga satura, kas vērsts uz sabiedrības ilgtspēju, un kvalitatīva izklaides un sporta satura</w:t>
      </w:r>
      <w:r w:rsidR="000835CB" w:rsidRPr="00BE0121">
        <w:rPr>
          <w:rFonts w:ascii="Times New Roman" w:hAnsi="Times New Roman" w:cs="Times New Roman"/>
          <w:sz w:val="24"/>
          <w:szCs w:val="24"/>
          <w:lang w:val="lv-LV"/>
        </w:rPr>
        <w:t xml:space="preserve"> pieejamības nodrošināšanu latviešu valodā</w:t>
      </w:r>
      <w:r w:rsidR="001D2380" w:rsidRPr="00BE0121">
        <w:rPr>
          <w:rFonts w:ascii="Times New Roman" w:hAnsi="Times New Roman" w:cs="Times New Roman"/>
          <w:sz w:val="24"/>
          <w:szCs w:val="24"/>
          <w:lang w:val="lv-LV"/>
        </w:rPr>
        <w:t xml:space="preserve"> </w:t>
      </w:r>
      <w:r w:rsidR="000835CB" w:rsidRPr="00BE0121">
        <w:rPr>
          <w:rFonts w:ascii="Times New Roman" w:hAnsi="Times New Roman" w:cs="Times New Roman"/>
          <w:sz w:val="24"/>
          <w:szCs w:val="24"/>
          <w:lang w:val="lv-LV"/>
        </w:rPr>
        <w:t>sabiedriskā pasūtījuma ietvaros</w:t>
      </w:r>
      <w:r w:rsidR="00DB5CD3" w:rsidRPr="00BE0121">
        <w:rPr>
          <w:rFonts w:ascii="Times New Roman" w:hAnsi="Times New Roman" w:cs="Times New Roman"/>
          <w:sz w:val="24"/>
          <w:szCs w:val="24"/>
          <w:lang w:val="lv-LV"/>
        </w:rPr>
        <w:t xml:space="preserve"> </w:t>
      </w:r>
      <w:r w:rsidRPr="00BE0121">
        <w:rPr>
          <w:rFonts w:ascii="Times New Roman" w:hAnsi="Times New Roman" w:cs="Times New Roman"/>
          <w:sz w:val="24"/>
          <w:szCs w:val="24"/>
          <w:lang w:val="lv-LV"/>
        </w:rPr>
        <w:t xml:space="preserve">(turpmāk – </w:t>
      </w:r>
      <w:r w:rsidR="002A6405" w:rsidRPr="00BE0121">
        <w:rPr>
          <w:rFonts w:ascii="Times New Roman" w:hAnsi="Times New Roman" w:cs="Times New Roman"/>
          <w:sz w:val="24"/>
          <w:szCs w:val="24"/>
          <w:lang w:val="lv-LV"/>
        </w:rPr>
        <w:t>Saturs</w:t>
      </w:r>
      <w:r w:rsidRPr="00BE0121">
        <w:rPr>
          <w:rFonts w:ascii="Times New Roman" w:hAnsi="Times New Roman" w:cs="Times New Roman"/>
          <w:sz w:val="24"/>
          <w:szCs w:val="24"/>
          <w:lang w:val="lv-LV"/>
        </w:rPr>
        <w:t>), ievērojot šādu</w:t>
      </w:r>
      <w:r w:rsidR="002A6405" w:rsidRPr="00BE0121">
        <w:rPr>
          <w:rFonts w:ascii="Times New Roman" w:hAnsi="Times New Roman" w:cs="Times New Roman"/>
          <w:sz w:val="24"/>
          <w:szCs w:val="24"/>
          <w:lang w:val="lv-LV"/>
        </w:rPr>
        <w:t>s Satura</w:t>
      </w:r>
      <w:r w:rsidRPr="00BE0121">
        <w:rPr>
          <w:rFonts w:ascii="Times New Roman" w:hAnsi="Times New Roman" w:cs="Times New Roman"/>
          <w:sz w:val="24"/>
          <w:szCs w:val="24"/>
          <w:lang w:val="lv-LV"/>
        </w:rPr>
        <w:t xml:space="preserve"> veidošanas un izplatīšanas nosacījumus</w:t>
      </w:r>
      <w:r w:rsidRPr="00C34838">
        <w:rPr>
          <w:rFonts w:ascii="Times New Roman" w:hAnsi="Times New Roman" w:cs="Times New Roman"/>
          <w:sz w:val="24"/>
          <w:szCs w:val="24"/>
          <w:lang w:val="lv-LV"/>
        </w:rPr>
        <w:t>:</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lastRenderedPageBreak/>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w:t>
      </w:r>
      <w:r w:rsidR="008766FC" w:rsidRPr="00BE0121">
        <w:rPr>
          <w:rFonts w:ascii="Times New Roman" w:hAnsi="Times New Roman" w:cs="Times New Roman"/>
          <w:sz w:val="24"/>
          <w:szCs w:val="24"/>
          <w:lang w:val="lv-LV"/>
        </w:rPr>
        <w:t xml:space="preserve">ir norādīts NEPLP logo un </w:t>
      </w:r>
      <w:r w:rsidR="008766FC" w:rsidRPr="00F324A6">
        <w:rPr>
          <w:rFonts w:ascii="Times New Roman" w:hAnsi="Times New Roman" w:cs="Times New Roman"/>
          <w:sz w:val="24"/>
          <w:szCs w:val="24"/>
          <w:lang w:val="lv-LV"/>
        </w:rPr>
        <w:t xml:space="preserve">ir šāda norāde: "Projektu &lt;finansē/līdzfinansē&gt; NEPLP  no sabiedriskā 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w:t>
      </w:r>
      <w:r w:rsidR="003E53BB" w:rsidRPr="00F324A6">
        <w:rPr>
          <w:rFonts w:ascii="Times New Roman" w:hAnsi="Times New Roman" w:cs="Times New Roman"/>
          <w:bCs/>
          <w:sz w:val="24"/>
          <w:szCs w:val="24"/>
          <w:lang w:val="lv-LV"/>
        </w:rPr>
        <w:lastRenderedPageBreak/>
        <w:t xml:space="preserve">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w:t>
      </w:r>
      <w:r w:rsidRPr="00C34838">
        <w:rPr>
          <w:rFonts w:ascii="Times New Roman" w:hAnsi="Times New Roman" w:cs="Times New Roman"/>
          <w:sz w:val="24"/>
          <w:szCs w:val="24"/>
          <w:lang w:val="lv-LV"/>
        </w:rPr>
        <w:lastRenderedPageBreak/>
        <w:t>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13076BA6"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A26AEF" w:rsidRPr="00A26AEF">
        <w:rPr>
          <w:rFonts w:ascii="Times New Roman" w:hAnsi="Times New Roman" w:cs="Times New Roman"/>
          <w:bCs/>
          <w:i/>
          <w:iCs/>
          <w:sz w:val="20"/>
          <w:lang w:val="lv-LV" w:eastAsia="zh-CN"/>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Cs/>
          <w:i/>
          <w:iCs/>
          <w:sz w:val="20"/>
          <w:lang w:val="lv-LV" w:eastAsia="zh-CN"/>
        </w:rPr>
        <w:t>radio</w:t>
      </w:r>
      <w:r w:rsidR="00A26AEF" w:rsidRPr="00A26AEF">
        <w:rPr>
          <w:rFonts w:ascii="Times New Roman" w:hAnsi="Times New Roman" w:cs="Times New Roman"/>
          <w:bCs/>
          <w:i/>
          <w:iCs/>
          <w:sz w:val="20"/>
          <w:lang w:val="lv-LV" w:eastAsia="zh-CN"/>
        </w:rPr>
        <w:t xml:space="preserve">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2B34" w14:textId="77777777" w:rsidR="00CB616D" w:rsidRDefault="00CB616D">
      <w:r>
        <w:separator/>
      </w:r>
    </w:p>
  </w:endnote>
  <w:endnote w:type="continuationSeparator" w:id="0">
    <w:p w14:paraId="4C797E7F" w14:textId="77777777" w:rsidR="00CB616D" w:rsidRDefault="00CB616D">
      <w:r>
        <w:continuationSeparator/>
      </w:r>
    </w:p>
  </w:endnote>
  <w:endnote w:type="continuationNotice" w:id="1">
    <w:p w14:paraId="70BF31AE" w14:textId="77777777" w:rsidR="00CB616D" w:rsidRDefault="00CB6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E5655F" w:rsidRDefault="00E5655F"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E5655F" w:rsidRDefault="00E5655F"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E5655F" w:rsidRDefault="00E5655F">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E5655F" w:rsidRDefault="00E5655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E5655F" w:rsidRDefault="00E5655F">
    <w:pPr>
      <w:pPrChange w:id="11" w:author="Sēžu Zāle" w:date="2020-03-12T10:44:00Z">
        <w:pPr>
          <w:pStyle w:val="Kjene"/>
        </w:pPr>
      </w:pPrChange>
    </w:pPr>
  </w:p>
  <w:p w14:paraId="433E2131" w14:textId="77777777" w:rsidR="00E5655F" w:rsidRDefault="00E565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E5655F" w:rsidRPr="00DF53EA" w:rsidRDefault="00E5655F">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E5655F" w:rsidRDefault="00E5655F">
    <w:pPr>
      <w:pStyle w:val="Kjene"/>
    </w:pPr>
  </w:p>
  <w:p w14:paraId="3F8E8728" w14:textId="77777777" w:rsidR="00E5655F" w:rsidRDefault="00E565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E5655F" w:rsidRDefault="00E5655F">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870C" w14:textId="77777777" w:rsidR="00CB616D" w:rsidRDefault="00CB616D">
      <w:r>
        <w:separator/>
      </w:r>
    </w:p>
  </w:footnote>
  <w:footnote w:type="continuationSeparator" w:id="0">
    <w:p w14:paraId="28EA2185" w14:textId="77777777" w:rsidR="00CB616D" w:rsidRDefault="00CB616D">
      <w:r>
        <w:continuationSeparator/>
      </w:r>
    </w:p>
  </w:footnote>
  <w:footnote w:type="continuationNotice" w:id="1">
    <w:p w14:paraId="6A867C1A" w14:textId="77777777" w:rsidR="00CB616D" w:rsidRDefault="00CB616D"/>
  </w:footnote>
  <w:footnote w:id="2">
    <w:p w14:paraId="61673C19" w14:textId="5630AEB2" w:rsidR="00E5655F" w:rsidRPr="0088362A" w:rsidRDefault="00E5655F"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004B4987" w:rsidRPr="004B4987">
          <w:rPr>
            <w:rStyle w:val="Hipersaite"/>
            <w:rFonts w:ascii="Times New Roman" w:hAnsi="Times New Roman"/>
          </w:rPr>
          <w:t>https://www.neplpadome.lv/lv/sakums/komercialie-mediji/komercialie-radio/sabiedriskais-pasutijums.html</w:t>
        </w:r>
      </w:hyperlink>
    </w:p>
  </w:footnote>
  <w:footnote w:id="3">
    <w:p w14:paraId="50797255" w14:textId="02DBDA35" w:rsidR="00E5655F" w:rsidRPr="0088362A" w:rsidRDefault="00E5655F"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004B4987" w:rsidRPr="004B4987">
          <w:rPr>
            <w:rStyle w:val="Hipersaite"/>
            <w:rFonts w:ascii="Times New Roman" w:hAnsi="Times New Roman"/>
          </w:rPr>
          <w:t>https://www.neplpadome.lv/lv/sakums/komercialie-mediji/komercialie-radio/sabiedriskais-pasutijums.html</w:t>
        </w:r>
      </w:hyperlink>
      <w:r w:rsidR="004B4987">
        <w:rPr>
          <w:rFonts w:ascii="Times New Roman" w:hAnsi="Times New Roman" w:cs="Times New Roman"/>
        </w:rPr>
        <w:t xml:space="preserve"> </w:t>
      </w:r>
    </w:p>
  </w:footnote>
  <w:footnote w:id="4">
    <w:p w14:paraId="4E39635B" w14:textId="387CA459" w:rsidR="00E5655F" w:rsidRPr="001A5008" w:rsidRDefault="00E5655F"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r>
      <w:r w:rsidRPr="001A5008">
        <w:rPr>
          <w:rFonts w:ascii="Times New Roman" w:hAnsi="Times New Roman" w:cs="Times New Roman"/>
          <w:lang w:val="lv-LV"/>
        </w:rPr>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E5655F" w:rsidRPr="00F550E6" w:rsidRDefault="00E5655F"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r>
      <w:r w:rsidRPr="00E65075">
        <w:rPr>
          <w:rFonts w:ascii="Times New Roman" w:hAnsi="Times New Roman" w:cs="Times New Roman"/>
          <w:lang w:val="lv-LV"/>
        </w:rPr>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E5655F" w:rsidRDefault="00E5655F" w:rsidP="00C20FF7">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03A14793" w14:textId="77777777" w:rsidR="004B4987" w:rsidRDefault="00CB616D" w:rsidP="00C20FF7">
      <w:pPr>
        <w:pStyle w:val="Vresteksts"/>
        <w:jc w:val="both"/>
        <w:rPr>
          <w:rFonts w:ascii="Times New Roman" w:hAnsi="Times New Roman" w:cs="Times New Roman"/>
        </w:rPr>
      </w:pPr>
      <w:hyperlink r:id="rId3" w:history="1">
        <w:r w:rsidR="004B4987" w:rsidRPr="004B4987">
          <w:rPr>
            <w:rStyle w:val="Hipersaite"/>
            <w:rFonts w:ascii="Times New Roman" w:hAnsi="Times New Roman"/>
          </w:rPr>
          <w:t>https://www.neplpadome.lv/lv/sakums/komercialie-mediji/komercialie-radio/sabiedriskais-pasutijums.html</w:t>
        </w:r>
      </w:hyperlink>
    </w:p>
    <w:p w14:paraId="09D2CA01" w14:textId="7AAE167A" w:rsidR="00E5655F" w:rsidRDefault="00E5655F" w:rsidP="00C20FF7">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6C5118F2" w:rsidR="00E5655F" w:rsidRPr="001A1038" w:rsidRDefault="00CB616D" w:rsidP="00C20FF7">
      <w:pPr>
        <w:pStyle w:val="Vresteksts"/>
        <w:spacing w:after="60"/>
        <w:jc w:val="both"/>
        <w:rPr>
          <w:rFonts w:ascii="Times New Roman" w:hAnsi="Times New Roman" w:cs="Times New Roman"/>
          <w:lang w:val="lv-LV"/>
        </w:rPr>
      </w:pPr>
      <w:hyperlink r:id="rId4" w:history="1">
        <w:r w:rsidR="004B4987" w:rsidRPr="004B4987">
          <w:rPr>
            <w:rStyle w:val="Hipersaite"/>
            <w:rFonts w:ascii="Times New Roman" w:hAnsi="Times New Roman"/>
          </w:rPr>
          <w:t>https://www.neplpadome.lv/lv/sakums/komercialie-mediji/komercialie-radio/sabiedriskais-pasutijums.html</w:t>
        </w:r>
      </w:hyperlink>
      <w:r w:rsidR="004B498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E5655F" w:rsidRDefault="00E5655F"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E5655F" w:rsidRDefault="00E565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E5655F" w:rsidRDefault="00E5655F">
    <w:pPr>
      <w:pPrChange w:id="10" w:author="Sēžu Zāle" w:date="2020-03-12T10:44:00Z">
        <w:pPr>
          <w:pStyle w:val="Galvene"/>
        </w:pPr>
      </w:pPrChange>
    </w:pPr>
  </w:p>
  <w:p w14:paraId="187AF982" w14:textId="77777777" w:rsidR="00E5655F" w:rsidRDefault="00E565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E5655F" w:rsidRDefault="00E5655F">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6548"/>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13A3"/>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5BEF"/>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0F0"/>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43F"/>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6CF0"/>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0749"/>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0DC8"/>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A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1BFB"/>
    <w:rsid w:val="003E2AE5"/>
    <w:rsid w:val="003E3322"/>
    <w:rsid w:val="003E3F84"/>
    <w:rsid w:val="003E53BB"/>
    <w:rsid w:val="003E7610"/>
    <w:rsid w:val="003F031D"/>
    <w:rsid w:val="003F0580"/>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987"/>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6154"/>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55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49CA"/>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1AB2"/>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9B2"/>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16CF"/>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4B6"/>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0121"/>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0FF7"/>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7D6"/>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616D"/>
    <w:rsid w:val="00CB7AA9"/>
    <w:rsid w:val="00CC0032"/>
    <w:rsid w:val="00CC0FFA"/>
    <w:rsid w:val="00CC1D2E"/>
    <w:rsid w:val="00CC2887"/>
    <w:rsid w:val="00CC290B"/>
    <w:rsid w:val="00CC2C59"/>
    <w:rsid w:val="00CC2CD5"/>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433"/>
    <w:rsid w:val="00ED4C0C"/>
    <w:rsid w:val="00ED672E"/>
    <w:rsid w:val="00ED790E"/>
    <w:rsid w:val="00ED7C85"/>
    <w:rsid w:val="00EE00C1"/>
    <w:rsid w:val="00EE3873"/>
    <w:rsid w:val="00EE3E9E"/>
    <w:rsid w:val="00EE5763"/>
    <w:rsid w:val="00EE58ED"/>
    <w:rsid w:val="00EE7598"/>
    <w:rsid w:val="00EE7DBB"/>
    <w:rsid w:val="00EF0056"/>
    <w:rsid w:val="00EF0C0F"/>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1FB6"/>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25E9"/>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ie-radio/sabiedriskais-pasutijums.html" TargetMode="External"/><Relationship Id="rId2" Type="http://schemas.openxmlformats.org/officeDocument/2006/relationships/hyperlink" Target="https://www.neplpadome.lv/lv/sakums/komercialie-mediji/komercialie-radio/sabiedriskais-pasutijums.html" TargetMode="External"/><Relationship Id="rId1" Type="http://schemas.openxmlformats.org/officeDocument/2006/relationships/hyperlink" Target="https://www.neplpadome.lv/lv/sakums/komercialie-mediji/komercialie-radio/sabiedriskais-pasutijums.html" TargetMode="External"/><Relationship Id="rId4" Type="http://schemas.openxmlformats.org/officeDocument/2006/relationships/hyperlink" Target="https://www.neplpadome.lv/lv/sakums/komercialie-mediji/komercialie-radio/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34820</Words>
  <Characters>19848</Characters>
  <Application>Microsoft Office Word</Application>
  <DocSecurity>0</DocSecurity>
  <Lines>165</Lines>
  <Paragraphs>109</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5</cp:revision>
  <cp:lastPrinted>2020-01-22T00:21:00Z</cp:lastPrinted>
  <dcterms:created xsi:type="dcterms:W3CDTF">2021-03-24T13:47:00Z</dcterms:created>
  <dcterms:modified xsi:type="dcterms:W3CDTF">2021-03-24T14:14:00Z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