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APSTIPRINĀTS</w:t>
      </w:r>
    </w:p>
    <w:p w14:paraId="4F166EFC" w14:textId="77777777" w:rsidR="006E34C2" w:rsidRPr="00223BC1" w:rsidRDefault="006E34C2" w:rsidP="006E34C2">
      <w:pPr>
        <w:jc w:val="right"/>
        <w:rPr>
          <w:rFonts w:ascii="Times New Roman" w:hAnsi="Times New Roman"/>
          <w:i/>
          <w:szCs w:val="22"/>
          <w:lang w:val="lv-LV"/>
        </w:rPr>
      </w:pPr>
      <w:r w:rsidRPr="00223BC1">
        <w:rPr>
          <w:rFonts w:ascii="Times New Roman" w:hAnsi="Times New Roman"/>
          <w:i/>
          <w:szCs w:val="22"/>
          <w:lang w:val="lv-LV"/>
        </w:rPr>
        <w:t>ar Nacionālās elektronisko plašsaziņas līdzekļu padomes</w:t>
      </w:r>
    </w:p>
    <w:p w14:paraId="2AACA944" w14:textId="3BD80917" w:rsidR="006E34C2" w:rsidRPr="00AA15DF" w:rsidRDefault="00CF272F" w:rsidP="006E34C2">
      <w:pPr>
        <w:jc w:val="right"/>
        <w:rPr>
          <w:rFonts w:ascii="Times New Roman" w:hAnsi="Times New Roman"/>
          <w:i/>
          <w:szCs w:val="22"/>
          <w:lang w:val="lv-LV"/>
        </w:rPr>
      </w:pPr>
      <w:r w:rsidRPr="00223BC1">
        <w:rPr>
          <w:rFonts w:ascii="Times New Roman" w:hAnsi="Times New Roman"/>
          <w:i/>
          <w:szCs w:val="22"/>
          <w:lang w:val="lv-LV"/>
        </w:rPr>
        <w:t>202</w:t>
      </w:r>
      <w:r w:rsidR="00EA13DE" w:rsidRPr="00223BC1">
        <w:rPr>
          <w:rFonts w:ascii="Times New Roman" w:hAnsi="Times New Roman"/>
          <w:i/>
          <w:szCs w:val="22"/>
          <w:lang w:val="lv-LV"/>
        </w:rPr>
        <w:t>1</w:t>
      </w:r>
      <w:r w:rsidR="00427720" w:rsidRPr="00223BC1">
        <w:rPr>
          <w:rFonts w:ascii="Times New Roman" w:hAnsi="Times New Roman"/>
          <w:i/>
          <w:szCs w:val="22"/>
          <w:lang w:val="lv-LV"/>
        </w:rPr>
        <w:t>.</w:t>
      </w:r>
      <w:r w:rsidRPr="00223BC1">
        <w:rPr>
          <w:rFonts w:ascii="Times New Roman" w:hAnsi="Times New Roman"/>
          <w:i/>
          <w:szCs w:val="22"/>
          <w:lang w:val="lv-LV"/>
        </w:rPr>
        <w:t xml:space="preserve">gada </w:t>
      </w:r>
      <w:r w:rsidR="005C450C">
        <w:rPr>
          <w:rFonts w:ascii="Times New Roman" w:hAnsi="Times New Roman"/>
          <w:i/>
          <w:szCs w:val="22"/>
          <w:lang w:val="lv-LV"/>
        </w:rPr>
        <w:t>16</w:t>
      </w:r>
      <w:r w:rsidR="00427720" w:rsidRPr="00223BC1">
        <w:rPr>
          <w:rFonts w:ascii="Times New Roman" w:hAnsi="Times New Roman"/>
          <w:i/>
          <w:szCs w:val="22"/>
          <w:lang w:val="lv-LV"/>
        </w:rPr>
        <w:t>.</w:t>
      </w:r>
      <w:r w:rsidR="005C450C">
        <w:rPr>
          <w:rFonts w:ascii="Times New Roman" w:hAnsi="Times New Roman"/>
          <w:i/>
          <w:szCs w:val="22"/>
          <w:lang w:val="lv-LV"/>
        </w:rPr>
        <w:t>decembra</w:t>
      </w:r>
      <w:r w:rsidR="00D3513D" w:rsidRPr="00223BC1">
        <w:rPr>
          <w:rFonts w:ascii="Times New Roman" w:hAnsi="Times New Roman"/>
          <w:i/>
          <w:szCs w:val="22"/>
          <w:lang w:val="lv-LV"/>
        </w:rPr>
        <w:t xml:space="preserve"> </w:t>
      </w:r>
      <w:r w:rsidR="006E34C2" w:rsidRPr="00223BC1">
        <w:rPr>
          <w:rFonts w:ascii="Times New Roman" w:hAnsi="Times New Roman"/>
          <w:i/>
          <w:szCs w:val="22"/>
          <w:lang w:val="lv-LV"/>
        </w:rPr>
        <w:t>lēmumu</w:t>
      </w:r>
      <w:r w:rsidR="00F535E1" w:rsidRPr="00223BC1">
        <w:rPr>
          <w:rFonts w:ascii="Times New Roman" w:hAnsi="Times New Roman"/>
          <w:i/>
          <w:szCs w:val="22"/>
          <w:lang w:val="lv-LV"/>
        </w:rPr>
        <w:t xml:space="preserve"> </w:t>
      </w:r>
      <w:r w:rsidR="00D3513D" w:rsidRPr="00223BC1">
        <w:rPr>
          <w:rFonts w:ascii="Times New Roman" w:hAnsi="Times New Roman"/>
          <w:i/>
          <w:szCs w:val="22"/>
          <w:lang w:val="lv-LV"/>
        </w:rPr>
        <w:t>Nr.</w:t>
      </w:r>
      <w:r w:rsidR="00A73298">
        <w:rPr>
          <w:rFonts w:ascii="Times New Roman" w:hAnsi="Times New Roman"/>
          <w:i/>
          <w:szCs w:val="22"/>
          <w:lang w:val="lv-LV"/>
        </w:rPr>
        <w:t>525</w:t>
      </w:r>
      <w:r w:rsidR="00223BC1" w:rsidRPr="00223BC1">
        <w:rPr>
          <w:rFonts w:ascii="Times New Roman" w:hAnsi="Times New Roman"/>
          <w:i/>
          <w:szCs w:val="22"/>
          <w:lang w:val="lv-LV"/>
        </w:rPr>
        <w:t>/1-2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B97CE27"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864B13">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62C566F7"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bookmarkStart w:id="2" w:name="_Hlk90304925"/>
      <w:bookmarkEnd w:id="1"/>
      <w:r w:rsidR="00FE4BBF" w:rsidRPr="00FE4BBF">
        <w:rPr>
          <w:rFonts w:ascii="Times New Roman" w:hAnsi="Times New Roman"/>
          <w:b/>
          <w:sz w:val="24"/>
          <w:szCs w:val="24"/>
          <w:lang w:val="lv-LV"/>
        </w:rPr>
        <w:t>Apraides</w:t>
      </w:r>
      <w:r w:rsidR="00D812E9">
        <w:rPr>
          <w:rFonts w:ascii="Times New Roman" w:hAnsi="Times New Roman"/>
          <w:b/>
          <w:sz w:val="24"/>
          <w:szCs w:val="24"/>
          <w:lang w:val="lv-LV"/>
        </w:rPr>
        <w:t xml:space="preserve"> </w:t>
      </w:r>
      <w:r w:rsidR="00FE4BBF" w:rsidRPr="00FE4BBF">
        <w:rPr>
          <w:rFonts w:ascii="Times New Roman" w:hAnsi="Times New Roman"/>
          <w:b/>
          <w:sz w:val="24"/>
          <w:szCs w:val="24"/>
          <w:lang w:val="lv-LV"/>
        </w:rPr>
        <w:t>tiesību piešķiršana radio programmas veidošanai vai apraides aptveršanas zonas palielināšanai</w:t>
      </w:r>
      <w:r w:rsidR="00D812E9">
        <w:rPr>
          <w:rFonts w:ascii="Times New Roman" w:hAnsi="Times New Roman"/>
          <w:b/>
          <w:sz w:val="24"/>
          <w:szCs w:val="24"/>
          <w:lang w:val="lv-LV"/>
        </w:rPr>
        <w:t xml:space="preserve"> </w:t>
      </w:r>
      <w:r w:rsidR="00D812E9" w:rsidRPr="00D812E9">
        <w:rPr>
          <w:rFonts w:ascii="Times New Roman" w:hAnsi="Times New Roman"/>
          <w:b/>
          <w:sz w:val="24"/>
          <w:szCs w:val="24"/>
          <w:lang w:val="lv-LV"/>
        </w:rPr>
        <w:t>Rēzeknē 8</w:t>
      </w:r>
      <w:r w:rsidR="002C052B">
        <w:rPr>
          <w:rFonts w:ascii="Times New Roman" w:hAnsi="Times New Roman"/>
          <w:b/>
          <w:sz w:val="24"/>
          <w:szCs w:val="24"/>
          <w:lang w:val="lv-LV"/>
        </w:rPr>
        <w:t>9,4</w:t>
      </w:r>
      <w:r w:rsidR="00FE4BBF" w:rsidRPr="00FE4BBF">
        <w:rPr>
          <w:rFonts w:ascii="Times New Roman" w:hAnsi="Times New Roman"/>
          <w:b/>
          <w:sz w:val="24"/>
          <w:szCs w:val="24"/>
          <w:lang w:val="lv-LV"/>
        </w:rPr>
        <w:t xml:space="preserve"> MHz frekvencē</w:t>
      </w:r>
      <w:bookmarkEnd w:id="2"/>
      <w:r w:rsidRPr="00AA15DF">
        <w:rPr>
          <w:rFonts w:ascii="Times New Roman" w:hAnsi="Times New Roman"/>
          <w:b/>
          <w:sz w:val="24"/>
          <w:szCs w:val="24"/>
          <w:lang w:val="lv-LV"/>
        </w:rPr>
        <w:t>”</w:t>
      </w:r>
      <w:r w:rsidR="00E455E3">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03BBB3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w:t>
      </w:r>
      <w:r w:rsidR="00864B13">
        <w:rPr>
          <w:rFonts w:ascii="Times New Roman" w:hAnsi="Times New Roman"/>
          <w:sz w:val="24"/>
          <w:szCs w:val="24"/>
          <w:lang w:val="lv-LV"/>
        </w:rPr>
        <w:t xml:space="preserve"> </w:t>
      </w:r>
      <w:r w:rsidRPr="00B96A0E">
        <w:rPr>
          <w:rFonts w:ascii="Times New Roman" w:hAnsi="Times New Roman"/>
          <w:sz w:val="24"/>
          <w:szCs w:val="24"/>
          <w:lang w:val="lv-LV"/>
        </w:rPr>
        <w:t>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409AB66D"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Visiem</w:t>
      </w:r>
      <w:r w:rsidR="00895179">
        <w:rPr>
          <w:rFonts w:ascii="Times New Roman" w:hAnsi="Times New Roman"/>
          <w:sz w:val="24"/>
          <w:szCs w:val="24"/>
          <w:lang w:val="lv-LV"/>
        </w:rPr>
        <w:t xml:space="preserve"> </w:t>
      </w:r>
      <w:r w:rsidRPr="00B96A0E">
        <w:rPr>
          <w:rFonts w:ascii="Times New Roman" w:hAnsi="Times New Roman"/>
          <w:sz w:val="24"/>
          <w:szCs w:val="24"/>
          <w:lang w:val="lv-LV"/>
        </w:rPr>
        <w:t xml:space="preserve">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bookmarkStart w:id="3" w:name="_Hlk90304547"/>
      <w:r w:rsidR="000220BC">
        <w:rPr>
          <w:rFonts w:ascii="Times New Roman" w:hAnsi="Times New Roman"/>
          <w:sz w:val="24"/>
          <w:szCs w:val="24"/>
          <w:lang w:val="lv-LV"/>
        </w:rPr>
        <w:t xml:space="preserve"> </w:t>
      </w:r>
      <w:r w:rsidR="000220BC" w:rsidRPr="000220BC">
        <w:rPr>
          <w:rFonts w:ascii="Times New Roman" w:hAnsi="Times New Roman"/>
          <w:sz w:val="24"/>
          <w:szCs w:val="24"/>
          <w:lang w:val="lv-LV"/>
        </w:rPr>
        <w:t>Rēzeknē 8</w:t>
      </w:r>
      <w:bookmarkEnd w:id="3"/>
      <w:r w:rsidR="008B32B0">
        <w:rPr>
          <w:rFonts w:ascii="Times New Roman" w:hAnsi="Times New Roman"/>
          <w:sz w:val="24"/>
          <w:szCs w:val="24"/>
          <w:lang w:val="lv-LV"/>
        </w:rPr>
        <w:t>9,4</w:t>
      </w:r>
      <w:r w:rsidR="000220BC">
        <w:rPr>
          <w:rFonts w:ascii="Times New Roman" w:hAnsi="Times New Roman"/>
          <w:sz w:val="24"/>
          <w:szCs w:val="24"/>
          <w:lang w:val="lv-LV"/>
        </w:rPr>
        <w:t xml:space="preserve"> </w:t>
      </w:r>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3367DA3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70E3DEB8"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4" w:name="_Hlk8824804"/>
      <w:r w:rsidR="00E455E3">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w:t>
      </w:r>
      <w:r w:rsidR="00870040">
        <w:rPr>
          <w:rFonts w:ascii="Times New Roman" w:hAnsi="Times New Roman"/>
          <w:sz w:val="24"/>
          <w:szCs w:val="24"/>
          <w:lang w:val="lv-LV"/>
        </w:rPr>
        <w:t xml:space="preserve"> </w:t>
      </w:r>
      <w:r w:rsidR="009404B8" w:rsidRPr="009404B8">
        <w:rPr>
          <w:rFonts w:ascii="Times New Roman" w:hAnsi="Times New Roman"/>
          <w:sz w:val="24"/>
          <w:szCs w:val="24"/>
          <w:lang w:val="lv-LV"/>
        </w:rPr>
        <w:t>Rēzeknē 8</w:t>
      </w:r>
      <w:r w:rsidR="008B32B0">
        <w:rPr>
          <w:rFonts w:ascii="Times New Roman" w:hAnsi="Times New Roman"/>
          <w:sz w:val="24"/>
          <w:szCs w:val="24"/>
          <w:lang w:val="lv-LV"/>
        </w:rPr>
        <w:t>9,4</w:t>
      </w:r>
      <w:r w:rsidR="00870040">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022AC83F"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Radio</w:t>
      </w:r>
      <w:r w:rsidR="003C2778">
        <w:rPr>
          <w:rFonts w:ascii="Times New Roman" w:hAnsi="Times New Roman"/>
          <w:sz w:val="24"/>
          <w:szCs w:val="24"/>
          <w:lang w:val="lv-LV"/>
        </w:rPr>
        <w:t xml:space="preserve">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C1789A">
        <w:rPr>
          <w:rFonts w:ascii="Times New Roman" w:hAnsi="Times New Roman"/>
          <w:sz w:val="24"/>
          <w:szCs w:val="24"/>
          <w:lang w:val="lv-LV"/>
        </w:rPr>
        <w:t>latviešu</w:t>
      </w:r>
      <w:r w:rsidR="00831CD9" w:rsidRPr="00C1789A">
        <w:rPr>
          <w:rFonts w:ascii="Times New Roman" w:hAnsi="Times New Roman"/>
          <w:sz w:val="24"/>
          <w:szCs w:val="24"/>
          <w:lang w:val="lv-LV"/>
        </w:rPr>
        <w:t xml:space="preserve"> valod</w:t>
      </w:r>
      <w:r w:rsidR="00AC5AFF" w:rsidRPr="00C1789A">
        <w:rPr>
          <w:rFonts w:ascii="Times New Roman" w:hAnsi="Times New Roman"/>
          <w:sz w:val="24"/>
          <w:szCs w:val="24"/>
          <w:lang w:val="lv-LV"/>
        </w:rPr>
        <w:t>a</w:t>
      </w:r>
      <w:r w:rsidR="00F91603" w:rsidRPr="00C1789A">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C1789A">
        <w:rPr>
          <w:rFonts w:ascii="Times New Roman" w:hAnsi="Times New Roman"/>
          <w:sz w:val="24"/>
          <w:szCs w:val="24"/>
          <w:lang w:val="lv-LV"/>
        </w:rPr>
        <w:t xml:space="preserve">informatīvs, </w:t>
      </w:r>
      <w:r w:rsidR="0027716D" w:rsidRPr="00C1789A">
        <w:rPr>
          <w:rFonts w:ascii="Times New Roman" w:hAnsi="Times New Roman"/>
          <w:sz w:val="24"/>
          <w:szCs w:val="24"/>
          <w:lang w:val="lv-LV"/>
        </w:rPr>
        <w:t>informatīvi muzikāls</w:t>
      </w:r>
      <w:r w:rsidR="007F18CE" w:rsidRPr="00C1789A">
        <w:rPr>
          <w:rFonts w:ascii="Times New Roman" w:hAnsi="Times New Roman"/>
          <w:sz w:val="24"/>
          <w:szCs w:val="24"/>
          <w:lang w:val="lv-LV"/>
        </w:rPr>
        <w:t xml:space="preserve"> vai muzikāls</w:t>
      </w:r>
      <w:r w:rsidR="0027716D" w:rsidRPr="00C1789A">
        <w:rPr>
          <w:rFonts w:ascii="Times New Roman" w:hAnsi="Times New Roman"/>
          <w:sz w:val="24"/>
          <w:szCs w:val="24"/>
          <w:lang w:val="lv-LV"/>
        </w:rPr>
        <w:t>;</w:t>
      </w:r>
    </w:p>
    <w:p w14:paraId="52F22309" w14:textId="587E2E92"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4C5D8B">
        <w:rPr>
          <w:rFonts w:ascii="Times New Roman" w:hAnsi="Times New Roman"/>
          <w:sz w:val="24"/>
          <w:szCs w:val="24"/>
          <w:lang w:val="lv-LV"/>
        </w:rPr>
        <w:t xml:space="preserve"> </w:t>
      </w:r>
      <w:r w:rsidR="003A5DC3">
        <w:rPr>
          <w:rFonts w:ascii="Times New Roman" w:hAnsi="Times New Roman"/>
          <w:sz w:val="24"/>
          <w:szCs w:val="24"/>
          <w:lang w:val="lv-LV"/>
        </w:rPr>
        <w:t>Rēzekne</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sidR="0091265A">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544BD251"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w:t>
      </w:r>
      <w:r w:rsidR="00166279">
        <w:rPr>
          <w:rFonts w:ascii="Times New Roman" w:hAnsi="Times New Roman"/>
          <w:sz w:val="24"/>
          <w:szCs w:val="24"/>
          <w:lang w:val="lv-LV"/>
        </w:rPr>
        <w:t xml:space="preserve"> </w:t>
      </w:r>
      <w:r w:rsidR="007A1888" w:rsidRPr="008C2384">
        <w:rPr>
          <w:rFonts w:ascii="Times New Roman" w:hAnsi="Times New Roman"/>
          <w:sz w:val="24"/>
          <w:szCs w:val="24"/>
          <w:lang w:val="lv-LV"/>
        </w:rPr>
        <w:t>parametri:</w:t>
      </w:r>
    </w:p>
    <w:p w14:paraId="077E3F26" w14:textId="4DCF4536"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trašanās vieta</w:t>
      </w:r>
      <w:r w:rsidR="004C5D8B">
        <w:rPr>
          <w:rFonts w:ascii="Times New Roman" w:hAnsi="Times New Roman"/>
          <w:sz w:val="24"/>
          <w:szCs w:val="24"/>
          <w:lang w:val="lv-LV"/>
        </w:rPr>
        <w:t xml:space="preserve"> </w:t>
      </w:r>
      <w:r w:rsidR="0038237C" w:rsidRPr="00C022D3">
        <w:rPr>
          <w:rFonts w:ascii="Times New Roman" w:hAnsi="Times New Roman"/>
          <w:sz w:val="24"/>
          <w:szCs w:val="24"/>
          <w:lang w:val="lv-LV"/>
        </w:rPr>
        <w:t>–</w:t>
      </w:r>
      <w:r w:rsidR="004C5D8B">
        <w:rPr>
          <w:rFonts w:ascii="Times New Roman" w:hAnsi="Times New Roman"/>
          <w:sz w:val="24"/>
          <w:szCs w:val="24"/>
          <w:lang w:val="lv-LV"/>
        </w:rPr>
        <w:t xml:space="preserve"> </w:t>
      </w:r>
      <w:r w:rsidR="00B13E02">
        <w:rPr>
          <w:rFonts w:ascii="Times New Roman" w:hAnsi="Times New Roman"/>
          <w:sz w:val="24"/>
          <w:szCs w:val="24"/>
          <w:lang w:val="lv-LV"/>
        </w:rPr>
        <w:t>Rēzekne</w:t>
      </w:r>
      <w:r w:rsidR="0038237C" w:rsidRPr="00C022D3">
        <w:rPr>
          <w:rFonts w:ascii="Times New Roman" w:hAnsi="Times New Roman"/>
          <w:sz w:val="24"/>
          <w:szCs w:val="24"/>
          <w:lang w:val="lv-LV"/>
        </w:rPr>
        <w:t>;</w:t>
      </w:r>
    </w:p>
    <w:p w14:paraId="11596885" w14:textId="4EC2923E"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B13E02">
        <w:rPr>
          <w:rFonts w:ascii="Times New Roman" w:hAnsi="Times New Roman"/>
          <w:sz w:val="24"/>
          <w:szCs w:val="24"/>
          <w:lang w:val="lv-LV"/>
        </w:rPr>
        <w:t>8</w:t>
      </w:r>
      <w:r w:rsidR="00DB1ECF">
        <w:rPr>
          <w:rFonts w:ascii="Times New Roman" w:hAnsi="Times New Roman"/>
          <w:sz w:val="24"/>
          <w:szCs w:val="24"/>
          <w:lang w:val="lv-LV"/>
        </w:rPr>
        <w:t>9,4</w:t>
      </w:r>
      <w:r w:rsidR="004C5D8B">
        <w:rPr>
          <w:rFonts w:ascii="Times New Roman" w:hAnsi="Times New Roman"/>
          <w:sz w:val="24"/>
          <w:szCs w:val="24"/>
          <w:lang w:val="lv-LV"/>
        </w:rPr>
        <w:t xml:space="preserve"> </w:t>
      </w:r>
      <w:r w:rsidRPr="008C2384">
        <w:rPr>
          <w:rFonts w:ascii="Times New Roman" w:hAnsi="Times New Roman"/>
          <w:sz w:val="24"/>
          <w:szCs w:val="24"/>
          <w:lang w:val="lv-LV"/>
        </w:rPr>
        <w:t>MHz;</w:t>
      </w:r>
    </w:p>
    <w:p w14:paraId="79AC9F65" w14:textId="5385F7B2"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B13E02">
        <w:rPr>
          <w:rFonts w:ascii="Times New Roman" w:hAnsi="Times New Roman"/>
          <w:sz w:val="24"/>
          <w:szCs w:val="24"/>
          <w:lang w:val="lv-LV"/>
        </w:rPr>
        <w:t>V</w:t>
      </w:r>
      <w:r w:rsidRPr="002F28CE">
        <w:rPr>
          <w:rFonts w:ascii="Times New Roman" w:hAnsi="Times New Roman"/>
          <w:sz w:val="24"/>
          <w:szCs w:val="24"/>
          <w:lang w:val="lv-LV"/>
        </w:rPr>
        <w:t>;</w:t>
      </w:r>
    </w:p>
    <w:p w14:paraId="64A4E01F" w14:textId="5DDE29E8"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B13E02">
        <w:rPr>
          <w:rFonts w:ascii="Times New Roman" w:hAnsi="Times New Roman"/>
          <w:sz w:val="24"/>
          <w:szCs w:val="24"/>
          <w:lang w:val="lv-LV"/>
        </w:rPr>
        <w:t>166</w:t>
      </w:r>
      <w:r w:rsidR="001406EB">
        <w:rPr>
          <w:rFonts w:ascii="Times New Roman" w:hAnsi="Times New Roman"/>
          <w:sz w:val="24"/>
          <w:szCs w:val="24"/>
          <w:lang w:val="lv-LV"/>
        </w:rPr>
        <w:t xml:space="preserve"> </w:t>
      </w:r>
      <w:r w:rsidRPr="008C2384">
        <w:rPr>
          <w:rFonts w:ascii="Times New Roman" w:hAnsi="Times New Roman"/>
          <w:sz w:val="24"/>
          <w:szCs w:val="24"/>
          <w:lang w:val="lv-LV"/>
        </w:rPr>
        <w:t>m;</w:t>
      </w:r>
    </w:p>
    <w:p w14:paraId="0107386A" w14:textId="62EBCFA1"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izstarotā jauda</w:t>
      </w:r>
      <w:r w:rsidR="001406EB">
        <w:rPr>
          <w:rFonts w:ascii="Times New Roman" w:hAnsi="Times New Roman"/>
          <w:sz w:val="24"/>
          <w:szCs w:val="24"/>
          <w:lang w:val="lv-LV"/>
        </w:rPr>
        <w:t xml:space="preserve"> </w:t>
      </w:r>
      <w:r w:rsidRPr="008C2384">
        <w:rPr>
          <w:rFonts w:ascii="Times New Roman" w:hAnsi="Times New Roman"/>
          <w:sz w:val="24"/>
          <w:szCs w:val="24"/>
          <w:lang w:val="lv-LV"/>
        </w:rPr>
        <w:t xml:space="preserve">e.r.p., dBW – </w:t>
      </w:r>
      <w:r w:rsidR="00DB1ECF">
        <w:rPr>
          <w:rFonts w:ascii="Times New Roman" w:hAnsi="Times New Roman"/>
          <w:sz w:val="24"/>
          <w:szCs w:val="24"/>
          <w:lang w:val="lv-LV"/>
        </w:rPr>
        <w:t>28</w:t>
      </w:r>
      <w:r w:rsidR="001406EB">
        <w:rPr>
          <w:rFonts w:ascii="Times New Roman" w:hAnsi="Times New Roman"/>
          <w:sz w:val="24"/>
          <w:szCs w:val="24"/>
          <w:lang w:val="lv-LV"/>
        </w:rPr>
        <w:t>-</w:t>
      </w:r>
      <w:r w:rsidR="00B13E02">
        <w:rPr>
          <w:rFonts w:ascii="Times New Roman" w:hAnsi="Times New Roman"/>
          <w:sz w:val="24"/>
          <w:szCs w:val="24"/>
          <w:lang w:val="lv-LV"/>
        </w:rPr>
        <w:t>3</w:t>
      </w:r>
      <w:r w:rsidR="00DB1ECF">
        <w:rPr>
          <w:rFonts w:ascii="Times New Roman" w:hAnsi="Times New Roman"/>
          <w:sz w:val="24"/>
          <w:szCs w:val="24"/>
          <w:lang w:val="lv-LV"/>
        </w:rPr>
        <w:t>3</w:t>
      </w:r>
      <w:r w:rsidR="00B10C1F" w:rsidRPr="008C2384">
        <w:rPr>
          <w:rFonts w:ascii="Times New Roman" w:hAnsi="Times New Roman"/>
          <w:sz w:val="24"/>
          <w:szCs w:val="24"/>
          <w:lang w:val="lv-LV"/>
        </w:rPr>
        <w:t>;</w:t>
      </w:r>
    </w:p>
    <w:p w14:paraId="232EB1D9" w14:textId="3E5B1B46"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DB1ECF">
        <w:rPr>
          <w:rFonts w:ascii="Times New Roman" w:hAnsi="Times New Roman"/>
          <w:sz w:val="24"/>
          <w:szCs w:val="24"/>
          <w:lang w:val="lv-LV"/>
        </w:rPr>
        <w:t>29</w:t>
      </w:r>
      <w:r w:rsidR="00A756F4" w:rsidRPr="008C2384">
        <w:rPr>
          <w:rFonts w:ascii="Times New Roman" w:hAnsi="Times New Roman"/>
          <w:sz w:val="24"/>
          <w:szCs w:val="24"/>
          <w:lang w:val="lv-LV"/>
        </w:rPr>
        <w:t>-</w:t>
      </w:r>
      <w:r w:rsidR="00DB1ECF">
        <w:rPr>
          <w:rFonts w:ascii="Times New Roman" w:hAnsi="Times New Roman"/>
          <w:sz w:val="24"/>
          <w:szCs w:val="24"/>
          <w:lang w:val="lv-LV"/>
        </w:rPr>
        <w:t>36</w:t>
      </w:r>
      <w:r w:rsidRPr="008C2384">
        <w:rPr>
          <w:rFonts w:ascii="Times New Roman" w:hAnsi="Times New Roman"/>
          <w:sz w:val="24"/>
          <w:szCs w:val="24"/>
          <w:lang w:val="lv-LV"/>
        </w:rPr>
        <w:t xml:space="preserve"> km.</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w:t>
      </w:r>
      <w:r w:rsidR="00864B13">
        <w:rPr>
          <w:rFonts w:ascii="Times New Roman" w:hAnsi="Times New Roman"/>
          <w:sz w:val="24"/>
          <w:szCs w:val="24"/>
          <w:lang w:val="lv-LV"/>
        </w:rPr>
        <w:t>“</w:t>
      </w:r>
      <w:r w:rsidR="00DE391F" w:rsidRPr="00291E95">
        <w:rPr>
          <w:rFonts w:ascii="Times New Roman" w:hAnsi="Times New Roman"/>
          <w:sz w:val="24"/>
          <w:szCs w:val="24"/>
          <w:lang w:val="lv-LV"/>
        </w:rPr>
        <w:t>Elektroniskie sakari</w:t>
      </w:r>
      <w:r w:rsidR="00864B13">
        <w:rPr>
          <w:rFonts w:ascii="Times New Roman" w:hAnsi="Times New Roman"/>
          <w:sz w:val="24"/>
          <w:szCs w:val="24"/>
          <w:lang w:val="lv-LV"/>
        </w:rPr>
        <w:t>”</w:t>
      </w:r>
      <w:r w:rsidR="00DE391F" w:rsidRPr="00291E95">
        <w:rPr>
          <w:rFonts w:ascii="Times New Roman" w:hAnsi="Times New Roman"/>
          <w:sz w:val="24"/>
          <w:szCs w:val="24"/>
          <w:lang w:val="lv-LV"/>
        </w:rPr>
        <w:t xml:space="preserve">.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42B722F9" w:rsidR="006400B6" w:rsidRPr="000024D8" w:rsidRDefault="009C1EE4" w:rsidP="00A95FDB">
      <w:pPr>
        <w:pStyle w:val="ListParagraph"/>
        <w:numPr>
          <w:ilvl w:val="0"/>
          <w:numId w:val="2"/>
        </w:numPr>
        <w:spacing w:line="276" w:lineRule="auto"/>
        <w:jc w:val="both"/>
        <w:rPr>
          <w:rFonts w:ascii="Times New Roman" w:hAnsi="Times New Roman"/>
          <w:sz w:val="24"/>
          <w:szCs w:val="24"/>
          <w:lang w:val="lv-LV"/>
        </w:rPr>
      </w:pPr>
      <w:r w:rsidRPr="000024D8">
        <w:rPr>
          <w:rFonts w:ascii="Times New Roman" w:hAnsi="Times New Roman"/>
          <w:sz w:val="24"/>
          <w:szCs w:val="24"/>
          <w:lang w:val="lv-LV"/>
        </w:rPr>
        <w:t>Konkursa</w:t>
      </w:r>
      <w:r w:rsidR="003C2778" w:rsidRPr="000024D8">
        <w:rPr>
          <w:rFonts w:ascii="Times New Roman" w:hAnsi="Times New Roman"/>
          <w:sz w:val="24"/>
          <w:szCs w:val="24"/>
          <w:lang w:val="lv-LV"/>
        </w:rPr>
        <w:t xml:space="preserve"> </w:t>
      </w:r>
      <w:r w:rsidR="00245EA2" w:rsidRPr="000024D8">
        <w:rPr>
          <w:rFonts w:ascii="Times New Roman" w:hAnsi="Times New Roman"/>
          <w:sz w:val="24"/>
          <w:szCs w:val="24"/>
          <w:lang w:val="lv-LV"/>
        </w:rPr>
        <w:t xml:space="preserve">pieteikuma </w:t>
      </w:r>
      <w:r w:rsidR="00A95FDB" w:rsidRPr="000024D8">
        <w:rPr>
          <w:rFonts w:ascii="Times New Roman" w:hAnsi="Times New Roman"/>
          <w:sz w:val="24"/>
          <w:szCs w:val="24"/>
          <w:lang w:val="lv-LV"/>
        </w:rPr>
        <w:t xml:space="preserve">iesniegšanas termiņš </w:t>
      </w:r>
      <w:r w:rsidRPr="000024D8">
        <w:rPr>
          <w:rFonts w:ascii="Times New Roman" w:hAnsi="Times New Roman"/>
          <w:sz w:val="24"/>
          <w:szCs w:val="24"/>
          <w:lang w:val="lv-LV"/>
        </w:rPr>
        <w:t xml:space="preserve">– </w:t>
      </w:r>
      <w:r w:rsidR="00245EA2" w:rsidRPr="000024D8">
        <w:rPr>
          <w:rFonts w:ascii="Times New Roman" w:hAnsi="Times New Roman"/>
          <w:b/>
          <w:sz w:val="24"/>
          <w:szCs w:val="24"/>
          <w:lang w:val="lv-LV"/>
        </w:rPr>
        <w:t>līdz 20</w:t>
      </w:r>
      <w:r w:rsidR="007F7742" w:rsidRPr="000024D8">
        <w:rPr>
          <w:rFonts w:ascii="Times New Roman" w:hAnsi="Times New Roman"/>
          <w:b/>
          <w:sz w:val="24"/>
          <w:szCs w:val="24"/>
          <w:lang w:val="lv-LV"/>
        </w:rPr>
        <w:t>2</w:t>
      </w:r>
      <w:r w:rsidR="003C2778" w:rsidRPr="000024D8">
        <w:rPr>
          <w:rFonts w:ascii="Times New Roman" w:hAnsi="Times New Roman"/>
          <w:b/>
          <w:sz w:val="24"/>
          <w:szCs w:val="24"/>
          <w:lang w:val="lv-LV"/>
        </w:rPr>
        <w:t>2</w:t>
      </w:r>
      <w:r w:rsidR="00245EA2" w:rsidRPr="000024D8">
        <w:rPr>
          <w:rFonts w:ascii="Times New Roman" w:hAnsi="Times New Roman"/>
          <w:b/>
          <w:sz w:val="24"/>
          <w:szCs w:val="24"/>
          <w:lang w:val="lv-LV"/>
        </w:rPr>
        <w:t>.gada</w:t>
      </w:r>
      <w:r w:rsidR="004278CE" w:rsidRPr="000024D8">
        <w:rPr>
          <w:rFonts w:ascii="Times New Roman" w:hAnsi="Times New Roman"/>
          <w:b/>
          <w:sz w:val="24"/>
          <w:szCs w:val="24"/>
          <w:lang w:val="lv-LV"/>
        </w:rPr>
        <w:t xml:space="preserve"> </w:t>
      </w:r>
      <w:r w:rsidR="003C2778" w:rsidRPr="000024D8">
        <w:rPr>
          <w:rFonts w:ascii="Times New Roman" w:hAnsi="Times New Roman"/>
          <w:b/>
          <w:sz w:val="24"/>
          <w:szCs w:val="24"/>
          <w:lang w:val="lv-LV"/>
        </w:rPr>
        <w:t>6</w:t>
      </w:r>
      <w:r w:rsidRPr="000024D8">
        <w:rPr>
          <w:rFonts w:ascii="Times New Roman" w:hAnsi="Times New Roman"/>
          <w:b/>
          <w:sz w:val="24"/>
          <w:szCs w:val="24"/>
          <w:lang w:val="lv-LV"/>
        </w:rPr>
        <w:t>.</w:t>
      </w:r>
      <w:r w:rsidR="003C2778" w:rsidRPr="000024D8">
        <w:rPr>
          <w:rFonts w:ascii="Times New Roman" w:hAnsi="Times New Roman"/>
          <w:b/>
          <w:sz w:val="24"/>
          <w:szCs w:val="24"/>
          <w:lang w:val="lv-LV"/>
        </w:rPr>
        <w:t>janvāra</w:t>
      </w:r>
      <w:r w:rsidR="0020532F" w:rsidRPr="000024D8">
        <w:rPr>
          <w:rFonts w:ascii="Times New Roman" w:hAnsi="Times New Roman"/>
          <w:b/>
          <w:sz w:val="24"/>
          <w:szCs w:val="24"/>
          <w:lang w:val="lv-LV"/>
        </w:rPr>
        <w:t xml:space="preserve"> </w:t>
      </w:r>
      <w:r w:rsidR="006674B8" w:rsidRPr="000024D8">
        <w:rPr>
          <w:rFonts w:ascii="Times New Roman" w:hAnsi="Times New Roman"/>
          <w:b/>
          <w:sz w:val="24"/>
          <w:szCs w:val="24"/>
          <w:lang w:val="lv-LV"/>
        </w:rPr>
        <w:t>plkst.1</w:t>
      </w:r>
      <w:r w:rsidR="00A12B6F" w:rsidRPr="000024D8">
        <w:rPr>
          <w:rFonts w:ascii="Times New Roman" w:hAnsi="Times New Roman"/>
          <w:b/>
          <w:sz w:val="24"/>
          <w:szCs w:val="24"/>
          <w:lang w:val="lv-LV"/>
        </w:rPr>
        <w:t>0</w:t>
      </w:r>
      <w:r w:rsidR="006674B8" w:rsidRPr="000024D8">
        <w:rPr>
          <w:rFonts w:ascii="Times New Roman" w:hAnsi="Times New Roman"/>
          <w:b/>
          <w:sz w:val="24"/>
          <w:szCs w:val="24"/>
          <w:lang w:val="lv-LV"/>
        </w:rPr>
        <w:t>.00</w:t>
      </w:r>
      <w:r w:rsidR="005B5240" w:rsidRPr="000024D8">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428F163B"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w:t>
      </w:r>
      <w:r w:rsidR="00F75CDD">
        <w:rPr>
          <w:rFonts w:ascii="Times New Roman" w:hAnsi="Times New Roman"/>
          <w:sz w:val="24"/>
          <w:szCs w:val="24"/>
          <w:lang w:val="lv-LV"/>
        </w:rPr>
        <w:t xml:space="preserve"> </w:t>
      </w:r>
      <w:r w:rsidRPr="009F77DA">
        <w:rPr>
          <w:rFonts w:ascii="Times New Roman" w:hAnsi="Times New Roman"/>
          <w:sz w:val="24"/>
          <w:szCs w:val="24"/>
          <w:lang w:val="lv-LV"/>
        </w:rPr>
        <w:t>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590CF51D" w:rsidR="00FE1EED" w:rsidRPr="00FE1EED" w:rsidRDefault="00FE1EED" w:rsidP="00E81569">
      <w:pPr>
        <w:pStyle w:val="ListParagraph"/>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w:t>
      </w:r>
      <w:r w:rsidR="006271E4">
        <w:rPr>
          <w:rFonts w:ascii="Times New Roman" w:hAnsi="Times New Roman"/>
          <w:sz w:val="24"/>
          <w:szCs w:val="24"/>
          <w:lang w:val="lv-LV"/>
        </w:rPr>
        <w:t xml:space="preserve"> </w:t>
      </w:r>
      <w:r w:rsidRPr="00FE1EED">
        <w:rPr>
          <w:rFonts w:ascii="Times New Roman" w:hAnsi="Times New Roman"/>
          <w:sz w:val="24"/>
          <w:szCs w:val="24"/>
          <w:lang w:val="lv-LV"/>
        </w:rPr>
        <w:t xml:space="preserve">piedāvājumus iesniedz elektroniski, nosūtot tos uz Nacionālās elektronisko plašsaziņas līdzekļu padomes elektroniskā pasta adresi </w:t>
      </w:r>
      <w:hyperlink r:id="rId13" w:history="1">
        <w:r w:rsidR="00B723B4" w:rsidRPr="00B011D3">
          <w:rPr>
            <w:rStyle w:val="Hyperlink"/>
            <w:rFonts w:ascii="Times New Roman" w:hAnsi="Times New Roman"/>
            <w:sz w:val="24"/>
            <w:szCs w:val="24"/>
            <w:lang w:val="lv-LV"/>
          </w:rPr>
          <w:t>konkursi@neplpadome.lv</w:t>
        </w:r>
      </w:hyperlink>
      <w:r w:rsidR="00B723B4">
        <w:rPr>
          <w:rFonts w:ascii="Times New Roman" w:hAnsi="Times New Roman"/>
          <w:sz w:val="24"/>
          <w:szCs w:val="24"/>
          <w:lang w:val="lv-LV"/>
        </w:rPr>
        <w:t xml:space="preserve"> </w:t>
      </w:r>
      <w:r w:rsidR="00E81569">
        <w:rPr>
          <w:rFonts w:ascii="Times New Roman" w:hAnsi="Times New Roman"/>
          <w:sz w:val="24"/>
          <w:szCs w:val="24"/>
          <w:lang w:val="lv-LV"/>
        </w:rPr>
        <w:t>ar norādi “</w:t>
      </w:r>
      <w:r w:rsidR="00050B27" w:rsidRPr="00050B27">
        <w:rPr>
          <w:rFonts w:ascii="Times New Roman" w:hAnsi="Times New Roman"/>
          <w:i/>
          <w:iCs/>
          <w:sz w:val="24"/>
          <w:szCs w:val="24"/>
          <w:lang w:val="lv-LV"/>
        </w:rPr>
        <w:t>Apraides tiesību piešķiršana radio programmas veidošanai vai apraides aptveršanas zonas palielināšanai</w:t>
      </w:r>
      <w:r w:rsidR="00B13E02">
        <w:rPr>
          <w:rFonts w:ascii="Times New Roman" w:hAnsi="Times New Roman"/>
          <w:i/>
          <w:iCs/>
          <w:sz w:val="24"/>
          <w:szCs w:val="24"/>
          <w:lang w:val="lv-LV"/>
        </w:rPr>
        <w:t xml:space="preserve"> Rēzeknē 8</w:t>
      </w:r>
      <w:r w:rsidR="00166279">
        <w:rPr>
          <w:rFonts w:ascii="Times New Roman" w:hAnsi="Times New Roman"/>
          <w:i/>
          <w:iCs/>
          <w:sz w:val="24"/>
          <w:szCs w:val="24"/>
          <w:lang w:val="lv-LV"/>
        </w:rPr>
        <w:t>9,4</w:t>
      </w:r>
      <w:r w:rsidR="00783916">
        <w:rPr>
          <w:rFonts w:ascii="Times New Roman" w:hAnsi="Times New Roman"/>
          <w:i/>
          <w:iCs/>
          <w:sz w:val="24"/>
          <w:szCs w:val="24"/>
          <w:lang w:val="lv-LV"/>
        </w:rPr>
        <w:t xml:space="preserve"> </w:t>
      </w:r>
      <w:r w:rsidR="00050B27" w:rsidRPr="00050B27">
        <w:rPr>
          <w:rFonts w:ascii="Times New Roman" w:hAnsi="Times New Roman"/>
          <w:i/>
          <w:iCs/>
          <w:sz w:val="24"/>
          <w:szCs w:val="24"/>
          <w:lang w:val="lv-LV"/>
        </w:rPr>
        <w:t>MHz 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5"/>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2301A">
        <w:rPr>
          <w:rFonts w:ascii="Times New Roman" w:hAnsi="Times New Roman"/>
          <w:sz w:val="24"/>
          <w:szCs w:val="24"/>
          <w:lang w:val="lv-LV"/>
        </w:rPr>
        <w:t>D</w:t>
      </w:r>
      <w:r w:rsidR="007944DF" w:rsidRPr="0092301A">
        <w:rPr>
          <w:rFonts w:ascii="Times New Roman" w:hAnsi="Times New Roman"/>
          <w:sz w:val="24"/>
          <w:szCs w:val="24"/>
          <w:lang w:val="lv-LV"/>
        </w:rPr>
        <w:t>okumenti</w:t>
      </w:r>
      <w:r w:rsidRPr="0092301A">
        <w:rPr>
          <w:rFonts w:ascii="Times New Roman" w:hAnsi="Times New Roman"/>
          <w:sz w:val="24"/>
          <w:szCs w:val="24"/>
          <w:lang w:val="lv-LV"/>
        </w:rPr>
        <w:t xml:space="preserve"> (20</w:t>
      </w:r>
      <w:r w:rsidR="00943096" w:rsidRPr="0092301A">
        <w:rPr>
          <w:rFonts w:ascii="Times New Roman" w:hAnsi="Times New Roman"/>
          <w:sz w:val="24"/>
          <w:szCs w:val="24"/>
          <w:lang w:val="lv-LV"/>
        </w:rPr>
        <w:t>20</w:t>
      </w:r>
      <w:r w:rsidRPr="0092301A">
        <w:rPr>
          <w:rFonts w:ascii="Times New Roman" w:hAnsi="Times New Roman"/>
          <w:sz w:val="24"/>
          <w:szCs w:val="24"/>
          <w:lang w:val="lv-LV"/>
        </w:rPr>
        <w:t>.gada pārskats un 20</w:t>
      </w:r>
      <w:r w:rsidR="009811F2" w:rsidRPr="0092301A">
        <w:rPr>
          <w:rFonts w:ascii="Times New Roman" w:hAnsi="Times New Roman"/>
          <w:sz w:val="24"/>
          <w:szCs w:val="24"/>
          <w:lang w:val="lv-LV"/>
        </w:rPr>
        <w:t>2</w:t>
      </w:r>
      <w:r w:rsidR="00943096" w:rsidRPr="0092301A">
        <w:rPr>
          <w:rFonts w:ascii="Times New Roman" w:hAnsi="Times New Roman"/>
          <w:sz w:val="24"/>
          <w:szCs w:val="24"/>
          <w:lang w:val="lv-LV"/>
        </w:rPr>
        <w:t>1</w:t>
      </w:r>
      <w:r w:rsidRPr="0092301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48B0F722" w:rsidR="00281294" w:rsidRPr="00BC327F" w:rsidRDefault="00A32B80" w:rsidP="00A32B80">
      <w:pPr>
        <w:pStyle w:val="ListParagraph"/>
        <w:numPr>
          <w:ilvl w:val="0"/>
          <w:numId w:val="2"/>
        </w:numPr>
        <w:spacing w:line="276" w:lineRule="auto"/>
        <w:jc w:val="both"/>
        <w:rPr>
          <w:rFonts w:ascii="Times New Roman" w:hAnsi="Times New Roman"/>
          <w:sz w:val="24"/>
          <w:szCs w:val="24"/>
          <w:lang w:val="lv-LV"/>
        </w:rPr>
      </w:pPr>
      <w:bookmarkStart w:id="6" w:name="_Hlk517795066"/>
      <w:r w:rsidRPr="00BC327F">
        <w:rPr>
          <w:rFonts w:ascii="Times New Roman" w:hAnsi="Times New Roman"/>
          <w:sz w:val="24"/>
          <w:szCs w:val="24"/>
          <w:lang w:val="lv-LV"/>
        </w:rPr>
        <w:t>Konkursa</w:t>
      </w:r>
      <w:r w:rsidR="008977ED" w:rsidRPr="00BC327F">
        <w:rPr>
          <w:rFonts w:ascii="Times New Roman" w:hAnsi="Times New Roman"/>
          <w:sz w:val="24"/>
          <w:szCs w:val="24"/>
          <w:lang w:val="lv-LV"/>
        </w:rPr>
        <w:t xml:space="preserve"> </w:t>
      </w:r>
      <w:r w:rsidRPr="00BC327F">
        <w:rPr>
          <w:rFonts w:ascii="Times New Roman" w:hAnsi="Times New Roman"/>
          <w:sz w:val="24"/>
          <w:szCs w:val="24"/>
          <w:lang w:val="lv-LV"/>
        </w:rPr>
        <w:t>pieteikumu</w:t>
      </w:r>
      <w:r w:rsidR="008977ED" w:rsidRPr="00BC327F">
        <w:rPr>
          <w:rFonts w:ascii="Times New Roman" w:hAnsi="Times New Roman"/>
          <w:sz w:val="24"/>
          <w:szCs w:val="24"/>
          <w:lang w:val="lv-LV"/>
        </w:rPr>
        <w:t xml:space="preserve"> </w:t>
      </w:r>
      <w:r w:rsidRPr="00BC327F">
        <w:rPr>
          <w:rFonts w:ascii="Times New Roman" w:hAnsi="Times New Roman"/>
          <w:sz w:val="24"/>
          <w:szCs w:val="24"/>
          <w:lang w:val="lv-LV"/>
        </w:rPr>
        <w:t>izvērtēšana un lēmuma pieņemšana notiek ne</w:t>
      </w:r>
      <w:r w:rsidR="00281294" w:rsidRPr="00BC327F">
        <w:rPr>
          <w:rFonts w:ascii="Times New Roman" w:hAnsi="Times New Roman"/>
          <w:sz w:val="24"/>
          <w:szCs w:val="24"/>
          <w:lang w:val="lv-LV"/>
        </w:rPr>
        <w:t xml:space="preserve"> </w:t>
      </w:r>
      <w:bookmarkEnd w:id="6"/>
      <w:r w:rsidR="00996702" w:rsidRPr="00BC327F">
        <w:rPr>
          <w:rFonts w:ascii="Times New Roman" w:hAnsi="Times New Roman"/>
          <w:sz w:val="24"/>
          <w:szCs w:val="24"/>
          <w:lang w:val="lv-LV"/>
        </w:rPr>
        <w:t xml:space="preserve">vēlāk kā </w:t>
      </w:r>
      <w:r w:rsidR="00A95FDB" w:rsidRPr="00BC327F">
        <w:rPr>
          <w:rFonts w:ascii="Times New Roman" w:hAnsi="Times New Roman"/>
          <w:sz w:val="24"/>
          <w:szCs w:val="24"/>
          <w:lang w:val="lv-LV"/>
        </w:rPr>
        <w:t xml:space="preserve">līdz </w:t>
      </w:r>
      <w:r w:rsidR="00996702" w:rsidRPr="00BC327F">
        <w:rPr>
          <w:rFonts w:ascii="Times New Roman" w:hAnsi="Times New Roman"/>
          <w:sz w:val="24"/>
          <w:szCs w:val="24"/>
          <w:lang w:val="lv-LV"/>
        </w:rPr>
        <w:t>20</w:t>
      </w:r>
      <w:r w:rsidR="007F7742" w:rsidRPr="00BC327F">
        <w:rPr>
          <w:rFonts w:ascii="Times New Roman" w:hAnsi="Times New Roman"/>
          <w:sz w:val="24"/>
          <w:szCs w:val="24"/>
          <w:lang w:val="lv-LV"/>
        </w:rPr>
        <w:t>2</w:t>
      </w:r>
      <w:r w:rsidR="009C1EE4" w:rsidRPr="00BC327F">
        <w:rPr>
          <w:rFonts w:ascii="Times New Roman" w:hAnsi="Times New Roman"/>
          <w:sz w:val="24"/>
          <w:szCs w:val="24"/>
          <w:lang w:val="lv-LV"/>
        </w:rPr>
        <w:t>2</w:t>
      </w:r>
      <w:r w:rsidR="00996702" w:rsidRPr="00BC327F">
        <w:rPr>
          <w:rFonts w:ascii="Times New Roman" w:hAnsi="Times New Roman"/>
          <w:sz w:val="24"/>
          <w:szCs w:val="24"/>
          <w:lang w:val="lv-LV"/>
        </w:rPr>
        <w:t xml:space="preserve">.gada </w:t>
      </w:r>
      <w:r w:rsidR="00C56278" w:rsidRPr="00BC327F">
        <w:rPr>
          <w:rFonts w:ascii="Times New Roman" w:hAnsi="Times New Roman"/>
          <w:sz w:val="24"/>
          <w:szCs w:val="24"/>
          <w:lang w:val="lv-LV"/>
        </w:rPr>
        <w:t>6</w:t>
      </w:r>
      <w:r w:rsidR="00A95FDB" w:rsidRPr="00BC327F">
        <w:rPr>
          <w:rFonts w:ascii="Times New Roman" w:hAnsi="Times New Roman"/>
          <w:sz w:val="24"/>
          <w:szCs w:val="24"/>
          <w:lang w:val="lv-LV"/>
        </w:rPr>
        <w:t>.</w:t>
      </w:r>
      <w:r w:rsidR="00C56278" w:rsidRPr="00BC327F">
        <w:rPr>
          <w:rFonts w:ascii="Times New Roman" w:hAnsi="Times New Roman"/>
          <w:sz w:val="24"/>
          <w:szCs w:val="24"/>
          <w:lang w:val="lv-LV"/>
        </w:rPr>
        <w:t>aprīlim</w:t>
      </w:r>
      <w:r w:rsidR="00A756F4" w:rsidRPr="00BC327F">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70079302"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t>Padome</w:t>
      </w:r>
      <w:r w:rsidR="00986A9B">
        <w:rPr>
          <w:rFonts w:ascii="Times New Roman" w:hAnsi="Times New Roman"/>
          <w:sz w:val="24"/>
          <w:szCs w:val="24"/>
          <w:lang w:val="lv-LV"/>
        </w:rPr>
        <w:t xml:space="preserve"> </w:t>
      </w:r>
      <w:r w:rsidRPr="00462575">
        <w:rPr>
          <w:rFonts w:ascii="Times New Roman" w:hAnsi="Times New Roman"/>
          <w:sz w:val="24"/>
          <w:szCs w:val="24"/>
          <w:lang w:val="lv-LV"/>
        </w:rPr>
        <w:t>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xml:space="preserve">. Ja nav iesniegts Nolikuma </w:t>
      </w:r>
      <w:r w:rsidR="00122795" w:rsidRPr="00D4236A">
        <w:rPr>
          <w:rFonts w:ascii="Times New Roman" w:hAnsi="Times New Roman"/>
          <w:sz w:val="24"/>
          <w:szCs w:val="24"/>
          <w:lang w:val="lv-LV"/>
        </w:rPr>
        <w:lastRenderedPageBreak/>
        <w:t>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C04960F"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AC5083">
        <w:rPr>
          <w:rFonts w:ascii="Times New Roman" w:hAnsi="Times New Roman"/>
          <w:sz w:val="24"/>
          <w:szCs w:val="24"/>
          <w:lang w:val="lv-LV"/>
        </w:rPr>
        <w:t xml:space="preserve"> </w:t>
      </w:r>
      <w:r w:rsidR="006271E4">
        <w:rPr>
          <w:rFonts w:ascii="Times New Roman" w:hAnsi="Times New Roman"/>
          <w:sz w:val="24"/>
          <w:szCs w:val="24"/>
          <w:lang w:val="lv-LV"/>
        </w:rPr>
        <w:t>Rēzeknē</w:t>
      </w:r>
      <w:r w:rsidR="00AC5083" w:rsidRPr="00AC5083">
        <w:rPr>
          <w:rFonts w:ascii="Times New Roman" w:hAnsi="Times New Roman"/>
          <w:sz w:val="24"/>
          <w:szCs w:val="24"/>
          <w:lang w:val="lv-LV"/>
        </w:rPr>
        <w:t xml:space="preserve"> </w:t>
      </w:r>
      <w:r w:rsidR="006271E4">
        <w:rPr>
          <w:rFonts w:ascii="Times New Roman" w:hAnsi="Times New Roman"/>
          <w:sz w:val="24"/>
          <w:szCs w:val="24"/>
          <w:lang w:val="lv-LV"/>
        </w:rPr>
        <w:t>8</w:t>
      </w:r>
      <w:r w:rsidR="00971EA9">
        <w:rPr>
          <w:rFonts w:ascii="Times New Roman" w:hAnsi="Times New Roman"/>
          <w:sz w:val="24"/>
          <w:szCs w:val="24"/>
          <w:lang w:val="lv-LV"/>
        </w:rPr>
        <w:t>9,4</w:t>
      </w:r>
      <w:r w:rsidR="00AC5083">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3A7AD7F7" w14:textId="77777777" w:rsidR="00AC5083" w:rsidRDefault="00AC5083" w:rsidP="00AA15DF">
      <w:pPr>
        <w:spacing w:after="160" w:line="259" w:lineRule="auto"/>
        <w:jc w:val="right"/>
        <w:rPr>
          <w:rFonts w:ascii="Times New Roman" w:hAnsi="Times New Roman"/>
          <w:i/>
          <w:sz w:val="20"/>
          <w:szCs w:val="24"/>
          <w:u w:val="single"/>
          <w:lang w:val="lv-LV"/>
        </w:rPr>
      </w:pPr>
    </w:p>
    <w:p w14:paraId="68F0B70D" w14:textId="77777777" w:rsidR="00AC5083" w:rsidRDefault="00AC5083" w:rsidP="00AA15DF">
      <w:pPr>
        <w:spacing w:after="160" w:line="259" w:lineRule="auto"/>
        <w:jc w:val="right"/>
        <w:rPr>
          <w:rFonts w:ascii="Times New Roman" w:hAnsi="Times New Roman"/>
          <w:i/>
          <w:sz w:val="20"/>
          <w:szCs w:val="24"/>
          <w:u w:val="single"/>
          <w:lang w:val="lv-LV"/>
        </w:rPr>
      </w:pPr>
    </w:p>
    <w:p w14:paraId="1E5B0D7B" w14:textId="15BC03F6"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0D1DCB2C" w14:textId="495FDF9B" w:rsidR="002B6FCF" w:rsidRPr="00845FBA" w:rsidRDefault="002B6FCF" w:rsidP="00845FBA">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845FBA">
        <w:rPr>
          <w:rFonts w:ascii="Times New Roman" w:hAnsi="Times New Roman"/>
          <w:i/>
          <w:sz w:val="20"/>
          <w:szCs w:val="24"/>
          <w:lang w:val="lv-LV"/>
        </w:rPr>
        <w:t xml:space="preserve"> </w:t>
      </w:r>
      <w:r w:rsidR="00B07F67">
        <w:rPr>
          <w:rFonts w:ascii="Times New Roman" w:hAnsi="Times New Roman"/>
          <w:i/>
          <w:sz w:val="20"/>
          <w:lang w:val="lv-LV"/>
        </w:rPr>
        <w:t>“</w:t>
      </w:r>
      <w:r w:rsidR="00AC5083" w:rsidRPr="00AC5083">
        <w:rPr>
          <w:rFonts w:ascii="Times New Roman" w:hAnsi="Times New Roman"/>
          <w:i/>
          <w:sz w:val="20"/>
          <w:lang w:val="lv-LV"/>
        </w:rPr>
        <w:t xml:space="preserve">Apraides tiesību piešķiršana radio programmas veidošanai vai apraides aptveršanas zonas palielināšanai </w:t>
      </w:r>
      <w:r w:rsidR="00F95419">
        <w:rPr>
          <w:rFonts w:ascii="Times New Roman" w:hAnsi="Times New Roman"/>
          <w:i/>
          <w:sz w:val="20"/>
          <w:lang w:val="lv-LV"/>
        </w:rPr>
        <w:t>Rēzeknē</w:t>
      </w:r>
      <w:r w:rsidR="003669C2">
        <w:rPr>
          <w:rFonts w:ascii="Times New Roman" w:hAnsi="Times New Roman"/>
          <w:i/>
          <w:sz w:val="20"/>
          <w:lang w:val="lv-LV"/>
        </w:rPr>
        <w:t xml:space="preserve"> </w:t>
      </w:r>
      <w:r w:rsidR="00F95419">
        <w:rPr>
          <w:rFonts w:ascii="Times New Roman" w:hAnsi="Times New Roman"/>
          <w:i/>
          <w:sz w:val="20"/>
          <w:lang w:val="lv-LV"/>
        </w:rPr>
        <w:t>8</w:t>
      </w:r>
      <w:r w:rsidR="003669C2">
        <w:rPr>
          <w:rFonts w:ascii="Times New Roman" w:hAnsi="Times New Roman"/>
          <w:i/>
          <w:sz w:val="20"/>
          <w:lang w:val="lv-LV"/>
        </w:rPr>
        <w:t xml:space="preserve">9,4 </w:t>
      </w:r>
      <w:r w:rsidR="00AC5083" w:rsidRPr="00AC5083">
        <w:rPr>
          <w:rFonts w:ascii="Times New Roman" w:hAnsi="Times New Roman"/>
          <w:i/>
          <w:sz w:val="20"/>
          <w:lang w:val="lv-LV"/>
        </w:rPr>
        <w:t>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Pr="002C2BAF">
        <w:rPr>
          <w:rFonts w:ascii="Times New Roman" w:hAnsi="Times New Roman"/>
          <w:i/>
          <w:sz w:val="20"/>
          <w:lang w:val="lv-LV"/>
        </w:rPr>
        <w:t>nolikumam</w:t>
      </w: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504D4FAC"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F93295" w:rsidRPr="00F93295">
        <w:rPr>
          <w:rFonts w:ascii="Times New Roman" w:hAnsi="Times New Roman"/>
          <w:b/>
          <w:sz w:val="26"/>
          <w:szCs w:val="26"/>
          <w:lang w:val="lv-LV"/>
        </w:rPr>
        <w:t>Apraides tiesību piešķiršana radio programmas veidošanai vai apraides aptveršanas zonas palielināšanai</w:t>
      </w:r>
      <w:r w:rsidR="003669C2">
        <w:rPr>
          <w:rFonts w:ascii="Times New Roman" w:hAnsi="Times New Roman"/>
          <w:b/>
          <w:sz w:val="26"/>
          <w:szCs w:val="26"/>
          <w:lang w:val="lv-LV"/>
        </w:rPr>
        <w:t xml:space="preserve"> </w:t>
      </w:r>
      <w:r w:rsidR="00F95419">
        <w:rPr>
          <w:rFonts w:ascii="Times New Roman" w:hAnsi="Times New Roman"/>
          <w:b/>
          <w:sz w:val="26"/>
          <w:szCs w:val="26"/>
          <w:lang w:val="lv-LV"/>
        </w:rPr>
        <w:t>Rēzeknē 8</w:t>
      </w:r>
      <w:r w:rsidR="003669C2">
        <w:rPr>
          <w:rFonts w:ascii="Times New Roman" w:hAnsi="Times New Roman"/>
          <w:b/>
          <w:sz w:val="26"/>
          <w:szCs w:val="26"/>
          <w:lang w:val="lv-LV"/>
        </w:rPr>
        <w:t xml:space="preserve">9,4 </w:t>
      </w:r>
      <w:r w:rsidR="00F93295" w:rsidRPr="00F93295">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554C4DD6" w:rsidR="00AA15DF" w:rsidRDefault="00AA15DF" w:rsidP="00BC65B4">
      <w:pPr>
        <w:spacing w:after="160" w:line="259" w:lineRule="auto"/>
        <w:jc w:val="right"/>
        <w:rPr>
          <w:rFonts w:ascii="Times New Roman" w:hAnsi="Times New Roman"/>
          <w:i/>
          <w:sz w:val="20"/>
          <w:szCs w:val="24"/>
          <w:u w:val="single"/>
          <w:lang w:val="lv-LV"/>
        </w:rPr>
      </w:pPr>
    </w:p>
    <w:p w14:paraId="6B52F7E9" w14:textId="77777777" w:rsidR="001C5C37" w:rsidRDefault="001C5C37"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5DCCBBBF" w14:textId="3D226830" w:rsidR="002A4EAB" w:rsidRPr="002C2BAF" w:rsidRDefault="002A4EAB" w:rsidP="00F93295">
      <w:pPr>
        <w:spacing w:line="276" w:lineRule="auto"/>
        <w:jc w:val="right"/>
        <w:rPr>
          <w:rFonts w:ascii="Times New Roman" w:hAnsi="Times New Roman"/>
          <w:i/>
          <w:sz w:val="20"/>
          <w:lang w:val="lv-LV"/>
        </w:rPr>
      </w:pPr>
      <w:r w:rsidRPr="002C2BAF">
        <w:rPr>
          <w:rFonts w:ascii="Times New Roman" w:hAnsi="Times New Roman"/>
          <w:i/>
          <w:sz w:val="20"/>
          <w:szCs w:val="24"/>
          <w:lang w:val="lv-LV"/>
        </w:rPr>
        <w:t>konkursa</w:t>
      </w:r>
      <w:r w:rsidR="001C5C37">
        <w:rPr>
          <w:rFonts w:ascii="Times New Roman" w:hAnsi="Times New Roman"/>
          <w:i/>
          <w:sz w:val="20"/>
          <w:szCs w:val="24"/>
          <w:lang w:val="lv-LV"/>
        </w:rPr>
        <w:t xml:space="preserve"> </w:t>
      </w:r>
      <w:r w:rsidR="009B7D64">
        <w:rPr>
          <w:rFonts w:ascii="Times New Roman" w:hAnsi="Times New Roman"/>
          <w:i/>
          <w:sz w:val="20"/>
          <w:lang w:val="lv-LV"/>
        </w:rPr>
        <w:t>“</w:t>
      </w:r>
      <w:r w:rsidR="00F93295" w:rsidRPr="00F93295">
        <w:rPr>
          <w:rFonts w:ascii="Times New Roman" w:hAnsi="Times New Roman"/>
          <w:i/>
          <w:sz w:val="20"/>
          <w:lang w:val="lv-LV"/>
        </w:rPr>
        <w:t>Apraides tiesību piešķiršana radio programmas veidošanai vai apraides aptveršanas zonas palielināšanai</w:t>
      </w:r>
      <w:r w:rsidR="001C5C37">
        <w:rPr>
          <w:rFonts w:ascii="Times New Roman" w:hAnsi="Times New Roman"/>
          <w:i/>
          <w:sz w:val="20"/>
          <w:lang w:val="lv-LV"/>
        </w:rPr>
        <w:t xml:space="preserve"> Rēzeknē</w:t>
      </w:r>
      <w:r w:rsidR="00F93295" w:rsidRPr="00F93295">
        <w:rPr>
          <w:rFonts w:ascii="Times New Roman" w:hAnsi="Times New Roman"/>
          <w:i/>
          <w:sz w:val="20"/>
          <w:lang w:val="lv-LV"/>
        </w:rPr>
        <w:t xml:space="preserve"> </w:t>
      </w:r>
      <w:r w:rsidR="00667853">
        <w:rPr>
          <w:rFonts w:ascii="Times New Roman" w:hAnsi="Times New Roman"/>
          <w:i/>
          <w:sz w:val="20"/>
          <w:lang w:val="lv-LV"/>
        </w:rPr>
        <w:t>89,4</w:t>
      </w:r>
      <w:r w:rsidR="00F93295" w:rsidRPr="00F93295">
        <w:rPr>
          <w:rFonts w:ascii="Times New Roman" w:hAnsi="Times New Roman"/>
          <w:i/>
          <w:sz w:val="20"/>
          <w:lang w:val="lv-LV"/>
        </w:rPr>
        <w:t xml:space="preserve"> MHz frekvencē</w:t>
      </w:r>
      <w:r w:rsidR="009B7D64">
        <w:rPr>
          <w:rFonts w:ascii="Times New Roman" w:hAnsi="Times New Roman"/>
          <w:i/>
          <w:sz w:val="20"/>
          <w:lang w:val="lv-LV"/>
        </w:rPr>
        <w:t>”</w:t>
      </w:r>
      <w:r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4"/>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AB8B" w14:textId="77777777" w:rsidR="00817A37" w:rsidRDefault="00817A37" w:rsidP="00851A8C">
      <w:r>
        <w:separator/>
      </w:r>
    </w:p>
  </w:endnote>
  <w:endnote w:type="continuationSeparator" w:id="0">
    <w:p w14:paraId="13A7C532" w14:textId="77777777" w:rsidR="00817A37" w:rsidRDefault="00817A37" w:rsidP="00851A8C">
      <w:r>
        <w:continuationSeparator/>
      </w:r>
    </w:p>
  </w:endnote>
  <w:endnote w:type="continuationNotice" w:id="1">
    <w:p w14:paraId="38CEC986" w14:textId="77777777" w:rsidR="00817A37" w:rsidRDefault="00817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CF55" w14:textId="77777777" w:rsidR="00817A37" w:rsidRDefault="00817A37" w:rsidP="00851A8C">
      <w:r>
        <w:separator/>
      </w:r>
    </w:p>
  </w:footnote>
  <w:footnote w:type="continuationSeparator" w:id="0">
    <w:p w14:paraId="2FD6A5A3" w14:textId="77777777" w:rsidR="00817A37" w:rsidRDefault="00817A37" w:rsidP="00851A8C">
      <w:r>
        <w:continuationSeparator/>
      </w:r>
    </w:p>
  </w:footnote>
  <w:footnote w:type="continuationNotice" w:id="1">
    <w:p w14:paraId="21235247" w14:textId="77777777" w:rsidR="00817A37" w:rsidRDefault="00817A37"/>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24D8"/>
    <w:rsid w:val="000053B0"/>
    <w:rsid w:val="00005607"/>
    <w:rsid w:val="00013181"/>
    <w:rsid w:val="0001391B"/>
    <w:rsid w:val="00014DA9"/>
    <w:rsid w:val="00014E33"/>
    <w:rsid w:val="00017D32"/>
    <w:rsid w:val="000220BC"/>
    <w:rsid w:val="00022430"/>
    <w:rsid w:val="00023445"/>
    <w:rsid w:val="00026858"/>
    <w:rsid w:val="00026BD5"/>
    <w:rsid w:val="00027B96"/>
    <w:rsid w:val="00033A5B"/>
    <w:rsid w:val="000365E7"/>
    <w:rsid w:val="0004152F"/>
    <w:rsid w:val="000426E5"/>
    <w:rsid w:val="00047472"/>
    <w:rsid w:val="00050B27"/>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66279"/>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C5C37"/>
    <w:rsid w:val="001D1A64"/>
    <w:rsid w:val="001E0699"/>
    <w:rsid w:val="001E16FD"/>
    <w:rsid w:val="001E5BD5"/>
    <w:rsid w:val="001F5BAA"/>
    <w:rsid w:val="00203797"/>
    <w:rsid w:val="00204469"/>
    <w:rsid w:val="002051FE"/>
    <w:rsid w:val="0020532F"/>
    <w:rsid w:val="0021484E"/>
    <w:rsid w:val="002161D5"/>
    <w:rsid w:val="00217552"/>
    <w:rsid w:val="00222A40"/>
    <w:rsid w:val="00223BC1"/>
    <w:rsid w:val="00225A60"/>
    <w:rsid w:val="0023438D"/>
    <w:rsid w:val="00235BBF"/>
    <w:rsid w:val="00242199"/>
    <w:rsid w:val="00245EA2"/>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5B51"/>
    <w:rsid w:val="002974FD"/>
    <w:rsid w:val="00297BC1"/>
    <w:rsid w:val="002A4E02"/>
    <w:rsid w:val="002A4EAB"/>
    <w:rsid w:val="002B0F71"/>
    <w:rsid w:val="002B11BA"/>
    <w:rsid w:val="002B3CAB"/>
    <w:rsid w:val="002B58E2"/>
    <w:rsid w:val="002B6FCF"/>
    <w:rsid w:val="002C052B"/>
    <w:rsid w:val="002C169B"/>
    <w:rsid w:val="002C1811"/>
    <w:rsid w:val="002C2BAF"/>
    <w:rsid w:val="002D2AD3"/>
    <w:rsid w:val="002E0477"/>
    <w:rsid w:val="002E2189"/>
    <w:rsid w:val="002F28CE"/>
    <w:rsid w:val="00302C36"/>
    <w:rsid w:val="00304304"/>
    <w:rsid w:val="00304F77"/>
    <w:rsid w:val="00312EFA"/>
    <w:rsid w:val="0032430C"/>
    <w:rsid w:val="00324F66"/>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669C2"/>
    <w:rsid w:val="00375988"/>
    <w:rsid w:val="003767D1"/>
    <w:rsid w:val="0038237C"/>
    <w:rsid w:val="003832E5"/>
    <w:rsid w:val="003858C6"/>
    <w:rsid w:val="0038608D"/>
    <w:rsid w:val="00393D24"/>
    <w:rsid w:val="00393D87"/>
    <w:rsid w:val="00394577"/>
    <w:rsid w:val="003A5DC3"/>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F1D14"/>
    <w:rsid w:val="003F32C3"/>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0B11"/>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73593"/>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424A"/>
    <w:rsid w:val="00500968"/>
    <w:rsid w:val="00500997"/>
    <w:rsid w:val="00505B29"/>
    <w:rsid w:val="00511C53"/>
    <w:rsid w:val="00511D8D"/>
    <w:rsid w:val="0051427E"/>
    <w:rsid w:val="00516AA4"/>
    <w:rsid w:val="00522EA8"/>
    <w:rsid w:val="005241BC"/>
    <w:rsid w:val="005261A9"/>
    <w:rsid w:val="00527B37"/>
    <w:rsid w:val="005301FB"/>
    <w:rsid w:val="00530765"/>
    <w:rsid w:val="005404B8"/>
    <w:rsid w:val="005476ED"/>
    <w:rsid w:val="00552958"/>
    <w:rsid w:val="00553069"/>
    <w:rsid w:val="005539C7"/>
    <w:rsid w:val="00556D7C"/>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450C"/>
    <w:rsid w:val="005C54C3"/>
    <w:rsid w:val="005C5F06"/>
    <w:rsid w:val="005C7239"/>
    <w:rsid w:val="005D0E0B"/>
    <w:rsid w:val="005D13A4"/>
    <w:rsid w:val="005D15B1"/>
    <w:rsid w:val="005D7FCA"/>
    <w:rsid w:val="005E1907"/>
    <w:rsid w:val="005E1B30"/>
    <w:rsid w:val="005E3D56"/>
    <w:rsid w:val="005E3E67"/>
    <w:rsid w:val="005E5704"/>
    <w:rsid w:val="005E614D"/>
    <w:rsid w:val="005E6C46"/>
    <w:rsid w:val="00600E9E"/>
    <w:rsid w:val="00605000"/>
    <w:rsid w:val="0060699E"/>
    <w:rsid w:val="00607634"/>
    <w:rsid w:val="006141AD"/>
    <w:rsid w:val="006169CB"/>
    <w:rsid w:val="0062020B"/>
    <w:rsid w:val="00621B34"/>
    <w:rsid w:val="006271E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67853"/>
    <w:rsid w:val="006719DB"/>
    <w:rsid w:val="00673A18"/>
    <w:rsid w:val="00674C01"/>
    <w:rsid w:val="00676084"/>
    <w:rsid w:val="00680116"/>
    <w:rsid w:val="00680CBE"/>
    <w:rsid w:val="006825D6"/>
    <w:rsid w:val="00683968"/>
    <w:rsid w:val="00683AFC"/>
    <w:rsid w:val="00686173"/>
    <w:rsid w:val="006A160E"/>
    <w:rsid w:val="006A1B09"/>
    <w:rsid w:val="006A35CE"/>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916"/>
    <w:rsid w:val="00783B25"/>
    <w:rsid w:val="0078426E"/>
    <w:rsid w:val="007871C8"/>
    <w:rsid w:val="00791120"/>
    <w:rsid w:val="007932ED"/>
    <w:rsid w:val="0079359C"/>
    <w:rsid w:val="007944DF"/>
    <w:rsid w:val="0079693F"/>
    <w:rsid w:val="00796D23"/>
    <w:rsid w:val="007A1888"/>
    <w:rsid w:val="007A197D"/>
    <w:rsid w:val="007A29DC"/>
    <w:rsid w:val="007A2B08"/>
    <w:rsid w:val="007B1268"/>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43C8"/>
    <w:rsid w:val="007F6D6E"/>
    <w:rsid w:val="007F7742"/>
    <w:rsid w:val="00802267"/>
    <w:rsid w:val="00802380"/>
    <w:rsid w:val="00803753"/>
    <w:rsid w:val="008043A2"/>
    <w:rsid w:val="0080576D"/>
    <w:rsid w:val="0081405A"/>
    <w:rsid w:val="00817A37"/>
    <w:rsid w:val="00817A4E"/>
    <w:rsid w:val="00823FA3"/>
    <w:rsid w:val="00831CD9"/>
    <w:rsid w:val="00833193"/>
    <w:rsid w:val="00844CF1"/>
    <w:rsid w:val="00845FBA"/>
    <w:rsid w:val="00851A8C"/>
    <w:rsid w:val="00854B9F"/>
    <w:rsid w:val="00861F51"/>
    <w:rsid w:val="008631F1"/>
    <w:rsid w:val="00863FE6"/>
    <w:rsid w:val="00864B13"/>
    <w:rsid w:val="00870040"/>
    <w:rsid w:val="00874D20"/>
    <w:rsid w:val="0088104D"/>
    <w:rsid w:val="00881821"/>
    <w:rsid w:val="00882FAD"/>
    <w:rsid w:val="00883289"/>
    <w:rsid w:val="00886A2A"/>
    <w:rsid w:val="00887ED5"/>
    <w:rsid w:val="00895179"/>
    <w:rsid w:val="008977ED"/>
    <w:rsid w:val="008A1079"/>
    <w:rsid w:val="008A5B67"/>
    <w:rsid w:val="008A74AE"/>
    <w:rsid w:val="008B1504"/>
    <w:rsid w:val="008B32B0"/>
    <w:rsid w:val="008B3365"/>
    <w:rsid w:val="008C2384"/>
    <w:rsid w:val="008C2BB0"/>
    <w:rsid w:val="008C6E13"/>
    <w:rsid w:val="008C6E80"/>
    <w:rsid w:val="008D00C2"/>
    <w:rsid w:val="008D095E"/>
    <w:rsid w:val="008D17F6"/>
    <w:rsid w:val="008E0675"/>
    <w:rsid w:val="008E3D74"/>
    <w:rsid w:val="008E46AB"/>
    <w:rsid w:val="008E6CCC"/>
    <w:rsid w:val="008F02BF"/>
    <w:rsid w:val="008F02DE"/>
    <w:rsid w:val="008F2301"/>
    <w:rsid w:val="00900663"/>
    <w:rsid w:val="009038C5"/>
    <w:rsid w:val="00903F9A"/>
    <w:rsid w:val="00904E56"/>
    <w:rsid w:val="009063E2"/>
    <w:rsid w:val="0091265A"/>
    <w:rsid w:val="00915AA3"/>
    <w:rsid w:val="009210F1"/>
    <w:rsid w:val="00922731"/>
    <w:rsid w:val="0092301A"/>
    <w:rsid w:val="0092771E"/>
    <w:rsid w:val="00935FF2"/>
    <w:rsid w:val="00937E0B"/>
    <w:rsid w:val="009404B8"/>
    <w:rsid w:val="009409FB"/>
    <w:rsid w:val="00942198"/>
    <w:rsid w:val="00943096"/>
    <w:rsid w:val="009503C3"/>
    <w:rsid w:val="009520F6"/>
    <w:rsid w:val="00962CCB"/>
    <w:rsid w:val="00965ED8"/>
    <w:rsid w:val="009678C5"/>
    <w:rsid w:val="00971EA9"/>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3298"/>
    <w:rsid w:val="00A756F4"/>
    <w:rsid w:val="00A77D3A"/>
    <w:rsid w:val="00A93980"/>
    <w:rsid w:val="00A95FDB"/>
    <w:rsid w:val="00A96132"/>
    <w:rsid w:val="00AA15DF"/>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3E02"/>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6CBA"/>
    <w:rsid w:val="00B61722"/>
    <w:rsid w:val="00B62C94"/>
    <w:rsid w:val="00B62D5C"/>
    <w:rsid w:val="00B70203"/>
    <w:rsid w:val="00B723B4"/>
    <w:rsid w:val="00B752F2"/>
    <w:rsid w:val="00B75A2B"/>
    <w:rsid w:val="00B84D1C"/>
    <w:rsid w:val="00B86243"/>
    <w:rsid w:val="00B86989"/>
    <w:rsid w:val="00B9271F"/>
    <w:rsid w:val="00B93346"/>
    <w:rsid w:val="00B95E6D"/>
    <w:rsid w:val="00B96A0E"/>
    <w:rsid w:val="00B96A14"/>
    <w:rsid w:val="00BA15C3"/>
    <w:rsid w:val="00BA2126"/>
    <w:rsid w:val="00BA355E"/>
    <w:rsid w:val="00BB070A"/>
    <w:rsid w:val="00BB4EB6"/>
    <w:rsid w:val="00BC327F"/>
    <w:rsid w:val="00BC36DC"/>
    <w:rsid w:val="00BC6426"/>
    <w:rsid w:val="00BC65B4"/>
    <w:rsid w:val="00BD0D9A"/>
    <w:rsid w:val="00BD6103"/>
    <w:rsid w:val="00BE0E56"/>
    <w:rsid w:val="00BE4C84"/>
    <w:rsid w:val="00BE5BEE"/>
    <w:rsid w:val="00BF50A2"/>
    <w:rsid w:val="00BF54F5"/>
    <w:rsid w:val="00BF653C"/>
    <w:rsid w:val="00C0013C"/>
    <w:rsid w:val="00C022D3"/>
    <w:rsid w:val="00C02567"/>
    <w:rsid w:val="00C03BB3"/>
    <w:rsid w:val="00C05628"/>
    <w:rsid w:val="00C12CE8"/>
    <w:rsid w:val="00C13639"/>
    <w:rsid w:val="00C16935"/>
    <w:rsid w:val="00C16EE7"/>
    <w:rsid w:val="00C1789A"/>
    <w:rsid w:val="00C22039"/>
    <w:rsid w:val="00C22A22"/>
    <w:rsid w:val="00C24C08"/>
    <w:rsid w:val="00C32CE5"/>
    <w:rsid w:val="00C367F4"/>
    <w:rsid w:val="00C37283"/>
    <w:rsid w:val="00C474BD"/>
    <w:rsid w:val="00C50A2C"/>
    <w:rsid w:val="00C56278"/>
    <w:rsid w:val="00C61853"/>
    <w:rsid w:val="00C65A3E"/>
    <w:rsid w:val="00C709AD"/>
    <w:rsid w:val="00C82B99"/>
    <w:rsid w:val="00C8332A"/>
    <w:rsid w:val="00C84CB1"/>
    <w:rsid w:val="00C87C7D"/>
    <w:rsid w:val="00C909A9"/>
    <w:rsid w:val="00C92081"/>
    <w:rsid w:val="00C931D3"/>
    <w:rsid w:val="00C93AFF"/>
    <w:rsid w:val="00C95D4D"/>
    <w:rsid w:val="00CA0E9F"/>
    <w:rsid w:val="00CA78CD"/>
    <w:rsid w:val="00CB32B6"/>
    <w:rsid w:val="00CC0931"/>
    <w:rsid w:val="00CC0A2C"/>
    <w:rsid w:val="00CC3B69"/>
    <w:rsid w:val="00CD08B4"/>
    <w:rsid w:val="00CD2E2F"/>
    <w:rsid w:val="00CE1068"/>
    <w:rsid w:val="00CE5F95"/>
    <w:rsid w:val="00CF1FD7"/>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75846"/>
    <w:rsid w:val="00D7680F"/>
    <w:rsid w:val="00D812E9"/>
    <w:rsid w:val="00D81647"/>
    <w:rsid w:val="00D87982"/>
    <w:rsid w:val="00D900BA"/>
    <w:rsid w:val="00D94571"/>
    <w:rsid w:val="00D95951"/>
    <w:rsid w:val="00DA1F46"/>
    <w:rsid w:val="00DA2B2C"/>
    <w:rsid w:val="00DA2B99"/>
    <w:rsid w:val="00DA58DE"/>
    <w:rsid w:val="00DB0C95"/>
    <w:rsid w:val="00DB10A0"/>
    <w:rsid w:val="00DB1ECF"/>
    <w:rsid w:val="00DB2643"/>
    <w:rsid w:val="00DB3606"/>
    <w:rsid w:val="00DB70AE"/>
    <w:rsid w:val="00DB7926"/>
    <w:rsid w:val="00DC31F5"/>
    <w:rsid w:val="00DC37EE"/>
    <w:rsid w:val="00DC5D0F"/>
    <w:rsid w:val="00DC5DBE"/>
    <w:rsid w:val="00DC5FB0"/>
    <w:rsid w:val="00DC7BAD"/>
    <w:rsid w:val="00DD6938"/>
    <w:rsid w:val="00DE28CE"/>
    <w:rsid w:val="00DE2C49"/>
    <w:rsid w:val="00DE391E"/>
    <w:rsid w:val="00DE391F"/>
    <w:rsid w:val="00DF195B"/>
    <w:rsid w:val="00DF5121"/>
    <w:rsid w:val="00E00C7F"/>
    <w:rsid w:val="00E06260"/>
    <w:rsid w:val="00E07916"/>
    <w:rsid w:val="00E12EF0"/>
    <w:rsid w:val="00E13082"/>
    <w:rsid w:val="00E1360E"/>
    <w:rsid w:val="00E1494E"/>
    <w:rsid w:val="00E16ED1"/>
    <w:rsid w:val="00E24837"/>
    <w:rsid w:val="00E31716"/>
    <w:rsid w:val="00E31B51"/>
    <w:rsid w:val="00E354BC"/>
    <w:rsid w:val="00E434B1"/>
    <w:rsid w:val="00E455E3"/>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6C0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5CDD"/>
    <w:rsid w:val="00F75FCB"/>
    <w:rsid w:val="00F815E0"/>
    <w:rsid w:val="00F81E1B"/>
    <w:rsid w:val="00F82F7D"/>
    <w:rsid w:val="00F83685"/>
    <w:rsid w:val="00F85FBD"/>
    <w:rsid w:val="00F91603"/>
    <w:rsid w:val="00F93295"/>
    <w:rsid w:val="00F9337B"/>
    <w:rsid w:val="00F95419"/>
    <w:rsid w:val="00FA1AE3"/>
    <w:rsid w:val="00FA1BAF"/>
    <w:rsid w:val="00FA2529"/>
    <w:rsid w:val="00FA62AD"/>
    <w:rsid w:val="00FA7C3B"/>
    <w:rsid w:val="00FB179F"/>
    <w:rsid w:val="00FB1822"/>
    <w:rsid w:val="00FC02B4"/>
    <w:rsid w:val="00FC33BE"/>
    <w:rsid w:val="00FC5D8C"/>
    <w:rsid w:val="00FE033D"/>
    <w:rsid w:val="00FE1EED"/>
    <w:rsid w:val="00FE2CDD"/>
    <w:rsid w:val="00FE4BBF"/>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B72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4.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1810</Words>
  <Characters>10320</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98</cp:revision>
  <cp:lastPrinted>2018-06-25T20:55:00Z</cp:lastPrinted>
  <dcterms:created xsi:type="dcterms:W3CDTF">2021-09-21T13:19:00Z</dcterms:created>
  <dcterms:modified xsi:type="dcterms:W3CDTF">2021-12-16T09:50:00Z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