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C63071"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w:t>
      </w:r>
      <w:r w:rsidRPr="00C63071">
        <w:rPr>
          <w:rFonts w:ascii="Times New Roman" w:hAnsi="Times New Roman"/>
          <w:i/>
          <w:sz w:val="24"/>
          <w:szCs w:val="24"/>
          <w:lang w:val="lv-LV"/>
        </w:rPr>
        <w:t>elektronisko plašsaziņas līdzekļu padomes</w:t>
      </w:r>
    </w:p>
    <w:p w14:paraId="2AACA944" w14:textId="63E8BD1C" w:rsidR="006E34C2" w:rsidRPr="00DC5D0F" w:rsidRDefault="00CF272F" w:rsidP="006E34C2">
      <w:pPr>
        <w:jc w:val="right"/>
        <w:rPr>
          <w:rFonts w:ascii="Times New Roman" w:hAnsi="Times New Roman"/>
          <w:i/>
          <w:sz w:val="24"/>
          <w:szCs w:val="24"/>
          <w:lang w:val="lv-LV"/>
        </w:rPr>
      </w:pPr>
      <w:r w:rsidRPr="00C63071">
        <w:rPr>
          <w:rFonts w:ascii="Times New Roman" w:hAnsi="Times New Roman"/>
          <w:i/>
          <w:sz w:val="24"/>
          <w:szCs w:val="24"/>
          <w:lang w:val="lv-LV"/>
        </w:rPr>
        <w:t xml:space="preserve">2020. gada </w:t>
      </w:r>
      <w:r w:rsidR="00162CD6" w:rsidRPr="00C63071">
        <w:rPr>
          <w:rFonts w:ascii="Times New Roman" w:hAnsi="Times New Roman"/>
          <w:i/>
          <w:sz w:val="24"/>
          <w:szCs w:val="24"/>
          <w:lang w:val="lv-LV"/>
        </w:rPr>
        <w:t>3. septembra</w:t>
      </w:r>
      <w:r w:rsidR="00D3513D" w:rsidRPr="00C63071">
        <w:rPr>
          <w:rFonts w:ascii="Times New Roman" w:hAnsi="Times New Roman"/>
          <w:i/>
          <w:sz w:val="24"/>
          <w:szCs w:val="24"/>
          <w:lang w:val="lv-LV"/>
        </w:rPr>
        <w:t xml:space="preserve"> </w:t>
      </w:r>
      <w:r w:rsidR="006E34C2" w:rsidRPr="00C63071">
        <w:rPr>
          <w:rFonts w:ascii="Times New Roman" w:hAnsi="Times New Roman"/>
          <w:i/>
          <w:sz w:val="24"/>
          <w:szCs w:val="24"/>
          <w:lang w:val="lv-LV"/>
        </w:rPr>
        <w:t>lēmumu</w:t>
      </w:r>
      <w:r w:rsidR="00D3513D" w:rsidRPr="00C63071">
        <w:rPr>
          <w:rFonts w:ascii="Times New Roman" w:hAnsi="Times New Roman"/>
          <w:i/>
          <w:sz w:val="24"/>
          <w:szCs w:val="24"/>
          <w:lang w:val="lv-LV"/>
        </w:rPr>
        <w:t xml:space="preserve"> Nr.</w:t>
      </w:r>
      <w:r w:rsidR="00801193" w:rsidRPr="00C63071">
        <w:rPr>
          <w:rFonts w:ascii="Times New Roman" w:hAnsi="Times New Roman"/>
          <w:i/>
          <w:sz w:val="24"/>
          <w:szCs w:val="24"/>
          <w:lang w:val="lv-LV"/>
        </w:rPr>
        <w:t> 288</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2ADECAD0"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FA62AD">
        <w:rPr>
          <w:rFonts w:ascii="Times New Roman" w:hAnsi="Times New Roman"/>
          <w:b/>
          <w:sz w:val="26"/>
          <w:szCs w:val="26"/>
          <w:lang w:val="lv-LV"/>
        </w:rPr>
        <w:t>Saldū 97,2</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31BBFA55"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236CD853" w:rsidR="00F91603" w:rsidRPr="00B96A0E" w:rsidRDefault="008A74AE" w:rsidP="00F91603">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5E614D">
        <w:rPr>
          <w:rFonts w:ascii="Times New Roman" w:hAnsi="Times New Roman"/>
          <w:sz w:val="24"/>
          <w:szCs w:val="24"/>
          <w:lang w:val="lv-LV"/>
        </w:rPr>
        <w:t>Saldū 97,2</w:t>
      </w:r>
      <w:r w:rsidR="00680116" w:rsidRPr="00B96A0E">
        <w:rPr>
          <w:rFonts w:ascii="Times New Roman" w:hAnsi="Times New Roman"/>
          <w:sz w:val="24"/>
          <w:szCs w:val="24"/>
          <w:lang w:val="lv-LV"/>
        </w:rPr>
        <w:t>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proofErr w:type="spellStart"/>
      <w:r w:rsidRPr="0078426E">
        <w:rPr>
          <w:rFonts w:ascii="Times New Roman" w:hAnsi="Times New Roman"/>
          <w:i/>
          <w:sz w:val="24"/>
          <w:szCs w:val="24"/>
          <w:lang w:val="lv-LV"/>
        </w:rPr>
        <w:t>euro</w:t>
      </w:r>
      <w:proofErr w:type="spellEnd"/>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45D26AC6" w:rsidR="009C0192" w:rsidRPr="00B96A0E" w:rsidRDefault="005C7239" w:rsidP="005C723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FA62AD">
        <w:rPr>
          <w:rFonts w:ascii="Times New Roman" w:hAnsi="Times New Roman"/>
          <w:sz w:val="24"/>
          <w:szCs w:val="24"/>
          <w:lang w:val="lv-LV"/>
        </w:rPr>
        <w:t>Saldū 97,2</w:t>
      </w:r>
      <w:r w:rsidR="0004152F" w:rsidRPr="00B96A0E">
        <w:rPr>
          <w:rFonts w:ascii="Times New Roman" w:hAnsi="Times New Roman"/>
          <w:sz w:val="24"/>
          <w:szCs w:val="24"/>
          <w:lang w:val="lv-LV"/>
        </w:rPr>
        <w:t xml:space="preserve">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1F55E2C1" w:rsidR="001C548E" w:rsidRPr="003506F8" w:rsidRDefault="001C548E"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D61A78">
        <w:rPr>
          <w:rFonts w:ascii="Times New Roman" w:hAnsi="Times New Roman"/>
          <w:sz w:val="24"/>
          <w:szCs w:val="24"/>
          <w:lang w:val="lv-LV"/>
        </w:rPr>
        <w:t>Saldus</w:t>
      </w:r>
      <w:r w:rsidR="0010676E" w:rsidRPr="003506F8">
        <w:rPr>
          <w:rFonts w:ascii="Times New Roman" w:hAnsi="Times New Roman"/>
          <w:sz w:val="24"/>
          <w:szCs w:val="24"/>
          <w:lang w:val="lv-LV"/>
        </w:rPr>
        <w:t xml:space="preserve"> 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14AB3B60" w:rsidR="0038237C" w:rsidRPr="00553069" w:rsidRDefault="000F1C77"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D61A78">
        <w:rPr>
          <w:rFonts w:ascii="Times New Roman" w:hAnsi="Times New Roman"/>
          <w:sz w:val="24"/>
          <w:szCs w:val="24"/>
          <w:lang w:val="lv-LV"/>
        </w:rPr>
        <w:t>Saldus</w:t>
      </w:r>
      <w:r w:rsidR="0038237C" w:rsidRPr="00553069">
        <w:rPr>
          <w:rFonts w:ascii="Times New Roman" w:hAnsi="Times New Roman"/>
          <w:sz w:val="24"/>
          <w:szCs w:val="24"/>
          <w:lang w:val="lv-LV"/>
        </w:rPr>
        <w:t>;</w:t>
      </w:r>
    </w:p>
    <w:p w14:paraId="11596885" w14:textId="35826866"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frekvence – </w:t>
      </w:r>
      <w:r w:rsidR="00D61A78">
        <w:rPr>
          <w:rFonts w:ascii="Times New Roman" w:hAnsi="Times New Roman"/>
          <w:sz w:val="24"/>
          <w:szCs w:val="24"/>
          <w:lang w:val="lv-LV"/>
        </w:rPr>
        <w:t>97,2</w:t>
      </w:r>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3747462F"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D61A78">
        <w:rPr>
          <w:rFonts w:ascii="Times New Roman" w:hAnsi="Times New Roman"/>
          <w:sz w:val="24"/>
          <w:szCs w:val="24"/>
          <w:lang w:val="lv-LV"/>
        </w:rPr>
        <w:t>80</w:t>
      </w:r>
      <w:r w:rsidRPr="00553069">
        <w:rPr>
          <w:rFonts w:ascii="Times New Roman" w:hAnsi="Times New Roman"/>
          <w:sz w:val="24"/>
          <w:szCs w:val="24"/>
          <w:lang w:val="lv-LV"/>
        </w:rPr>
        <w:t xml:space="preserve"> m;</w:t>
      </w:r>
    </w:p>
    <w:p w14:paraId="0107386A" w14:textId="1CF93CAD"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D61A78">
        <w:rPr>
          <w:rFonts w:ascii="Times New Roman" w:hAnsi="Times New Roman"/>
          <w:sz w:val="24"/>
          <w:szCs w:val="24"/>
          <w:lang w:val="lv-LV"/>
        </w:rPr>
        <w:t>20-24</w:t>
      </w:r>
      <w:r w:rsidRPr="00553069">
        <w:rPr>
          <w:rFonts w:ascii="Times New Roman" w:hAnsi="Times New Roman"/>
          <w:sz w:val="24"/>
          <w:szCs w:val="24"/>
          <w:lang w:val="lv-LV"/>
        </w:rPr>
        <w:t>;</w:t>
      </w:r>
    </w:p>
    <w:p w14:paraId="232EB1D9" w14:textId="1300DA39"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8B1504">
        <w:rPr>
          <w:rFonts w:ascii="Times New Roman" w:hAnsi="Times New Roman"/>
          <w:sz w:val="24"/>
          <w:szCs w:val="24"/>
          <w:lang w:val="lv-LV"/>
        </w:rPr>
        <w:t>1</w:t>
      </w:r>
      <w:r w:rsidR="00C8332A">
        <w:rPr>
          <w:rFonts w:ascii="Times New Roman" w:hAnsi="Times New Roman"/>
          <w:sz w:val="24"/>
          <w:szCs w:val="24"/>
          <w:lang w:val="lv-LV"/>
        </w:rPr>
        <w:t>3-18</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1363ABB7" w:rsidR="006400B6" w:rsidRPr="00DC5D0F" w:rsidRDefault="00245EA2" w:rsidP="006400B6">
      <w:pPr>
        <w:pStyle w:val="ListParagraph"/>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iesniegšanas termiņš </w:t>
      </w:r>
      <w:r w:rsidRPr="0093111E">
        <w:rPr>
          <w:rFonts w:ascii="Times New Roman" w:hAnsi="Times New Roman"/>
          <w:sz w:val="24"/>
          <w:szCs w:val="24"/>
          <w:lang w:val="lv-LV"/>
        </w:rPr>
        <w:t xml:space="preserve">– </w:t>
      </w:r>
      <w:r w:rsidRPr="0093111E">
        <w:rPr>
          <w:rFonts w:ascii="Times New Roman" w:hAnsi="Times New Roman"/>
          <w:b/>
          <w:sz w:val="24"/>
          <w:szCs w:val="24"/>
          <w:lang w:val="lv-LV"/>
        </w:rPr>
        <w:t>līdz 20</w:t>
      </w:r>
      <w:r w:rsidR="007F7742" w:rsidRPr="0093111E">
        <w:rPr>
          <w:rFonts w:ascii="Times New Roman" w:hAnsi="Times New Roman"/>
          <w:b/>
          <w:sz w:val="24"/>
          <w:szCs w:val="24"/>
          <w:lang w:val="lv-LV"/>
        </w:rPr>
        <w:t>20</w:t>
      </w:r>
      <w:r w:rsidRPr="0093111E">
        <w:rPr>
          <w:rFonts w:ascii="Times New Roman" w:hAnsi="Times New Roman"/>
          <w:b/>
          <w:sz w:val="24"/>
          <w:szCs w:val="24"/>
          <w:lang w:val="lv-LV"/>
        </w:rPr>
        <w:t>.</w:t>
      </w:r>
      <w:r w:rsidR="0020532F" w:rsidRPr="0093111E">
        <w:rPr>
          <w:rFonts w:ascii="Times New Roman" w:hAnsi="Times New Roman"/>
          <w:b/>
          <w:sz w:val="24"/>
          <w:szCs w:val="24"/>
          <w:lang w:val="lv-LV"/>
        </w:rPr>
        <w:t> </w:t>
      </w:r>
      <w:r w:rsidRPr="0093111E">
        <w:rPr>
          <w:rFonts w:ascii="Times New Roman" w:hAnsi="Times New Roman"/>
          <w:b/>
          <w:sz w:val="24"/>
          <w:szCs w:val="24"/>
          <w:lang w:val="lv-LV"/>
        </w:rPr>
        <w:t>gada</w:t>
      </w:r>
      <w:r w:rsidR="00D1553A" w:rsidRPr="0093111E">
        <w:rPr>
          <w:rFonts w:ascii="Times New Roman" w:hAnsi="Times New Roman"/>
          <w:b/>
          <w:sz w:val="24"/>
          <w:szCs w:val="24"/>
          <w:lang w:val="lv-LV"/>
        </w:rPr>
        <w:t> </w:t>
      </w:r>
      <w:r w:rsidR="0092771E" w:rsidRPr="0093111E">
        <w:rPr>
          <w:rFonts w:ascii="Times New Roman" w:hAnsi="Times New Roman"/>
          <w:b/>
          <w:sz w:val="24"/>
          <w:szCs w:val="24"/>
          <w:lang w:val="lv-LV"/>
        </w:rPr>
        <w:t>1. oktobrim</w:t>
      </w:r>
      <w:r w:rsidR="0020532F" w:rsidRPr="0093111E">
        <w:rPr>
          <w:rFonts w:ascii="Times New Roman" w:hAnsi="Times New Roman"/>
          <w:b/>
          <w:sz w:val="24"/>
          <w:szCs w:val="24"/>
          <w:lang w:val="lv-LV"/>
        </w:rPr>
        <w:t xml:space="preserve"> </w:t>
      </w:r>
      <w:r w:rsidR="006674B8" w:rsidRPr="0093111E">
        <w:rPr>
          <w:rFonts w:ascii="Times New Roman" w:hAnsi="Times New Roman"/>
          <w:b/>
          <w:sz w:val="24"/>
          <w:szCs w:val="24"/>
          <w:lang w:val="lv-LV"/>
        </w:rPr>
        <w:t>plkst.</w:t>
      </w:r>
      <w:r w:rsidR="0020532F" w:rsidRPr="0093111E">
        <w:rPr>
          <w:rFonts w:ascii="Times New Roman" w:hAnsi="Times New Roman"/>
          <w:b/>
          <w:sz w:val="24"/>
          <w:szCs w:val="24"/>
          <w:lang w:val="lv-LV"/>
        </w:rPr>
        <w:t> </w:t>
      </w:r>
      <w:r w:rsidR="006674B8" w:rsidRPr="0093111E">
        <w:rPr>
          <w:rFonts w:ascii="Times New Roman" w:hAnsi="Times New Roman"/>
          <w:b/>
          <w:sz w:val="24"/>
          <w:szCs w:val="24"/>
          <w:lang w:val="lv-LV"/>
        </w:rPr>
        <w:t>1</w:t>
      </w:r>
      <w:r w:rsidR="00A12B6F" w:rsidRPr="0093111E">
        <w:rPr>
          <w:rFonts w:ascii="Times New Roman" w:hAnsi="Times New Roman"/>
          <w:b/>
          <w:sz w:val="24"/>
          <w:szCs w:val="24"/>
          <w:lang w:val="lv-LV"/>
        </w:rPr>
        <w:t>0</w:t>
      </w:r>
      <w:r w:rsidR="006674B8" w:rsidRPr="0093111E">
        <w:rPr>
          <w:rFonts w:ascii="Times New Roman" w:hAnsi="Times New Roman"/>
          <w:b/>
          <w:sz w:val="24"/>
          <w:szCs w:val="24"/>
          <w:lang w:val="lv-LV"/>
        </w:rPr>
        <w:t>.00</w:t>
      </w:r>
      <w:r w:rsidR="005B5240" w:rsidRPr="0093111E">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085CAC25" w:rsidR="00FE1EED" w:rsidRPr="00FE1EED" w:rsidRDefault="00FE1EED" w:rsidP="00FE1EED">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lastRenderedPageBreak/>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B86243">
        <w:rPr>
          <w:rFonts w:ascii="Times New Roman" w:hAnsi="Times New Roman"/>
          <w:i/>
          <w:iCs/>
          <w:sz w:val="24"/>
          <w:szCs w:val="24"/>
          <w:lang w:val="lv-LV"/>
        </w:rPr>
        <w:t>Saldū 97,2</w:t>
      </w:r>
      <w:r w:rsidRPr="00FE1EED">
        <w:rPr>
          <w:rFonts w:ascii="Times New Roman" w:hAnsi="Times New Roman"/>
          <w:i/>
          <w:iCs/>
          <w:sz w:val="24"/>
          <w:szCs w:val="24"/>
          <w:lang w:val="lv-LV"/>
        </w:rPr>
        <w:t xml:space="preserve">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440CE93D" w:rsidR="007944DF"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w:t>
      </w:r>
      <w:bookmarkStart w:id="6" w:name="_Hlk50027298"/>
      <w:r w:rsidRPr="0093111E">
        <w:rPr>
          <w:rFonts w:ascii="Times New Roman" w:hAnsi="Times New Roman"/>
          <w:sz w:val="24"/>
          <w:szCs w:val="24"/>
          <w:lang w:val="lv-LV"/>
        </w:rPr>
        <w:t>201</w:t>
      </w:r>
      <w:r w:rsidR="009811F2" w:rsidRPr="0093111E">
        <w:rPr>
          <w:rFonts w:ascii="Times New Roman" w:hAnsi="Times New Roman"/>
          <w:sz w:val="24"/>
          <w:szCs w:val="24"/>
          <w:lang w:val="lv-LV"/>
        </w:rPr>
        <w:t>9</w:t>
      </w:r>
      <w:r w:rsidRPr="0093111E">
        <w:rPr>
          <w:rFonts w:ascii="Times New Roman" w:hAnsi="Times New Roman"/>
          <w:sz w:val="24"/>
          <w:szCs w:val="24"/>
          <w:lang w:val="lv-LV"/>
        </w:rPr>
        <w:t>.gada pārskats un 20</w:t>
      </w:r>
      <w:r w:rsidR="009811F2" w:rsidRPr="0093111E">
        <w:rPr>
          <w:rFonts w:ascii="Times New Roman" w:hAnsi="Times New Roman"/>
          <w:sz w:val="24"/>
          <w:szCs w:val="24"/>
          <w:lang w:val="lv-LV"/>
        </w:rPr>
        <w:t>20</w:t>
      </w:r>
      <w:r w:rsidRPr="0093111E">
        <w:rPr>
          <w:rFonts w:ascii="Times New Roman" w:hAnsi="Times New Roman"/>
          <w:sz w:val="24"/>
          <w:szCs w:val="24"/>
          <w:lang w:val="lv-LV"/>
        </w:rPr>
        <w:t>.gada operatīvā bilance vai pārskats</w:t>
      </w:r>
      <w:r w:rsidR="00AD2CFB" w:rsidRPr="0093111E">
        <w:rPr>
          <w:rFonts w:ascii="Times New Roman" w:hAnsi="Times New Roman"/>
          <w:sz w:val="24"/>
          <w:szCs w:val="24"/>
          <w:lang w:val="lv-LV"/>
        </w:rPr>
        <w:t xml:space="preserve"> un/vai bankas izziņa</w:t>
      </w:r>
      <w:r w:rsidR="00AD2CFB">
        <w:rPr>
          <w:rFonts w:ascii="Times New Roman" w:hAnsi="Times New Roman"/>
          <w:sz w:val="24"/>
          <w:szCs w:val="24"/>
          <w:lang w:val="lv-LV"/>
        </w:rPr>
        <w:t xml:space="preserve"> </w:t>
      </w:r>
      <w:r w:rsidR="0093111E">
        <w:rPr>
          <w:rFonts w:ascii="Times New Roman" w:hAnsi="Times New Roman"/>
          <w:sz w:val="24"/>
          <w:szCs w:val="24"/>
          <w:lang w:val="lv-LV"/>
        </w:rPr>
        <w:t>par konta atlikumu uz konkursa piedāvājuma iesniegšanas brīdi</w:t>
      </w:r>
      <w:bookmarkEnd w:id="6"/>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9F77DA" w:rsidRDefault="00E12EF0" w:rsidP="006F5627">
      <w:pPr>
        <w:pStyle w:val="ListParagraph"/>
        <w:numPr>
          <w:ilvl w:val="0"/>
          <w:numId w:val="1"/>
        </w:numPr>
        <w:spacing w:line="276" w:lineRule="auto"/>
        <w:jc w:val="center"/>
        <w:rPr>
          <w:rFonts w:ascii="Times New Roman" w:hAnsi="Times New Roman"/>
          <w:b/>
          <w:sz w:val="24"/>
          <w:szCs w:val="24"/>
          <w:lang w:val="lv-LV"/>
        </w:rPr>
      </w:pPr>
      <w:r w:rsidRPr="00D4236A">
        <w:rPr>
          <w:rFonts w:ascii="Times New Roman" w:hAnsi="Times New Roman"/>
          <w:b/>
          <w:sz w:val="24"/>
          <w:szCs w:val="24"/>
          <w:lang w:val="lv-LV"/>
        </w:rPr>
        <w:t>P</w:t>
      </w:r>
      <w:r w:rsidR="006F5627" w:rsidRPr="00D4236A">
        <w:rPr>
          <w:rFonts w:ascii="Times New Roman" w:hAnsi="Times New Roman"/>
          <w:b/>
          <w:sz w:val="24"/>
          <w:szCs w:val="24"/>
          <w:lang w:val="lv-LV"/>
        </w:rPr>
        <w:t>ie</w:t>
      </w:r>
      <w:r w:rsidR="008F02DE" w:rsidRPr="00D4236A">
        <w:rPr>
          <w:rFonts w:ascii="Times New Roman" w:hAnsi="Times New Roman"/>
          <w:b/>
          <w:sz w:val="24"/>
          <w:szCs w:val="24"/>
          <w:lang w:val="lv-LV"/>
        </w:rPr>
        <w:t xml:space="preserve">dāvājuma atvēršana, izskatīšana, </w:t>
      </w:r>
      <w:r w:rsidR="006F5627" w:rsidRPr="00D4236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7559D3" w:rsidRDefault="009063E2" w:rsidP="00A93980">
      <w:pPr>
        <w:pStyle w:val="ListParagraph"/>
        <w:spacing w:line="276" w:lineRule="auto"/>
        <w:jc w:val="both"/>
        <w:rPr>
          <w:rFonts w:ascii="Times New Roman" w:hAnsi="Times New Roman"/>
          <w:sz w:val="24"/>
          <w:szCs w:val="24"/>
          <w:highlight w:val="yellow"/>
          <w:lang w:val="lv-LV"/>
        </w:rPr>
      </w:pPr>
    </w:p>
    <w:p w14:paraId="089F156F" w14:textId="6A2918C7" w:rsidR="00281294" w:rsidRPr="00D4236A"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D4236A">
        <w:rPr>
          <w:rFonts w:ascii="Times New Roman" w:hAnsi="Times New Roman"/>
          <w:sz w:val="24"/>
          <w:szCs w:val="24"/>
          <w:lang w:val="lv-LV"/>
        </w:rPr>
        <w:t xml:space="preserve">Konkursa pieteikumu izvērtēšana </w:t>
      </w:r>
      <w:r w:rsidRPr="0093111E">
        <w:rPr>
          <w:rFonts w:ascii="Times New Roman" w:hAnsi="Times New Roman"/>
          <w:sz w:val="24"/>
          <w:szCs w:val="24"/>
          <w:lang w:val="lv-LV"/>
        </w:rPr>
        <w:t>un lēmuma pieņemšana notiek ne</w:t>
      </w:r>
      <w:r w:rsidR="00281294" w:rsidRPr="0093111E">
        <w:rPr>
          <w:rFonts w:ascii="Times New Roman" w:hAnsi="Times New Roman"/>
          <w:sz w:val="24"/>
          <w:szCs w:val="24"/>
          <w:lang w:val="lv-LV"/>
        </w:rPr>
        <w:t xml:space="preserve"> </w:t>
      </w:r>
      <w:bookmarkEnd w:id="7"/>
      <w:r w:rsidR="00996702" w:rsidRPr="0093111E">
        <w:rPr>
          <w:rFonts w:ascii="Times New Roman" w:hAnsi="Times New Roman"/>
          <w:sz w:val="24"/>
          <w:szCs w:val="24"/>
          <w:lang w:val="lv-LV"/>
        </w:rPr>
        <w:t>vēlāk kā 20</w:t>
      </w:r>
      <w:r w:rsidR="007F7742" w:rsidRPr="0093111E">
        <w:rPr>
          <w:rFonts w:ascii="Times New Roman" w:hAnsi="Times New Roman"/>
          <w:sz w:val="24"/>
          <w:szCs w:val="24"/>
          <w:lang w:val="lv-LV"/>
        </w:rPr>
        <w:t>20</w:t>
      </w:r>
      <w:r w:rsidR="00996702" w:rsidRPr="0093111E">
        <w:rPr>
          <w:rFonts w:ascii="Times New Roman" w:hAnsi="Times New Roman"/>
          <w:sz w:val="24"/>
          <w:szCs w:val="24"/>
          <w:lang w:val="lv-LV"/>
        </w:rPr>
        <w:t>.</w:t>
      </w:r>
      <w:r w:rsidR="007F7742" w:rsidRPr="0093111E">
        <w:rPr>
          <w:rFonts w:ascii="Times New Roman" w:hAnsi="Times New Roman"/>
          <w:sz w:val="24"/>
          <w:szCs w:val="24"/>
          <w:lang w:val="lv-LV"/>
        </w:rPr>
        <w:t> </w:t>
      </w:r>
      <w:r w:rsidR="00996702" w:rsidRPr="0093111E">
        <w:rPr>
          <w:rFonts w:ascii="Times New Roman" w:hAnsi="Times New Roman"/>
          <w:sz w:val="24"/>
          <w:szCs w:val="24"/>
          <w:lang w:val="lv-LV"/>
        </w:rPr>
        <w:t xml:space="preserve">gada </w:t>
      </w:r>
      <w:r w:rsidR="005E614D" w:rsidRPr="0093111E">
        <w:rPr>
          <w:rFonts w:ascii="Times New Roman" w:hAnsi="Times New Roman"/>
          <w:sz w:val="24"/>
          <w:szCs w:val="24"/>
          <w:lang w:val="lv-LV"/>
        </w:rPr>
        <w:t>22. decembrī.</w:t>
      </w:r>
    </w:p>
    <w:p w14:paraId="349C54B5" w14:textId="77777777" w:rsidR="00A32B80" w:rsidRPr="00D4236A"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Padome atver</w:t>
      </w:r>
      <w:r w:rsidR="00456274" w:rsidRPr="00D4236A">
        <w:rPr>
          <w:rFonts w:ascii="Times New Roman" w:hAnsi="Times New Roman"/>
          <w:sz w:val="24"/>
          <w:szCs w:val="24"/>
          <w:lang w:val="lv-LV"/>
        </w:rPr>
        <w:t xml:space="preserve"> </w:t>
      </w:r>
      <w:r w:rsidR="00097345" w:rsidRPr="00D4236A">
        <w:rPr>
          <w:rFonts w:ascii="Times New Roman" w:hAnsi="Times New Roman"/>
          <w:sz w:val="24"/>
          <w:szCs w:val="24"/>
          <w:lang w:val="lv-LV"/>
        </w:rPr>
        <w:t xml:space="preserve">pretendentu iesniegtos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w:t>
      </w:r>
      <w:r w:rsidRPr="00D4236A">
        <w:rPr>
          <w:rFonts w:ascii="Times New Roman" w:hAnsi="Times New Roman"/>
          <w:sz w:val="24"/>
          <w:szCs w:val="24"/>
          <w:lang w:val="lv-LV"/>
        </w:rPr>
        <w:lastRenderedPageBreak/>
        <w:t xml:space="preserve">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ListParagraph"/>
        <w:rPr>
          <w:rFonts w:ascii="Times New Roman" w:hAnsi="Times New Roman"/>
          <w:sz w:val="24"/>
          <w:szCs w:val="24"/>
          <w:lang w:val="lv-LV"/>
        </w:rPr>
      </w:pPr>
    </w:p>
    <w:p w14:paraId="060C8154" w14:textId="3849E405" w:rsidR="008F02DE" w:rsidRPr="009F77DA" w:rsidRDefault="008F02DE"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387EBD46"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5E614D">
        <w:rPr>
          <w:rFonts w:ascii="Times New Roman" w:hAnsi="Times New Roman"/>
          <w:i/>
          <w:sz w:val="20"/>
          <w:lang w:val="lv-LV"/>
        </w:rPr>
        <w:t>Saldū 97,2</w:t>
      </w:r>
      <w:r w:rsidR="00111D10" w:rsidRPr="002C2BAF">
        <w:rPr>
          <w:rFonts w:ascii="Times New Roman" w:hAnsi="Times New Roman"/>
          <w:i/>
          <w:sz w:val="20"/>
          <w:lang w:val="lv-LV"/>
        </w:rPr>
        <w:t xml:space="preserve">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73AE0FB"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5E614D">
        <w:rPr>
          <w:rFonts w:ascii="Times New Roman" w:hAnsi="Times New Roman"/>
          <w:b/>
          <w:sz w:val="26"/>
          <w:szCs w:val="26"/>
          <w:lang w:val="lv-LV"/>
        </w:rPr>
        <w:t>Saldū 97,2</w:t>
      </w:r>
      <w:r w:rsidR="00A44D91">
        <w:rPr>
          <w:rFonts w:ascii="Times New Roman" w:hAnsi="Times New Roman"/>
          <w:b/>
          <w:sz w:val="26"/>
          <w:szCs w:val="26"/>
          <w:lang w:val="lv-LV"/>
        </w:rPr>
        <w:t xml:space="preserve">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5CDA5B43"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5E614D">
        <w:rPr>
          <w:rFonts w:ascii="Times New Roman" w:hAnsi="Times New Roman"/>
          <w:i/>
          <w:sz w:val="20"/>
          <w:lang w:val="lv-LV"/>
        </w:rPr>
        <w:t>Saldū 97,2</w:t>
      </w:r>
      <w:r w:rsidR="00A44D91" w:rsidRPr="002C2BAF">
        <w:rPr>
          <w:rFonts w:ascii="Times New Roman" w:hAnsi="Times New Roman"/>
          <w:i/>
          <w:sz w:val="20"/>
          <w:lang w:val="lv-LV"/>
        </w:rPr>
        <w:t xml:space="preserve">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kultūrtelpu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w:t>
            </w:r>
            <w:r w:rsidR="007D6F46" w:rsidRPr="007F43C8">
              <w:rPr>
                <w:rFonts w:ascii="Times New Roman" w:hAnsi="Times New Roman"/>
                <w:sz w:val="24"/>
                <w:szCs w:val="24"/>
                <w:lang w:val="lv-LV"/>
              </w:rPr>
              <w:lastRenderedPageBreak/>
              <w:t>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3B67" w14:textId="77777777" w:rsidR="005B282B" w:rsidRDefault="005B282B" w:rsidP="00851A8C">
      <w:r>
        <w:separator/>
      </w:r>
    </w:p>
  </w:endnote>
  <w:endnote w:type="continuationSeparator" w:id="0">
    <w:p w14:paraId="1F474F76" w14:textId="77777777" w:rsidR="005B282B" w:rsidRDefault="005B282B" w:rsidP="00851A8C">
      <w:r>
        <w:continuationSeparator/>
      </w:r>
    </w:p>
  </w:endnote>
  <w:endnote w:type="continuationNotice" w:id="1">
    <w:p w14:paraId="1FD4020E" w14:textId="77777777" w:rsidR="005B282B" w:rsidRDefault="005B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3BFB1" w14:textId="77777777" w:rsidR="005B282B" w:rsidRDefault="005B282B" w:rsidP="00851A8C">
      <w:r>
        <w:separator/>
      </w:r>
    </w:p>
  </w:footnote>
  <w:footnote w:type="continuationSeparator" w:id="0">
    <w:p w14:paraId="604FC325" w14:textId="77777777" w:rsidR="005B282B" w:rsidRDefault="005B282B" w:rsidP="00851A8C">
      <w:r>
        <w:continuationSeparator/>
      </w:r>
    </w:p>
  </w:footnote>
  <w:footnote w:type="continuationNotice" w:id="1">
    <w:p w14:paraId="2B63DBEF" w14:textId="77777777" w:rsidR="005B282B" w:rsidRDefault="005B2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5E"/>
    <w:rsid w:val="004663B6"/>
    <w:rsid w:val="00493699"/>
    <w:rsid w:val="00496464"/>
    <w:rsid w:val="0049758A"/>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282B"/>
    <w:rsid w:val="005B41C0"/>
    <w:rsid w:val="005B5240"/>
    <w:rsid w:val="005B7E71"/>
    <w:rsid w:val="005C1EB4"/>
    <w:rsid w:val="005C54C3"/>
    <w:rsid w:val="005C5F06"/>
    <w:rsid w:val="005C7239"/>
    <w:rsid w:val="005D0E0B"/>
    <w:rsid w:val="005D15B1"/>
    <w:rsid w:val="005D4A74"/>
    <w:rsid w:val="005D7FCA"/>
    <w:rsid w:val="005E1B30"/>
    <w:rsid w:val="005E3D56"/>
    <w:rsid w:val="005E614D"/>
    <w:rsid w:val="005E6C46"/>
    <w:rsid w:val="00605000"/>
    <w:rsid w:val="0060699E"/>
    <w:rsid w:val="00607634"/>
    <w:rsid w:val="006141AD"/>
    <w:rsid w:val="006169CB"/>
    <w:rsid w:val="00633569"/>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6F46"/>
    <w:rsid w:val="007E01B7"/>
    <w:rsid w:val="007E3F2B"/>
    <w:rsid w:val="007F18CE"/>
    <w:rsid w:val="007F43C8"/>
    <w:rsid w:val="007F6D6E"/>
    <w:rsid w:val="007F7742"/>
    <w:rsid w:val="00801193"/>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5B67"/>
    <w:rsid w:val="008A74AE"/>
    <w:rsid w:val="008B1504"/>
    <w:rsid w:val="008B3365"/>
    <w:rsid w:val="008C2BB0"/>
    <w:rsid w:val="008C6E13"/>
    <w:rsid w:val="008C6E80"/>
    <w:rsid w:val="008D00C2"/>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2771E"/>
    <w:rsid w:val="0093111E"/>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2CFB"/>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3071"/>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5C9A"/>
    <w:rsid w:val="00E52D93"/>
    <w:rsid w:val="00E54D12"/>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50F1"/>
    <w:rsid w:val="00F651C8"/>
    <w:rsid w:val="00F71EE0"/>
    <w:rsid w:val="00F75FCB"/>
    <w:rsid w:val="00F815E0"/>
    <w:rsid w:val="00F81E1B"/>
    <w:rsid w:val="00F83685"/>
    <w:rsid w:val="00F85FBD"/>
    <w:rsid w:val="00F91603"/>
    <w:rsid w:val="00F9337B"/>
    <w:rsid w:val="00FA1AE3"/>
    <w:rsid w:val="00FA2529"/>
    <w:rsid w:val="00FA62AD"/>
    <w:rsid w:val="00FA7C3B"/>
    <w:rsid w:val="00FB179F"/>
    <w:rsid w:val="00FC02B4"/>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Edgars Taube</cp:lastModifiedBy>
  <cp:revision>14</cp:revision>
  <cp:lastPrinted>2018-06-25T20:55:00Z</cp:lastPrinted>
  <dcterms:created xsi:type="dcterms:W3CDTF">2020-08-20T08:56:00Z</dcterms:created>
  <dcterms:modified xsi:type="dcterms:W3CDTF">2020-09-03T09:38:00Z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