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F535E1" w:rsidRDefault="006E34C2" w:rsidP="006E34C2">
      <w:pPr>
        <w:jc w:val="right"/>
        <w:rPr>
          <w:rFonts w:ascii="Times New Roman" w:hAnsi="Times New Roman"/>
          <w:i/>
          <w:szCs w:val="22"/>
          <w:lang w:val="lv-LV"/>
        </w:rPr>
      </w:pPr>
      <w:r w:rsidRPr="00F535E1">
        <w:rPr>
          <w:rFonts w:ascii="Times New Roman" w:hAnsi="Times New Roman"/>
          <w:i/>
          <w:szCs w:val="22"/>
          <w:lang w:val="lv-LV"/>
        </w:rPr>
        <w:t>APSTIPRINĀTS</w:t>
      </w:r>
    </w:p>
    <w:p w14:paraId="4F166EFC" w14:textId="77777777" w:rsidR="006E34C2" w:rsidRPr="00F535E1" w:rsidRDefault="006E34C2" w:rsidP="006E34C2">
      <w:pPr>
        <w:jc w:val="right"/>
        <w:rPr>
          <w:rFonts w:ascii="Times New Roman" w:hAnsi="Times New Roman"/>
          <w:i/>
          <w:szCs w:val="22"/>
          <w:lang w:val="lv-LV"/>
        </w:rPr>
      </w:pPr>
      <w:r w:rsidRPr="00F535E1">
        <w:rPr>
          <w:rFonts w:ascii="Times New Roman" w:hAnsi="Times New Roman"/>
          <w:i/>
          <w:szCs w:val="22"/>
          <w:lang w:val="lv-LV"/>
        </w:rPr>
        <w:t>ar Nacionālās elektronisko plašsaziņas līdzekļu padomes</w:t>
      </w:r>
    </w:p>
    <w:p w14:paraId="2AACA944" w14:textId="4A7AD658" w:rsidR="006E34C2" w:rsidRPr="00AA15DF" w:rsidRDefault="00CF272F" w:rsidP="006E34C2">
      <w:pPr>
        <w:jc w:val="right"/>
        <w:rPr>
          <w:rFonts w:ascii="Times New Roman" w:hAnsi="Times New Roman"/>
          <w:i/>
          <w:szCs w:val="22"/>
          <w:lang w:val="lv-LV"/>
        </w:rPr>
      </w:pPr>
      <w:r w:rsidRPr="00F535E1">
        <w:rPr>
          <w:rFonts w:ascii="Times New Roman" w:hAnsi="Times New Roman"/>
          <w:i/>
          <w:szCs w:val="22"/>
          <w:lang w:val="lv-LV"/>
        </w:rPr>
        <w:t>202</w:t>
      </w:r>
      <w:r w:rsidR="00EA13DE" w:rsidRPr="00F535E1">
        <w:rPr>
          <w:rFonts w:ascii="Times New Roman" w:hAnsi="Times New Roman"/>
          <w:i/>
          <w:szCs w:val="22"/>
          <w:lang w:val="lv-LV"/>
        </w:rPr>
        <w:t>1</w:t>
      </w:r>
      <w:r w:rsidR="00427720" w:rsidRPr="00F535E1">
        <w:rPr>
          <w:rFonts w:ascii="Times New Roman" w:hAnsi="Times New Roman"/>
          <w:i/>
          <w:szCs w:val="22"/>
          <w:lang w:val="lv-LV"/>
        </w:rPr>
        <w:t>.</w:t>
      </w:r>
      <w:r w:rsidRPr="00F535E1">
        <w:rPr>
          <w:rFonts w:ascii="Times New Roman" w:hAnsi="Times New Roman"/>
          <w:i/>
          <w:szCs w:val="22"/>
          <w:lang w:val="lv-LV"/>
        </w:rPr>
        <w:t xml:space="preserve">gada </w:t>
      </w:r>
      <w:r w:rsidR="00427720" w:rsidRPr="00F535E1">
        <w:rPr>
          <w:rFonts w:ascii="Times New Roman" w:hAnsi="Times New Roman"/>
          <w:i/>
          <w:szCs w:val="22"/>
          <w:lang w:val="lv-LV"/>
        </w:rPr>
        <w:t>3</w:t>
      </w:r>
      <w:r w:rsidR="00DA2B99" w:rsidRPr="00F535E1">
        <w:rPr>
          <w:rFonts w:ascii="Times New Roman" w:hAnsi="Times New Roman"/>
          <w:i/>
          <w:szCs w:val="22"/>
          <w:lang w:val="lv-LV"/>
        </w:rPr>
        <w:t>0</w:t>
      </w:r>
      <w:r w:rsidR="00427720" w:rsidRPr="00F535E1">
        <w:rPr>
          <w:rFonts w:ascii="Times New Roman" w:hAnsi="Times New Roman"/>
          <w:i/>
          <w:szCs w:val="22"/>
          <w:lang w:val="lv-LV"/>
        </w:rPr>
        <w:t>.septembra</w:t>
      </w:r>
      <w:r w:rsidR="00D3513D" w:rsidRPr="00F535E1">
        <w:rPr>
          <w:rFonts w:ascii="Times New Roman" w:hAnsi="Times New Roman"/>
          <w:i/>
          <w:szCs w:val="22"/>
          <w:lang w:val="lv-LV"/>
        </w:rPr>
        <w:t xml:space="preserve"> </w:t>
      </w:r>
      <w:r w:rsidR="006E34C2" w:rsidRPr="00F535E1">
        <w:rPr>
          <w:rFonts w:ascii="Times New Roman" w:hAnsi="Times New Roman"/>
          <w:i/>
          <w:szCs w:val="22"/>
          <w:lang w:val="lv-LV"/>
        </w:rPr>
        <w:t>lēmumu</w:t>
      </w:r>
      <w:r w:rsidR="00F535E1">
        <w:rPr>
          <w:rFonts w:ascii="Times New Roman" w:hAnsi="Times New Roman"/>
          <w:i/>
          <w:szCs w:val="22"/>
          <w:lang w:val="lv-LV"/>
        </w:rPr>
        <w:t xml:space="preserve"> </w:t>
      </w:r>
      <w:r w:rsidR="00D3513D" w:rsidRPr="00F535E1">
        <w:rPr>
          <w:rFonts w:ascii="Times New Roman" w:hAnsi="Times New Roman"/>
          <w:i/>
          <w:szCs w:val="22"/>
          <w:lang w:val="lv-LV"/>
        </w:rPr>
        <w:t>Nr.</w:t>
      </w:r>
      <w:r w:rsidR="00F535E1" w:rsidRPr="00F535E1">
        <w:rPr>
          <w:rFonts w:ascii="Times New Roman" w:hAnsi="Times New Roman"/>
          <w:i/>
          <w:szCs w:val="22"/>
          <w:lang w:val="lv-LV"/>
        </w:rPr>
        <w:t>418/1-2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 xml:space="preserve">Nacionālās elektronisko plašsaziņas līdzekļu </w:t>
      </w:r>
      <w:bookmarkStart w:id="0" w:name="_Hlk482179379"/>
      <w:r w:rsidRPr="00AA15DF">
        <w:rPr>
          <w:rFonts w:ascii="Times New Roman" w:hAnsi="Times New Roman"/>
          <w:sz w:val="24"/>
          <w:szCs w:val="24"/>
          <w:lang w:val="lv-LV"/>
        </w:rPr>
        <w:t>padomes konkursa</w:t>
      </w:r>
    </w:p>
    <w:p w14:paraId="2FD575B9" w14:textId="79F585DE"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r w:rsidR="007D04F2" w:rsidRPr="00AA15DF">
        <w:rPr>
          <w:rFonts w:ascii="Times New Roman" w:hAnsi="Times New Roman"/>
          <w:b/>
          <w:sz w:val="24"/>
          <w:szCs w:val="24"/>
          <w:lang w:val="lv-LV"/>
        </w:rPr>
        <w:t>Apraides tiesību piešķiršana</w:t>
      </w:r>
      <w:r w:rsidR="009E5100" w:rsidRPr="00AA15DF">
        <w:rPr>
          <w:rFonts w:ascii="Times New Roman" w:hAnsi="Times New Roman"/>
          <w:b/>
          <w:sz w:val="24"/>
          <w:szCs w:val="24"/>
          <w:lang w:val="lv-LV"/>
        </w:rPr>
        <w:t xml:space="preserve"> </w:t>
      </w:r>
      <w:bookmarkStart w:id="2" w:name="_Hlk8825686"/>
      <w:r w:rsidR="007D04F2" w:rsidRPr="00AA15DF">
        <w:rPr>
          <w:rFonts w:ascii="Times New Roman" w:hAnsi="Times New Roman"/>
          <w:b/>
          <w:sz w:val="24"/>
          <w:szCs w:val="24"/>
          <w:lang w:val="lv-LV"/>
        </w:rPr>
        <w:t>radio</w:t>
      </w:r>
      <w:r w:rsidR="00D63B0C" w:rsidRPr="00AA15DF">
        <w:rPr>
          <w:rFonts w:ascii="Times New Roman" w:hAnsi="Times New Roman"/>
          <w:b/>
          <w:sz w:val="24"/>
          <w:szCs w:val="24"/>
          <w:lang w:val="lv-LV"/>
        </w:rPr>
        <w:t xml:space="preserve"> </w:t>
      </w:r>
      <w:bookmarkStart w:id="3" w:name="_Hlk8826394"/>
      <w:r w:rsidR="00D63B0C" w:rsidRPr="00AA15DF">
        <w:rPr>
          <w:rFonts w:ascii="Times New Roman" w:hAnsi="Times New Roman"/>
          <w:b/>
          <w:sz w:val="24"/>
          <w:szCs w:val="24"/>
          <w:lang w:val="lv-LV"/>
        </w:rPr>
        <w:t xml:space="preserve">programmas veidošanai vai </w:t>
      </w:r>
      <w:bookmarkEnd w:id="2"/>
      <w:bookmarkEnd w:id="3"/>
      <w:r w:rsidR="0013251B" w:rsidRPr="00AA15DF">
        <w:rPr>
          <w:rFonts w:ascii="Times New Roman" w:hAnsi="Times New Roman"/>
          <w:b/>
          <w:sz w:val="24"/>
          <w:szCs w:val="24"/>
          <w:lang w:val="lv-LV"/>
        </w:rPr>
        <w:t>apraides</w:t>
      </w:r>
      <w:r w:rsidR="00680116" w:rsidRPr="00AA15DF">
        <w:rPr>
          <w:rFonts w:ascii="Times New Roman" w:hAnsi="Times New Roman"/>
          <w:b/>
          <w:sz w:val="24"/>
          <w:szCs w:val="24"/>
          <w:lang w:val="lv-LV"/>
        </w:rPr>
        <w:t xml:space="preserve"> aptveršanas</w:t>
      </w:r>
      <w:r w:rsidR="0013251B" w:rsidRPr="00AA15DF">
        <w:rPr>
          <w:rFonts w:ascii="Times New Roman" w:hAnsi="Times New Roman"/>
          <w:b/>
          <w:sz w:val="24"/>
          <w:szCs w:val="24"/>
          <w:lang w:val="lv-LV"/>
        </w:rPr>
        <w:t xml:space="preserve"> zonas palielināšanai</w:t>
      </w:r>
      <w:r w:rsidR="00404A0C" w:rsidRPr="00404A0C">
        <w:t xml:space="preserve"> </w:t>
      </w:r>
      <w:bookmarkStart w:id="4" w:name="_Hlk83722050"/>
      <w:r w:rsidR="00404A0C" w:rsidRPr="00404A0C">
        <w:rPr>
          <w:rFonts w:ascii="Times New Roman" w:hAnsi="Times New Roman"/>
          <w:b/>
          <w:sz w:val="24"/>
          <w:szCs w:val="24"/>
          <w:lang w:val="lv-LV"/>
        </w:rPr>
        <w:t>Saldū 97,2</w:t>
      </w:r>
      <w:r w:rsidR="00404A0C">
        <w:rPr>
          <w:rFonts w:ascii="Times New Roman" w:hAnsi="Times New Roman"/>
          <w:b/>
          <w:sz w:val="24"/>
          <w:szCs w:val="24"/>
          <w:lang w:val="lv-LV"/>
        </w:rPr>
        <w:t xml:space="preserve"> </w:t>
      </w:r>
      <w:bookmarkEnd w:id="4"/>
      <w:r w:rsidR="001C548E" w:rsidRPr="00AA15DF">
        <w:rPr>
          <w:rFonts w:ascii="Times New Roman" w:hAnsi="Times New Roman"/>
          <w:b/>
          <w:sz w:val="24"/>
          <w:szCs w:val="24"/>
          <w:lang w:val="lv-LV"/>
        </w:rPr>
        <w:t>MHz frekvencē</w:t>
      </w:r>
      <w:bookmarkEnd w:id="1"/>
      <w:r w:rsidRPr="00AA15DF">
        <w:rPr>
          <w:rFonts w:ascii="Times New Roman" w:hAnsi="Times New Roman"/>
          <w:b/>
          <w:sz w:val="24"/>
          <w:szCs w:val="24"/>
          <w:lang w:val="lv-LV"/>
        </w:rPr>
        <w:t>”</w:t>
      </w:r>
      <w:r w:rsidR="000053B0" w:rsidRPr="00AA15DF">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01513923"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F82F7D">
        <w:rPr>
          <w:rFonts w:ascii="Times New Roman" w:hAnsi="Times New Roman"/>
          <w:sz w:val="24"/>
          <w:szCs w:val="24"/>
          <w:lang w:val="lv-LV"/>
        </w:rPr>
        <w:t xml:space="preserve"> </w:t>
      </w:r>
      <w:bookmarkStart w:id="5" w:name="_Hlk83722088"/>
      <w:r w:rsidR="00F82F7D" w:rsidRPr="00F82F7D">
        <w:rPr>
          <w:rFonts w:ascii="Times New Roman" w:hAnsi="Times New Roman"/>
          <w:sz w:val="24"/>
          <w:szCs w:val="24"/>
          <w:lang w:val="lv-LV"/>
        </w:rPr>
        <w:t xml:space="preserve">Saldū 97,2 </w:t>
      </w:r>
      <w:bookmarkEnd w:id="5"/>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2737CF82"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Apraides</w:t>
      </w:r>
      <w:r w:rsidR="00375988">
        <w:rPr>
          <w:rFonts w:ascii="Times New Roman" w:hAnsi="Times New Roman"/>
          <w:sz w:val="24"/>
          <w:szCs w:val="24"/>
          <w:lang w:val="lv-LV"/>
        </w:rPr>
        <w:t xml:space="preserve">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 kas raida komerciālu vai nekomerciālu radio programmu,</w:t>
      </w:r>
      <w:r w:rsidR="00375988">
        <w:rPr>
          <w:rFonts w:ascii="Times New Roman" w:hAnsi="Times New Roman"/>
          <w:sz w:val="24"/>
          <w:szCs w:val="24"/>
          <w:lang w:val="lv-LV"/>
        </w:rPr>
        <w:t xml:space="preserve"> </w:t>
      </w:r>
      <w:r w:rsidR="00FE7078" w:rsidRPr="00B96A0E">
        <w:rPr>
          <w:rFonts w:ascii="Times New Roman" w:hAnsi="Times New Roman"/>
          <w:sz w:val="24"/>
          <w:szCs w:val="24"/>
          <w:lang w:val="lv-LV"/>
        </w:rPr>
        <w:t>FM</w:t>
      </w:r>
      <w:bookmarkStart w:id="6" w:name="_Hlk8824804"/>
      <w:r w:rsidR="00375988">
        <w:rPr>
          <w:rFonts w:ascii="Times New Roman" w:hAnsi="Times New Roman"/>
          <w:sz w:val="24"/>
          <w:szCs w:val="24"/>
          <w:lang w:val="lv-LV"/>
        </w:rPr>
        <w:t xml:space="preserve"> </w:t>
      </w:r>
      <w:r w:rsidR="0080576D" w:rsidRPr="00B96A0E">
        <w:rPr>
          <w:rFonts w:ascii="Times New Roman" w:hAnsi="Times New Roman"/>
          <w:sz w:val="24"/>
          <w:szCs w:val="24"/>
          <w:lang w:val="lv-LV"/>
        </w:rPr>
        <w:t xml:space="preserve">radio programmas veidošanai vai </w:t>
      </w:r>
      <w:bookmarkEnd w:id="6"/>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 </w:t>
      </w:r>
      <w:r w:rsidR="00F82F7D" w:rsidRPr="00F82F7D">
        <w:rPr>
          <w:rFonts w:ascii="Times New Roman" w:hAnsi="Times New Roman"/>
          <w:sz w:val="24"/>
          <w:szCs w:val="24"/>
          <w:lang w:val="lv-LV"/>
        </w:rPr>
        <w:t>Saldū 97,2</w:t>
      </w:r>
      <w:r>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C1789A">
        <w:rPr>
          <w:rFonts w:ascii="Times New Roman" w:hAnsi="Times New Roman"/>
          <w:sz w:val="24"/>
          <w:szCs w:val="24"/>
          <w:lang w:val="lv-LV"/>
        </w:rPr>
        <w:t>latviešu</w:t>
      </w:r>
      <w:r w:rsidR="00831CD9" w:rsidRPr="00C1789A">
        <w:rPr>
          <w:rFonts w:ascii="Times New Roman" w:hAnsi="Times New Roman"/>
          <w:sz w:val="24"/>
          <w:szCs w:val="24"/>
          <w:lang w:val="lv-LV"/>
        </w:rPr>
        <w:t xml:space="preserve"> valod</w:t>
      </w:r>
      <w:r w:rsidR="00AC5AFF" w:rsidRPr="00C1789A">
        <w:rPr>
          <w:rFonts w:ascii="Times New Roman" w:hAnsi="Times New Roman"/>
          <w:sz w:val="24"/>
          <w:szCs w:val="24"/>
          <w:lang w:val="lv-LV"/>
        </w:rPr>
        <w:t>a</w:t>
      </w:r>
      <w:r w:rsidR="00F91603" w:rsidRPr="00C1789A">
        <w:rPr>
          <w:rFonts w:ascii="Times New Roman" w:hAnsi="Times New Roman"/>
          <w:sz w:val="24"/>
          <w:szCs w:val="24"/>
          <w:lang w:val="lv-LV"/>
        </w:rPr>
        <w:t>;</w:t>
      </w:r>
    </w:p>
    <w:p w14:paraId="264CBD57" w14:textId="094CA35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Programmas formāts:</w:t>
      </w:r>
      <w:r w:rsidR="00DB10A0">
        <w:rPr>
          <w:rFonts w:ascii="Times New Roman" w:hAnsi="Times New Roman"/>
          <w:sz w:val="24"/>
          <w:szCs w:val="24"/>
          <w:lang w:val="lv-LV"/>
        </w:rPr>
        <w:t xml:space="preserve"> </w:t>
      </w:r>
      <w:r w:rsidR="007F18CE" w:rsidRPr="00C1789A">
        <w:rPr>
          <w:rFonts w:ascii="Times New Roman" w:hAnsi="Times New Roman"/>
          <w:sz w:val="24"/>
          <w:szCs w:val="24"/>
          <w:lang w:val="lv-LV"/>
        </w:rPr>
        <w:t xml:space="preserve">informatīvs, </w:t>
      </w:r>
      <w:r w:rsidR="0027716D" w:rsidRPr="00C1789A">
        <w:rPr>
          <w:rFonts w:ascii="Times New Roman" w:hAnsi="Times New Roman"/>
          <w:sz w:val="24"/>
          <w:szCs w:val="24"/>
          <w:lang w:val="lv-LV"/>
        </w:rPr>
        <w:t>informatīvi muzikāls</w:t>
      </w:r>
      <w:r w:rsidR="007F18CE" w:rsidRPr="00C1789A">
        <w:rPr>
          <w:rFonts w:ascii="Times New Roman" w:hAnsi="Times New Roman"/>
          <w:sz w:val="24"/>
          <w:szCs w:val="24"/>
          <w:lang w:val="lv-LV"/>
        </w:rPr>
        <w:t xml:space="preserve"> vai muzikāls</w:t>
      </w:r>
      <w:r w:rsidR="0027716D" w:rsidRPr="00C1789A">
        <w:rPr>
          <w:rFonts w:ascii="Times New Roman" w:hAnsi="Times New Roman"/>
          <w:sz w:val="24"/>
          <w:szCs w:val="24"/>
          <w:lang w:val="lv-LV"/>
        </w:rPr>
        <w:t>;</w:t>
      </w:r>
    </w:p>
    <w:p w14:paraId="52F22309" w14:textId="185AE132"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Mērķauditorija:</w:t>
      </w:r>
      <w:r w:rsidR="00DB10A0">
        <w:rPr>
          <w:rFonts w:ascii="Times New Roman" w:hAnsi="Times New Roman"/>
          <w:sz w:val="24"/>
          <w:szCs w:val="24"/>
          <w:lang w:val="lv-LV"/>
        </w:rPr>
        <w:t xml:space="preserve"> Saldus</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 parametri:</w:t>
      </w:r>
    </w:p>
    <w:p w14:paraId="077E3F26" w14:textId="45852C14"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 xml:space="preserve">trašanās vieta – </w:t>
      </w:r>
      <w:r w:rsidR="00C022D3" w:rsidRPr="00C022D3">
        <w:rPr>
          <w:rFonts w:ascii="Times New Roman" w:hAnsi="Times New Roman"/>
          <w:sz w:val="24"/>
          <w:szCs w:val="24"/>
          <w:lang w:val="lv-LV"/>
        </w:rPr>
        <w:t>Saldus</w:t>
      </w:r>
      <w:r w:rsidR="0038237C" w:rsidRPr="00C022D3">
        <w:rPr>
          <w:rFonts w:ascii="Times New Roman" w:hAnsi="Times New Roman"/>
          <w:sz w:val="24"/>
          <w:szCs w:val="24"/>
          <w:lang w:val="lv-LV"/>
        </w:rPr>
        <w:t>;</w:t>
      </w:r>
    </w:p>
    <w:p w14:paraId="11596885" w14:textId="63BE5645"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8C2384" w:rsidRPr="008C2384">
        <w:rPr>
          <w:rFonts w:ascii="Times New Roman" w:hAnsi="Times New Roman"/>
          <w:sz w:val="24"/>
          <w:szCs w:val="24"/>
          <w:lang w:val="lv-LV"/>
        </w:rPr>
        <w:t>9</w:t>
      </w:r>
      <w:r w:rsidR="00C022D3">
        <w:rPr>
          <w:rFonts w:ascii="Times New Roman" w:hAnsi="Times New Roman"/>
          <w:sz w:val="24"/>
          <w:szCs w:val="24"/>
          <w:lang w:val="lv-LV"/>
        </w:rPr>
        <w:t>7</w:t>
      </w:r>
      <w:r w:rsidR="008C2384" w:rsidRPr="008C2384">
        <w:rPr>
          <w:rFonts w:ascii="Times New Roman" w:hAnsi="Times New Roman"/>
          <w:sz w:val="24"/>
          <w:szCs w:val="24"/>
          <w:lang w:val="lv-LV"/>
        </w:rPr>
        <w:t>,</w:t>
      </w:r>
      <w:r w:rsidR="00C022D3">
        <w:rPr>
          <w:rFonts w:ascii="Times New Roman" w:hAnsi="Times New Roman"/>
          <w:sz w:val="24"/>
          <w:szCs w:val="24"/>
          <w:lang w:val="lv-LV"/>
        </w:rPr>
        <w:t>2</w:t>
      </w:r>
      <w:r w:rsidR="00A756F4" w:rsidRPr="008C2384">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16F2E08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430F82" w:rsidRPr="008C2384">
        <w:rPr>
          <w:rFonts w:ascii="Times New Roman" w:hAnsi="Times New Roman"/>
          <w:sz w:val="24"/>
          <w:szCs w:val="24"/>
          <w:lang w:val="lv-LV"/>
        </w:rPr>
        <w:t>V</w:t>
      </w:r>
      <w:r w:rsidRPr="008C2384">
        <w:rPr>
          <w:rFonts w:ascii="Times New Roman" w:hAnsi="Times New Roman"/>
          <w:sz w:val="24"/>
          <w:szCs w:val="24"/>
          <w:lang w:val="lv-LV"/>
        </w:rPr>
        <w:t>;</w:t>
      </w:r>
    </w:p>
    <w:p w14:paraId="64A4E01F" w14:textId="1434C017"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C022D3">
        <w:rPr>
          <w:rFonts w:ascii="Times New Roman" w:hAnsi="Times New Roman"/>
          <w:sz w:val="24"/>
          <w:szCs w:val="24"/>
          <w:lang w:val="lv-LV"/>
        </w:rPr>
        <w:t>80</w:t>
      </w:r>
      <w:r w:rsidRPr="008C2384">
        <w:rPr>
          <w:rFonts w:ascii="Times New Roman" w:hAnsi="Times New Roman"/>
          <w:sz w:val="24"/>
          <w:szCs w:val="24"/>
          <w:lang w:val="lv-LV"/>
        </w:rPr>
        <w:t xml:space="preserve"> m;</w:t>
      </w:r>
    </w:p>
    <w:p w14:paraId="0107386A" w14:textId="300C78D0"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izstarotā jauda e.r.p., dBW – </w:t>
      </w:r>
      <w:r w:rsidR="00A756F4" w:rsidRPr="008C2384">
        <w:rPr>
          <w:rFonts w:ascii="Times New Roman" w:hAnsi="Times New Roman"/>
          <w:sz w:val="24"/>
          <w:szCs w:val="24"/>
          <w:lang w:val="lv-LV"/>
        </w:rPr>
        <w:t>2</w:t>
      </w:r>
      <w:r w:rsidR="00C022D3">
        <w:rPr>
          <w:rFonts w:ascii="Times New Roman" w:hAnsi="Times New Roman"/>
          <w:sz w:val="24"/>
          <w:szCs w:val="24"/>
          <w:lang w:val="lv-LV"/>
        </w:rPr>
        <w:t>0</w:t>
      </w:r>
      <w:r w:rsidR="00A756F4" w:rsidRPr="008C2384">
        <w:rPr>
          <w:rFonts w:ascii="Times New Roman" w:hAnsi="Times New Roman"/>
          <w:sz w:val="24"/>
          <w:szCs w:val="24"/>
          <w:lang w:val="lv-LV"/>
        </w:rPr>
        <w:t>-</w:t>
      </w:r>
      <w:r w:rsidR="00C022D3">
        <w:rPr>
          <w:rFonts w:ascii="Times New Roman" w:hAnsi="Times New Roman"/>
          <w:sz w:val="24"/>
          <w:szCs w:val="24"/>
          <w:lang w:val="lv-LV"/>
        </w:rPr>
        <w:t>24</w:t>
      </w:r>
      <w:r w:rsidR="00B10C1F" w:rsidRPr="008C2384">
        <w:rPr>
          <w:rFonts w:ascii="Times New Roman" w:hAnsi="Times New Roman"/>
          <w:sz w:val="24"/>
          <w:szCs w:val="24"/>
          <w:lang w:val="lv-LV"/>
        </w:rPr>
        <w:t>;</w:t>
      </w:r>
    </w:p>
    <w:p w14:paraId="232EB1D9" w14:textId="3C7CE4FE"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E55077" w:rsidRPr="008C2384">
        <w:rPr>
          <w:rFonts w:ascii="Times New Roman" w:hAnsi="Times New Roman"/>
          <w:sz w:val="24"/>
          <w:szCs w:val="24"/>
          <w:lang w:val="lv-LV"/>
        </w:rPr>
        <w:t>1</w:t>
      </w:r>
      <w:r w:rsidR="00C022D3">
        <w:rPr>
          <w:rFonts w:ascii="Times New Roman" w:hAnsi="Times New Roman"/>
          <w:sz w:val="24"/>
          <w:szCs w:val="24"/>
          <w:lang w:val="lv-LV"/>
        </w:rPr>
        <w:t>3</w:t>
      </w:r>
      <w:r w:rsidR="00A756F4" w:rsidRPr="008C2384">
        <w:rPr>
          <w:rFonts w:ascii="Times New Roman" w:hAnsi="Times New Roman"/>
          <w:sz w:val="24"/>
          <w:szCs w:val="24"/>
          <w:lang w:val="lv-LV"/>
        </w:rPr>
        <w:t>-</w:t>
      </w:r>
      <w:r w:rsidR="00C022D3">
        <w:rPr>
          <w:rFonts w:ascii="Times New Roman" w:hAnsi="Times New Roman"/>
          <w:sz w:val="24"/>
          <w:szCs w:val="24"/>
          <w:lang w:val="lv-LV"/>
        </w:rPr>
        <w:t>18</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6C661CA0" w:rsidR="006400B6" w:rsidRPr="007B1268" w:rsidRDefault="009C1EE4" w:rsidP="00A95FDB">
      <w:pPr>
        <w:pStyle w:val="ListParagraph"/>
        <w:numPr>
          <w:ilvl w:val="0"/>
          <w:numId w:val="2"/>
        </w:numPr>
        <w:spacing w:line="276" w:lineRule="auto"/>
        <w:jc w:val="both"/>
        <w:rPr>
          <w:rFonts w:ascii="Times New Roman" w:hAnsi="Times New Roman"/>
          <w:sz w:val="24"/>
          <w:szCs w:val="24"/>
          <w:lang w:val="lv-LV"/>
        </w:rPr>
      </w:pPr>
      <w:r w:rsidRPr="004278CE">
        <w:rPr>
          <w:rFonts w:ascii="Times New Roman" w:hAnsi="Times New Roman"/>
          <w:sz w:val="24"/>
          <w:szCs w:val="24"/>
          <w:lang w:val="lv-LV"/>
        </w:rPr>
        <w:t xml:space="preserve">Konkursa </w:t>
      </w:r>
      <w:r w:rsidR="00245EA2" w:rsidRPr="004278CE">
        <w:rPr>
          <w:rFonts w:ascii="Times New Roman" w:hAnsi="Times New Roman"/>
          <w:sz w:val="24"/>
          <w:szCs w:val="24"/>
          <w:lang w:val="lv-LV"/>
        </w:rPr>
        <w:t xml:space="preserve">pieteikuma </w:t>
      </w:r>
      <w:r w:rsidR="00A95FDB" w:rsidRPr="004278CE">
        <w:rPr>
          <w:rFonts w:ascii="Times New Roman" w:hAnsi="Times New Roman"/>
          <w:sz w:val="24"/>
          <w:szCs w:val="24"/>
          <w:lang w:val="lv-LV"/>
        </w:rPr>
        <w:t xml:space="preserve">iesniegšanas termiņš </w:t>
      </w:r>
      <w:r w:rsidRPr="004278CE">
        <w:rPr>
          <w:rFonts w:ascii="Times New Roman" w:hAnsi="Times New Roman"/>
          <w:sz w:val="24"/>
          <w:szCs w:val="24"/>
          <w:lang w:val="lv-LV"/>
        </w:rPr>
        <w:t xml:space="preserve">– </w:t>
      </w:r>
      <w:r w:rsidR="00245EA2" w:rsidRPr="007B1268">
        <w:rPr>
          <w:rFonts w:ascii="Times New Roman" w:hAnsi="Times New Roman"/>
          <w:b/>
          <w:sz w:val="24"/>
          <w:szCs w:val="24"/>
          <w:lang w:val="lv-LV"/>
        </w:rPr>
        <w:t>līdz 20</w:t>
      </w:r>
      <w:r w:rsidR="007F7742" w:rsidRPr="007B1268">
        <w:rPr>
          <w:rFonts w:ascii="Times New Roman" w:hAnsi="Times New Roman"/>
          <w:b/>
          <w:sz w:val="24"/>
          <w:szCs w:val="24"/>
          <w:lang w:val="lv-LV"/>
        </w:rPr>
        <w:t>2</w:t>
      </w:r>
      <w:r w:rsidR="00EA13DE" w:rsidRPr="007B1268">
        <w:rPr>
          <w:rFonts w:ascii="Times New Roman" w:hAnsi="Times New Roman"/>
          <w:b/>
          <w:sz w:val="24"/>
          <w:szCs w:val="24"/>
          <w:lang w:val="lv-LV"/>
        </w:rPr>
        <w:t>1</w:t>
      </w:r>
      <w:r w:rsidR="00245EA2" w:rsidRPr="007B1268">
        <w:rPr>
          <w:rFonts w:ascii="Times New Roman" w:hAnsi="Times New Roman"/>
          <w:b/>
          <w:sz w:val="24"/>
          <w:szCs w:val="24"/>
          <w:lang w:val="lv-LV"/>
        </w:rPr>
        <w:t>.</w:t>
      </w:r>
      <w:r w:rsidR="0020532F" w:rsidRPr="007B1268">
        <w:rPr>
          <w:rFonts w:ascii="Times New Roman" w:hAnsi="Times New Roman"/>
          <w:b/>
          <w:sz w:val="24"/>
          <w:szCs w:val="24"/>
          <w:lang w:val="lv-LV"/>
        </w:rPr>
        <w:t> </w:t>
      </w:r>
      <w:r w:rsidR="00245EA2" w:rsidRPr="007B1268">
        <w:rPr>
          <w:rFonts w:ascii="Times New Roman" w:hAnsi="Times New Roman"/>
          <w:b/>
          <w:sz w:val="24"/>
          <w:szCs w:val="24"/>
          <w:lang w:val="lv-LV"/>
        </w:rPr>
        <w:t>gada</w:t>
      </w:r>
      <w:r w:rsidR="004278CE" w:rsidRPr="007B1268">
        <w:rPr>
          <w:rFonts w:ascii="Times New Roman" w:hAnsi="Times New Roman"/>
          <w:b/>
          <w:sz w:val="24"/>
          <w:szCs w:val="24"/>
          <w:lang w:val="lv-LV"/>
        </w:rPr>
        <w:t xml:space="preserve"> </w:t>
      </w:r>
      <w:r w:rsidR="00833193" w:rsidRPr="007B1268">
        <w:rPr>
          <w:rFonts w:ascii="Times New Roman" w:hAnsi="Times New Roman"/>
          <w:b/>
          <w:sz w:val="24"/>
          <w:szCs w:val="24"/>
          <w:lang w:val="lv-LV"/>
        </w:rPr>
        <w:t>25</w:t>
      </w:r>
      <w:r w:rsidRPr="007B1268">
        <w:rPr>
          <w:rFonts w:ascii="Times New Roman" w:hAnsi="Times New Roman"/>
          <w:b/>
          <w:sz w:val="24"/>
          <w:szCs w:val="24"/>
          <w:lang w:val="lv-LV"/>
        </w:rPr>
        <w:t>. oktobrim</w:t>
      </w:r>
      <w:r w:rsidR="0020532F" w:rsidRPr="007B1268">
        <w:rPr>
          <w:rFonts w:ascii="Times New Roman" w:hAnsi="Times New Roman"/>
          <w:b/>
          <w:sz w:val="24"/>
          <w:szCs w:val="24"/>
          <w:lang w:val="lv-LV"/>
        </w:rPr>
        <w:t xml:space="preserve"> </w:t>
      </w:r>
      <w:r w:rsidR="006674B8" w:rsidRPr="007B1268">
        <w:rPr>
          <w:rFonts w:ascii="Times New Roman" w:hAnsi="Times New Roman"/>
          <w:b/>
          <w:sz w:val="24"/>
          <w:szCs w:val="24"/>
          <w:lang w:val="lv-LV"/>
        </w:rPr>
        <w:t>plkst.1</w:t>
      </w:r>
      <w:r w:rsidR="00A12B6F" w:rsidRPr="007B1268">
        <w:rPr>
          <w:rFonts w:ascii="Times New Roman" w:hAnsi="Times New Roman"/>
          <w:b/>
          <w:sz w:val="24"/>
          <w:szCs w:val="24"/>
          <w:lang w:val="lv-LV"/>
        </w:rPr>
        <w:t>0</w:t>
      </w:r>
      <w:r w:rsidR="006674B8" w:rsidRPr="007B1268">
        <w:rPr>
          <w:rFonts w:ascii="Times New Roman" w:hAnsi="Times New Roman"/>
          <w:b/>
          <w:sz w:val="24"/>
          <w:szCs w:val="24"/>
          <w:lang w:val="lv-LV"/>
        </w:rPr>
        <w:t>.00</w:t>
      </w:r>
      <w:r w:rsidR="005B5240" w:rsidRPr="007B1268">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6CB704A1" w:rsidR="00FE1EED" w:rsidRPr="00FE1EED" w:rsidRDefault="00FE1EED" w:rsidP="00E81569">
      <w:pPr>
        <w:pStyle w:val="ListParagraph"/>
        <w:numPr>
          <w:ilvl w:val="0"/>
          <w:numId w:val="2"/>
        </w:numPr>
        <w:jc w:val="both"/>
        <w:rPr>
          <w:rFonts w:ascii="Times New Roman" w:hAnsi="Times New Roman"/>
          <w:sz w:val="24"/>
          <w:szCs w:val="24"/>
          <w:lang w:val="lv-LV"/>
        </w:rPr>
      </w:pPr>
      <w:bookmarkStart w:id="7"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w:t>
      </w:r>
      <w:r w:rsidR="00E81569">
        <w:rPr>
          <w:rFonts w:ascii="Times New Roman" w:hAnsi="Times New Roman"/>
          <w:sz w:val="24"/>
          <w:szCs w:val="24"/>
          <w:lang w:val="lv-LV"/>
        </w:rPr>
        <w:t>nkursi@neplpadome.lv ar norādi “</w:t>
      </w:r>
      <w:r w:rsidRPr="00FE1EED">
        <w:rPr>
          <w:rFonts w:ascii="Times New Roman" w:hAnsi="Times New Roman"/>
          <w:i/>
          <w:iCs/>
          <w:sz w:val="24"/>
          <w:szCs w:val="24"/>
          <w:lang w:val="lv-LV"/>
        </w:rPr>
        <w:t>Apraides tiesību piešķiršana radio programmas veidošanai vai apraides a</w:t>
      </w:r>
      <w:r w:rsidR="00E81569">
        <w:rPr>
          <w:rFonts w:ascii="Times New Roman" w:hAnsi="Times New Roman"/>
          <w:i/>
          <w:iCs/>
          <w:sz w:val="24"/>
          <w:szCs w:val="24"/>
          <w:lang w:val="lv-LV"/>
        </w:rPr>
        <w:t xml:space="preserve">ptveršanas zonas palielināšanai </w:t>
      </w:r>
      <w:r w:rsidR="00803753" w:rsidRPr="00803753">
        <w:rPr>
          <w:rFonts w:ascii="Times New Roman" w:hAnsi="Times New Roman"/>
          <w:i/>
          <w:iCs/>
          <w:sz w:val="24"/>
          <w:szCs w:val="24"/>
          <w:lang w:val="lv-LV"/>
        </w:rPr>
        <w:t>Saldū 97,2</w:t>
      </w:r>
      <w:r w:rsidR="00803753">
        <w:rPr>
          <w:rFonts w:ascii="Times New Roman" w:hAnsi="Times New Roman"/>
          <w:i/>
          <w:iCs/>
          <w:sz w:val="24"/>
          <w:szCs w:val="24"/>
          <w:lang w:val="lv-LV"/>
        </w:rPr>
        <w:t xml:space="preserve"> </w:t>
      </w:r>
      <w:r w:rsidR="00E81569">
        <w:rPr>
          <w:rFonts w:ascii="Times New Roman" w:hAnsi="Times New Roman"/>
          <w:i/>
          <w:iCs/>
          <w:sz w:val="24"/>
          <w:szCs w:val="24"/>
          <w:lang w:val="lv-LV"/>
        </w:rPr>
        <w:t xml:space="preserve">MHz </w:t>
      </w:r>
      <w:r w:rsidRPr="00FE1EED">
        <w:rPr>
          <w:rFonts w:ascii="Times New Roman" w:hAnsi="Times New Roman"/>
          <w:i/>
          <w:iCs/>
          <w:sz w:val="24"/>
          <w:szCs w:val="24"/>
          <w:lang w:val="lv-LV"/>
        </w:rPr>
        <w:t>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7"/>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6FC49FCE" w:rsidR="00281294" w:rsidRPr="00440B11" w:rsidRDefault="00A32B80" w:rsidP="00A32B80">
      <w:pPr>
        <w:pStyle w:val="ListParagraph"/>
        <w:numPr>
          <w:ilvl w:val="0"/>
          <w:numId w:val="2"/>
        </w:numPr>
        <w:spacing w:line="276" w:lineRule="auto"/>
        <w:jc w:val="both"/>
        <w:rPr>
          <w:rFonts w:ascii="Times New Roman" w:hAnsi="Times New Roman"/>
          <w:sz w:val="24"/>
          <w:szCs w:val="24"/>
          <w:lang w:val="lv-LV"/>
        </w:rPr>
      </w:pPr>
      <w:bookmarkStart w:id="8" w:name="_Hlk517795066"/>
      <w:r w:rsidRPr="00440B11">
        <w:rPr>
          <w:rFonts w:ascii="Times New Roman" w:hAnsi="Times New Roman"/>
          <w:sz w:val="24"/>
          <w:szCs w:val="24"/>
          <w:lang w:val="lv-LV"/>
        </w:rPr>
        <w:t>Konkursa</w:t>
      </w:r>
      <w:r w:rsidR="00F365D2" w:rsidRPr="00440B11">
        <w:rPr>
          <w:rFonts w:ascii="Times New Roman" w:hAnsi="Times New Roman"/>
          <w:sz w:val="24"/>
          <w:szCs w:val="24"/>
          <w:lang w:val="lv-LV"/>
        </w:rPr>
        <w:t xml:space="preserve"> </w:t>
      </w:r>
      <w:r w:rsidRPr="00440B11">
        <w:rPr>
          <w:rFonts w:ascii="Times New Roman" w:hAnsi="Times New Roman"/>
          <w:sz w:val="24"/>
          <w:szCs w:val="24"/>
          <w:lang w:val="lv-LV"/>
        </w:rPr>
        <w:t>pieteikumu izvērtēšana un lēmuma pieņemšana notiek ne</w:t>
      </w:r>
      <w:r w:rsidR="00281294" w:rsidRPr="00440B11">
        <w:rPr>
          <w:rFonts w:ascii="Times New Roman" w:hAnsi="Times New Roman"/>
          <w:sz w:val="24"/>
          <w:szCs w:val="24"/>
          <w:lang w:val="lv-LV"/>
        </w:rPr>
        <w:t xml:space="preserve"> </w:t>
      </w:r>
      <w:bookmarkEnd w:id="8"/>
      <w:r w:rsidR="00996702" w:rsidRPr="00440B11">
        <w:rPr>
          <w:rFonts w:ascii="Times New Roman" w:hAnsi="Times New Roman"/>
          <w:sz w:val="24"/>
          <w:szCs w:val="24"/>
          <w:lang w:val="lv-LV"/>
        </w:rPr>
        <w:t xml:space="preserve">vēlāk kā </w:t>
      </w:r>
      <w:r w:rsidR="00A95FDB" w:rsidRPr="00440B11">
        <w:rPr>
          <w:rFonts w:ascii="Times New Roman" w:hAnsi="Times New Roman"/>
          <w:sz w:val="24"/>
          <w:szCs w:val="24"/>
          <w:lang w:val="lv-LV"/>
        </w:rPr>
        <w:t xml:space="preserve">līdz </w:t>
      </w:r>
      <w:r w:rsidR="00996702" w:rsidRPr="00440B11">
        <w:rPr>
          <w:rFonts w:ascii="Times New Roman" w:hAnsi="Times New Roman"/>
          <w:sz w:val="24"/>
          <w:szCs w:val="24"/>
          <w:lang w:val="lv-LV"/>
        </w:rPr>
        <w:t>20</w:t>
      </w:r>
      <w:r w:rsidR="007F7742" w:rsidRPr="00440B11">
        <w:rPr>
          <w:rFonts w:ascii="Times New Roman" w:hAnsi="Times New Roman"/>
          <w:sz w:val="24"/>
          <w:szCs w:val="24"/>
          <w:lang w:val="lv-LV"/>
        </w:rPr>
        <w:t>2</w:t>
      </w:r>
      <w:r w:rsidR="009C1EE4" w:rsidRPr="00440B11">
        <w:rPr>
          <w:rFonts w:ascii="Times New Roman" w:hAnsi="Times New Roman"/>
          <w:sz w:val="24"/>
          <w:szCs w:val="24"/>
          <w:lang w:val="lv-LV"/>
        </w:rPr>
        <w:t>2</w:t>
      </w:r>
      <w:r w:rsidR="00996702" w:rsidRPr="00440B11">
        <w:rPr>
          <w:rFonts w:ascii="Times New Roman" w:hAnsi="Times New Roman"/>
          <w:sz w:val="24"/>
          <w:szCs w:val="24"/>
          <w:lang w:val="lv-LV"/>
        </w:rPr>
        <w:t xml:space="preserve">.gada </w:t>
      </w:r>
      <w:r w:rsidR="00F365D2" w:rsidRPr="00440B11">
        <w:rPr>
          <w:rFonts w:ascii="Times New Roman" w:hAnsi="Times New Roman"/>
          <w:sz w:val="24"/>
          <w:szCs w:val="24"/>
          <w:lang w:val="lv-LV"/>
        </w:rPr>
        <w:t>25</w:t>
      </w:r>
      <w:r w:rsidR="00A95FDB" w:rsidRPr="00440B11">
        <w:rPr>
          <w:rFonts w:ascii="Times New Roman" w:hAnsi="Times New Roman"/>
          <w:sz w:val="24"/>
          <w:szCs w:val="24"/>
          <w:lang w:val="lv-LV"/>
        </w:rPr>
        <w:t>.janvārim</w:t>
      </w:r>
      <w:r w:rsidR="00A756F4" w:rsidRPr="00440B11">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w:t>
      </w:r>
      <w:r w:rsidR="00986A9B">
        <w:rPr>
          <w:rFonts w:ascii="Times New Roman" w:hAnsi="Times New Roman"/>
          <w:sz w:val="24"/>
          <w:szCs w:val="24"/>
          <w:lang w:val="lv-LV"/>
        </w:rPr>
        <w:t xml:space="preserve"> </w:t>
      </w:r>
      <w:r w:rsidRPr="00462575">
        <w:rPr>
          <w:rFonts w:ascii="Times New Roman" w:hAnsi="Times New Roman"/>
          <w:sz w:val="24"/>
          <w:szCs w:val="24"/>
          <w:lang w:val="lv-LV"/>
        </w:rPr>
        <w:t>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253DB37C"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9B7D64">
        <w:rPr>
          <w:rFonts w:ascii="Times New Roman" w:hAnsi="Times New Roman"/>
          <w:sz w:val="24"/>
          <w:szCs w:val="24"/>
          <w:lang w:val="lv-LV"/>
        </w:rPr>
        <w:t xml:space="preserve"> </w:t>
      </w:r>
      <w:r w:rsidR="00F365D2" w:rsidRPr="00F365D2">
        <w:rPr>
          <w:rFonts w:ascii="Times New Roman" w:hAnsi="Times New Roman"/>
          <w:sz w:val="24"/>
          <w:szCs w:val="24"/>
          <w:lang w:val="lv-LV"/>
        </w:rPr>
        <w:t>Saldū 97,2</w:t>
      </w:r>
      <w:r w:rsidR="00F365D2">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1E5B0D7B" w14:textId="51C0423D"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65CEA716" w14:textId="4ABDA467"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6B370612"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59481A" w:rsidRPr="0059481A">
        <w:rPr>
          <w:rFonts w:ascii="Times New Roman" w:hAnsi="Times New Roman"/>
          <w:i/>
          <w:sz w:val="20"/>
          <w:lang w:val="lv-LV"/>
        </w:rPr>
        <w:t>Saldū 97,2</w:t>
      </w:r>
      <w:r w:rsidR="009B7D64">
        <w:rPr>
          <w:rFonts w:ascii="Times New Roman" w:hAnsi="Times New Roman"/>
          <w:i/>
          <w:sz w:val="20"/>
          <w:lang w:val="lv-LV"/>
        </w:rPr>
        <w:t xml:space="preserve"> </w:t>
      </w:r>
      <w:r w:rsidR="00C02567" w:rsidRPr="002C2BAF">
        <w:rPr>
          <w:rFonts w:ascii="Times New Roman" w:hAnsi="Times New Roman"/>
          <w:i/>
          <w:sz w:val="20"/>
          <w:lang w:val="lv-LV"/>
        </w:rPr>
        <w:t>MHz frekvencē</w:t>
      </w:r>
      <w:r w:rsidR="00B07F67">
        <w:rPr>
          <w:rFonts w:ascii="Times New Roman" w:hAnsi="Times New Roman"/>
          <w:i/>
          <w:sz w:val="20"/>
          <w:lang w:val="lv-LV"/>
        </w:rPr>
        <w:t>”</w:t>
      </w:r>
      <w:r w:rsidR="0059481A">
        <w:rPr>
          <w:rFonts w:ascii="Times New Roman" w:hAnsi="Times New Roman"/>
          <w:i/>
          <w:sz w:val="20"/>
          <w:lang w:val="lv-LV"/>
        </w:rPr>
        <w:t xml:space="preserve"> </w:t>
      </w:r>
      <w:r w:rsidR="002B6FCF"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9"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9"/>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230A5083"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802380">
        <w:rPr>
          <w:rFonts w:ascii="Times New Roman" w:hAnsi="Times New Roman"/>
          <w:b/>
          <w:sz w:val="26"/>
          <w:szCs w:val="26"/>
          <w:lang w:val="lv-LV"/>
        </w:rPr>
        <w:t xml:space="preserve"> </w:t>
      </w:r>
      <w:r w:rsidR="00802380" w:rsidRPr="00802380">
        <w:rPr>
          <w:rFonts w:ascii="Times New Roman" w:hAnsi="Times New Roman"/>
          <w:b/>
          <w:sz w:val="26"/>
          <w:szCs w:val="26"/>
          <w:lang w:val="lv-LV"/>
        </w:rPr>
        <w:t>Saldū 97,2</w:t>
      </w:r>
      <w:r w:rsidR="00802380">
        <w:rPr>
          <w:rFonts w:ascii="Times New Roman" w:hAnsi="Times New Roman"/>
          <w:b/>
          <w:sz w:val="26"/>
          <w:szCs w:val="26"/>
          <w:lang w:val="lv-LV"/>
        </w:rPr>
        <w:t xml:space="preserve"> </w:t>
      </w:r>
      <w:r w:rsidR="00C02567" w:rsidRPr="002C2BAF">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3470DB39"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9B7D64">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02531542"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009B7D64">
        <w:rPr>
          <w:rFonts w:ascii="Times New Roman" w:hAnsi="Times New Roman"/>
          <w:i/>
          <w:sz w:val="20"/>
          <w:lang w:val="lv-LV"/>
        </w:rPr>
        <w:t xml:space="preserve"> zonas palielināšana</w:t>
      </w:r>
      <w:r w:rsidR="00BB4EB6">
        <w:rPr>
          <w:rFonts w:ascii="Times New Roman" w:hAnsi="Times New Roman"/>
          <w:i/>
          <w:sz w:val="20"/>
          <w:lang w:val="lv-LV"/>
        </w:rPr>
        <w:t>i</w:t>
      </w:r>
      <w:r w:rsidR="00FE661D">
        <w:rPr>
          <w:rFonts w:ascii="Times New Roman" w:hAnsi="Times New Roman"/>
          <w:i/>
          <w:sz w:val="20"/>
          <w:lang w:val="lv-LV"/>
        </w:rPr>
        <w:t xml:space="preserve"> </w:t>
      </w:r>
      <w:r w:rsidR="00FE661D" w:rsidRPr="00FE661D">
        <w:rPr>
          <w:rFonts w:ascii="Times New Roman" w:hAnsi="Times New Roman"/>
          <w:i/>
          <w:sz w:val="20"/>
          <w:lang w:val="lv-LV"/>
        </w:rPr>
        <w:t>Saldū 97,2</w:t>
      </w:r>
      <w:r w:rsidR="00FE661D">
        <w:rPr>
          <w:rFonts w:ascii="Times New Roman" w:hAnsi="Times New Roman"/>
          <w:i/>
          <w:sz w:val="20"/>
          <w:lang w:val="lv-LV"/>
        </w:rPr>
        <w:t xml:space="preserve"> </w:t>
      </w:r>
      <w:r w:rsidR="00C02567" w:rsidRPr="002C2BAF">
        <w:rPr>
          <w:rFonts w:ascii="Times New Roman" w:hAnsi="Times New Roman"/>
          <w:i/>
          <w:sz w:val="20"/>
          <w:lang w:val="lv-LV"/>
        </w:rPr>
        <w:t>MHz frekvencē</w:t>
      </w:r>
      <w:r w:rsidR="009B7D64">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10"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10"/>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1637" w14:textId="77777777" w:rsidR="00B01603" w:rsidRDefault="00B01603" w:rsidP="00851A8C">
      <w:r>
        <w:separator/>
      </w:r>
    </w:p>
  </w:endnote>
  <w:endnote w:type="continuationSeparator" w:id="0">
    <w:p w14:paraId="33406E95" w14:textId="77777777" w:rsidR="00B01603" w:rsidRDefault="00B01603" w:rsidP="00851A8C">
      <w:r>
        <w:continuationSeparator/>
      </w:r>
    </w:p>
  </w:endnote>
  <w:endnote w:type="continuationNotice" w:id="1">
    <w:p w14:paraId="106DF307" w14:textId="77777777" w:rsidR="00B01603" w:rsidRDefault="00B01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4CD5" w14:textId="77777777" w:rsidR="00B01603" w:rsidRDefault="00B01603" w:rsidP="00851A8C">
      <w:r>
        <w:separator/>
      </w:r>
    </w:p>
  </w:footnote>
  <w:footnote w:type="continuationSeparator" w:id="0">
    <w:p w14:paraId="254BEB34" w14:textId="77777777" w:rsidR="00B01603" w:rsidRDefault="00B01603" w:rsidP="00851A8C">
      <w:r>
        <w:continuationSeparator/>
      </w:r>
    </w:p>
  </w:footnote>
  <w:footnote w:type="continuationNotice" w:id="1">
    <w:p w14:paraId="26CB4BC7" w14:textId="77777777" w:rsidR="00B01603" w:rsidRDefault="00B01603"/>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14E33"/>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54C1"/>
    <w:rsid w:val="0013251B"/>
    <w:rsid w:val="00134991"/>
    <w:rsid w:val="001373C1"/>
    <w:rsid w:val="00137B71"/>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5B51"/>
    <w:rsid w:val="002974FD"/>
    <w:rsid w:val="00297BC1"/>
    <w:rsid w:val="002A4E02"/>
    <w:rsid w:val="002A4EAB"/>
    <w:rsid w:val="002B0F71"/>
    <w:rsid w:val="002B11BA"/>
    <w:rsid w:val="002B3CAB"/>
    <w:rsid w:val="002B58E2"/>
    <w:rsid w:val="002B6FCF"/>
    <w:rsid w:val="002C169B"/>
    <w:rsid w:val="002C1811"/>
    <w:rsid w:val="002C2BAF"/>
    <w:rsid w:val="002D2AD3"/>
    <w:rsid w:val="002E0477"/>
    <w:rsid w:val="002E2189"/>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5988"/>
    <w:rsid w:val="003767D1"/>
    <w:rsid w:val="0038237C"/>
    <w:rsid w:val="003832E5"/>
    <w:rsid w:val="003858C6"/>
    <w:rsid w:val="0038608D"/>
    <w:rsid w:val="00393D24"/>
    <w:rsid w:val="00393D87"/>
    <w:rsid w:val="00394577"/>
    <w:rsid w:val="003A6EF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2958"/>
    <w:rsid w:val="00553069"/>
    <w:rsid w:val="005539C7"/>
    <w:rsid w:val="00556D7C"/>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E4888"/>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126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2380"/>
    <w:rsid w:val="00803753"/>
    <w:rsid w:val="008043A2"/>
    <w:rsid w:val="0080576D"/>
    <w:rsid w:val="0081405A"/>
    <w:rsid w:val="00817A4E"/>
    <w:rsid w:val="00823FA3"/>
    <w:rsid w:val="00831CD9"/>
    <w:rsid w:val="00833193"/>
    <w:rsid w:val="00844CF1"/>
    <w:rsid w:val="00851A8C"/>
    <w:rsid w:val="00854B9F"/>
    <w:rsid w:val="00861F51"/>
    <w:rsid w:val="008631F1"/>
    <w:rsid w:val="00863FE6"/>
    <w:rsid w:val="00874D20"/>
    <w:rsid w:val="0088104D"/>
    <w:rsid w:val="00881821"/>
    <w:rsid w:val="00883289"/>
    <w:rsid w:val="00886A2A"/>
    <w:rsid w:val="00887ED5"/>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5FDB"/>
    <w:rsid w:val="00A96132"/>
    <w:rsid w:val="00AA15DF"/>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B4EB6"/>
    <w:rsid w:val="00BC36DC"/>
    <w:rsid w:val="00BC6426"/>
    <w:rsid w:val="00BC65B4"/>
    <w:rsid w:val="00BD0D9A"/>
    <w:rsid w:val="00BD6103"/>
    <w:rsid w:val="00BE0E56"/>
    <w:rsid w:val="00BE4C84"/>
    <w:rsid w:val="00BE5BEE"/>
    <w:rsid w:val="00BF50A2"/>
    <w:rsid w:val="00BF54F5"/>
    <w:rsid w:val="00BF653C"/>
    <w:rsid w:val="00C0013C"/>
    <w:rsid w:val="00C022D3"/>
    <w:rsid w:val="00C02567"/>
    <w:rsid w:val="00C03BB3"/>
    <w:rsid w:val="00C05628"/>
    <w:rsid w:val="00C12CE8"/>
    <w:rsid w:val="00C13639"/>
    <w:rsid w:val="00C16935"/>
    <w:rsid w:val="00C16EE7"/>
    <w:rsid w:val="00C1789A"/>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00BA"/>
    <w:rsid w:val="00D94571"/>
    <w:rsid w:val="00D95951"/>
    <w:rsid w:val="00DA1F46"/>
    <w:rsid w:val="00DA2B2C"/>
    <w:rsid w:val="00DA2B99"/>
    <w:rsid w:val="00DA58DE"/>
    <w:rsid w:val="00DB0C95"/>
    <w:rsid w:val="00DB10A0"/>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5FCB"/>
    <w:rsid w:val="00F815E0"/>
    <w:rsid w:val="00F81E1B"/>
    <w:rsid w:val="00F82F7D"/>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4.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1801</Words>
  <Characters>10269</Characters>
  <Application>Microsoft Office Word</Application>
  <DocSecurity>0</DocSecurity>
  <Lines>85</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39</cp:revision>
  <cp:lastPrinted>2018-06-25T20:55:00Z</cp:lastPrinted>
  <dcterms:created xsi:type="dcterms:W3CDTF">2021-09-21T13:19:00Z</dcterms:created>
  <dcterms:modified xsi:type="dcterms:W3CDTF">2021-09-30T09:20:00Z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