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D57DC" w:rsidRDefault="006E34C2" w:rsidP="006E34C2">
      <w:pPr>
        <w:jc w:val="right"/>
        <w:rPr>
          <w:rFonts w:ascii="Times New Roman" w:hAnsi="Times New Roman"/>
          <w:i/>
          <w:szCs w:val="22"/>
          <w:lang w:val="lv-LV"/>
        </w:rPr>
      </w:pPr>
      <w:r w:rsidRPr="002D57DC">
        <w:rPr>
          <w:rFonts w:ascii="Times New Roman" w:hAnsi="Times New Roman"/>
          <w:i/>
          <w:szCs w:val="22"/>
          <w:lang w:val="lv-LV"/>
        </w:rPr>
        <w:t>APSTIPRINĀTS</w:t>
      </w:r>
    </w:p>
    <w:p w14:paraId="4F166EFC" w14:textId="77777777" w:rsidR="006E34C2" w:rsidRPr="002D57DC" w:rsidRDefault="006E34C2" w:rsidP="006E34C2">
      <w:pPr>
        <w:jc w:val="right"/>
        <w:rPr>
          <w:rFonts w:ascii="Times New Roman" w:hAnsi="Times New Roman"/>
          <w:i/>
          <w:szCs w:val="22"/>
          <w:lang w:val="lv-LV"/>
        </w:rPr>
      </w:pPr>
      <w:r w:rsidRPr="002D57DC">
        <w:rPr>
          <w:rFonts w:ascii="Times New Roman" w:hAnsi="Times New Roman"/>
          <w:i/>
          <w:szCs w:val="22"/>
          <w:lang w:val="lv-LV"/>
        </w:rPr>
        <w:t>ar Nacionālās elektronisko plašsaziņas līdzekļu padomes</w:t>
      </w:r>
    </w:p>
    <w:p w14:paraId="2AACA944" w14:textId="000AC17B" w:rsidR="006E34C2" w:rsidRPr="00AA15DF" w:rsidRDefault="00CF272F" w:rsidP="006E34C2">
      <w:pPr>
        <w:jc w:val="right"/>
        <w:rPr>
          <w:rFonts w:ascii="Times New Roman" w:hAnsi="Times New Roman"/>
          <w:i/>
          <w:szCs w:val="22"/>
          <w:lang w:val="lv-LV"/>
        </w:rPr>
      </w:pPr>
      <w:r w:rsidRPr="002D57DC">
        <w:rPr>
          <w:rFonts w:ascii="Times New Roman" w:hAnsi="Times New Roman"/>
          <w:i/>
          <w:szCs w:val="22"/>
          <w:lang w:val="lv-LV"/>
        </w:rPr>
        <w:t>202</w:t>
      </w:r>
      <w:r w:rsidR="00EA13DE" w:rsidRPr="002D57DC">
        <w:rPr>
          <w:rFonts w:ascii="Times New Roman" w:hAnsi="Times New Roman"/>
          <w:i/>
          <w:szCs w:val="22"/>
          <w:lang w:val="lv-LV"/>
        </w:rPr>
        <w:t>1</w:t>
      </w:r>
      <w:r w:rsidR="00427720" w:rsidRPr="002D57DC">
        <w:rPr>
          <w:rFonts w:ascii="Times New Roman" w:hAnsi="Times New Roman"/>
          <w:i/>
          <w:szCs w:val="22"/>
          <w:lang w:val="lv-LV"/>
        </w:rPr>
        <w:t>.</w:t>
      </w:r>
      <w:r w:rsidRPr="002D57DC">
        <w:rPr>
          <w:rFonts w:ascii="Times New Roman" w:hAnsi="Times New Roman"/>
          <w:i/>
          <w:szCs w:val="22"/>
          <w:lang w:val="lv-LV"/>
        </w:rPr>
        <w:t xml:space="preserve">gada </w:t>
      </w:r>
      <w:r w:rsidR="00E455E3" w:rsidRPr="002D57DC">
        <w:rPr>
          <w:rFonts w:ascii="Times New Roman" w:hAnsi="Times New Roman"/>
          <w:i/>
          <w:szCs w:val="22"/>
          <w:lang w:val="lv-LV"/>
        </w:rPr>
        <w:t>7</w:t>
      </w:r>
      <w:r w:rsidR="00427720" w:rsidRPr="002D57DC">
        <w:rPr>
          <w:rFonts w:ascii="Times New Roman" w:hAnsi="Times New Roman"/>
          <w:i/>
          <w:szCs w:val="22"/>
          <w:lang w:val="lv-LV"/>
        </w:rPr>
        <w:t>.</w:t>
      </w:r>
      <w:r w:rsidR="00E455E3" w:rsidRPr="002D57DC">
        <w:rPr>
          <w:rFonts w:ascii="Times New Roman" w:hAnsi="Times New Roman"/>
          <w:i/>
          <w:szCs w:val="22"/>
          <w:lang w:val="lv-LV"/>
        </w:rPr>
        <w:t>oktobra</w:t>
      </w:r>
      <w:r w:rsidR="00D3513D" w:rsidRPr="002D57DC">
        <w:rPr>
          <w:rFonts w:ascii="Times New Roman" w:hAnsi="Times New Roman"/>
          <w:i/>
          <w:szCs w:val="22"/>
          <w:lang w:val="lv-LV"/>
        </w:rPr>
        <w:t xml:space="preserve"> </w:t>
      </w:r>
      <w:r w:rsidR="006E34C2" w:rsidRPr="002D57DC">
        <w:rPr>
          <w:rFonts w:ascii="Times New Roman" w:hAnsi="Times New Roman"/>
          <w:i/>
          <w:szCs w:val="22"/>
          <w:lang w:val="lv-LV"/>
        </w:rPr>
        <w:t>lēmumu</w:t>
      </w:r>
      <w:r w:rsidR="00F535E1" w:rsidRPr="002D57DC">
        <w:rPr>
          <w:rFonts w:ascii="Times New Roman" w:hAnsi="Times New Roman"/>
          <w:i/>
          <w:szCs w:val="22"/>
          <w:lang w:val="lv-LV"/>
        </w:rPr>
        <w:t xml:space="preserve"> </w:t>
      </w:r>
      <w:r w:rsidR="00D3513D" w:rsidRPr="002D57DC">
        <w:rPr>
          <w:rFonts w:ascii="Times New Roman" w:hAnsi="Times New Roman"/>
          <w:i/>
          <w:szCs w:val="22"/>
          <w:lang w:val="lv-LV"/>
        </w:rPr>
        <w:t>Nr.</w:t>
      </w:r>
      <w:r w:rsidR="002D57DC" w:rsidRPr="002D57DC">
        <w:rPr>
          <w:rFonts w:ascii="Times New Roman" w:hAnsi="Times New Roman"/>
          <w:i/>
          <w:szCs w:val="22"/>
          <w:lang w:val="lv-LV"/>
        </w:rPr>
        <w:t>429/1-2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 xml:space="preserve">Nacionālās elektronisko plašsaziņas līdzekļu </w:t>
      </w:r>
      <w:bookmarkStart w:id="0" w:name="_Hlk482179379"/>
      <w:r w:rsidRPr="00AA15DF">
        <w:rPr>
          <w:rFonts w:ascii="Times New Roman" w:hAnsi="Times New Roman"/>
          <w:sz w:val="24"/>
          <w:szCs w:val="24"/>
          <w:lang w:val="lv-LV"/>
        </w:rPr>
        <w:t>padomes konkursa</w:t>
      </w:r>
    </w:p>
    <w:p w14:paraId="2FD575B9" w14:textId="1A380C7F"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r w:rsidR="007D04F2" w:rsidRPr="00AA15DF">
        <w:rPr>
          <w:rFonts w:ascii="Times New Roman" w:hAnsi="Times New Roman"/>
          <w:b/>
          <w:sz w:val="24"/>
          <w:szCs w:val="24"/>
          <w:lang w:val="lv-LV"/>
        </w:rPr>
        <w:t>Apraides tiesību piešķiršana</w:t>
      </w:r>
      <w:r w:rsidR="009E5100" w:rsidRPr="00AA15DF">
        <w:rPr>
          <w:rFonts w:ascii="Times New Roman" w:hAnsi="Times New Roman"/>
          <w:b/>
          <w:sz w:val="24"/>
          <w:szCs w:val="24"/>
          <w:lang w:val="lv-LV"/>
        </w:rPr>
        <w:t xml:space="preserve"> </w:t>
      </w:r>
      <w:bookmarkStart w:id="2" w:name="_Hlk8825686"/>
      <w:r w:rsidR="007D04F2" w:rsidRPr="00AA15DF">
        <w:rPr>
          <w:rFonts w:ascii="Times New Roman" w:hAnsi="Times New Roman"/>
          <w:b/>
          <w:sz w:val="24"/>
          <w:szCs w:val="24"/>
          <w:lang w:val="lv-LV"/>
        </w:rPr>
        <w:t>radio</w:t>
      </w:r>
      <w:r w:rsidR="00D63B0C" w:rsidRPr="00AA15DF">
        <w:rPr>
          <w:rFonts w:ascii="Times New Roman" w:hAnsi="Times New Roman"/>
          <w:b/>
          <w:sz w:val="24"/>
          <w:szCs w:val="24"/>
          <w:lang w:val="lv-LV"/>
        </w:rPr>
        <w:t xml:space="preserve"> </w:t>
      </w:r>
      <w:bookmarkStart w:id="3" w:name="_Hlk8826394"/>
      <w:r w:rsidR="00D63B0C" w:rsidRPr="00AA15DF">
        <w:rPr>
          <w:rFonts w:ascii="Times New Roman" w:hAnsi="Times New Roman"/>
          <w:b/>
          <w:sz w:val="24"/>
          <w:szCs w:val="24"/>
          <w:lang w:val="lv-LV"/>
        </w:rPr>
        <w:t xml:space="preserve">programmas veidošanai vai </w:t>
      </w:r>
      <w:bookmarkEnd w:id="2"/>
      <w:bookmarkEnd w:id="3"/>
      <w:r w:rsidR="0013251B" w:rsidRPr="00AA15DF">
        <w:rPr>
          <w:rFonts w:ascii="Times New Roman" w:hAnsi="Times New Roman"/>
          <w:b/>
          <w:sz w:val="24"/>
          <w:szCs w:val="24"/>
          <w:lang w:val="lv-LV"/>
        </w:rPr>
        <w:t>apraides</w:t>
      </w:r>
      <w:r w:rsidR="00680116" w:rsidRPr="00AA15DF">
        <w:rPr>
          <w:rFonts w:ascii="Times New Roman" w:hAnsi="Times New Roman"/>
          <w:b/>
          <w:sz w:val="24"/>
          <w:szCs w:val="24"/>
          <w:lang w:val="lv-LV"/>
        </w:rPr>
        <w:t xml:space="preserve"> aptveršanas</w:t>
      </w:r>
      <w:r w:rsidR="0013251B" w:rsidRPr="00AA15DF">
        <w:rPr>
          <w:rFonts w:ascii="Times New Roman" w:hAnsi="Times New Roman"/>
          <w:b/>
          <w:sz w:val="24"/>
          <w:szCs w:val="24"/>
          <w:lang w:val="lv-LV"/>
        </w:rPr>
        <w:t xml:space="preserve"> zonas palielināšanai</w:t>
      </w:r>
      <w:bookmarkStart w:id="4" w:name="_Hlk83722050"/>
      <w:r w:rsidR="00E455E3">
        <w:t xml:space="preserve"> </w:t>
      </w:r>
      <w:proofErr w:type="spellStart"/>
      <w:r w:rsidR="00E455E3" w:rsidRPr="00E455E3">
        <w:rPr>
          <w:rFonts w:ascii="Times New Roman" w:hAnsi="Times New Roman"/>
          <w:b/>
          <w:bCs/>
          <w:sz w:val="24"/>
          <w:szCs w:val="24"/>
        </w:rPr>
        <w:t>Talsos</w:t>
      </w:r>
      <w:proofErr w:type="spellEnd"/>
      <w:r w:rsidR="00E455E3" w:rsidRPr="00E455E3">
        <w:rPr>
          <w:rFonts w:ascii="Times New Roman" w:hAnsi="Times New Roman"/>
          <w:b/>
          <w:bCs/>
          <w:sz w:val="24"/>
          <w:szCs w:val="24"/>
        </w:rPr>
        <w:t xml:space="preserve"> 99,4</w:t>
      </w:r>
      <w:bookmarkEnd w:id="4"/>
      <w:r w:rsidR="002420C7">
        <w:t xml:space="preserve"> </w:t>
      </w:r>
      <w:r w:rsidR="001C548E" w:rsidRPr="00AA15DF">
        <w:rPr>
          <w:rFonts w:ascii="Times New Roman" w:hAnsi="Times New Roman"/>
          <w:b/>
          <w:sz w:val="24"/>
          <w:szCs w:val="24"/>
          <w:lang w:val="lv-LV"/>
        </w:rPr>
        <w:t>MHz frekvencē</w:t>
      </w:r>
      <w:bookmarkEnd w:id="1"/>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3E8D6047"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F82F7D">
        <w:rPr>
          <w:rFonts w:ascii="Times New Roman" w:hAnsi="Times New Roman"/>
          <w:sz w:val="24"/>
          <w:szCs w:val="24"/>
          <w:lang w:val="lv-LV"/>
        </w:rPr>
        <w:t xml:space="preserve"> </w:t>
      </w:r>
      <w:bookmarkStart w:id="5" w:name="_Hlk83722088"/>
      <w:r w:rsidR="00E455E3" w:rsidRPr="00E455E3">
        <w:rPr>
          <w:rFonts w:ascii="Times New Roman" w:hAnsi="Times New Roman"/>
          <w:sz w:val="24"/>
          <w:szCs w:val="24"/>
          <w:lang w:val="lv-LV"/>
        </w:rPr>
        <w:t xml:space="preserve">Talsos 99,4 </w:t>
      </w:r>
      <w:bookmarkEnd w:id="5"/>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36814842"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6" w:name="_Hlk8824804"/>
      <w:r w:rsidR="00E455E3">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6"/>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w:t>
      </w:r>
      <w:r w:rsidR="00E455E3">
        <w:rPr>
          <w:rFonts w:ascii="Times New Roman" w:hAnsi="Times New Roman"/>
          <w:sz w:val="24"/>
          <w:szCs w:val="24"/>
          <w:lang w:val="lv-LV"/>
        </w:rPr>
        <w:t xml:space="preserve"> </w:t>
      </w:r>
      <w:r w:rsidR="00E455E3" w:rsidRPr="00E455E3">
        <w:rPr>
          <w:rFonts w:ascii="Times New Roman" w:hAnsi="Times New Roman"/>
          <w:sz w:val="24"/>
          <w:szCs w:val="24"/>
          <w:lang w:val="lv-LV"/>
        </w:rPr>
        <w:t>Talsos 99,4</w:t>
      </w:r>
      <w:r>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7D506BD6"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DB10A0">
        <w:rPr>
          <w:rFonts w:ascii="Times New Roman" w:hAnsi="Times New Roman"/>
          <w:sz w:val="24"/>
          <w:szCs w:val="24"/>
          <w:lang w:val="lv-LV"/>
        </w:rPr>
        <w:t xml:space="preserve"> </w:t>
      </w:r>
      <w:r w:rsidR="00E455E3">
        <w:rPr>
          <w:rFonts w:ascii="Times New Roman" w:hAnsi="Times New Roman"/>
          <w:sz w:val="24"/>
          <w:szCs w:val="24"/>
          <w:lang w:val="lv-LV"/>
        </w:rPr>
        <w:t>Talsi</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 parametri:</w:t>
      </w:r>
    </w:p>
    <w:p w14:paraId="077E3F26" w14:textId="4C8FC47D"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 xml:space="preserve">trašanās vieta – </w:t>
      </w:r>
      <w:r w:rsidR="00E07916">
        <w:rPr>
          <w:rFonts w:ascii="Times New Roman" w:hAnsi="Times New Roman"/>
          <w:sz w:val="24"/>
          <w:szCs w:val="24"/>
          <w:lang w:val="lv-LV"/>
        </w:rPr>
        <w:t>Talsi</w:t>
      </w:r>
      <w:r w:rsidR="0038237C" w:rsidRPr="00C022D3">
        <w:rPr>
          <w:rFonts w:ascii="Times New Roman" w:hAnsi="Times New Roman"/>
          <w:sz w:val="24"/>
          <w:szCs w:val="24"/>
          <w:lang w:val="lv-LV"/>
        </w:rPr>
        <w:t>;</w:t>
      </w:r>
    </w:p>
    <w:p w14:paraId="11596885" w14:textId="466A93BA"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1406EB">
        <w:rPr>
          <w:rFonts w:ascii="Times New Roman" w:hAnsi="Times New Roman"/>
          <w:sz w:val="24"/>
          <w:szCs w:val="24"/>
          <w:lang w:val="lv-LV"/>
        </w:rPr>
        <w:t>9,4</w:t>
      </w:r>
      <w:r w:rsidR="00A756F4" w:rsidRPr="008C2384">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48D79A2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1406EB">
        <w:rPr>
          <w:rFonts w:ascii="Times New Roman" w:hAnsi="Times New Roman"/>
          <w:sz w:val="24"/>
          <w:szCs w:val="24"/>
          <w:lang w:val="lv-LV"/>
        </w:rPr>
        <w:t>4</w:t>
      </w:r>
      <w:r w:rsidR="00C022D3">
        <w:rPr>
          <w:rFonts w:ascii="Times New Roman" w:hAnsi="Times New Roman"/>
          <w:sz w:val="24"/>
          <w:szCs w:val="24"/>
          <w:lang w:val="lv-LV"/>
        </w:rPr>
        <w:t>0</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217935CF"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1406EB">
        <w:rPr>
          <w:rFonts w:ascii="Times New Roman" w:hAnsi="Times New Roman"/>
          <w:sz w:val="24"/>
          <w:szCs w:val="24"/>
          <w:lang w:val="lv-LV"/>
        </w:rPr>
        <w:t>19-25</w:t>
      </w:r>
      <w:r w:rsidR="00B10C1F" w:rsidRPr="008C2384">
        <w:rPr>
          <w:rFonts w:ascii="Times New Roman" w:hAnsi="Times New Roman"/>
          <w:sz w:val="24"/>
          <w:szCs w:val="24"/>
          <w:lang w:val="lv-LV"/>
        </w:rPr>
        <w:t>;</w:t>
      </w:r>
    </w:p>
    <w:p w14:paraId="232EB1D9" w14:textId="54F67086"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1406EB">
        <w:rPr>
          <w:rFonts w:ascii="Times New Roman" w:hAnsi="Times New Roman"/>
          <w:sz w:val="24"/>
          <w:szCs w:val="24"/>
          <w:lang w:val="lv-LV"/>
        </w:rPr>
        <w:t>1</w:t>
      </w:r>
      <w:r w:rsidR="00A756F4" w:rsidRPr="008C2384">
        <w:rPr>
          <w:rFonts w:ascii="Times New Roman" w:hAnsi="Times New Roman"/>
          <w:sz w:val="24"/>
          <w:szCs w:val="24"/>
          <w:lang w:val="lv-LV"/>
        </w:rPr>
        <w:t>-</w:t>
      </w:r>
      <w:r w:rsidR="001406EB">
        <w:rPr>
          <w:rFonts w:ascii="Times New Roman" w:hAnsi="Times New Roman"/>
          <w:sz w:val="24"/>
          <w:szCs w:val="24"/>
          <w:lang w:val="lv-LV"/>
        </w:rPr>
        <w:t>23</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2448C179" w:rsidR="006400B6" w:rsidRPr="008E4020" w:rsidRDefault="009C1EE4" w:rsidP="00A95FDB">
      <w:pPr>
        <w:pStyle w:val="ListParagraph"/>
        <w:numPr>
          <w:ilvl w:val="0"/>
          <w:numId w:val="2"/>
        </w:numPr>
        <w:spacing w:line="276" w:lineRule="auto"/>
        <w:jc w:val="both"/>
        <w:rPr>
          <w:rFonts w:ascii="Times New Roman" w:hAnsi="Times New Roman"/>
          <w:sz w:val="24"/>
          <w:szCs w:val="24"/>
          <w:lang w:val="lv-LV"/>
        </w:rPr>
      </w:pPr>
      <w:r w:rsidRPr="008E4020">
        <w:rPr>
          <w:rFonts w:ascii="Times New Roman" w:hAnsi="Times New Roman"/>
          <w:sz w:val="24"/>
          <w:szCs w:val="24"/>
          <w:lang w:val="lv-LV"/>
        </w:rPr>
        <w:t>Konkursa</w:t>
      </w:r>
      <w:r w:rsidR="003F1D14" w:rsidRPr="008E4020">
        <w:rPr>
          <w:rFonts w:ascii="Times New Roman" w:hAnsi="Times New Roman"/>
          <w:sz w:val="24"/>
          <w:szCs w:val="24"/>
          <w:lang w:val="lv-LV"/>
        </w:rPr>
        <w:t xml:space="preserve"> </w:t>
      </w:r>
      <w:r w:rsidR="00245EA2" w:rsidRPr="008E4020">
        <w:rPr>
          <w:rFonts w:ascii="Times New Roman" w:hAnsi="Times New Roman"/>
          <w:sz w:val="24"/>
          <w:szCs w:val="24"/>
          <w:lang w:val="lv-LV"/>
        </w:rPr>
        <w:t xml:space="preserve">pieteikuma </w:t>
      </w:r>
      <w:r w:rsidR="00A95FDB" w:rsidRPr="008E4020">
        <w:rPr>
          <w:rFonts w:ascii="Times New Roman" w:hAnsi="Times New Roman"/>
          <w:sz w:val="24"/>
          <w:szCs w:val="24"/>
          <w:lang w:val="lv-LV"/>
        </w:rPr>
        <w:t xml:space="preserve">iesniegšanas termiņš </w:t>
      </w:r>
      <w:r w:rsidRPr="008E4020">
        <w:rPr>
          <w:rFonts w:ascii="Times New Roman" w:hAnsi="Times New Roman"/>
          <w:sz w:val="24"/>
          <w:szCs w:val="24"/>
          <w:lang w:val="lv-LV"/>
        </w:rPr>
        <w:t xml:space="preserve">– </w:t>
      </w:r>
      <w:r w:rsidR="00245EA2" w:rsidRPr="008E4020">
        <w:rPr>
          <w:rFonts w:ascii="Times New Roman" w:hAnsi="Times New Roman"/>
          <w:b/>
          <w:sz w:val="24"/>
          <w:szCs w:val="24"/>
          <w:lang w:val="lv-LV"/>
        </w:rPr>
        <w:t>līdz 20</w:t>
      </w:r>
      <w:r w:rsidR="007F7742" w:rsidRPr="008E4020">
        <w:rPr>
          <w:rFonts w:ascii="Times New Roman" w:hAnsi="Times New Roman"/>
          <w:b/>
          <w:sz w:val="24"/>
          <w:szCs w:val="24"/>
          <w:lang w:val="lv-LV"/>
        </w:rPr>
        <w:t>2</w:t>
      </w:r>
      <w:r w:rsidR="00EA13DE" w:rsidRPr="008E4020">
        <w:rPr>
          <w:rFonts w:ascii="Times New Roman" w:hAnsi="Times New Roman"/>
          <w:b/>
          <w:sz w:val="24"/>
          <w:szCs w:val="24"/>
          <w:lang w:val="lv-LV"/>
        </w:rPr>
        <w:t>1</w:t>
      </w:r>
      <w:r w:rsidR="00245EA2" w:rsidRPr="008E4020">
        <w:rPr>
          <w:rFonts w:ascii="Times New Roman" w:hAnsi="Times New Roman"/>
          <w:b/>
          <w:sz w:val="24"/>
          <w:szCs w:val="24"/>
          <w:lang w:val="lv-LV"/>
        </w:rPr>
        <w:t>.</w:t>
      </w:r>
      <w:r w:rsidR="0020532F" w:rsidRPr="008E4020">
        <w:rPr>
          <w:rFonts w:ascii="Times New Roman" w:hAnsi="Times New Roman"/>
          <w:b/>
          <w:sz w:val="24"/>
          <w:szCs w:val="24"/>
          <w:lang w:val="lv-LV"/>
        </w:rPr>
        <w:t> </w:t>
      </w:r>
      <w:r w:rsidR="00245EA2" w:rsidRPr="008E4020">
        <w:rPr>
          <w:rFonts w:ascii="Times New Roman" w:hAnsi="Times New Roman"/>
          <w:b/>
          <w:sz w:val="24"/>
          <w:szCs w:val="24"/>
          <w:lang w:val="lv-LV"/>
        </w:rPr>
        <w:t>gada</w:t>
      </w:r>
      <w:r w:rsidR="004278CE" w:rsidRPr="008E4020">
        <w:rPr>
          <w:rFonts w:ascii="Times New Roman" w:hAnsi="Times New Roman"/>
          <w:b/>
          <w:sz w:val="24"/>
          <w:szCs w:val="24"/>
          <w:lang w:val="lv-LV"/>
        </w:rPr>
        <w:t xml:space="preserve"> </w:t>
      </w:r>
      <w:r w:rsidR="00473593" w:rsidRPr="008E4020">
        <w:rPr>
          <w:rFonts w:ascii="Times New Roman" w:hAnsi="Times New Roman"/>
          <w:b/>
          <w:sz w:val="24"/>
          <w:szCs w:val="24"/>
          <w:lang w:val="lv-LV"/>
        </w:rPr>
        <w:t>1</w:t>
      </w:r>
      <w:r w:rsidRPr="008E4020">
        <w:rPr>
          <w:rFonts w:ascii="Times New Roman" w:hAnsi="Times New Roman"/>
          <w:b/>
          <w:sz w:val="24"/>
          <w:szCs w:val="24"/>
          <w:lang w:val="lv-LV"/>
        </w:rPr>
        <w:t>.</w:t>
      </w:r>
      <w:r w:rsidR="00473593" w:rsidRPr="008E4020">
        <w:rPr>
          <w:rFonts w:ascii="Times New Roman" w:hAnsi="Times New Roman"/>
          <w:b/>
          <w:sz w:val="24"/>
          <w:szCs w:val="24"/>
          <w:lang w:val="lv-LV"/>
        </w:rPr>
        <w:t>novembrim</w:t>
      </w:r>
      <w:r w:rsidR="0020532F" w:rsidRPr="008E4020">
        <w:rPr>
          <w:rFonts w:ascii="Times New Roman" w:hAnsi="Times New Roman"/>
          <w:b/>
          <w:sz w:val="24"/>
          <w:szCs w:val="24"/>
          <w:lang w:val="lv-LV"/>
        </w:rPr>
        <w:t xml:space="preserve"> </w:t>
      </w:r>
      <w:r w:rsidR="006674B8" w:rsidRPr="008E4020">
        <w:rPr>
          <w:rFonts w:ascii="Times New Roman" w:hAnsi="Times New Roman"/>
          <w:b/>
          <w:sz w:val="24"/>
          <w:szCs w:val="24"/>
          <w:lang w:val="lv-LV"/>
        </w:rPr>
        <w:t>plkst.1</w:t>
      </w:r>
      <w:r w:rsidR="00A12B6F" w:rsidRPr="008E4020">
        <w:rPr>
          <w:rFonts w:ascii="Times New Roman" w:hAnsi="Times New Roman"/>
          <w:b/>
          <w:sz w:val="24"/>
          <w:szCs w:val="24"/>
          <w:lang w:val="lv-LV"/>
        </w:rPr>
        <w:t>0</w:t>
      </w:r>
      <w:r w:rsidR="006674B8" w:rsidRPr="008E4020">
        <w:rPr>
          <w:rFonts w:ascii="Times New Roman" w:hAnsi="Times New Roman"/>
          <w:b/>
          <w:sz w:val="24"/>
          <w:szCs w:val="24"/>
          <w:lang w:val="lv-LV"/>
        </w:rPr>
        <w:t>.00</w:t>
      </w:r>
      <w:r w:rsidR="005B5240" w:rsidRPr="008E4020">
        <w:rPr>
          <w:rFonts w:ascii="Times New Roman" w:hAnsi="Times New Roman"/>
          <w:sz w:val="24"/>
          <w:szCs w:val="24"/>
          <w:lang w:val="lv-LV"/>
        </w:rPr>
        <w:t>.</w:t>
      </w:r>
    </w:p>
    <w:p w14:paraId="10182437" w14:textId="77777777" w:rsidR="008043A2" w:rsidRPr="008E4020" w:rsidRDefault="008043A2" w:rsidP="008043A2">
      <w:pPr>
        <w:pStyle w:val="ListParagraph"/>
        <w:spacing w:line="276" w:lineRule="auto"/>
        <w:jc w:val="both"/>
        <w:rPr>
          <w:rFonts w:ascii="Times New Roman" w:hAnsi="Times New Roman"/>
          <w:sz w:val="24"/>
          <w:szCs w:val="24"/>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40F125C5" w:rsidR="00FE1EED" w:rsidRPr="00FE1EED" w:rsidRDefault="00FE1EED" w:rsidP="00E81569">
      <w:pPr>
        <w:pStyle w:val="ListParagraph"/>
        <w:numPr>
          <w:ilvl w:val="0"/>
          <w:numId w:val="2"/>
        </w:numPr>
        <w:jc w:val="both"/>
        <w:rPr>
          <w:rFonts w:ascii="Times New Roman" w:hAnsi="Times New Roman"/>
          <w:sz w:val="24"/>
          <w:szCs w:val="24"/>
          <w:lang w:val="lv-LV"/>
        </w:rPr>
      </w:pPr>
      <w:bookmarkStart w:id="7"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w:t>
      </w:r>
      <w:r w:rsidR="00E81569">
        <w:rPr>
          <w:rFonts w:ascii="Times New Roman" w:hAnsi="Times New Roman"/>
          <w:sz w:val="24"/>
          <w:szCs w:val="24"/>
          <w:lang w:val="lv-LV"/>
        </w:rPr>
        <w:t>nkursi@neplpadome.lv ar norādi “</w:t>
      </w:r>
      <w:r w:rsidRPr="00FE1EED">
        <w:rPr>
          <w:rFonts w:ascii="Times New Roman" w:hAnsi="Times New Roman"/>
          <w:i/>
          <w:iCs/>
          <w:sz w:val="24"/>
          <w:szCs w:val="24"/>
          <w:lang w:val="lv-LV"/>
        </w:rPr>
        <w:t>Apraides</w:t>
      </w:r>
      <w:r w:rsidR="008977ED">
        <w:rPr>
          <w:rFonts w:ascii="Times New Roman" w:hAnsi="Times New Roman"/>
          <w:i/>
          <w:iCs/>
          <w:sz w:val="24"/>
          <w:szCs w:val="24"/>
          <w:lang w:val="lv-LV"/>
        </w:rPr>
        <w:t xml:space="preserve"> </w:t>
      </w:r>
      <w:r w:rsidRPr="00FE1EED">
        <w:rPr>
          <w:rFonts w:ascii="Times New Roman" w:hAnsi="Times New Roman"/>
          <w:i/>
          <w:iCs/>
          <w:sz w:val="24"/>
          <w:szCs w:val="24"/>
          <w:lang w:val="lv-LV"/>
        </w:rPr>
        <w:t>tiesību piešķiršana radio programmas veidošanai vai apraides a</w:t>
      </w:r>
      <w:r w:rsidR="00E81569">
        <w:rPr>
          <w:rFonts w:ascii="Times New Roman" w:hAnsi="Times New Roman"/>
          <w:i/>
          <w:iCs/>
          <w:sz w:val="24"/>
          <w:szCs w:val="24"/>
          <w:lang w:val="lv-LV"/>
        </w:rPr>
        <w:t>ptveršanas zonas palielināšanai</w:t>
      </w:r>
      <w:r w:rsidR="003F1D14">
        <w:rPr>
          <w:rFonts w:ascii="Times New Roman" w:hAnsi="Times New Roman"/>
          <w:i/>
          <w:iCs/>
          <w:sz w:val="24"/>
          <w:szCs w:val="24"/>
          <w:lang w:val="lv-LV"/>
        </w:rPr>
        <w:t xml:space="preserve"> </w:t>
      </w:r>
      <w:r w:rsidR="003F1D14" w:rsidRPr="003F1D14">
        <w:rPr>
          <w:rFonts w:ascii="Times New Roman" w:hAnsi="Times New Roman"/>
          <w:i/>
          <w:iCs/>
          <w:sz w:val="24"/>
          <w:szCs w:val="24"/>
          <w:lang w:val="lv-LV"/>
        </w:rPr>
        <w:t>Talsos 99,4</w:t>
      </w:r>
      <w:r w:rsidR="003F1D14">
        <w:rPr>
          <w:rFonts w:ascii="Times New Roman" w:hAnsi="Times New Roman"/>
          <w:i/>
          <w:iCs/>
          <w:sz w:val="24"/>
          <w:szCs w:val="24"/>
          <w:lang w:val="lv-LV"/>
        </w:rPr>
        <w:t xml:space="preserve"> </w:t>
      </w:r>
      <w:r w:rsidR="00E81569">
        <w:rPr>
          <w:rFonts w:ascii="Times New Roman" w:hAnsi="Times New Roman"/>
          <w:i/>
          <w:iCs/>
          <w:sz w:val="24"/>
          <w:szCs w:val="24"/>
          <w:lang w:val="lv-LV"/>
        </w:rPr>
        <w:t xml:space="preserve">MHz </w:t>
      </w:r>
      <w:r w:rsidRPr="00FE1EED">
        <w:rPr>
          <w:rFonts w:ascii="Times New Roman" w:hAnsi="Times New Roman"/>
          <w:i/>
          <w:iCs/>
          <w:sz w:val="24"/>
          <w:szCs w:val="24"/>
          <w:lang w:val="lv-LV"/>
        </w:rPr>
        <w:t>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7"/>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8E4020" w:rsidRDefault="00E12EF0" w:rsidP="006F5627">
      <w:pPr>
        <w:pStyle w:val="ListParagraph"/>
        <w:numPr>
          <w:ilvl w:val="0"/>
          <w:numId w:val="1"/>
        </w:numPr>
        <w:spacing w:line="276" w:lineRule="auto"/>
        <w:jc w:val="center"/>
        <w:rPr>
          <w:rFonts w:ascii="Times New Roman" w:hAnsi="Times New Roman"/>
          <w:b/>
          <w:sz w:val="24"/>
          <w:szCs w:val="24"/>
          <w:lang w:val="lv-LV"/>
        </w:rPr>
      </w:pPr>
      <w:r w:rsidRPr="008E4020">
        <w:rPr>
          <w:rFonts w:ascii="Times New Roman" w:hAnsi="Times New Roman"/>
          <w:b/>
          <w:sz w:val="24"/>
          <w:szCs w:val="24"/>
          <w:lang w:val="lv-LV"/>
        </w:rPr>
        <w:t>P</w:t>
      </w:r>
      <w:r w:rsidR="006F5627" w:rsidRPr="008E4020">
        <w:rPr>
          <w:rFonts w:ascii="Times New Roman" w:hAnsi="Times New Roman"/>
          <w:b/>
          <w:sz w:val="24"/>
          <w:szCs w:val="24"/>
          <w:lang w:val="lv-LV"/>
        </w:rPr>
        <w:t>ie</w:t>
      </w:r>
      <w:r w:rsidR="008F02DE" w:rsidRPr="008E4020">
        <w:rPr>
          <w:rFonts w:ascii="Times New Roman" w:hAnsi="Times New Roman"/>
          <w:b/>
          <w:sz w:val="24"/>
          <w:szCs w:val="24"/>
          <w:lang w:val="lv-LV"/>
        </w:rPr>
        <w:t xml:space="preserve">dāvājuma atvēršana, izskatīšana, </w:t>
      </w:r>
      <w:r w:rsidR="006F5627" w:rsidRPr="008E4020">
        <w:rPr>
          <w:rFonts w:ascii="Times New Roman" w:hAnsi="Times New Roman"/>
          <w:b/>
          <w:sz w:val="24"/>
          <w:szCs w:val="24"/>
          <w:lang w:val="lv-LV"/>
        </w:rPr>
        <w:t>novērtēšana</w:t>
      </w:r>
      <w:r w:rsidR="008F02DE" w:rsidRPr="008E4020">
        <w:rPr>
          <w:rFonts w:ascii="Times New Roman" w:hAnsi="Times New Roman"/>
          <w:b/>
          <w:sz w:val="24"/>
          <w:szCs w:val="24"/>
          <w:lang w:val="lv-LV"/>
        </w:rPr>
        <w:t xml:space="preserve"> un rezultātu noteikšana</w:t>
      </w:r>
    </w:p>
    <w:p w14:paraId="0EAEF7B6" w14:textId="2B331597" w:rsidR="009063E2" w:rsidRPr="008E4020" w:rsidRDefault="009063E2" w:rsidP="00A93980">
      <w:pPr>
        <w:pStyle w:val="ListParagraph"/>
        <w:spacing w:line="276" w:lineRule="auto"/>
        <w:jc w:val="both"/>
        <w:rPr>
          <w:rFonts w:ascii="Times New Roman" w:hAnsi="Times New Roman"/>
          <w:sz w:val="24"/>
          <w:szCs w:val="24"/>
          <w:lang w:val="lv-LV"/>
        </w:rPr>
      </w:pPr>
    </w:p>
    <w:p w14:paraId="089F156F" w14:textId="4654ED69" w:rsidR="00281294" w:rsidRPr="008E4020"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8E4020">
        <w:rPr>
          <w:rFonts w:ascii="Times New Roman" w:hAnsi="Times New Roman"/>
          <w:sz w:val="24"/>
          <w:szCs w:val="24"/>
          <w:lang w:val="lv-LV"/>
        </w:rPr>
        <w:t>Konkursa</w:t>
      </w:r>
      <w:r w:rsidR="008977ED" w:rsidRPr="008E4020">
        <w:rPr>
          <w:rFonts w:ascii="Times New Roman" w:hAnsi="Times New Roman"/>
          <w:sz w:val="24"/>
          <w:szCs w:val="24"/>
          <w:lang w:val="lv-LV"/>
        </w:rPr>
        <w:t xml:space="preserve"> </w:t>
      </w:r>
      <w:r w:rsidRPr="008E4020">
        <w:rPr>
          <w:rFonts w:ascii="Times New Roman" w:hAnsi="Times New Roman"/>
          <w:sz w:val="24"/>
          <w:szCs w:val="24"/>
          <w:lang w:val="lv-LV"/>
        </w:rPr>
        <w:t>pieteikumu</w:t>
      </w:r>
      <w:r w:rsidR="008977ED" w:rsidRPr="008E4020">
        <w:rPr>
          <w:rFonts w:ascii="Times New Roman" w:hAnsi="Times New Roman"/>
          <w:sz w:val="24"/>
          <w:szCs w:val="24"/>
          <w:lang w:val="lv-LV"/>
        </w:rPr>
        <w:t xml:space="preserve"> </w:t>
      </w:r>
      <w:r w:rsidRPr="008E4020">
        <w:rPr>
          <w:rFonts w:ascii="Times New Roman" w:hAnsi="Times New Roman"/>
          <w:sz w:val="24"/>
          <w:szCs w:val="24"/>
          <w:lang w:val="lv-LV"/>
        </w:rPr>
        <w:t>izvērtēšana un lēmuma pieņemšana notiek ne</w:t>
      </w:r>
      <w:r w:rsidR="00281294" w:rsidRPr="008E4020">
        <w:rPr>
          <w:rFonts w:ascii="Times New Roman" w:hAnsi="Times New Roman"/>
          <w:sz w:val="24"/>
          <w:szCs w:val="24"/>
          <w:lang w:val="lv-LV"/>
        </w:rPr>
        <w:t xml:space="preserve"> </w:t>
      </w:r>
      <w:bookmarkEnd w:id="8"/>
      <w:r w:rsidR="00996702" w:rsidRPr="008E4020">
        <w:rPr>
          <w:rFonts w:ascii="Times New Roman" w:hAnsi="Times New Roman"/>
          <w:sz w:val="24"/>
          <w:szCs w:val="24"/>
          <w:lang w:val="lv-LV"/>
        </w:rPr>
        <w:t xml:space="preserve">vēlāk kā </w:t>
      </w:r>
      <w:r w:rsidR="00A95FDB" w:rsidRPr="008E4020">
        <w:rPr>
          <w:rFonts w:ascii="Times New Roman" w:hAnsi="Times New Roman"/>
          <w:sz w:val="24"/>
          <w:szCs w:val="24"/>
          <w:lang w:val="lv-LV"/>
        </w:rPr>
        <w:t xml:space="preserve">līdz </w:t>
      </w:r>
      <w:r w:rsidR="00996702" w:rsidRPr="008E4020">
        <w:rPr>
          <w:rFonts w:ascii="Times New Roman" w:hAnsi="Times New Roman"/>
          <w:sz w:val="24"/>
          <w:szCs w:val="24"/>
          <w:lang w:val="lv-LV"/>
        </w:rPr>
        <w:t>20</w:t>
      </w:r>
      <w:r w:rsidR="007F7742" w:rsidRPr="008E4020">
        <w:rPr>
          <w:rFonts w:ascii="Times New Roman" w:hAnsi="Times New Roman"/>
          <w:sz w:val="24"/>
          <w:szCs w:val="24"/>
          <w:lang w:val="lv-LV"/>
        </w:rPr>
        <w:t>2</w:t>
      </w:r>
      <w:r w:rsidR="009C1EE4" w:rsidRPr="008E4020">
        <w:rPr>
          <w:rFonts w:ascii="Times New Roman" w:hAnsi="Times New Roman"/>
          <w:sz w:val="24"/>
          <w:szCs w:val="24"/>
          <w:lang w:val="lv-LV"/>
        </w:rPr>
        <w:t>2</w:t>
      </w:r>
      <w:r w:rsidR="00996702" w:rsidRPr="008E4020">
        <w:rPr>
          <w:rFonts w:ascii="Times New Roman" w:hAnsi="Times New Roman"/>
          <w:sz w:val="24"/>
          <w:szCs w:val="24"/>
          <w:lang w:val="lv-LV"/>
        </w:rPr>
        <w:t xml:space="preserve">.gada </w:t>
      </w:r>
      <w:r w:rsidR="008977ED" w:rsidRPr="008E4020">
        <w:rPr>
          <w:rFonts w:ascii="Times New Roman" w:hAnsi="Times New Roman"/>
          <w:sz w:val="24"/>
          <w:szCs w:val="24"/>
          <w:lang w:val="lv-LV"/>
        </w:rPr>
        <w:t>1</w:t>
      </w:r>
      <w:r w:rsidR="00A95FDB" w:rsidRPr="008E4020">
        <w:rPr>
          <w:rFonts w:ascii="Times New Roman" w:hAnsi="Times New Roman"/>
          <w:sz w:val="24"/>
          <w:szCs w:val="24"/>
          <w:lang w:val="lv-LV"/>
        </w:rPr>
        <w:t>.</w:t>
      </w:r>
      <w:r w:rsidR="008977ED" w:rsidRPr="008E4020">
        <w:rPr>
          <w:rFonts w:ascii="Times New Roman" w:hAnsi="Times New Roman"/>
          <w:sz w:val="24"/>
          <w:szCs w:val="24"/>
          <w:lang w:val="lv-LV"/>
        </w:rPr>
        <w:t>februārim</w:t>
      </w:r>
      <w:r w:rsidR="00A756F4" w:rsidRPr="008E4020">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0E40130"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27B37">
        <w:rPr>
          <w:rFonts w:ascii="Times New Roman" w:hAnsi="Times New Roman"/>
          <w:sz w:val="24"/>
          <w:szCs w:val="24"/>
          <w:lang w:val="lv-LV"/>
        </w:rPr>
        <w:t xml:space="preserve"> </w:t>
      </w:r>
      <w:r w:rsidR="00527B37" w:rsidRPr="00527B37">
        <w:rPr>
          <w:rFonts w:ascii="Times New Roman" w:hAnsi="Times New Roman"/>
          <w:sz w:val="24"/>
          <w:szCs w:val="24"/>
          <w:lang w:val="lv-LV"/>
        </w:rPr>
        <w:t>Talsos 99,4</w:t>
      </w:r>
      <w:r w:rsidR="00527B37">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1E5B0D7B" w14:textId="51C0423D"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4ABDA467"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0DEB0483"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527B37" w:rsidRPr="00527B37">
        <w:rPr>
          <w:rFonts w:ascii="Times New Roman" w:hAnsi="Times New Roman"/>
          <w:i/>
          <w:sz w:val="20"/>
          <w:lang w:val="lv-LV"/>
        </w:rPr>
        <w:t>Talsos 99,4</w:t>
      </w:r>
      <w:r w:rsidR="00527B37">
        <w:rPr>
          <w:rFonts w:ascii="Times New Roman" w:hAnsi="Times New Roman"/>
          <w:i/>
          <w:sz w:val="20"/>
          <w:lang w:val="lv-LV"/>
        </w:rPr>
        <w:t xml:space="preserve"> </w:t>
      </w:r>
      <w:r w:rsidR="00C02567" w:rsidRPr="002C2BAF">
        <w:rPr>
          <w:rFonts w:ascii="Times New Roman" w:hAnsi="Times New Roman"/>
          <w:i/>
          <w:sz w:val="20"/>
          <w:lang w:val="lv-LV"/>
        </w:rPr>
        <w:t>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9"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9"/>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31505656"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527B37">
        <w:rPr>
          <w:rFonts w:ascii="Times New Roman" w:hAnsi="Times New Roman"/>
          <w:b/>
          <w:sz w:val="26"/>
          <w:szCs w:val="26"/>
          <w:lang w:val="lv-LV"/>
        </w:rPr>
        <w:t xml:space="preserve"> </w:t>
      </w:r>
      <w:r w:rsidR="00527B37" w:rsidRPr="00527B37">
        <w:rPr>
          <w:rFonts w:ascii="Times New Roman" w:hAnsi="Times New Roman"/>
          <w:b/>
          <w:sz w:val="26"/>
          <w:szCs w:val="26"/>
          <w:lang w:val="lv-LV"/>
        </w:rPr>
        <w:t xml:space="preserve">Talsos 99,4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3470DB39"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9B7D64">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1275EB84"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527B37" w:rsidRPr="00527B37">
        <w:t xml:space="preserve"> </w:t>
      </w:r>
      <w:r w:rsidR="00527B37" w:rsidRPr="00527B37">
        <w:rPr>
          <w:rFonts w:ascii="Times New Roman" w:hAnsi="Times New Roman"/>
          <w:i/>
          <w:sz w:val="20"/>
          <w:lang w:val="lv-LV"/>
        </w:rPr>
        <w:t>Talsos 99,4</w:t>
      </w:r>
      <w:r w:rsidR="00527B37">
        <w:rPr>
          <w:rFonts w:ascii="Times New Roman" w:hAnsi="Times New Roman"/>
          <w:i/>
          <w:sz w:val="20"/>
          <w:lang w:val="lv-LV"/>
        </w:rPr>
        <w:t xml:space="preserve">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10"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10"/>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019B" w14:textId="77777777" w:rsidR="00EC1DCA" w:rsidRDefault="00EC1DCA" w:rsidP="00851A8C">
      <w:r>
        <w:separator/>
      </w:r>
    </w:p>
  </w:endnote>
  <w:endnote w:type="continuationSeparator" w:id="0">
    <w:p w14:paraId="504BE04F" w14:textId="77777777" w:rsidR="00EC1DCA" w:rsidRDefault="00EC1DCA" w:rsidP="00851A8C">
      <w:r>
        <w:continuationSeparator/>
      </w:r>
    </w:p>
  </w:endnote>
  <w:endnote w:type="continuationNotice" w:id="1">
    <w:p w14:paraId="50654AB0" w14:textId="77777777" w:rsidR="00EC1DCA" w:rsidRDefault="00EC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BD65" w14:textId="77777777" w:rsidR="00EC1DCA" w:rsidRDefault="00EC1DCA" w:rsidP="00851A8C">
      <w:r>
        <w:separator/>
      </w:r>
    </w:p>
  </w:footnote>
  <w:footnote w:type="continuationSeparator" w:id="0">
    <w:p w14:paraId="58F6A890" w14:textId="77777777" w:rsidR="00EC1DCA" w:rsidRDefault="00EC1DCA" w:rsidP="00851A8C">
      <w:r>
        <w:continuationSeparator/>
      </w:r>
    </w:p>
  </w:footnote>
  <w:footnote w:type="continuationNotice" w:id="1">
    <w:p w14:paraId="613849B5" w14:textId="77777777" w:rsidR="00EC1DCA" w:rsidRDefault="00EC1DCA"/>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35BBF"/>
    <w:rsid w:val="002420C7"/>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BAF"/>
    <w:rsid w:val="002D2AD3"/>
    <w:rsid w:val="002D57DC"/>
    <w:rsid w:val="002E0477"/>
    <w:rsid w:val="002E2189"/>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61C2"/>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27B37"/>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2380"/>
    <w:rsid w:val="00803753"/>
    <w:rsid w:val="008043A2"/>
    <w:rsid w:val="0080576D"/>
    <w:rsid w:val="0081405A"/>
    <w:rsid w:val="00817A4E"/>
    <w:rsid w:val="00823FA3"/>
    <w:rsid w:val="00831CD9"/>
    <w:rsid w:val="00833193"/>
    <w:rsid w:val="00844CF1"/>
    <w:rsid w:val="00851A8C"/>
    <w:rsid w:val="00854B9F"/>
    <w:rsid w:val="00861F51"/>
    <w:rsid w:val="008631F1"/>
    <w:rsid w:val="00863FE6"/>
    <w:rsid w:val="00874D20"/>
    <w:rsid w:val="0088104D"/>
    <w:rsid w:val="00881821"/>
    <w:rsid w:val="00883289"/>
    <w:rsid w:val="00886A2A"/>
    <w:rsid w:val="00887ED5"/>
    <w:rsid w:val="008977ED"/>
    <w:rsid w:val="008A1079"/>
    <w:rsid w:val="008A5B67"/>
    <w:rsid w:val="008A74AE"/>
    <w:rsid w:val="008B1504"/>
    <w:rsid w:val="008B3365"/>
    <w:rsid w:val="008C2384"/>
    <w:rsid w:val="008C2BB0"/>
    <w:rsid w:val="008C5085"/>
    <w:rsid w:val="008C6E13"/>
    <w:rsid w:val="008C6E80"/>
    <w:rsid w:val="008D00C2"/>
    <w:rsid w:val="008D095E"/>
    <w:rsid w:val="008D17F6"/>
    <w:rsid w:val="008E0675"/>
    <w:rsid w:val="008E3D74"/>
    <w:rsid w:val="008E4020"/>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2198"/>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3171"/>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832"/>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00BA"/>
    <w:rsid w:val="00D94571"/>
    <w:rsid w:val="00D95951"/>
    <w:rsid w:val="00DA1F46"/>
    <w:rsid w:val="00DA2B2C"/>
    <w:rsid w:val="00DA2B99"/>
    <w:rsid w:val="00DA58DE"/>
    <w:rsid w:val="00DB0C95"/>
    <w:rsid w:val="00DB10A0"/>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07916"/>
    <w:rsid w:val="00E12EF0"/>
    <w:rsid w:val="00E13082"/>
    <w:rsid w:val="00E1494E"/>
    <w:rsid w:val="00E16ED1"/>
    <w:rsid w:val="00E24837"/>
    <w:rsid w:val="00E31716"/>
    <w:rsid w:val="00E31B51"/>
    <w:rsid w:val="00E354BC"/>
    <w:rsid w:val="00E434B1"/>
    <w:rsid w:val="00E455E3"/>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1DCA"/>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FCB"/>
    <w:rsid w:val="00F815E0"/>
    <w:rsid w:val="00F81E1B"/>
    <w:rsid w:val="00F82F7D"/>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1801</Words>
  <Characters>10270</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51</cp:revision>
  <cp:lastPrinted>2018-06-25T20:55:00Z</cp:lastPrinted>
  <dcterms:created xsi:type="dcterms:W3CDTF">2021-09-21T13:19:00Z</dcterms:created>
  <dcterms:modified xsi:type="dcterms:W3CDTF">2021-10-07T10:46:00Z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