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851110" w:rsidRDefault="006E34C2" w:rsidP="006E34C2">
      <w:pPr>
        <w:jc w:val="right"/>
        <w:rPr>
          <w:rFonts w:ascii="Times New Roman" w:hAnsi="Times New Roman"/>
          <w:i/>
          <w:szCs w:val="22"/>
          <w:lang w:val="lv-LV"/>
        </w:rPr>
      </w:pPr>
      <w:r w:rsidRPr="00851110">
        <w:rPr>
          <w:rFonts w:ascii="Times New Roman" w:hAnsi="Times New Roman"/>
          <w:i/>
          <w:szCs w:val="22"/>
          <w:lang w:val="lv-LV"/>
        </w:rPr>
        <w:t>APSTIPRINĀTS</w:t>
      </w:r>
    </w:p>
    <w:p w14:paraId="4F166EFC" w14:textId="77777777" w:rsidR="006E34C2" w:rsidRPr="00851110" w:rsidRDefault="006E34C2" w:rsidP="006E34C2">
      <w:pPr>
        <w:jc w:val="right"/>
        <w:rPr>
          <w:rFonts w:ascii="Times New Roman" w:hAnsi="Times New Roman"/>
          <w:i/>
          <w:szCs w:val="22"/>
          <w:lang w:val="lv-LV"/>
        </w:rPr>
      </w:pPr>
      <w:r w:rsidRPr="00851110">
        <w:rPr>
          <w:rFonts w:ascii="Times New Roman" w:hAnsi="Times New Roman"/>
          <w:i/>
          <w:szCs w:val="22"/>
          <w:lang w:val="lv-LV"/>
        </w:rPr>
        <w:t>ar Nacionālās elektronisko plašsaziņas līdzekļu padomes</w:t>
      </w:r>
    </w:p>
    <w:p w14:paraId="2AACA944" w14:textId="3247BABA" w:rsidR="006E34C2" w:rsidRPr="00AA15DF" w:rsidRDefault="00CF272F" w:rsidP="006E34C2">
      <w:pPr>
        <w:jc w:val="right"/>
        <w:rPr>
          <w:rFonts w:ascii="Times New Roman" w:hAnsi="Times New Roman"/>
          <w:i/>
          <w:szCs w:val="22"/>
          <w:lang w:val="lv-LV"/>
        </w:rPr>
      </w:pPr>
      <w:r w:rsidRPr="00851110">
        <w:rPr>
          <w:rFonts w:ascii="Times New Roman" w:hAnsi="Times New Roman"/>
          <w:i/>
          <w:szCs w:val="22"/>
          <w:lang w:val="lv-LV"/>
        </w:rPr>
        <w:t>202</w:t>
      </w:r>
      <w:r w:rsidR="00EA13DE" w:rsidRPr="00851110">
        <w:rPr>
          <w:rFonts w:ascii="Times New Roman" w:hAnsi="Times New Roman"/>
          <w:i/>
          <w:szCs w:val="22"/>
          <w:lang w:val="lv-LV"/>
        </w:rPr>
        <w:t>1</w:t>
      </w:r>
      <w:r w:rsidR="00427720" w:rsidRPr="00851110">
        <w:rPr>
          <w:rFonts w:ascii="Times New Roman" w:hAnsi="Times New Roman"/>
          <w:i/>
          <w:szCs w:val="22"/>
          <w:lang w:val="lv-LV"/>
        </w:rPr>
        <w:t>.</w:t>
      </w:r>
      <w:r w:rsidRPr="00851110">
        <w:rPr>
          <w:rFonts w:ascii="Times New Roman" w:hAnsi="Times New Roman"/>
          <w:i/>
          <w:szCs w:val="22"/>
          <w:lang w:val="lv-LV"/>
        </w:rPr>
        <w:t xml:space="preserve">gada </w:t>
      </w:r>
      <w:r w:rsidR="00E455E3" w:rsidRPr="00851110">
        <w:rPr>
          <w:rFonts w:ascii="Times New Roman" w:hAnsi="Times New Roman"/>
          <w:i/>
          <w:szCs w:val="22"/>
          <w:lang w:val="lv-LV"/>
        </w:rPr>
        <w:t>7</w:t>
      </w:r>
      <w:r w:rsidR="00427720" w:rsidRPr="00851110">
        <w:rPr>
          <w:rFonts w:ascii="Times New Roman" w:hAnsi="Times New Roman"/>
          <w:i/>
          <w:szCs w:val="22"/>
          <w:lang w:val="lv-LV"/>
        </w:rPr>
        <w:t>.</w:t>
      </w:r>
      <w:r w:rsidR="00E455E3" w:rsidRPr="00851110">
        <w:rPr>
          <w:rFonts w:ascii="Times New Roman" w:hAnsi="Times New Roman"/>
          <w:i/>
          <w:szCs w:val="22"/>
          <w:lang w:val="lv-LV"/>
        </w:rPr>
        <w:t>oktobra</w:t>
      </w:r>
      <w:r w:rsidR="00D3513D" w:rsidRPr="00851110">
        <w:rPr>
          <w:rFonts w:ascii="Times New Roman" w:hAnsi="Times New Roman"/>
          <w:i/>
          <w:szCs w:val="22"/>
          <w:lang w:val="lv-LV"/>
        </w:rPr>
        <w:t xml:space="preserve"> </w:t>
      </w:r>
      <w:r w:rsidR="006E34C2" w:rsidRPr="00851110">
        <w:rPr>
          <w:rFonts w:ascii="Times New Roman" w:hAnsi="Times New Roman"/>
          <w:i/>
          <w:szCs w:val="22"/>
          <w:lang w:val="lv-LV"/>
        </w:rPr>
        <w:t>lēmumu</w:t>
      </w:r>
      <w:r w:rsidR="00851110">
        <w:rPr>
          <w:rFonts w:ascii="Times New Roman" w:hAnsi="Times New Roman"/>
          <w:i/>
          <w:szCs w:val="22"/>
          <w:lang w:val="lv-LV"/>
        </w:rPr>
        <w:t xml:space="preserve"> </w:t>
      </w:r>
      <w:r w:rsidR="00D3513D" w:rsidRPr="00851110">
        <w:rPr>
          <w:rFonts w:ascii="Times New Roman" w:hAnsi="Times New Roman"/>
          <w:i/>
          <w:szCs w:val="22"/>
          <w:lang w:val="lv-LV"/>
        </w:rPr>
        <w:t>Nr.</w:t>
      </w:r>
      <w:r w:rsidR="00851110" w:rsidRPr="00851110">
        <w:rPr>
          <w:rFonts w:ascii="Times New Roman" w:hAnsi="Times New Roman"/>
          <w:i/>
          <w:szCs w:val="22"/>
          <w:lang w:val="lv-LV"/>
        </w:rPr>
        <w:t>430/1-2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 xml:space="preserve">Nacionālās elektronisko plašsaziņas līdzekļu </w:t>
      </w:r>
      <w:bookmarkStart w:id="0" w:name="_Hlk482179379"/>
      <w:r w:rsidRPr="00AA15DF">
        <w:rPr>
          <w:rFonts w:ascii="Times New Roman" w:hAnsi="Times New Roman"/>
          <w:sz w:val="24"/>
          <w:szCs w:val="24"/>
          <w:lang w:val="lv-LV"/>
        </w:rPr>
        <w:t>padomes konkursa</w:t>
      </w:r>
    </w:p>
    <w:p w14:paraId="2FD575B9" w14:textId="59B90048"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r w:rsidR="007D04F2" w:rsidRPr="00AA15DF">
        <w:rPr>
          <w:rFonts w:ascii="Times New Roman" w:hAnsi="Times New Roman"/>
          <w:b/>
          <w:sz w:val="24"/>
          <w:szCs w:val="24"/>
          <w:lang w:val="lv-LV"/>
        </w:rPr>
        <w:t>Apraides</w:t>
      </w:r>
      <w:r w:rsidR="00AA017A">
        <w:rPr>
          <w:rFonts w:ascii="Times New Roman" w:hAnsi="Times New Roman"/>
          <w:b/>
          <w:sz w:val="24"/>
          <w:szCs w:val="24"/>
          <w:lang w:val="lv-LV"/>
        </w:rPr>
        <w:t xml:space="preserve"> </w:t>
      </w:r>
      <w:r w:rsidR="007D04F2" w:rsidRPr="00AA15DF">
        <w:rPr>
          <w:rFonts w:ascii="Times New Roman" w:hAnsi="Times New Roman"/>
          <w:b/>
          <w:sz w:val="24"/>
          <w:szCs w:val="24"/>
          <w:lang w:val="lv-LV"/>
        </w:rPr>
        <w:t>tiesību piešķiršana</w:t>
      </w:r>
      <w:r w:rsidR="009E5100" w:rsidRPr="00AA15DF">
        <w:rPr>
          <w:rFonts w:ascii="Times New Roman" w:hAnsi="Times New Roman"/>
          <w:b/>
          <w:sz w:val="24"/>
          <w:szCs w:val="24"/>
          <w:lang w:val="lv-LV"/>
        </w:rPr>
        <w:t xml:space="preserve"> </w:t>
      </w:r>
      <w:bookmarkStart w:id="2" w:name="_Hlk8825686"/>
      <w:r w:rsidR="007D04F2" w:rsidRPr="00AA15DF">
        <w:rPr>
          <w:rFonts w:ascii="Times New Roman" w:hAnsi="Times New Roman"/>
          <w:b/>
          <w:sz w:val="24"/>
          <w:szCs w:val="24"/>
          <w:lang w:val="lv-LV"/>
        </w:rPr>
        <w:t>radio</w:t>
      </w:r>
      <w:r w:rsidR="00D63B0C" w:rsidRPr="00AA15DF">
        <w:rPr>
          <w:rFonts w:ascii="Times New Roman" w:hAnsi="Times New Roman"/>
          <w:b/>
          <w:sz w:val="24"/>
          <w:szCs w:val="24"/>
          <w:lang w:val="lv-LV"/>
        </w:rPr>
        <w:t xml:space="preserve"> </w:t>
      </w:r>
      <w:bookmarkStart w:id="3" w:name="_Hlk8826394"/>
      <w:r w:rsidR="00D63B0C" w:rsidRPr="00AA15DF">
        <w:rPr>
          <w:rFonts w:ascii="Times New Roman" w:hAnsi="Times New Roman"/>
          <w:b/>
          <w:sz w:val="24"/>
          <w:szCs w:val="24"/>
          <w:lang w:val="lv-LV"/>
        </w:rPr>
        <w:t xml:space="preserve">programmas veidošanai vai </w:t>
      </w:r>
      <w:bookmarkEnd w:id="2"/>
      <w:bookmarkEnd w:id="3"/>
      <w:r w:rsidR="0013251B" w:rsidRPr="00AA15DF">
        <w:rPr>
          <w:rFonts w:ascii="Times New Roman" w:hAnsi="Times New Roman"/>
          <w:b/>
          <w:sz w:val="24"/>
          <w:szCs w:val="24"/>
          <w:lang w:val="lv-LV"/>
        </w:rPr>
        <w:t>apraides</w:t>
      </w:r>
      <w:r w:rsidR="00680116" w:rsidRPr="00AA15DF">
        <w:rPr>
          <w:rFonts w:ascii="Times New Roman" w:hAnsi="Times New Roman"/>
          <w:b/>
          <w:sz w:val="24"/>
          <w:szCs w:val="24"/>
          <w:lang w:val="lv-LV"/>
        </w:rPr>
        <w:t xml:space="preserve"> aptveršanas</w:t>
      </w:r>
      <w:r w:rsidR="0013251B" w:rsidRPr="00AA15DF">
        <w:rPr>
          <w:rFonts w:ascii="Times New Roman" w:hAnsi="Times New Roman"/>
          <w:b/>
          <w:sz w:val="24"/>
          <w:szCs w:val="24"/>
          <w:lang w:val="lv-LV"/>
        </w:rPr>
        <w:t xml:space="preserve"> zonas palielināšanai</w:t>
      </w:r>
      <w:bookmarkStart w:id="4" w:name="_Hlk83722050"/>
      <w:r w:rsidR="00E455E3">
        <w:t xml:space="preserve"> </w:t>
      </w:r>
      <w:proofErr w:type="spellStart"/>
      <w:r w:rsidR="00AA017A" w:rsidRPr="00AA017A">
        <w:rPr>
          <w:rFonts w:ascii="Times New Roman" w:hAnsi="Times New Roman"/>
          <w:b/>
          <w:bCs/>
          <w:sz w:val="24"/>
          <w:szCs w:val="24"/>
        </w:rPr>
        <w:t>Ugālē</w:t>
      </w:r>
      <w:proofErr w:type="spellEnd"/>
      <w:r w:rsidR="00AA017A" w:rsidRPr="00AA017A">
        <w:rPr>
          <w:rFonts w:ascii="Times New Roman" w:hAnsi="Times New Roman"/>
          <w:b/>
          <w:bCs/>
          <w:sz w:val="24"/>
          <w:szCs w:val="24"/>
        </w:rPr>
        <w:t xml:space="preserve"> 93,2</w:t>
      </w:r>
      <w:bookmarkEnd w:id="4"/>
      <w:r w:rsidR="00AA017A">
        <w:t xml:space="preserve"> </w:t>
      </w:r>
      <w:r w:rsidR="001C548E" w:rsidRPr="00AA15DF">
        <w:rPr>
          <w:rFonts w:ascii="Times New Roman" w:hAnsi="Times New Roman"/>
          <w:b/>
          <w:sz w:val="24"/>
          <w:szCs w:val="24"/>
          <w:lang w:val="lv-LV"/>
        </w:rPr>
        <w:t>MHz frekvencē</w:t>
      </w:r>
      <w:bookmarkEnd w:id="1"/>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7A13CB86"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F82F7D">
        <w:rPr>
          <w:rFonts w:ascii="Times New Roman" w:hAnsi="Times New Roman"/>
          <w:sz w:val="24"/>
          <w:szCs w:val="24"/>
          <w:lang w:val="lv-LV"/>
        </w:rPr>
        <w:t xml:space="preserve"> </w:t>
      </w:r>
      <w:bookmarkStart w:id="5" w:name="_Hlk83722088"/>
      <w:r w:rsidR="00E455E3" w:rsidRPr="00E455E3">
        <w:rPr>
          <w:rFonts w:ascii="Times New Roman" w:hAnsi="Times New Roman"/>
          <w:sz w:val="24"/>
          <w:szCs w:val="24"/>
          <w:lang w:val="lv-LV"/>
        </w:rPr>
        <w:t xml:space="preserve"> </w:t>
      </w:r>
      <w:bookmarkEnd w:id="5"/>
      <w:r w:rsidR="003935F1" w:rsidRPr="003935F1">
        <w:rPr>
          <w:rFonts w:ascii="Times New Roman" w:hAnsi="Times New Roman"/>
          <w:sz w:val="24"/>
          <w:szCs w:val="24"/>
          <w:lang w:val="lv-LV"/>
        </w:rPr>
        <w:t>Ugālē 93,2</w:t>
      </w:r>
      <w:r w:rsidR="003935F1">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32BACDFC"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6" w:name="_Hlk8824804"/>
      <w:r w:rsidR="00E455E3">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radio programmas veidošanai vai </w:t>
      </w:r>
      <w:bookmarkEnd w:id="6"/>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w:t>
      </w:r>
      <w:r w:rsidR="00DA76A8">
        <w:rPr>
          <w:rFonts w:ascii="Times New Roman" w:hAnsi="Times New Roman"/>
          <w:sz w:val="24"/>
          <w:szCs w:val="24"/>
          <w:lang w:val="lv-LV"/>
        </w:rPr>
        <w:t xml:space="preserve"> </w:t>
      </w:r>
      <w:r w:rsidR="00DA76A8" w:rsidRPr="00DA76A8">
        <w:rPr>
          <w:rFonts w:ascii="Times New Roman" w:hAnsi="Times New Roman"/>
          <w:sz w:val="24"/>
          <w:szCs w:val="24"/>
          <w:lang w:val="lv-LV"/>
        </w:rPr>
        <w:t>Ugālē 93,2</w:t>
      </w:r>
      <w:r w:rsidR="00DA76A8">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C1789A">
        <w:rPr>
          <w:rFonts w:ascii="Times New Roman" w:hAnsi="Times New Roman"/>
          <w:sz w:val="24"/>
          <w:szCs w:val="24"/>
          <w:lang w:val="lv-LV"/>
        </w:rPr>
        <w:t>latviešu</w:t>
      </w:r>
      <w:r w:rsidR="00831CD9" w:rsidRPr="00C1789A">
        <w:rPr>
          <w:rFonts w:ascii="Times New Roman" w:hAnsi="Times New Roman"/>
          <w:sz w:val="24"/>
          <w:szCs w:val="24"/>
          <w:lang w:val="lv-LV"/>
        </w:rPr>
        <w:t xml:space="preserve"> valod</w:t>
      </w:r>
      <w:r w:rsidR="00AC5AFF" w:rsidRPr="00C1789A">
        <w:rPr>
          <w:rFonts w:ascii="Times New Roman" w:hAnsi="Times New Roman"/>
          <w:sz w:val="24"/>
          <w:szCs w:val="24"/>
          <w:lang w:val="lv-LV"/>
        </w:rPr>
        <w:t>a</w:t>
      </w:r>
      <w:r w:rsidR="00F91603" w:rsidRPr="00C1789A">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C1789A">
        <w:rPr>
          <w:rFonts w:ascii="Times New Roman" w:hAnsi="Times New Roman"/>
          <w:sz w:val="24"/>
          <w:szCs w:val="24"/>
          <w:lang w:val="lv-LV"/>
        </w:rPr>
        <w:t xml:space="preserve">informatīvs, </w:t>
      </w:r>
      <w:r w:rsidR="0027716D" w:rsidRPr="00C1789A">
        <w:rPr>
          <w:rFonts w:ascii="Times New Roman" w:hAnsi="Times New Roman"/>
          <w:sz w:val="24"/>
          <w:szCs w:val="24"/>
          <w:lang w:val="lv-LV"/>
        </w:rPr>
        <w:t>informatīvi muzikāls</w:t>
      </w:r>
      <w:r w:rsidR="007F18CE" w:rsidRPr="00C1789A">
        <w:rPr>
          <w:rFonts w:ascii="Times New Roman" w:hAnsi="Times New Roman"/>
          <w:sz w:val="24"/>
          <w:szCs w:val="24"/>
          <w:lang w:val="lv-LV"/>
        </w:rPr>
        <w:t xml:space="preserve"> vai muzikāls</w:t>
      </w:r>
      <w:r w:rsidR="0027716D" w:rsidRPr="00C1789A">
        <w:rPr>
          <w:rFonts w:ascii="Times New Roman" w:hAnsi="Times New Roman"/>
          <w:sz w:val="24"/>
          <w:szCs w:val="24"/>
          <w:lang w:val="lv-LV"/>
        </w:rPr>
        <w:t>;</w:t>
      </w:r>
    </w:p>
    <w:p w14:paraId="52F22309" w14:textId="6F25D347"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DB10A0">
        <w:rPr>
          <w:rFonts w:ascii="Times New Roman" w:hAnsi="Times New Roman"/>
          <w:sz w:val="24"/>
          <w:szCs w:val="24"/>
          <w:lang w:val="lv-LV"/>
        </w:rPr>
        <w:t xml:space="preserve"> </w:t>
      </w:r>
      <w:r w:rsidR="003935F1">
        <w:rPr>
          <w:rFonts w:ascii="Times New Roman" w:hAnsi="Times New Roman"/>
          <w:sz w:val="24"/>
          <w:szCs w:val="24"/>
          <w:lang w:val="lv-LV"/>
        </w:rPr>
        <w:t>Ugāle</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sidR="003935F1">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 parametri:</w:t>
      </w:r>
    </w:p>
    <w:p w14:paraId="077E3F26" w14:textId="32D5A4FA"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 xml:space="preserve">trašanās vieta – </w:t>
      </w:r>
      <w:r w:rsidR="00DA76A8">
        <w:rPr>
          <w:rFonts w:ascii="Times New Roman" w:hAnsi="Times New Roman"/>
          <w:sz w:val="24"/>
          <w:szCs w:val="24"/>
          <w:lang w:val="lv-LV"/>
        </w:rPr>
        <w:t>Ugāle</w:t>
      </w:r>
      <w:r w:rsidR="0038237C" w:rsidRPr="00C022D3">
        <w:rPr>
          <w:rFonts w:ascii="Times New Roman" w:hAnsi="Times New Roman"/>
          <w:sz w:val="24"/>
          <w:szCs w:val="24"/>
          <w:lang w:val="lv-LV"/>
        </w:rPr>
        <w:t>;</w:t>
      </w:r>
    </w:p>
    <w:p w14:paraId="11596885" w14:textId="54F009D3"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32714A">
        <w:rPr>
          <w:rFonts w:ascii="Times New Roman" w:hAnsi="Times New Roman"/>
          <w:sz w:val="24"/>
          <w:szCs w:val="24"/>
          <w:lang w:val="lv-LV"/>
        </w:rPr>
        <w:t>3,2</w:t>
      </w:r>
      <w:r w:rsidR="00A756F4" w:rsidRPr="008C2384">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16F2E08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430F82" w:rsidRPr="008C2384">
        <w:rPr>
          <w:rFonts w:ascii="Times New Roman" w:hAnsi="Times New Roman"/>
          <w:sz w:val="24"/>
          <w:szCs w:val="24"/>
          <w:lang w:val="lv-LV"/>
        </w:rPr>
        <w:t>V</w:t>
      </w:r>
      <w:r w:rsidRPr="008C2384">
        <w:rPr>
          <w:rFonts w:ascii="Times New Roman" w:hAnsi="Times New Roman"/>
          <w:sz w:val="24"/>
          <w:szCs w:val="24"/>
          <w:lang w:val="lv-LV"/>
        </w:rPr>
        <w:t>;</w:t>
      </w:r>
    </w:p>
    <w:p w14:paraId="64A4E01F" w14:textId="363B4E05"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32714A">
        <w:rPr>
          <w:rFonts w:ascii="Times New Roman" w:hAnsi="Times New Roman"/>
          <w:sz w:val="24"/>
          <w:szCs w:val="24"/>
          <w:lang w:val="lv-LV"/>
        </w:rPr>
        <w:t>6</w:t>
      </w:r>
      <w:r w:rsidR="00C022D3">
        <w:rPr>
          <w:rFonts w:ascii="Times New Roman" w:hAnsi="Times New Roman"/>
          <w:sz w:val="24"/>
          <w:szCs w:val="24"/>
          <w:lang w:val="lv-LV"/>
        </w:rPr>
        <w:t>0</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51C6189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32714A">
        <w:rPr>
          <w:rFonts w:ascii="Times New Roman" w:hAnsi="Times New Roman"/>
          <w:sz w:val="24"/>
          <w:szCs w:val="24"/>
          <w:lang w:val="lv-LV"/>
        </w:rPr>
        <w:t>23.5</w:t>
      </w:r>
      <w:r w:rsidR="001406EB">
        <w:rPr>
          <w:rFonts w:ascii="Times New Roman" w:hAnsi="Times New Roman"/>
          <w:sz w:val="24"/>
          <w:szCs w:val="24"/>
          <w:lang w:val="lv-LV"/>
        </w:rPr>
        <w:t>-2</w:t>
      </w:r>
      <w:r w:rsidR="0032714A">
        <w:rPr>
          <w:rFonts w:ascii="Times New Roman" w:hAnsi="Times New Roman"/>
          <w:sz w:val="24"/>
          <w:szCs w:val="24"/>
          <w:lang w:val="lv-LV"/>
        </w:rPr>
        <w:t>7</w:t>
      </w:r>
      <w:r w:rsidR="00B10C1F" w:rsidRPr="008C2384">
        <w:rPr>
          <w:rFonts w:ascii="Times New Roman" w:hAnsi="Times New Roman"/>
          <w:sz w:val="24"/>
          <w:szCs w:val="24"/>
          <w:lang w:val="lv-LV"/>
        </w:rPr>
        <w:t>;</w:t>
      </w:r>
    </w:p>
    <w:p w14:paraId="232EB1D9" w14:textId="6F4F6CBE" w:rsidR="007A1888"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32714A">
        <w:rPr>
          <w:rFonts w:ascii="Times New Roman" w:hAnsi="Times New Roman"/>
          <w:sz w:val="24"/>
          <w:szCs w:val="24"/>
          <w:lang w:val="lv-LV"/>
        </w:rPr>
        <w:t>4</w:t>
      </w:r>
      <w:r w:rsidR="00A756F4" w:rsidRPr="008C2384">
        <w:rPr>
          <w:rFonts w:ascii="Times New Roman" w:hAnsi="Times New Roman"/>
          <w:sz w:val="24"/>
          <w:szCs w:val="24"/>
          <w:lang w:val="lv-LV"/>
        </w:rPr>
        <w:t>-</w:t>
      </w:r>
      <w:r w:rsidR="0032714A">
        <w:rPr>
          <w:rFonts w:ascii="Times New Roman" w:hAnsi="Times New Roman"/>
          <w:sz w:val="24"/>
          <w:szCs w:val="24"/>
          <w:lang w:val="lv-LV"/>
        </w:rPr>
        <w:t>19</w:t>
      </w:r>
      <w:r w:rsidRPr="008C2384">
        <w:rPr>
          <w:rFonts w:ascii="Times New Roman" w:hAnsi="Times New Roman"/>
          <w:sz w:val="24"/>
          <w:szCs w:val="24"/>
          <w:lang w:val="lv-LV"/>
        </w:rPr>
        <w:t xml:space="preserve"> km</w:t>
      </w:r>
      <w:r w:rsidR="0032714A">
        <w:rPr>
          <w:rFonts w:ascii="Times New Roman" w:hAnsi="Times New Roman"/>
          <w:sz w:val="24"/>
          <w:szCs w:val="24"/>
          <w:lang w:val="lv-LV"/>
        </w:rPr>
        <w:t>;</w:t>
      </w:r>
    </w:p>
    <w:p w14:paraId="550BAB7C" w14:textId="1BED441C" w:rsidR="0032714A" w:rsidRPr="008C2384" w:rsidRDefault="0032714A" w:rsidP="007A1888">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papildu informācija - </w:t>
      </w:r>
      <w:r w:rsidRPr="0032714A">
        <w:rPr>
          <w:rFonts w:ascii="Times New Roman" w:hAnsi="Times New Roman"/>
          <w:sz w:val="24"/>
          <w:szCs w:val="24"/>
          <w:lang w:val="lv-LV"/>
        </w:rPr>
        <w:t>Ventspils šosejas ceļa posma ap Ugāli aptveršanai</w:t>
      </w:r>
      <w:r>
        <w:rPr>
          <w:rFonts w:ascii="Times New Roman" w:hAnsi="Times New Roman"/>
          <w:sz w:val="24"/>
          <w:szCs w:val="24"/>
          <w:lang w:val="lv-LV"/>
        </w:rPr>
        <w:t>.</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05007FF8"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Detalizēti</w:t>
      </w:r>
      <w:r w:rsidR="00F04EE6">
        <w:rPr>
          <w:rFonts w:ascii="Times New Roman" w:hAnsi="Times New Roman"/>
          <w:sz w:val="24"/>
          <w:szCs w:val="24"/>
          <w:lang w:val="lv-LV"/>
        </w:rPr>
        <w:t xml:space="preserve"> </w:t>
      </w:r>
      <w:r w:rsidRPr="00291E95">
        <w:rPr>
          <w:rFonts w:ascii="Times New Roman" w:hAnsi="Times New Roman"/>
          <w:sz w:val="24"/>
          <w:szCs w:val="24"/>
          <w:lang w:val="lv-LV"/>
        </w:rPr>
        <w:t xml:space="preserve">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F04EE6">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F04EE6">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35BDFF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etendentam</w:t>
      </w:r>
      <w:r w:rsidR="005875A2">
        <w:rPr>
          <w:rFonts w:ascii="Times New Roman" w:hAnsi="Times New Roman"/>
          <w:sz w:val="24"/>
          <w:szCs w:val="24"/>
          <w:lang w:val="lv-LV"/>
        </w:rPr>
        <w:t xml:space="preserve">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2448C179" w:rsidR="006400B6" w:rsidRPr="00851110" w:rsidRDefault="009C1EE4" w:rsidP="00A95FDB">
      <w:pPr>
        <w:pStyle w:val="ListParagraph"/>
        <w:numPr>
          <w:ilvl w:val="0"/>
          <w:numId w:val="2"/>
        </w:numPr>
        <w:spacing w:line="276" w:lineRule="auto"/>
        <w:jc w:val="both"/>
        <w:rPr>
          <w:rFonts w:ascii="Times New Roman" w:hAnsi="Times New Roman"/>
          <w:sz w:val="24"/>
          <w:szCs w:val="24"/>
          <w:lang w:val="lv-LV"/>
        </w:rPr>
      </w:pPr>
      <w:r w:rsidRPr="00851110">
        <w:rPr>
          <w:rFonts w:ascii="Times New Roman" w:hAnsi="Times New Roman"/>
          <w:sz w:val="24"/>
          <w:szCs w:val="24"/>
          <w:lang w:val="lv-LV"/>
        </w:rPr>
        <w:t>Konkursa</w:t>
      </w:r>
      <w:r w:rsidR="003F1D14" w:rsidRPr="00851110">
        <w:rPr>
          <w:rFonts w:ascii="Times New Roman" w:hAnsi="Times New Roman"/>
          <w:sz w:val="24"/>
          <w:szCs w:val="24"/>
          <w:lang w:val="lv-LV"/>
        </w:rPr>
        <w:t xml:space="preserve"> </w:t>
      </w:r>
      <w:r w:rsidR="00245EA2" w:rsidRPr="00851110">
        <w:rPr>
          <w:rFonts w:ascii="Times New Roman" w:hAnsi="Times New Roman"/>
          <w:sz w:val="24"/>
          <w:szCs w:val="24"/>
          <w:lang w:val="lv-LV"/>
        </w:rPr>
        <w:t xml:space="preserve">pieteikuma </w:t>
      </w:r>
      <w:r w:rsidR="00A95FDB" w:rsidRPr="00851110">
        <w:rPr>
          <w:rFonts w:ascii="Times New Roman" w:hAnsi="Times New Roman"/>
          <w:sz w:val="24"/>
          <w:szCs w:val="24"/>
          <w:lang w:val="lv-LV"/>
        </w:rPr>
        <w:t xml:space="preserve">iesniegšanas termiņš </w:t>
      </w:r>
      <w:r w:rsidRPr="00851110">
        <w:rPr>
          <w:rFonts w:ascii="Times New Roman" w:hAnsi="Times New Roman"/>
          <w:sz w:val="24"/>
          <w:szCs w:val="24"/>
          <w:lang w:val="lv-LV"/>
        </w:rPr>
        <w:t xml:space="preserve">– </w:t>
      </w:r>
      <w:r w:rsidR="00245EA2" w:rsidRPr="00851110">
        <w:rPr>
          <w:rFonts w:ascii="Times New Roman" w:hAnsi="Times New Roman"/>
          <w:b/>
          <w:sz w:val="24"/>
          <w:szCs w:val="24"/>
          <w:lang w:val="lv-LV"/>
        </w:rPr>
        <w:t>līdz 20</w:t>
      </w:r>
      <w:r w:rsidR="007F7742" w:rsidRPr="00851110">
        <w:rPr>
          <w:rFonts w:ascii="Times New Roman" w:hAnsi="Times New Roman"/>
          <w:b/>
          <w:sz w:val="24"/>
          <w:szCs w:val="24"/>
          <w:lang w:val="lv-LV"/>
        </w:rPr>
        <w:t>2</w:t>
      </w:r>
      <w:r w:rsidR="00EA13DE" w:rsidRPr="00851110">
        <w:rPr>
          <w:rFonts w:ascii="Times New Roman" w:hAnsi="Times New Roman"/>
          <w:b/>
          <w:sz w:val="24"/>
          <w:szCs w:val="24"/>
          <w:lang w:val="lv-LV"/>
        </w:rPr>
        <w:t>1</w:t>
      </w:r>
      <w:r w:rsidR="00245EA2" w:rsidRPr="00851110">
        <w:rPr>
          <w:rFonts w:ascii="Times New Roman" w:hAnsi="Times New Roman"/>
          <w:b/>
          <w:sz w:val="24"/>
          <w:szCs w:val="24"/>
          <w:lang w:val="lv-LV"/>
        </w:rPr>
        <w:t>.</w:t>
      </w:r>
      <w:r w:rsidR="0020532F" w:rsidRPr="00851110">
        <w:rPr>
          <w:rFonts w:ascii="Times New Roman" w:hAnsi="Times New Roman"/>
          <w:b/>
          <w:sz w:val="24"/>
          <w:szCs w:val="24"/>
          <w:lang w:val="lv-LV"/>
        </w:rPr>
        <w:t> </w:t>
      </w:r>
      <w:r w:rsidR="00245EA2" w:rsidRPr="00851110">
        <w:rPr>
          <w:rFonts w:ascii="Times New Roman" w:hAnsi="Times New Roman"/>
          <w:b/>
          <w:sz w:val="24"/>
          <w:szCs w:val="24"/>
          <w:lang w:val="lv-LV"/>
        </w:rPr>
        <w:t>gada</w:t>
      </w:r>
      <w:r w:rsidR="004278CE" w:rsidRPr="00851110">
        <w:rPr>
          <w:rFonts w:ascii="Times New Roman" w:hAnsi="Times New Roman"/>
          <w:b/>
          <w:sz w:val="24"/>
          <w:szCs w:val="24"/>
          <w:lang w:val="lv-LV"/>
        </w:rPr>
        <w:t xml:space="preserve"> </w:t>
      </w:r>
      <w:r w:rsidR="00473593" w:rsidRPr="00851110">
        <w:rPr>
          <w:rFonts w:ascii="Times New Roman" w:hAnsi="Times New Roman"/>
          <w:b/>
          <w:sz w:val="24"/>
          <w:szCs w:val="24"/>
          <w:lang w:val="lv-LV"/>
        </w:rPr>
        <w:t>1</w:t>
      </w:r>
      <w:r w:rsidRPr="00851110">
        <w:rPr>
          <w:rFonts w:ascii="Times New Roman" w:hAnsi="Times New Roman"/>
          <w:b/>
          <w:sz w:val="24"/>
          <w:szCs w:val="24"/>
          <w:lang w:val="lv-LV"/>
        </w:rPr>
        <w:t>.</w:t>
      </w:r>
      <w:r w:rsidR="00473593" w:rsidRPr="00851110">
        <w:rPr>
          <w:rFonts w:ascii="Times New Roman" w:hAnsi="Times New Roman"/>
          <w:b/>
          <w:sz w:val="24"/>
          <w:szCs w:val="24"/>
          <w:lang w:val="lv-LV"/>
        </w:rPr>
        <w:t>novembrim</w:t>
      </w:r>
      <w:r w:rsidR="0020532F" w:rsidRPr="00851110">
        <w:rPr>
          <w:rFonts w:ascii="Times New Roman" w:hAnsi="Times New Roman"/>
          <w:b/>
          <w:sz w:val="24"/>
          <w:szCs w:val="24"/>
          <w:lang w:val="lv-LV"/>
        </w:rPr>
        <w:t xml:space="preserve"> </w:t>
      </w:r>
      <w:r w:rsidR="006674B8" w:rsidRPr="00851110">
        <w:rPr>
          <w:rFonts w:ascii="Times New Roman" w:hAnsi="Times New Roman"/>
          <w:b/>
          <w:sz w:val="24"/>
          <w:szCs w:val="24"/>
          <w:lang w:val="lv-LV"/>
        </w:rPr>
        <w:t>plkst.1</w:t>
      </w:r>
      <w:r w:rsidR="00A12B6F" w:rsidRPr="00851110">
        <w:rPr>
          <w:rFonts w:ascii="Times New Roman" w:hAnsi="Times New Roman"/>
          <w:b/>
          <w:sz w:val="24"/>
          <w:szCs w:val="24"/>
          <w:lang w:val="lv-LV"/>
        </w:rPr>
        <w:t>0</w:t>
      </w:r>
      <w:r w:rsidR="006674B8" w:rsidRPr="00851110">
        <w:rPr>
          <w:rFonts w:ascii="Times New Roman" w:hAnsi="Times New Roman"/>
          <w:b/>
          <w:sz w:val="24"/>
          <w:szCs w:val="24"/>
          <w:lang w:val="lv-LV"/>
        </w:rPr>
        <w:t>.00</w:t>
      </w:r>
      <w:r w:rsidR="005B5240" w:rsidRPr="00851110">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5DEADB23" w:rsidR="00FE1EED" w:rsidRPr="00FE1EED" w:rsidRDefault="00FE1EED" w:rsidP="00E81569">
      <w:pPr>
        <w:pStyle w:val="ListParagraph"/>
        <w:numPr>
          <w:ilvl w:val="0"/>
          <w:numId w:val="2"/>
        </w:numPr>
        <w:jc w:val="both"/>
        <w:rPr>
          <w:rFonts w:ascii="Times New Roman" w:hAnsi="Times New Roman"/>
          <w:sz w:val="24"/>
          <w:szCs w:val="24"/>
          <w:lang w:val="lv-LV"/>
        </w:rPr>
      </w:pPr>
      <w:bookmarkStart w:id="7" w:name="_Hlk47445289"/>
      <w:r w:rsidRPr="00FE1EED">
        <w:rPr>
          <w:rFonts w:ascii="Times New Roman" w:hAnsi="Times New Roman"/>
          <w:sz w:val="24"/>
          <w:szCs w:val="24"/>
          <w:lang w:val="lv-LV"/>
        </w:rPr>
        <w:t>Pretendenti</w:t>
      </w:r>
      <w:r w:rsidR="002858CE">
        <w:rPr>
          <w:rFonts w:ascii="Times New Roman" w:hAnsi="Times New Roman"/>
          <w:sz w:val="24"/>
          <w:szCs w:val="24"/>
          <w:lang w:val="lv-LV"/>
        </w:rPr>
        <w:t xml:space="preserve"> </w:t>
      </w:r>
      <w:r w:rsidRPr="00FE1EED">
        <w:rPr>
          <w:rFonts w:ascii="Times New Roman" w:hAnsi="Times New Roman"/>
          <w:sz w:val="24"/>
          <w:szCs w:val="24"/>
          <w:lang w:val="lv-LV"/>
        </w:rPr>
        <w:t>piedāvājumus</w:t>
      </w:r>
      <w:r w:rsidR="002858CE">
        <w:rPr>
          <w:rFonts w:ascii="Times New Roman" w:hAnsi="Times New Roman"/>
          <w:sz w:val="24"/>
          <w:szCs w:val="24"/>
          <w:lang w:val="lv-LV"/>
        </w:rPr>
        <w:t xml:space="preserve"> </w:t>
      </w:r>
      <w:r w:rsidRPr="00FE1EED">
        <w:rPr>
          <w:rFonts w:ascii="Times New Roman" w:hAnsi="Times New Roman"/>
          <w:sz w:val="24"/>
          <w:szCs w:val="24"/>
          <w:lang w:val="lv-LV"/>
        </w:rPr>
        <w:t xml:space="preserve">iesniedz elektroniski, nosūtot tos uz Nacionālās elektronisko plašsaziņas līdzekļu padomes elektroniskā pasta adresi </w:t>
      </w:r>
      <w:hyperlink r:id="rId13" w:history="1">
        <w:r w:rsidR="002858CE" w:rsidRPr="000434E1">
          <w:rPr>
            <w:rStyle w:val="Hyperlink"/>
            <w:rFonts w:ascii="Times New Roman" w:hAnsi="Times New Roman"/>
            <w:sz w:val="24"/>
            <w:szCs w:val="24"/>
            <w:lang w:val="lv-LV"/>
          </w:rPr>
          <w:t>konkursi@neplpadome.lv</w:t>
        </w:r>
      </w:hyperlink>
      <w:r w:rsidR="002858CE">
        <w:rPr>
          <w:rFonts w:ascii="Times New Roman" w:hAnsi="Times New Roman"/>
          <w:sz w:val="24"/>
          <w:szCs w:val="24"/>
          <w:lang w:val="lv-LV"/>
        </w:rPr>
        <w:t xml:space="preserve"> </w:t>
      </w:r>
      <w:r w:rsidR="00E81569">
        <w:rPr>
          <w:rFonts w:ascii="Times New Roman" w:hAnsi="Times New Roman"/>
          <w:sz w:val="24"/>
          <w:szCs w:val="24"/>
          <w:lang w:val="lv-LV"/>
        </w:rPr>
        <w:t>ar norādi “</w:t>
      </w:r>
      <w:r w:rsidRPr="00FE1EED">
        <w:rPr>
          <w:rFonts w:ascii="Times New Roman" w:hAnsi="Times New Roman"/>
          <w:i/>
          <w:iCs/>
          <w:sz w:val="24"/>
          <w:szCs w:val="24"/>
          <w:lang w:val="lv-LV"/>
        </w:rPr>
        <w:t>Apraides</w:t>
      </w:r>
      <w:r w:rsidR="008977ED">
        <w:rPr>
          <w:rFonts w:ascii="Times New Roman" w:hAnsi="Times New Roman"/>
          <w:i/>
          <w:iCs/>
          <w:sz w:val="24"/>
          <w:szCs w:val="24"/>
          <w:lang w:val="lv-LV"/>
        </w:rPr>
        <w:t xml:space="preserve"> </w:t>
      </w:r>
      <w:r w:rsidRPr="00FE1EED">
        <w:rPr>
          <w:rFonts w:ascii="Times New Roman" w:hAnsi="Times New Roman"/>
          <w:i/>
          <w:iCs/>
          <w:sz w:val="24"/>
          <w:szCs w:val="24"/>
          <w:lang w:val="lv-LV"/>
        </w:rPr>
        <w:t>tiesību piešķiršana radio programmas veidošanai vai apraides a</w:t>
      </w:r>
      <w:r w:rsidR="00E81569">
        <w:rPr>
          <w:rFonts w:ascii="Times New Roman" w:hAnsi="Times New Roman"/>
          <w:i/>
          <w:iCs/>
          <w:sz w:val="24"/>
          <w:szCs w:val="24"/>
          <w:lang w:val="lv-LV"/>
        </w:rPr>
        <w:t>ptveršanas zonas palielināšanai</w:t>
      </w:r>
      <w:r w:rsidR="002858CE">
        <w:t xml:space="preserve"> </w:t>
      </w:r>
      <w:r w:rsidR="002858CE" w:rsidRPr="002858CE">
        <w:rPr>
          <w:rFonts w:ascii="Times New Roman" w:hAnsi="Times New Roman"/>
          <w:i/>
          <w:iCs/>
          <w:sz w:val="24"/>
          <w:szCs w:val="24"/>
          <w:lang w:val="lv-LV"/>
        </w:rPr>
        <w:t>Ugālē</w:t>
      </w:r>
      <w:r w:rsidR="002858CE">
        <w:rPr>
          <w:rFonts w:ascii="Times New Roman" w:hAnsi="Times New Roman"/>
          <w:i/>
          <w:iCs/>
          <w:sz w:val="24"/>
          <w:szCs w:val="24"/>
          <w:lang w:val="lv-LV"/>
        </w:rPr>
        <w:t xml:space="preserve"> </w:t>
      </w:r>
      <w:r w:rsidR="002858CE" w:rsidRPr="002858CE">
        <w:rPr>
          <w:rFonts w:ascii="Times New Roman" w:hAnsi="Times New Roman"/>
          <w:i/>
          <w:iCs/>
          <w:sz w:val="24"/>
          <w:szCs w:val="24"/>
          <w:lang w:val="lv-LV"/>
        </w:rPr>
        <w:t>93,2</w:t>
      </w:r>
      <w:r w:rsidR="002858CE">
        <w:rPr>
          <w:rFonts w:ascii="Times New Roman" w:hAnsi="Times New Roman"/>
          <w:i/>
          <w:iCs/>
          <w:sz w:val="24"/>
          <w:szCs w:val="24"/>
          <w:lang w:val="lv-LV"/>
        </w:rPr>
        <w:t xml:space="preserve"> </w:t>
      </w:r>
      <w:r w:rsidR="00E81569">
        <w:rPr>
          <w:rFonts w:ascii="Times New Roman" w:hAnsi="Times New Roman"/>
          <w:i/>
          <w:iCs/>
          <w:sz w:val="24"/>
          <w:szCs w:val="24"/>
          <w:lang w:val="lv-LV"/>
        </w:rPr>
        <w:t xml:space="preserve">MHz </w:t>
      </w:r>
      <w:r w:rsidRPr="00FE1EED">
        <w:rPr>
          <w:rFonts w:ascii="Times New Roman" w:hAnsi="Times New Roman"/>
          <w:i/>
          <w:iCs/>
          <w:sz w:val="24"/>
          <w:szCs w:val="24"/>
          <w:lang w:val="lv-LV"/>
        </w:rPr>
        <w:t>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7"/>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28147058"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dāvājuma</w:t>
      </w:r>
      <w:r w:rsidR="002858CE">
        <w:rPr>
          <w:rFonts w:ascii="Times New Roman" w:hAnsi="Times New Roman"/>
          <w:b/>
          <w:sz w:val="24"/>
          <w:szCs w:val="24"/>
          <w:lang w:val="lv-LV"/>
        </w:rPr>
        <w:t xml:space="preserve"> </w:t>
      </w:r>
      <w:r w:rsidR="008F02DE" w:rsidRPr="00462575">
        <w:rPr>
          <w:rFonts w:ascii="Times New Roman" w:hAnsi="Times New Roman"/>
          <w:b/>
          <w:sz w:val="24"/>
          <w:szCs w:val="24"/>
          <w:lang w:val="lv-LV"/>
        </w:rPr>
        <w:t xml:space="preserve">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4654ED69" w:rsidR="00281294" w:rsidRPr="00851110"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851110">
        <w:rPr>
          <w:rFonts w:ascii="Times New Roman" w:hAnsi="Times New Roman"/>
          <w:sz w:val="24"/>
          <w:szCs w:val="24"/>
          <w:lang w:val="lv-LV"/>
        </w:rPr>
        <w:t>Konkursa</w:t>
      </w:r>
      <w:r w:rsidR="008977ED" w:rsidRPr="00851110">
        <w:rPr>
          <w:rFonts w:ascii="Times New Roman" w:hAnsi="Times New Roman"/>
          <w:sz w:val="24"/>
          <w:szCs w:val="24"/>
          <w:lang w:val="lv-LV"/>
        </w:rPr>
        <w:t xml:space="preserve"> </w:t>
      </w:r>
      <w:r w:rsidRPr="00851110">
        <w:rPr>
          <w:rFonts w:ascii="Times New Roman" w:hAnsi="Times New Roman"/>
          <w:sz w:val="24"/>
          <w:szCs w:val="24"/>
          <w:lang w:val="lv-LV"/>
        </w:rPr>
        <w:t>pieteikumu</w:t>
      </w:r>
      <w:r w:rsidR="008977ED" w:rsidRPr="00851110">
        <w:rPr>
          <w:rFonts w:ascii="Times New Roman" w:hAnsi="Times New Roman"/>
          <w:sz w:val="24"/>
          <w:szCs w:val="24"/>
          <w:lang w:val="lv-LV"/>
        </w:rPr>
        <w:t xml:space="preserve"> </w:t>
      </w:r>
      <w:r w:rsidRPr="00851110">
        <w:rPr>
          <w:rFonts w:ascii="Times New Roman" w:hAnsi="Times New Roman"/>
          <w:sz w:val="24"/>
          <w:szCs w:val="24"/>
          <w:lang w:val="lv-LV"/>
        </w:rPr>
        <w:t>izvērtēšana un lēmuma pieņemšana notiek ne</w:t>
      </w:r>
      <w:r w:rsidR="00281294" w:rsidRPr="00851110">
        <w:rPr>
          <w:rFonts w:ascii="Times New Roman" w:hAnsi="Times New Roman"/>
          <w:sz w:val="24"/>
          <w:szCs w:val="24"/>
          <w:lang w:val="lv-LV"/>
        </w:rPr>
        <w:t xml:space="preserve"> </w:t>
      </w:r>
      <w:bookmarkEnd w:id="8"/>
      <w:r w:rsidR="00996702" w:rsidRPr="00851110">
        <w:rPr>
          <w:rFonts w:ascii="Times New Roman" w:hAnsi="Times New Roman"/>
          <w:sz w:val="24"/>
          <w:szCs w:val="24"/>
          <w:lang w:val="lv-LV"/>
        </w:rPr>
        <w:t xml:space="preserve">vēlāk kā </w:t>
      </w:r>
      <w:r w:rsidR="00A95FDB" w:rsidRPr="00851110">
        <w:rPr>
          <w:rFonts w:ascii="Times New Roman" w:hAnsi="Times New Roman"/>
          <w:sz w:val="24"/>
          <w:szCs w:val="24"/>
          <w:lang w:val="lv-LV"/>
        </w:rPr>
        <w:t xml:space="preserve">līdz </w:t>
      </w:r>
      <w:r w:rsidR="00996702" w:rsidRPr="00851110">
        <w:rPr>
          <w:rFonts w:ascii="Times New Roman" w:hAnsi="Times New Roman"/>
          <w:sz w:val="24"/>
          <w:szCs w:val="24"/>
          <w:lang w:val="lv-LV"/>
        </w:rPr>
        <w:t>20</w:t>
      </w:r>
      <w:r w:rsidR="007F7742" w:rsidRPr="00851110">
        <w:rPr>
          <w:rFonts w:ascii="Times New Roman" w:hAnsi="Times New Roman"/>
          <w:sz w:val="24"/>
          <w:szCs w:val="24"/>
          <w:lang w:val="lv-LV"/>
        </w:rPr>
        <w:t>2</w:t>
      </w:r>
      <w:r w:rsidR="009C1EE4" w:rsidRPr="00851110">
        <w:rPr>
          <w:rFonts w:ascii="Times New Roman" w:hAnsi="Times New Roman"/>
          <w:sz w:val="24"/>
          <w:szCs w:val="24"/>
          <w:lang w:val="lv-LV"/>
        </w:rPr>
        <w:t>2</w:t>
      </w:r>
      <w:r w:rsidR="00996702" w:rsidRPr="00851110">
        <w:rPr>
          <w:rFonts w:ascii="Times New Roman" w:hAnsi="Times New Roman"/>
          <w:sz w:val="24"/>
          <w:szCs w:val="24"/>
          <w:lang w:val="lv-LV"/>
        </w:rPr>
        <w:t xml:space="preserve">.gada </w:t>
      </w:r>
      <w:r w:rsidR="008977ED" w:rsidRPr="00851110">
        <w:rPr>
          <w:rFonts w:ascii="Times New Roman" w:hAnsi="Times New Roman"/>
          <w:sz w:val="24"/>
          <w:szCs w:val="24"/>
          <w:lang w:val="lv-LV"/>
        </w:rPr>
        <w:t>1</w:t>
      </w:r>
      <w:r w:rsidR="00A95FDB" w:rsidRPr="00851110">
        <w:rPr>
          <w:rFonts w:ascii="Times New Roman" w:hAnsi="Times New Roman"/>
          <w:sz w:val="24"/>
          <w:szCs w:val="24"/>
          <w:lang w:val="lv-LV"/>
        </w:rPr>
        <w:t>.</w:t>
      </w:r>
      <w:r w:rsidR="008977ED" w:rsidRPr="00851110">
        <w:rPr>
          <w:rFonts w:ascii="Times New Roman" w:hAnsi="Times New Roman"/>
          <w:sz w:val="24"/>
          <w:szCs w:val="24"/>
          <w:lang w:val="lv-LV"/>
        </w:rPr>
        <w:t>februārim</w:t>
      </w:r>
      <w:r w:rsidR="00A756F4" w:rsidRPr="00851110">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w:t>
      </w:r>
      <w:r w:rsidR="00986A9B">
        <w:rPr>
          <w:rFonts w:ascii="Times New Roman" w:hAnsi="Times New Roman"/>
          <w:sz w:val="24"/>
          <w:szCs w:val="24"/>
          <w:lang w:val="lv-LV"/>
        </w:rPr>
        <w:t xml:space="preserve"> </w:t>
      </w:r>
      <w:r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6ED06687"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w:t>
      </w:r>
      <w:r w:rsidR="00B06C31">
        <w:rPr>
          <w:rFonts w:ascii="Times New Roman" w:hAnsi="Times New Roman"/>
          <w:sz w:val="24"/>
          <w:szCs w:val="24"/>
          <w:lang w:val="lv-LV"/>
        </w:rPr>
        <w:t xml:space="preserve"> </w:t>
      </w:r>
      <w:r w:rsidRPr="0062020B">
        <w:rPr>
          <w:rFonts w:ascii="Times New Roman" w:hAnsi="Times New Roman"/>
          <w:sz w:val="24"/>
          <w:szCs w:val="24"/>
          <w:lang w:val="lv-LV"/>
        </w:rPr>
        <w:t>kurš uzvarējis konkursā, ir jāuzsāk apraide</w:t>
      </w:r>
      <w:r w:rsidR="00527B37">
        <w:rPr>
          <w:rFonts w:ascii="Times New Roman" w:hAnsi="Times New Roman"/>
          <w:sz w:val="24"/>
          <w:szCs w:val="24"/>
          <w:lang w:val="lv-LV"/>
        </w:rPr>
        <w:t xml:space="preserve"> </w:t>
      </w:r>
      <w:r w:rsidR="002858CE" w:rsidRPr="002858CE">
        <w:rPr>
          <w:rFonts w:ascii="Times New Roman" w:hAnsi="Times New Roman"/>
          <w:sz w:val="24"/>
          <w:szCs w:val="24"/>
          <w:lang w:val="lv-LV"/>
        </w:rPr>
        <w:t>Ugālē 93,2</w:t>
      </w:r>
      <w:r w:rsidR="00527B37">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1E5B0D7B" w14:textId="51C0423D"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6230003D" w:rsidR="009D36B3" w:rsidRPr="002C2BAF" w:rsidRDefault="00B06C31"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K</w:t>
      </w:r>
      <w:r w:rsidR="002B6FCF" w:rsidRPr="002C2BAF">
        <w:rPr>
          <w:rFonts w:ascii="Times New Roman" w:hAnsi="Times New Roman"/>
          <w:i/>
          <w:sz w:val="20"/>
          <w:szCs w:val="24"/>
          <w:lang w:val="lv-LV"/>
        </w:rPr>
        <w:t>onkursa</w:t>
      </w:r>
      <w:r>
        <w:rPr>
          <w:rFonts w:ascii="Times New Roman" w:hAnsi="Times New Roman"/>
          <w:i/>
          <w:sz w:val="20"/>
          <w:szCs w:val="24"/>
          <w:lang w:val="lv-LV"/>
        </w:rPr>
        <w:t xml:space="preserve"> </w:t>
      </w:r>
      <w:r w:rsidR="00B07F67">
        <w:rPr>
          <w:rFonts w:ascii="Times New Roman" w:hAnsi="Times New Roman"/>
          <w:i/>
          <w:sz w:val="20"/>
          <w:lang w:val="lv-LV"/>
        </w:rPr>
        <w:t>“</w:t>
      </w:r>
      <w:r w:rsidR="00A32B80" w:rsidRPr="002C2BAF">
        <w:rPr>
          <w:rFonts w:ascii="Times New Roman" w:hAnsi="Times New Roman"/>
          <w:i/>
          <w:sz w:val="20"/>
          <w:lang w:val="lv-LV"/>
        </w:rPr>
        <w:t>Apraides</w:t>
      </w:r>
      <w:r>
        <w:rPr>
          <w:rFonts w:ascii="Times New Roman" w:hAnsi="Times New Roman"/>
          <w:i/>
          <w:sz w:val="20"/>
          <w:lang w:val="lv-LV"/>
        </w:rPr>
        <w:t xml:space="preserve"> </w:t>
      </w:r>
      <w:r w:rsidR="00A32B80" w:rsidRPr="002C2BAF">
        <w:rPr>
          <w:rFonts w:ascii="Times New Roman" w:hAnsi="Times New Roman"/>
          <w:i/>
          <w:sz w:val="20"/>
          <w:lang w:val="lv-LV"/>
        </w:rPr>
        <w:t>tiesību</w:t>
      </w:r>
      <w:r>
        <w:rPr>
          <w:rFonts w:ascii="Times New Roman" w:hAnsi="Times New Roman"/>
          <w:i/>
          <w:sz w:val="20"/>
          <w:lang w:val="lv-LV"/>
        </w:rPr>
        <w:t xml:space="preserve"> </w:t>
      </w:r>
      <w:r w:rsidR="00A32B80" w:rsidRPr="002C2BAF">
        <w:rPr>
          <w:rFonts w:ascii="Times New Roman" w:hAnsi="Times New Roman"/>
          <w:i/>
          <w:sz w:val="20"/>
          <w:lang w:val="lv-LV"/>
        </w:rPr>
        <w:t xml:space="preserve">piešķiršana radio </w:t>
      </w:r>
      <w:r w:rsidR="00922731" w:rsidRPr="002C2BAF">
        <w:rPr>
          <w:rFonts w:ascii="Times New Roman" w:hAnsi="Times New Roman"/>
          <w:i/>
          <w:sz w:val="20"/>
          <w:lang w:val="lv-LV"/>
        </w:rPr>
        <w:t>programmas veidošanai vai</w:t>
      </w:r>
    </w:p>
    <w:p w14:paraId="5571E2FC" w14:textId="40F1CF31"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B06C31">
        <w:rPr>
          <w:rFonts w:ascii="Times New Roman" w:hAnsi="Times New Roman"/>
          <w:i/>
          <w:sz w:val="20"/>
          <w:lang w:val="lv-LV"/>
        </w:rPr>
        <w:t xml:space="preserve"> </w:t>
      </w:r>
      <w:r w:rsidR="00B06C31" w:rsidRPr="00B06C31">
        <w:rPr>
          <w:rFonts w:ascii="Times New Roman" w:hAnsi="Times New Roman"/>
          <w:i/>
          <w:sz w:val="20"/>
          <w:lang w:val="lv-LV"/>
        </w:rPr>
        <w:t>Ugālē 93,2</w:t>
      </w:r>
      <w:r w:rsidR="00B06C31">
        <w:rPr>
          <w:rFonts w:ascii="Times New Roman" w:hAnsi="Times New Roman"/>
          <w:i/>
          <w:sz w:val="20"/>
          <w:lang w:val="lv-LV"/>
        </w:rPr>
        <w:t xml:space="preserve"> </w:t>
      </w:r>
      <w:r w:rsidR="00C02567" w:rsidRPr="002C2BAF">
        <w:rPr>
          <w:rFonts w:ascii="Times New Roman" w:hAnsi="Times New Roman"/>
          <w:i/>
          <w:sz w:val="20"/>
          <w:lang w:val="lv-LV"/>
        </w:rPr>
        <w:t>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002B6FCF"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9"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9"/>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43F581C9"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B06C31">
        <w:rPr>
          <w:rFonts w:ascii="Times New Roman" w:hAnsi="Times New Roman"/>
          <w:b/>
          <w:sz w:val="26"/>
          <w:szCs w:val="26"/>
          <w:lang w:val="lv-LV"/>
        </w:rPr>
        <w:t xml:space="preserve"> </w:t>
      </w:r>
      <w:r w:rsidR="00B06C31" w:rsidRPr="00B06C31">
        <w:rPr>
          <w:rFonts w:ascii="Times New Roman" w:hAnsi="Times New Roman"/>
          <w:b/>
          <w:sz w:val="26"/>
          <w:szCs w:val="26"/>
          <w:lang w:val="lv-LV"/>
        </w:rPr>
        <w:t>Ugālē 93,2</w:t>
      </w:r>
      <w:r w:rsidR="00B06C31">
        <w:rPr>
          <w:rFonts w:ascii="Times New Roman" w:hAnsi="Times New Roman"/>
          <w:b/>
          <w:sz w:val="26"/>
          <w:szCs w:val="26"/>
          <w:lang w:val="lv-LV"/>
        </w:rPr>
        <w:t xml:space="preserve">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3470DB39"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9B7D64">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1F3A7F9A"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009B7D64">
        <w:rPr>
          <w:rFonts w:ascii="Times New Roman" w:hAnsi="Times New Roman"/>
          <w:i/>
          <w:sz w:val="20"/>
          <w:lang w:val="lv-LV"/>
        </w:rPr>
        <w:t xml:space="preserve"> zonas palielināšana</w:t>
      </w:r>
      <w:r w:rsidR="00BB4EB6">
        <w:rPr>
          <w:rFonts w:ascii="Times New Roman" w:hAnsi="Times New Roman"/>
          <w:i/>
          <w:sz w:val="20"/>
          <w:lang w:val="lv-LV"/>
        </w:rPr>
        <w:t>i</w:t>
      </w:r>
      <w:r w:rsidR="00B06C31">
        <w:t xml:space="preserve"> </w:t>
      </w:r>
      <w:r w:rsidR="00B06C31" w:rsidRPr="00B06C31">
        <w:rPr>
          <w:rFonts w:ascii="Times New Roman" w:hAnsi="Times New Roman"/>
          <w:i/>
          <w:iCs/>
          <w:sz w:val="20"/>
          <w:lang w:val="lv-LV"/>
        </w:rPr>
        <w:t>Ugālē 93,2</w:t>
      </w:r>
      <w:r w:rsidR="00B06C31">
        <w:rPr>
          <w:rFonts w:ascii="Times New Roman" w:hAnsi="Times New Roman"/>
          <w:i/>
          <w:sz w:val="20"/>
          <w:lang w:val="lv-LV"/>
        </w:rPr>
        <w:t xml:space="preserve"> </w:t>
      </w:r>
      <w:r w:rsidR="00C02567" w:rsidRPr="002C2BAF">
        <w:rPr>
          <w:rFonts w:ascii="Times New Roman" w:hAnsi="Times New Roman"/>
          <w:i/>
          <w:sz w:val="20"/>
          <w:lang w:val="lv-LV"/>
        </w:rPr>
        <w:t>MHz frekvencē</w:t>
      </w:r>
      <w:r w:rsidR="009B7D64">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10"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10"/>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7C84" w14:textId="77777777" w:rsidR="002C28A0" w:rsidRDefault="002C28A0" w:rsidP="00851A8C">
      <w:r>
        <w:separator/>
      </w:r>
    </w:p>
  </w:endnote>
  <w:endnote w:type="continuationSeparator" w:id="0">
    <w:p w14:paraId="3204B1E5" w14:textId="77777777" w:rsidR="002C28A0" w:rsidRDefault="002C28A0" w:rsidP="00851A8C">
      <w:r>
        <w:continuationSeparator/>
      </w:r>
    </w:p>
  </w:endnote>
  <w:endnote w:type="continuationNotice" w:id="1">
    <w:p w14:paraId="427F2FA9" w14:textId="77777777" w:rsidR="002C28A0" w:rsidRDefault="002C2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2C11" w14:textId="77777777" w:rsidR="002C28A0" w:rsidRDefault="002C28A0" w:rsidP="00851A8C">
      <w:r>
        <w:separator/>
      </w:r>
    </w:p>
  </w:footnote>
  <w:footnote w:type="continuationSeparator" w:id="0">
    <w:p w14:paraId="523552E4" w14:textId="77777777" w:rsidR="002C28A0" w:rsidRDefault="002C28A0" w:rsidP="00851A8C">
      <w:r>
        <w:continuationSeparator/>
      </w:r>
    </w:p>
  </w:footnote>
  <w:footnote w:type="continuationNotice" w:id="1">
    <w:p w14:paraId="0C517246" w14:textId="77777777" w:rsidR="002C28A0" w:rsidRDefault="002C28A0"/>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14E33"/>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58CE"/>
    <w:rsid w:val="0028744C"/>
    <w:rsid w:val="00291E95"/>
    <w:rsid w:val="00295B51"/>
    <w:rsid w:val="002974FD"/>
    <w:rsid w:val="00297BC1"/>
    <w:rsid w:val="002A4E02"/>
    <w:rsid w:val="002A4EAB"/>
    <w:rsid w:val="002B0F71"/>
    <w:rsid w:val="002B11BA"/>
    <w:rsid w:val="002B3CAB"/>
    <w:rsid w:val="002B58E2"/>
    <w:rsid w:val="002B6FCF"/>
    <w:rsid w:val="002C169B"/>
    <w:rsid w:val="002C1811"/>
    <w:rsid w:val="002C28A0"/>
    <w:rsid w:val="002C2BAF"/>
    <w:rsid w:val="002D2AD3"/>
    <w:rsid w:val="002E0477"/>
    <w:rsid w:val="002E2189"/>
    <w:rsid w:val="00302C36"/>
    <w:rsid w:val="00304304"/>
    <w:rsid w:val="00304F77"/>
    <w:rsid w:val="00312EFA"/>
    <w:rsid w:val="0032430C"/>
    <w:rsid w:val="0032569C"/>
    <w:rsid w:val="00325A1B"/>
    <w:rsid w:val="0032714A"/>
    <w:rsid w:val="00330282"/>
    <w:rsid w:val="003332CF"/>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5F1"/>
    <w:rsid w:val="00393D24"/>
    <w:rsid w:val="00393D87"/>
    <w:rsid w:val="00394577"/>
    <w:rsid w:val="003A6EF7"/>
    <w:rsid w:val="003B020B"/>
    <w:rsid w:val="003B2CB0"/>
    <w:rsid w:val="003B36F2"/>
    <w:rsid w:val="003B60CA"/>
    <w:rsid w:val="003B6CBD"/>
    <w:rsid w:val="003B7352"/>
    <w:rsid w:val="003B7AEA"/>
    <w:rsid w:val="003C1465"/>
    <w:rsid w:val="003C1D8D"/>
    <w:rsid w:val="003C3CB4"/>
    <w:rsid w:val="003E1AF5"/>
    <w:rsid w:val="003E35A3"/>
    <w:rsid w:val="003E61C2"/>
    <w:rsid w:val="003F1D14"/>
    <w:rsid w:val="003F32C3"/>
    <w:rsid w:val="003F5F2B"/>
    <w:rsid w:val="0040001D"/>
    <w:rsid w:val="00403876"/>
    <w:rsid w:val="00404A0C"/>
    <w:rsid w:val="004139D4"/>
    <w:rsid w:val="00415827"/>
    <w:rsid w:val="00416169"/>
    <w:rsid w:val="0041675D"/>
    <w:rsid w:val="00417BF0"/>
    <w:rsid w:val="004206D5"/>
    <w:rsid w:val="00427720"/>
    <w:rsid w:val="004278CE"/>
    <w:rsid w:val="00430995"/>
    <w:rsid w:val="00430F82"/>
    <w:rsid w:val="004326EF"/>
    <w:rsid w:val="00440B11"/>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27B37"/>
    <w:rsid w:val="005301FB"/>
    <w:rsid w:val="00530765"/>
    <w:rsid w:val="005404B8"/>
    <w:rsid w:val="005476ED"/>
    <w:rsid w:val="00552958"/>
    <w:rsid w:val="00553069"/>
    <w:rsid w:val="005539C7"/>
    <w:rsid w:val="00556D7C"/>
    <w:rsid w:val="00557B4B"/>
    <w:rsid w:val="005747EC"/>
    <w:rsid w:val="005762D5"/>
    <w:rsid w:val="00582B66"/>
    <w:rsid w:val="00584F30"/>
    <w:rsid w:val="005875A2"/>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1AA8"/>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126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2380"/>
    <w:rsid w:val="00803753"/>
    <w:rsid w:val="008043A2"/>
    <w:rsid w:val="0080576D"/>
    <w:rsid w:val="0081405A"/>
    <w:rsid w:val="00817A4E"/>
    <w:rsid w:val="00823FA3"/>
    <w:rsid w:val="00831CD9"/>
    <w:rsid w:val="00833193"/>
    <w:rsid w:val="00844CF1"/>
    <w:rsid w:val="00851110"/>
    <w:rsid w:val="00851A8C"/>
    <w:rsid w:val="00854B9F"/>
    <w:rsid w:val="00861F51"/>
    <w:rsid w:val="008631F1"/>
    <w:rsid w:val="00863FE6"/>
    <w:rsid w:val="00874D20"/>
    <w:rsid w:val="0088104D"/>
    <w:rsid w:val="00881821"/>
    <w:rsid w:val="00883289"/>
    <w:rsid w:val="00886A2A"/>
    <w:rsid w:val="00887ED5"/>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2198"/>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017A"/>
    <w:rsid w:val="00AA15DF"/>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6C31"/>
    <w:rsid w:val="00B07F67"/>
    <w:rsid w:val="00B10B17"/>
    <w:rsid w:val="00B10C1F"/>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00BA"/>
    <w:rsid w:val="00D94571"/>
    <w:rsid w:val="00D95951"/>
    <w:rsid w:val="00DA1F46"/>
    <w:rsid w:val="00DA2B2C"/>
    <w:rsid w:val="00DA2B99"/>
    <w:rsid w:val="00DA58DE"/>
    <w:rsid w:val="00DA76A8"/>
    <w:rsid w:val="00DB0C95"/>
    <w:rsid w:val="00DB10A0"/>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07916"/>
    <w:rsid w:val="00E12EF0"/>
    <w:rsid w:val="00E13082"/>
    <w:rsid w:val="00E1494E"/>
    <w:rsid w:val="00E16ED1"/>
    <w:rsid w:val="00E24837"/>
    <w:rsid w:val="00E31716"/>
    <w:rsid w:val="00E31B51"/>
    <w:rsid w:val="00E354BC"/>
    <w:rsid w:val="00E434B1"/>
    <w:rsid w:val="00E455E3"/>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4EE6"/>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5FCB"/>
    <w:rsid w:val="00F815E0"/>
    <w:rsid w:val="00F81E1B"/>
    <w:rsid w:val="00F82F7D"/>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285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1818</Words>
  <Characters>10368</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56</cp:revision>
  <cp:lastPrinted>2018-06-25T20:55:00Z</cp:lastPrinted>
  <dcterms:created xsi:type="dcterms:W3CDTF">2021-09-21T13:19:00Z</dcterms:created>
  <dcterms:modified xsi:type="dcterms:W3CDTF">2021-10-07T10:50:00Z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