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26571A" w:rsidRDefault="006E34C2" w:rsidP="006E34C2">
      <w:pPr>
        <w:jc w:val="right"/>
        <w:rPr>
          <w:rFonts w:ascii="Times New Roman" w:hAnsi="Times New Roman"/>
          <w:i/>
          <w:szCs w:val="22"/>
          <w:lang w:val="lv-LV"/>
        </w:rPr>
      </w:pPr>
      <w:r w:rsidRPr="0026571A">
        <w:rPr>
          <w:rFonts w:ascii="Times New Roman" w:hAnsi="Times New Roman"/>
          <w:i/>
          <w:szCs w:val="22"/>
          <w:lang w:val="lv-LV"/>
        </w:rPr>
        <w:t>APSTIPRINĀTS</w:t>
      </w:r>
    </w:p>
    <w:p w14:paraId="4F166EFC" w14:textId="77777777" w:rsidR="006E34C2" w:rsidRPr="0026571A" w:rsidRDefault="006E34C2" w:rsidP="006E34C2">
      <w:pPr>
        <w:jc w:val="right"/>
        <w:rPr>
          <w:rFonts w:ascii="Times New Roman" w:hAnsi="Times New Roman"/>
          <w:i/>
          <w:szCs w:val="22"/>
          <w:lang w:val="lv-LV"/>
        </w:rPr>
      </w:pPr>
      <w:r w:rsidRPr="0026571A">
        <w:rPr>
          <w:rFonts w:ascii="Times New Roman" w:hAnsi="Times New Roman"/>
          <w:i/>
          <w:szCs w:val="22"/>
          <w:lang w:val="lv-LV"/>
        </w:rPr>
        <w:t>ar Nacionālās elektronisko plašsaziņas līdzekļu padomes</w:t>
      </w:r>
    </w:p>
    <w:p w14:paraId="2AACA944" w14:textId="60E783CA" w:rsidR="006E34C2" w:rsidRPr="00447AB4" w:rsidRDefault="00CF272F" w:rsidP="006E34C2">
      <w:pPr>
        <w:jc w:val="right"/>
        <w:rPr>
          <w:rFonts w:ascii="Times New Roman" w:hAnsi="Times New Roman"/>
          <w:i/>
          <w:szCs w:val="22"/>
          <w:lang w:val="lv-LV"/>
        </w:rPr>
      </w:pPr>
      <w:r w:rsidRPr="0026571A">
        <w:rPr>
          <w:rFonts w:ascii="Times New Roman" w:hAnsi="Times New Roman"/>
          <w:i/>
          <w:szCs w:val="22"/>
          <w:lang w:val="lv-LV"/>
        </w:rPr>
        <w:t>202</w:t>
      </w:r>
      <w:r w:rsidR="00EA13DE" w:rsidRPr="0026571A">
        <w:rPr>
          <w:rFonts w:ascii="Times New Roman" w:hAnsi="Times New Roman"/>
          <w:i/>
          <w:szCs w:val="22"/>
          <w:lang w:val="lv-LV"/>
        </w:rPr>
        <w:t>1</w:t>
      </w:r>
      <w:r w:rsidR="00427720" w:rsidRPr="0026571A">
        <w:rPr>
          <w:rFonts w:ascii="Times New Roman" w:hAnsi="Times New Roman"/>
          <w:i/>
          <w:szCs w:val="22"/>
          <w:lang w:val="lv-LV"/>
        </w:rPr>
        <w:t>.</w:t>
      </w:r>
      <w:r w:rsidRPr="0026571A">
        <w:rPr>
          <w:rFonts w:ascii="Times New Roman" w:hAnsi="Times New Roman"/>
          <w:i/>
          <w:szCs w:val="22"/>
          <w:lang w:val="lv-LV"/>
        </w:rPr>
        <w:t xml:space="preserve">gada </w:t>
      </w:r>
      <w:r w:rsidR="00427720" w:rsidRPr="0026571A">
        <w:rPr>
          <w:rFonts w:ascii="Times New Roman" w:hAnsi="Times New Roman"/>
          <w:i/>
          <w:szCs w:val="22"/>
          <w:lang w:val="lv-LV"/>
        </w:rPr>
        <w:t>23.septembra</w:t>
      </w:r>
      <w:r w:rsidR="00D3513D" w:rsidRPr="0026571A">
        <w:rPr>
          <w:rFonts w:ascii="Times New Roman" w:hAnsi="Times New Roman"/>
          <w:i/>
          <w:szCs w:val="22"/>
          <w:lang w:val="lv-LV"/>
        </w:rPr>
        <w:t xml:space="preserve"> </w:t>
      </w:r>
      <w:r w:rsidR="006E34C2" w:rsidRPr="0026571A">
        <w:rPr>
          <w:rFonts w:ascii="Times New Roman" w:hAnsi="Times New Roman"/>
          <w:i/>
          <w:szCs w:val="22"/>
          <w:lang w:val="lv-LV"/>
        </w:rPr>
        <w:t>lēmumu</w:t>
      </w:r>
      <w:r w:rsidR="00D3513D" w:rsidRPr="0026571A">
        <w:rPr>
          <w:rFonts w:ascii="Times New Roman" w:hAnsi="Times New Roman"/>
          <w:i/>
          <w:szCs w:val="22"/>
          <w:lang w:val="lv-LV"/>
        </w:rPr>
        <w:t xml:space="preserve"> Nr.</w:t>
      </w:r>
      <w:r w:rsidR="0026571A" w:rsidRPr="0026571A">
        <w:rPr>
          <w:rFonts w:ascii="Times New Roman" w:hAnsi="Times New Roman"/>
          <w:i/>
          <w:szCs w:val="22"/>
          <w:lang w:val="lv-LV"/>
        </w:rPr>
        <w:t>414/1-2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447AB4" w:rsidRDefault="004A6E1E" w:rsidP="002B6FCF">
      <w:pPr>
        <w:spacing w:line="276" w:lineRule="auto"/>
        <w:jc w:val="center"/>
        <w:rPr>
          <w:rFonts w:ascii="Times New Roman" w:hAnsi="Times New Roman"/>
          <w:sz w:val="24"/>
          <w:szCs w:val="24"/>
          <w:lang w:val="lv-LV"/>
        </w:rPr>
      </w:pPr>
      <w:r w:rsidRPr="00447AB4">
        <w:rPr>
          <w:rFonts w:ascii="Times New Roman" w:hAnsi="Times New Roman"/>
          <w:sz w:val="24"/>
          <w:szCs w:val="24"/>
          <w:lang w:val="lv-LV"/>
        </w:rPr>
        <w:t xml:space="preserve">Nacionālās elektronisko plašsaziņas līdzekļu </w:t>
      </w:r>
      <w:bookmarkStart w:id="0" w:name="_Hlk482179379"/>
      <w:r w:rsidRPr="00447AB4">
        <w:rPr>
          <w:rFonts w:ascii="Times New Roman" w:hAnsi="Times New Roman"/>
          <w:sz w:val="24"/>
          <w:szCs w:val="24"/>
          <w:lang w:val="lv-LV"/>
        </w:rPr>
        <w:t>padomes konkursa</w:t>
      </w:r>
    </w:p>
    <w:p w14:paraId="2FD575B9" w14:textId="65FA002B" w:rsidR="004A6E1E" w:rsidRPr="00447AB4" w:rsidRDefault="003A6EF7" w:rsidP="000053B0">
      <w:pPr>
        <w:spacing w:line="276" w:lineRule="auto"/>
        <w:jc w:val="center"/>
        <w:rPr>
          <w:rFonts w:ascii="Times New Roman" w:hAnsi="Times New Roman"/>
          <w:b/>
          <w:sz w:val="24"/>
          <w:szCs w:val="24"/>
          <w:lang w:val="lv-LV"/>
        </w:rPr>
      </w:pPr>
      <w:bookmarkStart w:id="1" w:name="_Hlk517687186"/>
      <w:r w:rsidRPr="00447AB4">
        <w:rPr>
          <w:rFonts w:ascii="Times New Roman" w:hAnsi="Times New Roman"/>
          <w:b/>
          <w:sz w:val="24"/>
          <w:szCs w:val="24"/>
          <w:lang w:val="lv-LV"/>
        </w:rPr>
        <w:t>“</w:t>
      </w:r>
      <w:r w:rsidR="007D04F2" w:rsidRPr="00447AB4">
        <w:rPr>
          <w:rFonts w:ascii="Times New Roman" w:hAnsi="Times New Roman"/>
          <w:b/>
          <w:sz w:val="24"/>
          <w:szCs w:val="24"/>
          <w:lang w:val="lv-LV"/>
        </w:rPr>
        <w:t>Apraides tiesību piešķiršana</w:t>
      </w:r>
      <w:r w:rsidR="009E5100" w:rsidRPr="00447AB4">
        <w:rPr>
          <w:rFonts w:ascii="Times New Roman" w:hAnsi="Times New Roman"/>
          <w:b/>
          <w:sz w:val="24"/>
          <w:szCs w:val="24"/>
          <w:lang w:val="lv-LV"/>
        </w:rPr>
        <w:t xml:space="preserve"> </w:t>
      </w:r>
      <w:bookmarkStart w:id="2" w:name="_Hlk8825686"/>
      <w:r w:rsidR="007D04F2" w:rsidRPr="00447AB4">
        <w:rPr>
          <w:rFonts w:ascii="Times New Roman" w:hAnsi="Times New Roman"/>
          <w:b/>
          <w:sz w:val="24"/>
          <w:szCs w:val="24"/>
          <w:lang w:val="lv-LV"/>
        </w:rPr>
        <w:t>radio</w:t>
      </w:r>
      <w:r w:rsidR="00D63B0C" w:rsidRPr="00447AB4">
        <w:rPr>
          <w:rFonts w:ascii="Times New Roman" w:hAnsi="Times New Roman"/>
          <w:b/>
          <w:sz w:val="24"/>
          <w:szCs w:val="24"/>
          <w:lang w:val="lv-LV"/>
        </w:rPr>
        <w:t xml:space="preserve"> </w:t>
      </w:r>
      <w:bookmarkStart w:id="3" w:name="_Hlk8826394"/>
      <w:r w:rsidR="00D63B0C" w:rsidRPr="00447AB4">
        <w:rPr>
          <w:rFonts w:ascii="Times New Roman" w:hAnsi="Times New Roman"/>
          <w:b/>
          <w:sz w:val="24"/>
          <w:szCs w:val="24"/>
          <w:lang w:val="lv-LV"/>
        </w:rPr>
        <w:t xml:space="preserve">programmas veidošanai vai </w:t>
      </w:r>
      <w:bookmarkEnd w:id="2"/>
      <w:bookmarkEnd w:id="3"/>
      <w:r w:rsidR="0013251B" w:rsidRPr="00447AB4">
        <w:rPr>
          <w:rFonts w:ascii="Times New Roman" w:hAnsi="Times New Roman"/>
          <w:b/>
          <w:sz w:val="24"/>
          <w:szCs w:val="24"/>
          <w:lang w:val="lv-LV"/>
        </w:rPr>
        <w:t>apraides</w:t>
      </w:r>
      <w:r w:rsidR="00680116" w:rsidRPr="00447AB4">
        <w:rPr>
          <w:rFonts w:ascii="Times New Roman" w:hAnsi="Times New Roman"/>
          <w:b/>
          <w:sz w:val="24"/>
          <w:szCs w:val="24"/>
          <w:lang w:val="lv-LV"/>
        </w:rPr>
        <w:t xml:space="preserve"> aptveršanas</w:t>
      </w:r>
      <w:r w:rsidR="0013251B" w:rsidRPr="00447AB4">
        <w:rPr>
          <w:rFonts w:ascii="Times New Roman" w:hAnsi="Times New Roman"/>
          <w:b/>
          <w:sz w:val="24"/>
          <w:szCs w:val="24"/>
          <w:lang w:val="lv-LV"/>
        </w:rPr>
        <w:t xml:space="preserve"> zonas palielināšanai</w:t>
      </w:r>
      <w:r w:rsidR="009E5100" w:rsidRPr="00447AB4">
        <w:rPr>
          <w:rFonts w:ascii="Times New Roman" w:hAnsi="Times New Roman"/>
          <w:b/>
          <w:sz w:val="24"/>
          <w:szCs w:val="24"/>
          <w:lang w:val="lv-LV"/>
        </w:rPr>
        <w:t xml:space="preserve"> </w:t>
      </w:r>
      <w:bookmarkEnd w:id="1"/>
      <w:r w:rsidR="001F25C7" w:rsidRPr="00447AB4">
        <w:rPr>
          <w:rFonts w:ascii="Times New Roman" w:hAnsi="Times New Roman"/>
          <w:b/>
          <w:sz w:val="24"/>
          <w:szCs w:val="24"/>
          <w:lang w:val="lv-LV"/>
        </w:rPr>
        <w:t>Valkā 91,6 MHz frekvencē</w:t>
      </w:r>
      <w:r w:rsidRPr="00447AB4">
        <w:rPr>
          <w:rFonts w:ascii="Times New Roman" w:hAnsi="Times New Roman"/>
          <w:b/>
          <w:sz w:val="24"/>
          <w:szCs w:val="24"/>
          <w:lang w:val="lv-LV"/>
        </w:rPr>
        <w:t>”</w:t>
      </w:r>
      <w:r w:rsidR="000053B0" w:rsidRPr="00447AB4">
        <w:rPr>
          <w:rFonts w:ascii="Times New Roman" w:hAnsi="Times New Roman"/>
          <w:b/>
          <w:sz w:val="24"/>
          <w:szCs w:val="24"/>
          <w:lang w:val="lv-LV"/>
        </w:rPr>
        <w:t xml:space="preserve"> </w:t>
      </w:r>
      <w:r w:rsidR="00345995" w:rsidRPr="00447AB4">
        <w:rPr>
          <w:rFonts w:ascii="Times New Roman" w:hAnsi="Times New Roman"/>
          <w:sz w:val="24"/>
          <w:szCs w:val="24"/>
          <w:lang w:val="lv-LV"/>
        </w:rPr>
        <w:t>nolikums</w:t>
      </w:r>
      <w:bookmarkEnd w:id="0"/>
    </w:p>
    <w:p w14:paraId="2B120C84" w14:textId="77777777" w:rsidR="00084EAF" w:rsidRPr="00447AB4"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w:t>
      </w:r>
      <w:proofErr w:type="gramStart"/>
      <w:r w:rsidR="00BA15C3" w:rsidRPr="00B96A0E">
        <w:rPr>
          <w:rFonts w:ascii="Times New Roman" w:hAnsi="Times New Roman"/>
          <w:sz w:val="24"/>
          <w:szCs w:val="24"/>
          <w:lang w:val="lv-LV"/>
        </w:rPr>
        <w:t xml:space="preserve">  </w:t>
      </w:r>
      <w:proofErr w:type="gramEnd"/>
      <w:r w:rsidR="00BA15C3" w:rsidRPr="00B96A0E">
        <w:rPr>
          <w:rFonts w:ascii="Times New Roman" w:hAnsi="Times New Roman"/>
          <w:sz w:val="24"/>
          <w:szCs w:val="24"/>
          <w:lang w:val="lv-LV"/>
        </w:rPr>
        <w:t>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2"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3D9DC8E9" w:rsidR="00F91603" w:rsidRPr="00B96A0E" w:rsidRDefault="008A74AE" w:rsidP="001F25C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 </w:t>
      </w:r>
      <w:r w:rsidR="001F25C7" w:rsidRPr="001F25C7">
        <w:rPr>
          <w:rFonts w:ascii="Times New Roman" w:hAnsi="Times New Roman"/>
          <w:sz w:val="24"/>
          <w:szCs w:val="24"/>
          <w:lang w:val="lv-LV"/>
        </w:rPr>
        <w:t>Valkā 91,6 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3"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56364D94" w:rsidR="009C0192" w:rsidRPr="00B96A0E" w:rsidRDefault="001F25C7" w:rsidP="001F25C7">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Apraides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w:t>
      </w:r>
      <w:r>
        <w:rPr>
          <w:rFonts w:ascii="Times New Roman" w:hAnsi="Times New Roman"/>
          <w:sz w:val="24"/>
          <w:szCs w:val="24"/>
          <w:lang w:val="lv-LV"/>
        </w:rPr>
        <w:t xml:space="preserve">nas palielināšanai </w:t>
      </w:r>
      <w:r w:rsidRPr="001F25C7">
        <w:rPr>
          <w:rFonts w:ascii="Times New Roman" w:hAnsi="Times New Roman"/>
          <w:sz w:val="24"/>
          <w:szCs w:val="24"/>
          <w:lang w:val="lv-LV"/>
        </w:rPr>
        <w:t>Valkā 91,6 MHz frekvencē</w:t>
      </w:r>
      <w:r w:rsidR="0004152F" w:rsidRPr="00B96A0E">
        <w:rPr>
          <w:rFonts w:ascii="Times New Roman" w:hAnsi="Times New Roman"/>
          <w:sz w:val="24"/>
          <w:szCs w:val="24"/>
          <w:lang w:val="lv-LV"/>
        </w:rPr>
        <w:t>.</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53D24F61" w:rsidR="00F91603" w:rsidRPr="003506F8" w:rsidRDefault="001F25C7"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Raidlaika apjoms: </w:t>
      </w:r>
      <w:r w:rsidR="00F91603" w:rsidRPr="003506F8">
        <w:rPr>
          <w:rFonts w:ascii="Times New Roman" w:hAnsi="Times New Roman"/>
          <w:sz w:val="24"/>
          <w:szCs w:val="24"/>
          <w:lang w:val="lv-LV"/>
        </w:rPr>
        <w:t>24 stundas diennaktī;</w:t>
      </w:r>
    </w:p>
    <w:p w14:paraId="32F7D3F0" w14:textId="463C1793" w:rsidR="00F91603" w:rsidRPr="003506F8" w:rsidRDefault="001F25C7"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0A614C5B" w:rsidR="00F91603" w:rsidRPr="003506F8" w:rsidRDefault="001F25C7"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42E7AB82" w:rsidR="001C548E" w:rsidRPr="003506F8" w:rsidRDefault="001F25C7"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Mērķauditorija: Valka</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617D1A6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1F25C7">
        <w:rPr>
          <w:rFonts w:ascii="Times New Roman" w:hAnsi="Times New Roman"/>
          <w:sz w:val="24"/>
          <w:szCs w:val="24"/>
          <w:lang w:val="lv-LV"/>
        </w:rPr>
        <w:t xml:space="preserve">ehniskie </w:t>
      </w:r>
      <w:r w:rsidR="007A1888" w:rsidRPr="008C2384">
        <w:rPr>
          <w:rFonts w:ascii="Times New Roman" w:hAnsi="Times New Roman"/>
          <w:sz w:val="24"/>
          <w:szCs w:val="24"/>
          <w:lang w:val="lv-LV"/>
        </w:rPr>
        <w:t>parametri:</w:t>
      </w:r>
    </w:p>
    <w:p w14:paraId="077E3F26" w14:textId="7C5B2D30" w:rsidR="0038237C" w:rsidRPr="008C2384" w:rsidRDefault="000F1C77"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a</w:t>
      </w:r>
      <w:r w:rsidR="0038237C" w:rsidRPr="008C2384">
        <w:rPr>
          <w:rFonts w:ascii="Times New Roman" w:hAnsi="Times New Roman"/>
          <w:sz w:val="24"/>
          <w:szCs w:val="24"/>
          <w:lang w:val="lv-LV"/>
        </w:rPr>
        <w:t xml:space="preserve">trašanās vieta – </w:t>
      </w:r>
      <w:r w:rsidR="001F25C7">
        <w:rPr>
          <w:rFonts w:ascii="Times New Roman" w:hAnsi="Times New Roman"/>
          <w:sz w:val="24"/>
          <w:szCs w:val="24"/>
          <w:lang w:val="lv-LV"/>
        </w:rPr>
        <w:t>Valka</w:t>
      </w:r>
      <w:r w:rsidR="0038237C" w:rsidRPr="008C2384">
        <w:rPr>
          <w:rFonts w:ascii="Times New Roman" w:hAnsi="Times New Roman"/>
          <w:sz w:val="24"/>
          <w:szCs w:val="24"/>
          <w:lang w:val="lv-LV"/>
        </w:rPr>
        <w:t>;</w:t>
      </w:r>
    </w:p>
    <w:p w14:paraId="11596885" w14:textId="1C03C41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1F25C7">
        <w:rPr>
          <w:rFonts w:ascii="Times New Roman" w:hAnsi="Times New Roman"/>
          <w:sz w:val="24"/>
          <w:szCs w:val="24"/>
          <w:lang w:val="lv-LV"/>
        </w:rPr>
        <w:t>91,6</w:t>
      </w:r>
      <w:r w:rsidR="00A756F4" w:rsidRPr="008C2384">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14063684"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1F25C7">
        <w:rPr>
          <w:rFonts w:ascii="Times New Roman" w:hAnsi="Times New Roman"/>
          <w:sz w:val="24"/>
          <w:szCs w:val="24"/>
          <w:lang w:val="lv-LV"/>
        </w:rPr>
        <w:t>67</w:t>
      </w:r>
      <w:r w:rsidRPr="008C2384">
        <w:rPr>
          <w:rFonts w:ascii="Times New Roman" w:hAnsi="Times New Roman"/>
          <w:sz w:val="24"/>
          <w:szCs w:val="24"/>
          <w:lang w:val="lv-LV"/>
        </w:rPr>
        <w:t xml:space="preserve"> m;</w:t>
      </w:r>
    </w:p>
    <w:p w14:paraId="0107386A" w14:textId="60E7A0D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izstarotā jauda </w:t>
      </w:r>
      <w:proofErr w:type="spellStart"/>
      <w:r w:rsidRPr="008C2384">
        <w:rPr>
          <w:rFonts w:ascii="Times New Roman" w:hAnsi="Times New Roman"/>
          <w:sz w:val="24"/>
          <w:szCs w:val="24"/>
          <w:lang w:val="lv-LV"/>
        </w:rPr>
        <w:t>e.r.p</w:t>
      </w:r>
      <w:proofErr w:type="spellEnd"/>
      <w:r w:rsidRPr="008C2384">
        <w:rPr>
          <w:rFonts w:ascii="Times New Roman" w:hAnsi="Times New Roman"/>
          <w:sz w:val="24"/>
          <w:szCs w:val="24"/>
          <w:lang w:val="lv-LV"/>
        </w:rPr>
        <w:t xml:space="preserve">., </w:t>
      </w:r>
      <w:proofErr w:type="spellStart"/>
      <w:r w:rsidRPr="008C2384">
        <w:rPr>
          <w:rFonts w:ascii="Times New Roman" w:hAnsi="Times New Roman"/>
          <w:sz w:val="24"/>
          <w:szCs w:val="24"/>
          <w:lang w:val="lv-LV"/>
        </w:rPr>
        <w:t>dBW</w:t>
      </w:r>
      <w:proofErr w:type="spellEnd"/>
      <w:r w:rsidRPr="008C2384">
        <w:rPr>
          <w:rFonts w:ascii="Times New Roman" w:hAnsi="Times New Roman"/>
          <w:sz w:val="24"/>
          <w:szCs w:val="24"/>
          <w:lang w:val="lv-LV"/>
        </w:rPr>
        <w:t xml:space="preserve"> – </w:t>
      </w:r>
      <w:r w:rsidR="001F25C7">
        <w:rPr>
          <w:rFonts w:ascii="Times New Roman" w:hAnsi="Times New Roman"/>
          <w:sz w:val="24"/>
          <w:szCs w:val="24"/>
          <w:lang w:val="lv-LV"/>
        </w:rPr>
        <w:t>18</w:t>
      </w:r>
      <w:r w:rsidR="00A756F4" w:rsidRPr="008C2384">
        <w:rPr>
          <w:rFonts w:ascii="Times New Roman" w:hAnsi="Times New Roman"/>
          <w:sz w:val="24"/>
          <w:szCs w:val="24"/>
          <w:lang w:val="lv-LV"/>
        </w:rPr>
        <w:t>-</w:t>
      </w:r>
      <w:r w:rsidR="001F25C7">
        <w:rPr>
          <w:rFonts w:ascii="Times New Roman" w:hAnsi="Times New Roman"/>
          <w:sz w:val="24"/>
          <w:szCs w:val="24"/>
          <w:lang w:val="lv-LV"/>
        </w:rPr>
        <w:t>23</w:t>
      </w:r>
      <w:r w:rsidR="00B10C1F" w:rsidRPr="008C2384">
        <w:rPr>
          <w:rFonts w:ascii="Times New Roman" w:hAnsi="Times New Roman"/>
          <w:sz w:val="24"/>
          <w:szCs w:val="24"/>
          <w:lang w:val="lv-LV"/>
        </w:rPr>
        <w:t>;</w:t>
      </w:r>
    </w:p>
    <w:p w14:paraId="232EB1D9" w14:textId="6CB4168F"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8C2384" w:rsidRPr="008C2384">
        <w:rPr>
          <w:rFonts w:ascii="Times New Roman" w:hAnsi="Times New Roman"/>
          <w:sz w:val="24"/>
          <w:szCs w:val="24"/>
          <w:lang w:val="lv-LV"/>
        </w:rPr>
        <w:t>2</w:t>
      </w:r>
      <w:r w:rsidR="00A756F4" w:rsidRPr="008C2384">
        <w:rPr>
          <w:rFonts w:ascii="Times New Roman" w:hAnsi="Times New Roman"/>
          <w:sz w:val="24"/>
          <w:szCs w:val="24"/>
          <w:lang w:val="lv-LV"/>
        </w:rPr>
        <w:t>-</w:t>
      </w:r>
      <w:r w:rsidR="001F25C7">
        <w:rPr>
          <w:rFonts w:ascii="Times New Roman" w:hAnsi="Times New Roman"/>
          <w:sz w:val="24"/>
          <w:szCs w:val="24"/>
          <w:lang w:val="lv-LV"/>
        </w:rPr>
        <w:t>17</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468BE8E3" w:rsidR="006400B6" w:rsidRPr="00F02371" w:rsidRDefault="00AC5358" w:rsidP="006400B6">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Konkursa </w:t>
      </w:r>
      <w:r w:rsidR="00245EA2" w:rsidRPr="00F02371">
        <w:rPr>
          <w:rFonts w:ascii="Times New Roman" w:hAnsi="Times New Roman"/>
          <w:sz w:val="24"/>
          <w:szCs w:val="24"/>
          <w:lang w:val="lv-LV"/>
        </w:rPr>
        <w:t xml:space="preserve">pieteikuma </w:t>
      </w:r>
      <w:r w:rsidR="009C1EE4" w:rsidRPr="00F02371">
        <w:rPr>
          <w:rFonts w:ascii="Times New Roman" w:hAnsi="Times New Roman"/>
          <w:sz w:val="24"/>
          <w:szCs w:val="24"/>
          <w:lang w:val="lv-LV"/>
        </w:rPr>
        <w:t xml:space="preserve">iesniegšanas termiņš – </w:t>
      </w:r>
      <w:r w:rsidR="00245EA2" w:rsidRPr="00F02371">
        <w:rPr>
          <w:rFonts w:ascii="Times New Roman" w:hAnsi="Times New Roman"/>
          <w:b/>
          <w:sz w:val="24"/>
          <w:szCs w:val="24"/>
          <w:lang w:val="lv-LV"/>
        </w:rPr>
        <w:t>līdz 20</w:t>
      </w:r>
      <w:r w:rsidR="007F7742" w:rsidRPr="00F02371">
        <w:rPr>
          <w:rFonts w:ascii="Times New Roman" w:hAnsi="Times New Roman"/>
          <w:b/>
          <w:sz w:val="24"/>
          <w:szCs w:val="24"/>
          <w:lang w:val="lv-LV"/>
        </w:rPr>
        <w:t>2</w:t>
      </w:r>
      <w:r w:rsidR="00EA13DE" w:rsidRPr="00F02371">
        <w:rPr>
          <w:rFonts w:ascii="Times New Roman" w:hAnsi="Times New Roman"/>
          <w:b/>
          <w:sz w:val="24"/>
          <w:szCs w:val="24"/>
          <w:lang w:val="lv-LV"/>
        </w:rPr>
        <w:t>1</w:t>
      </w:r>
      <w:r w:rsidR="00245EA2" w:rsidRPr="00F02371">
        <w:rPr>
          <w:rFonts w:ascii="Times New Roman" w:hAnsi="Times New Roman"/>
          <w:b/>
          <w:sz w:val="24"/>
          <w:szCs w:val="24"/>
          <w:lang w:val="lv-LV"/>
        </w:rPr>
        <w:t>.gada</w:t>
      </w:r>
      <w:r w:rsidR="00D1553A" w:rsidRPr="00F02371">
        <w:rPr>
          <w:rFonts w:ascii="Times New Roman" w:hAnsi="Times New Roman"/>
          <w:b/>
          <w:sz w:val="24"/>
          <w:szCs w:val="24"/>
          <w:lang w:val="lv-LV"/>
        </w:rPr>
        <w:t> </w:t>
      </w:r>
      <w:r w:rsidR="00F02371" w:rsidRPr="00F02371">
        <w:rPr>
          <w:rFonts w:ascii="Times New Roman" w:hAnsi="Times New Roman"/>
          <w:b/>
          <w:sz w:val="24"/>
          <w:szCs w:val="24"/>
          <w:lang w:val="lv-LV"/>
        </w:rPr>
        <w:t>18.</w:t>
      </w:r>
      <w:r w:rsidR="009C1EE4" w:rsidRPr="00F02371">
        <w:rPr>
          <w:rFonts w:ascii="Times New Roman" w:hAnsi="Times New Roman"/>
          <w:b/>
          <w:sz w:val="24"/>
          <w:szCs w:val="24"/>
          <w:lang w:val="lv-LV"/>
        </w:rPr>
        <w:t>oktobrim</w:t>
      </w:r>
      <w:r w:rsidR="0020532F" w:rsidRPr="00F02371">
        <w:rPr>
          <w:rFonts w:ascii="Times New Roman" w:hAnsi="Times New Roman"/>
          <w:b/>
          <w:sz w:val="24"/>
          <w:szCs w:val="24"/>
          <w:lang w:val="lv-LV"/>
        </w:rPr>
        <w:t xml:space="preserve"> </w:t>
      </w:r>
      <w:r w:rsidR="006674B8" w:rsidRPr="00F02371">
        <w:rPr>
          <w:rFonts w:ascii="Times New Roman" w:hAnsi="Times New Roman"/>
          <w:b/>
          <w:sz w:val="24"/>
          <w:szCs w:val="24"/>
          <w:lang w:val="lv-LV"/>
        </w:rPr>
        <w:t>plkst.1</w:t>
      </w:r>
      <w:r w:rsidR="00A12B6F" w:rsidRPr="00F02371">
        <w:rPr>
          <w:rFonts w:ascii="Times New Roman" w:hAnsi="Times New Roman"/>
          <w:b/>
          <w:sz w:val="24"/>
          <w:szCs w:val="24"/>
          <w:lang w:val="lv-LV"/>
        </w:rPr>
        <w:t>0</w:t>
      </w:r>
      <w:r w:rsidR="006674B8" w:rsidRPr="00F02371">
        <w:rPr>
          <w:rFonts w:ascii="Times New Roman" w:hAnsi="Times New Roman"/>
          <w:b/>
          <w:sz w:val="24"/>
          <w:szCs w:val="24"/>
          <w:lang w:val="lv-LV"/>
        </w:rPr>
        <w:t>.00</w:t>
      </w:r>
      <w:r w:rsidR="005B5240" w:rsidRPr="00F02371">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658EDD86" w:rsidR="00FE1EED" w:rsidRPr="00FE1EED" w:rsidRDefault="00FE1EED" w:rsidP="00512CAE">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 xml:space="preserve">Pretendenti piedāvājumus iesniedz elektroniski, nosūtot tos uz Nacionālās elektronisko plašsaziņas līdzekļu padomes elektroniskā pasta adresi </w:t>
      </w:r>
      <w:proofErr w:type="spellStart"/>
      <w:r w:rsidRPr="00FE1EED">
        <w:rPr>
          <w:rFonts w:ascii="Times New Roman" w:hAnsi="Times New Roman"/>
          <w:sz w:val="24"/>
          <w:szCs w:val="24"/>
          <w:lang w:val="lv-LV"/>
        </w:rPr>
        <w:t>ko</w:t>
      </w:r>
      <w:r w:rsidR="00512CAE">
        <w:rPr>
          <w:rFonts w:ascii="Times New Roman" w:hAnsi="Times New Roman"/>
          <w:sz w:val="24"/>
          <w:szCs w:val="24"/>
          <w:lang w:val="lv-LV"/>
        </w:rPr>
        <w:t>nkursi@neplpadome.lv</w:t>
      </w:r>
      <w:proofErr w:type="spellEnd"/>
      <w:r w:rsidR="00512CAE">
        <w:rPr>
          <w:rFonts w:ascii="Times New Roman" w:hAnsi="Times New Roman"/>
          <w:sz w:val="24"/>
          <w:szCs w:val="24"/>
          <w:lang w:val="lv-LV"/>
        </w:rPr>
        <w:t xml:space="preserve"> ar norādi </w:t>
      </w:r>
      <w:r w:rsidR="00E81569">
        <w:rPr>
          <w:rFonts w:ascii="Times New Roman" w:hAnsi="Times New Roman"/>
          <w:sz w:val="24"/>
          <w:szCs w:val="24"/>
          <w:lang w:val="lv-LV"/>
        </w:rPr>
        <w:t>“</w:t>
      </w:r>
      <w:r w:rsidRPr="00FE1EED">
        <w:rPr>
          <w:rFonts w:ascii="Times New Roman" w:hAnsi="Times New Roman"/>
          <w:i/>
          <w:iCs/>
          <w:sz w:val="24"/>
          <w:szCs w:val="24"/>
          <w:lang w:val="lv-LV"/>
        </w:rPr>
        <w:t>Apraides tiesību piešķiršana radio programmas veidošanai vai apraides a</w:t>
      </w:r>
      <w:r w:rsidR="00E81569">
        <w:rPr>
          <w:rFonts w:ascii="Times New Roman" w:hAnsi="Times New Roman"/>
          <w:i/>
          <w:iCs/>
          <w:sz w:val="24"/>
          <w:szCs w:val="24"/>
          <w:lang w:val="lv-LV"/>
        </w:rPr>
        <w:t>ptveršanas z</w:t>
      </w:r>
      <w:r w:rsidR="00512CAE">
        <w:rPr>
          <w:rFonts w:ascii="Times New Roman" w:hAnsi="Times New Roman"/>
          <w:i/>
          <w:iCs/>
          <w:sz w:val="24"/>
          <w:szCs w:val="24"/>
          <w:lang w:val="lv-LV"/>
        </w:rPr>
        <w:t xml:space="preserve">onas palielināšanai </w:t>
      </w:r>
      <w:r w:rsidR="00512CAE" w:rsidRPr="00512CAE">
        <w:rPr>
          <w:rFonts w:ascii="Times New Roman" w:hAnsi="Times New Roman"/>
          <w:i/>
          <w:iCs/>
          <w:sz w:val="24"/>
          <w:szCs w:val="24"/>
          <w:lang w:val="lv-LV"/>
        </w:rPr>
        <w:t>Valkā 91,6 MHz frekvencē</w:t>
      </w:r>
      <w:r w:rsidR="00512CAE">
        <w:rPr>
          <w:rFonts w:ascii="Times New Roman" w:hAnsi="Times New Roman"/>
          <w:i/>
          <w:iCs/>
          <w:sz w:val="24"/>
          <w:szCs w:val="24"/>
          <w:lang w:val="lv-LV"/>
        </w:rPr>
        <w:t>”.</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34D55A49"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2DD78DFE" w:rsidR="00281294" w:rsidRPr="00D8479F"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bookmarkStart w:id="7" w:name="_GoBack"/>
      <w:bookmarkEnd w:id="7"/>
      <w:r w:rsidRPr="00D8479F">
        <w:rPr>
          <w:rFonts w:ascii="Times New Roman" w:hAnsi="Times New Roman"/>
          <w:sz w:val="24"/>
          <w:szCs w:val="24"/>
          <w:lang w:val="lv-LV"/>
        </w:rPr>
        <w:t>Konkursa pieteikumu izvērtēšana un lēmuma pieņemšana notiek ne</w:t>
      </w:r>
      <w:r w:rsidR="00281294" w:rsidRPr="00D8479F">
        <w:rPr>
          <w:rFonts w:ascii="Times New Roman" w:hAnsi="Times New Roman"/>
          <w:sz w:val="24"/>
          <w:szCs w:val="24"/>
          <w:lang w:val="lv-LV"/>
        </w:rPr>
        <w:t xml:space="preserve"> </w:t>
      </w:r>
      <w:bookmarkEnd w:id="6"/>
      <w:r w:rsidR="00996702" w:rsidRPr="00D8479F">
        <w:rPr>
          <w:rFonts w:ascii="Times New Roman" w:hAnsi="Times New Roman"/>
          <w:sz w:val="24"/>
          <w:szCs w:val="24"/>
          <w:lang w:val="lv-LV"/>
        </w:rPr>
        <w:t>vēlāk kā 20</w:t>
      </w:r>
      <w:r w:rsidR="007F7742" w:rsidRPr="00D8479F">
        <w:rPr>
          <w:rFonts w:ascii="Times New Roman" w:hAnsi="Times New Roman"/>
          <w:sz w:val="24"/>
          <w:szCs w:val="24"/>
          <w:lang w:val="lv-LV"/>
        </w:rPr>
        <w:t>2</w:t>
      </w:r>
      <w:r w:rsidR="009C1EE4" w:rsidRPr="00D8479F">
        <w:rPr>
          <w:rFonts w:ascii="Times New Roman" w:hAnsi="Times New Roman"/>
          <w:sz w:val="24"/>
          <w:szCs w:val="24"/>
          <w:lang w:val="lv-LV"/>
        </w:rPr>
        <w:t>2</w:t>
      </w:r>
      <w:r w:rsidR="00D8479F" w:rsidRPr="00D8479F">
        <w:rPr>
          <w:rFonts w:ascii="Times New Roman" w:hAnsi="Times New Roman"/>
          <w:sz w:val="24"/>
          <w:szCs w:val="24"/>
          <w:lang w:val="lv-LV"/>
        </w:rPr>
        <w:t>.gada 18</w:t>
      </w:r>
      <w:r w:rsidR="009C1EE4" w:rsidRPr="00D8479F">
        <w:rPr>
          <w:rFonts w:ascii="Times New Roman" w:hAnsi="Times New Roman"/>
          <w:sz w:val="24"/>
          <w:szCs w:val="24"/>
          <w:lang w:val="lv-LV"/>
        </w:rPr>
        <w:t>.janvārī</w:t>
      </w:r>
      <w:r w:rsidR="00A756F4" w:rsidRPr="00D8479F">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6849A084" w:rsidR="00175FA6" w:rsidRPr="009F77DA" w:rsidRDefault="00175FA6" w:rsidP="00512CAE">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12CAE">
        <w:rPr>
          <w:rFonts w:ascii="Times New Roman" w:hAnsi="Times New Roman"/>
          <w:sz w:val="24"/>
          <w:szCs w:val="24"/>
          <w:lang w:val="lv-LV"/>
        </w:rPr>
        <w:t xml:space="preserve"> </w:t>
      </w:r>
      <w:r w:rsidR="00512CAE" w:rsidRPr="00512CAE">
        <w:rPr>
          <w:rFonts w:ascii="Times New Roman" w:hAnsi="Times New Roman"/>
          <w:sz w:val="24"/>
          <w:szCs w:val="24"/>
          <w:lang w:val="lv-LV"/>
        </w:rPr>
        <w:t>Valkā 91,6 MHz frekvencē</w:t>
      </w:r>
      <w:r w:rsidR="00512CAE">
        <w:rPr>
          <w:rFonts w:ascii="Times New Roman" w:hAnsi="Times New Roman"/>
          <w:sz w:val="24"/>
          <w:szCs w:val="24"/>
          <w:lang w:val="lv-LV"/>
        </w:rPr>
        <w:t xml:space="preserve"> </w:t>
      </w:r>
      <w:r w:rsidRPr="0062020B">
        <w:rPr>
          <w:rFonts w:ascii="Times New Roman" w:hAnsi="Times New Roman"/>
          <w:sz w:val="24"/>
          <w:szCs w:val="24"/>
          <w:lang w:val="lv-LV"/>
        </w:rPr>
        <w:t>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4C555964" w14:textId="24DE8168" w:rsidR="0034779D" w:rsidRPr="00447AB4" w:rsidRDefault="00A54405"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F8C9CBC" w14:textId="77777777" w:rsidR="00D00545" w:rsidRDefault="00D00545" w:rsidP="00447AB4">
      <w:pPr>
        <w:spacing w:after="160" w:line="259" w:lineRule="auto"/>
        <w:jc w:val="right"/>
        <w:rPr>
          <w:rFonts w:ascii="Times New Roman" w:hAnsi="Times New Roman"/>
          <w:i/>
          <w:sz w:val="20"/>
          <w:szCs w:val="24"/>
          <w:u w:val="single"/>
          <w:lang w:val="lv-LV"/>
        </w:rPr>
      </w:pPr>
    </w:p>
    <w:p w14:paraId="1E5B0D7B" w14:textId="3BA3CB79" w:rsidR="002B6FCF" w:rsidRPr="00447AB4" w:rsidRDefault="002B6FCF" w:rsidP="00447A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15844798"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512CAE">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3C7BCE1D"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512CAE" w:rsidRPr="00512CAE">
        <w:rPr>
          <w:rFonts w:ascii="Times New Roman" w:hAnsi="Times New Roman"/>
          <w:i/>
          <w:sz w:val="20"/>
          <w:lang w:val="lv-LV"/>
        </w:rPr>
        <w:t>Valkā 91,6 MHz frekvencē</w:t>
      </w:r>
      <w:r w:rsidR="00512CAE">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63B55075"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512CAE">
        <w:rPr>
          <w:rFonts w:ascii="Times New Roman" w:hAnsi="Times New Roman"/>
          <w:b/>
          <w:sz w:val="26"/>
          <w:szCs w:val="26"/>
          <w:lang w:val="lv-LV"/>
        </w:rPr>
        <w:t xml:space="preserve"> </w:t>
      </w:r>
      <w:r w:rsidR="00512CAE" w:rsidRPr="00512CAE">
        <w:rPr>
          <w:rFonts w:ascii="Times New Roman" w:hAnsi="Times New Roman"/>
          <w:b/>
          <w:sz w:val="26"/>
          <w:szCs w:val="26"/>
          <w:lang w:val="lv-LV"/>
        </w:rPr>
        <w:t>Valkā 91,6 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3D790A53" w14:textId="77777777" w:rsidR="00447AB4" w:rsidRDefault="00447AB4" w:rsidP="00BC65B4">
      <w:pPr>
        <w:spacing w:after="160" w:line="259" w:lineRule="auto"/>
        <w:jc w:val="right"/>
        <w:rPr>
          <w:rFonts w:ascii="Times New Roman" w:hAnsi="Times New Roman"/>
          <w:i/>
          <w:sz w:val="20"/>
          <w:szCs w:val="24"/>
          <w:u w:val="single"/>
          <w:lang w:val="lv-LV"/>
        </w:rPr>
      </w:pPr>
    </w:p>
    <w:p w14:paraId="1867B663" w14:textId="2AF0C540"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470DB39"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7C9F522A"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512CAE">
        <w:rPr>
          <w:rFonts w:ascii="Times New Roman" w:hAnsi="Times New Roman"/>
          <w:i/>
          <w:sz w:val="20"/>
          <w:lang w:val="lv-LV"/>
        </w:rPr>
        <w:t xml:space="preserve"> Valkā 91,6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Konkursa mērķis ir nodrošināt sabiedrības interešu ievērošanu un radīt priekšnoteikumus veiksmīgas konkurences vides attīstībai, kas nodrošinātu elektronisko</w:t>
            </w:r>
            <w:proofErr w:type="gramStart"/>
            <w:r w:rsidRPr="007F43C8">
              <w:rPr>
                <w:rFonts w:ascii="Times New Roman" w:hAnsi="Times New Roman"/>
                <w:sz w:val="24"/>
                <w:szCs w:val="24"/>
                <w:lang w:val="lv-LV"/>
              </w:rPr>
              <w:t xml:space="preserve">  </w:t>
            </w:r>
            <w:proofErr w:type="gramEnd"/>
            <w:r w:rsidRPr="007F43C8">
              <w:rPr>
                <w:rFonts w:ascii="Times New Roman" w:hAnsi="Times New Roman"/>
                <w:sz w:val="24"/>
                <w:szCs w:val="24"/>
                <w:lang w:val="lv-LV"/>
              </w:rPr>
              <w:t xml:space="preserve">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37B58" w14:textId="77777777" w:rsidR="008A6D1A" w:rsidRDefault="008A6D1A" w:rsidP="00851A8C">
      <w:r>
        <w:separator/>
      </w:r>
    </w:p>
  </w:endnote>
  <w:endnote w:type="continuationSeparator" w:id="0">
    <w:p w14:paraId="2DA8CEF2" w14:textId="77777777" w:rsidR="008A6D1A" w:rsidRDefault="008A6D1A" w:rsidP="00851A8C">
      <w:r>
        <w:continuationSeparator/>
      </w:r>
    </w:p>
  </w:endnote>
  <w:endnote w:type="continuationNotice" w:id="1">
    <w:p w14:paraId="6FD29D19" w14:textId="77777777" w:rsidR="008A6D1A" w:rsidRDefault="008A6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D8479F">
          <w:rPr>
            <w:rFonts w:ascii="Times New Roman" w:hAnsi="Times New Roman"/>
            <w:noProof/>
          </w:rPr>
          <w:t>3</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E7401" w14:textId="77777777" w:rsidR="008A6D1A" w:rsidRDefault="008A6D1A" w:rsidP="00851A8C">
      <w:r>
        <w:separator/>
      </w:r>
    </w:p>
  </w:footnote>
  <w:footnote w:type="continuationSeparator" w:id="0">
    <w:p w14:paraId="0F65D4C7" w14:textId="77777777" w:rsidR="008A6D1A" w:rsidRDefault="008A6D1A" w:rsidP="00851A8C">
      <w:r>
        <w:continuationSeparator/>
      </w:r>
    </w:p>
  </w:footnote>
  <w:footnote w:type="continuationNotice" w:id="1">
    <w:p w14:paraId="3A33D7D8" w14:textId="77777777" w:rsidR="008A6D1A" w:rsidRDefault="008A6D1A"/>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212"/>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25C7"/>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571A"/>
    <w:rsid w:val="00267DF4"/>
    <w:rsid w:val="002713EA"/>
    <w:rsid w:val="00273667"/>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206D5"/>
    <w:rsid w:val="00427720"/>
    <w:rsid w:val="00430995"/>
    <w:rsid w:val="00430F82"/>
    <w:rsid w:val="004326EF"/>
    <w:rsid w:val="00443F8C"/>
    <w:rsid w:val="00445452"/>
    <w:rsid w:val="00447AB4"/>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2CAE"/>
    <w:rsid w:val="0051427E"/>
    <w:rsid w:val="00516AA4"/>
    <w:rsid w:val="00522EA8"/>
    <w:rsid w:val="005241BC"/>
    <w:rsid w:val="005261A9"/>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74D20"/>
    <w:rsid w:val="0088104D"/>
    <w:rsid w:val="00881821"/>
    <w:rsid w:val="00883289"/>
    <w:rsid w:val="00886A2A"/>
    <w:rsid w:val="00887ED5"/>
    <w:rsid w:val="008A1079"/>
    <w:rsid w:val="008A5B67"/>
    <w:rsid w:val="008A6D1A"/>
    <w:rsid w:val="008A74AE"/>
    <w:rsid w:val="008B1504"/>
    <w:rsid w:val="008B3365"/>
    <w:rsid w:val="008C2384"/>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3F1"/>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6132"/>
    <w:rsid w:val="00AC1790"/>
    <w:rsid w:val="00AC5358"/>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0545"/>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479F"/>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29EA"/>
    <w:rsid w:val="00EB34F4"/>
    <w:rsid w:val="00EB3CAC"/>
    <w:rsid w:val="00EC3E16"/>
    <w:rsid w:val="00EC6A8C"/>
    <w:rsid w:val="00EC76CA"/>
    <w:rsid w:val="00ED0B1F"/>
    <w:rsid w:val="00ED249A"/>
    <w:rsid w:val="00ED372D"/>
    <w:rsid w:val="00ED4F4F"/>
    <w:rsid w:val="00EF13EE"/>
    <w:rsid w:val="00EF1C93"/>
    <w:rsid w:val="00EF66C0"/>
    <w:rsid w:val="00F02371"/>
    <w:rsid w:val="00F03C58"/>
    <w:rsid w:val="00F063AA"/>
    <w:rsid w:val="00F06668"/>
    <w:rsid w:val="00F1441F"/>
    <w:rsid w:val="00F17DB8"/>
    <w:rsid w:val="00F24A4C"/>
    <w:rsid w:val="00F25E11"/>
    <w:rsid w:val="00F27B5F"/>
    <w:rsid w:val="00F27F58"/>
    <w:rsid w:val="00F31099"/>
    <w:rsid w:val="00F334B0"/>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
    <w:name w:val="Unresolved Mention"/>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
    <w:name w:val="Unresolved Mention"/>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plpadome@neplpadome.l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31EBC-0135-4E98-94ED-1B2F72D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7678</Words>
  <Characters>4378</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Audzeknis_18</cp:lastModifiedBy>
  <cp:revision>22</cp:revision>
  <cp:lastPrinted>2018-06-25T20:55:00Z</cp:lastPrinted>
  <dcterms:created xsi:type="dcterms:W3CDTF">2021-09-21T13:19:00Z</dcterms:created>
  <dcterms:modified xsi:type="dcterms:W3CDTF">2021-09-23T11:37:00Z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