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70F8992E"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EA13DE" w:rsidRPr="00223BC1">
        <w:rPr>
          <w:rFonts w:ascii="Times New Roman" w:hAnsi="Times New Roman"/>
          <w:i/>
          <w:szCs w:val="22"/>
          <w:lang w:val="lv-LV"/>
        </w:rPr>
        <w:t>1</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E455E3" w:rsidRPr="00223BC1">
        <w:rPr>
          <w:rFonts w:ascii="Times New Roman" w:hAnsi="Times New Roman"/>
          <w:i/>
          <w:szCs w:val="22"/>
          <w:lang w:val="lv-LV"/>
        </w:rPr>
        <w:t>7</w:t>
      </w:r>
      <w:r w:rsidR="00427720" w:rsidRPr="00223BC1">
        <w:rPr>
          <w:rFonts w:ascii="Times New Roman" w:hAnsi="Times New Roman"/>
          <w:i/>
          <w:szCs w:val="22"/>
          <w:lang w:val="lv-LV"/>
        </w:rPr>
        <w:t>.</w:t>
      </w:r>
      <w:r w:rsidR="00E455E3" w:rsidRPr="00223BC1">
        <w:rPr>
          <w:rFonts w:ascii="Times New Roman" w:hAnsi="Times New Roman"/>
          <w:i/>
          <w:szCs w:val="22"/>
          <w:lang w:val="lv-LV"/>
        </w:rPr>
        <w:t>oktobra</w:t>
      </w:r>
      <w:r w:rsidR="00D3513D" w:rsidRPr="00223BC1">
        <w:rPr>
          <w:rFonts w:ascii="Times New Roman" w:hAnsi="Times New Roman"/>
          <w:i/>
          <w:szCs w:val="22"/>
          <w:lang w:val="lv-LV"/>
        </w:rPr>
        <w:t xml:space="preserve"> </w:t>
      </w:r>
      <w:r w:rsidR="006E34C2" w:rsidRPr="00223BC1">
        <w:rPr>
          <w:rFonts w:ascii="Times New Roman" w:hAnsi="Times New Roman"/>
          <w:i/>
          <w:szCs w:val="22"/>
          <w:lang w:val="lv-LV"/>
        </w:rPr>
        <w:t>lēmumu</w:t>
      </w:r>
      <w:r w:rsidR="00F535E1" w:rsidRPr="00223BC1">
        <w:rPr>
          <w:rFonts w:ascii="Times New Roman" w:hAnsi="Times New Roman"/>
          <w:i/>
          <w:szCs w:val="22"/>
          <w:lang w:val="lv-LV"/>
        </w:rPr>
        <w:t xml:space="preserve"> </w:t>
      </w:r>
      <w:r w:rsidR="00D3513D" w:rsidRPr="00223BC1">
        <w:rPr>
          <w:rFonts w:ascii="Times New Roman" w:hAnsi="Times New Roman"/>
          <w:i/>
          <w:szCs w:val="22"/>
          <w:lang w:val="lv-LV"/>
        </w:rPr>
        <w:t>Nr.</w:t>
      </w:r>
      <w:r w:rsidR="00223BC1" w:rsidRPr="00223BC1">
        <w:rPr>
          <w:rFonts w:ascii="Times New Roman" w:hAnsi="Times New Roman"/>
          <w:i/>
          <w:szCs w:val="22"/>
          <w:lang w:val="lv-LV"/>
        </w:rPr>
        <w:t>434/1-2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4C9D7A21"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 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bookmarkStart w:id="4" w:name="_Hlk83722050"/>
      <w:r w:rsidR="00DC5FB0">
        <w:t xml:space="preserve"> </w:t>
      </w:r>
      <w:proofErr w:type="spellStart"/>
      <w:r w:rsidR="00AC24C0" w:rsidRPr="00AC24C0">
        <w:rPr>
          <w:rFonts w:ascii="Times New Roman" w:hAnsi="Times New Roman"/>
          <w:b/>
          <w:bCs/>
          <w:sz w:val="24"/>
          <w:szCs w:val="24"/>
        </w:rPr>
        <w:t>Valkā</w:t>
      </w:r>
      <w:proofErr w:type="spellEnd"/>
      <w:r w:rsidR="00AC24C0" w:rsidRPr="00AC24C0">
        <w:rPr>
          <w:rFonts w:ascii="Times New Roman" w:hAnsi="Times New Roman"/>
          <w:b/>
          <w:bCs/>
          <w:sz w:val="24"/>
          <w:szCs w:val="24"/>
        </w:rPr>
        <w:t xml:space="preserve"> 95,4</w:t>
      </w:r>
      <w:bookmarkEnd w:id="4"/>
      <w:r w:rsidR="00864B13">
        <w:t xml:space="preserve"> </w:t>
      </w:r>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r w:rsidR="003E40DD">
        <w:fldChar w:fldCharType="begin"/>
      </w:r>
      <w:r w:rsidR="003E40DD">
        <w:instrText xml:space="preserve"> HYPERLINK "http://www.neplpadome.lv" </w:instrText>
      </w:r>
      <w:r w:rsidR="003E40DD">
        <w:fldChar w:fldCharType="separate"/>
      </w:r>
      <w:r w:rsidR="003332CF" w:rsidRPr="00B96A0E">
        <w:rPr>
          <w:rStyle w:val="Hyperlink"/>
          <w:rFonts w:ascii="Times New Roman" w:hAnsi="Times New Roman"/>
          <w:sz w:val="24"/>
          <w:szCs w:val="24"/>
          <w:lang w:val="lv-LV"/>
        </w:rPr>
        <w:t>www.neplpadome.lv</w:t>
      </w:r>
      <w:r w:rsidR="003E40DD">
        <w:rPr>
          <w:rStyle w:val="Hyperlink"/>
          <w:rFonts w:ascii="Times New Roman" w:hAnsi="Times New Roman"/>
          <w:sz w:val="24"/>
          <w:szCs w:val="24"/>
          <w:lang w:val="lv-LV"/>
        </w:rPr>
        <w:fldChar w:fldCharType="end"/>
      </w:r>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007AFA2"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r w:rsidR="00DC5FB0" w:rsidRPr="00DC5FB0">
        <w:rPr>
          <w:rFonts w:ascii="Times New Roman" w:hAnsi="Times New Roman"/>
          <w:sz w:val="24"/>
          <w:szCs w:val="24"/>
          <w:lang w:val="lv-LV"/>
        </w:rPr>
        <w:t>Valkā 95,4</w:t>
      </w:r>
      <w:r w:rsidR="00DC5FB0">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r w:rsidR="003E40DD">
        <w:fldChar w:fldCharType="begin"/>
      </w:r>
      <w:r w:rsidR="003E40DD">
        <w:instrText xml:space="preserve"> HYPERLINK "mailto:neplpadome@neplpadome.lv" </w:instrText>
      </w:r>
      <w:r w:rsidR="003E40DD">
        <w:fldChar w:fldCharType="separate"/>
      </w:r>
      <w:r w:rsidRPr="00B96A0E">
        <w:rPr>
          <w:rStyle w:val="Hyperlink"/>
          <w:rFonts w:ascii="Times New Roman" w:hAnsi="Times New Roman"/>
          <w:sz w:val="24"/>
          <w:szCs w:val="24"/>
          <w:lang w:val="lv-LV"/>
        </w:rPr>
        <w:t>neplpadome@neplpadome.lv</w:t>
      </w:r>
      <w:r w:rsidR="003E40DD">
        <w:rPr>
          <w:rStyle w:val="Hyperlink"/>
          <w:rFonts w:ascii="Times New Roman" w:hAnsi="Times New Roman"/>
          <w:sz w:val="24"/>
          <w:szCs w:val="24"/>
          <w:lang w:val="lv-LV"/>
        </w:rPr>
        <w:fldChar w:fldCharType="end"/>
      </w:r>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150773EC"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5"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r w:rsidR="00DC5FB0" w:rsidRPr="00DC5FB0">
        <w:rPr>
          <w:rFonts w:ascii="Times New Roman" w:hAnsi="Times New Roman"/>
          <w:sz w:val="24"/>
          <w:szCs w:val="24"/>
          <w:lang w:val="lv-LV"/>
        </w:rPr>
        <w:t>Valkā 95,4</w:t>
      </w:r>
      <w:r w:rsidR="00DC5FB0">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60578E3C"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4C5D8B">
        <w:rPr>
          <w:rFonts w:ascii="Times New Roman" w:hAnsi="Times New Roman"/>
          <w:sz w:val="24"/>
          <w:szCs w:val="24"/>
          <w:lang w:val="lv-LV"/>
        </w:rPr>
        <w:t xml:space="preserve"> </w:t>
      </w:r>
      <w:r w:rsidR="0091265A">
        <w:rPr>
          <w:rFonts w:ascii="Times New Roman" w:hAnsi="Times New Roman"/>
          <w:sz w:val="24"/>
          <w:szCs w:val="24"/>
          <w:lang w:val="lv-LV"/>
        </w:rPr>
        <w:t>Valka</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sidR="0091265A">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48BD575E"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Valka</w:t>
      </w:r>
      <w:r w:rsidR="0038237C" w:rsidRPr="00C022D3">
        <w:rPr>
          <w:rFonts w:ascii="Times New Roman" w:hAnsi="Times New Roman"/>
          <w:sz w:val="24"/>
          <w:szCs w:val="24"/>
          <w:lang w:val="lv-LV"/>
        </w:rPr>
        <w:t>;</w:t>
      </w:r>
    </w:p>
    <w:p w14:paraId="11596885" w14:textId="2CAD5AF1"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4C5D8B">
        <w:rPr>
          <w:rFonts w:ascii="Times New Roman" w:hAnsi="Times New Roman"/>
          <w:sz w:val="24"/>
          <w:szCs w:val="24"/>
          <w:lang w:val="lv-LV"/>
        </w:rPr>
        <w:t>5</w:t>
      </w:r>
      <w:r w:rsidR="001406EB">
        <w:rPr>
          <w:rFonts w:ascii="Times New Roman" w:hAnsi="Times New Roman"/>
          <w:sz w:val="24"/>
          <w:szCs w:val="24"/>
          <w:lang w:val="lv-LV"/>
        </w:rPr>
        <w:t>,4</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3E77A59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4C5D8B">
        <w:rPr>
          <w:rFonts w:ascii="Times New Roman" w:hAnsi="Times New Roman"/>
          <w:sz w:val="24"/>
          <w:szCs w:val="24"/>
          <w:lang w:val="lv-LV"/>
        </w:rPr>
        <w:t>67</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63BE20F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1406EB">
        <w:rPr>
          <w:rFonts w:ascii="Times New Roman" w:hAnsi="Times New Roman"/>
          <w:sz w:val="24"/>
          <w:szCs w:val="24"/>
          <w:lang w:val="lv-LV"/>
        </w:rPr>
        <w:t>1</w:t>
      </w:r>
      <w:r w:rsidR="004C5D8B">
        <w:rPr>
          <w:rFonts w:ascii="Times New Roman" w:hAnsi="Times New Roman"/>
          <w:sz w:val="24"/>
          <w:szCs w:val="24"/>
          <w:lang w:val="lv-LV"/>
        </w:rPr>
        <w:t>8</w:t>
      </w:r>
      <w:r w:rsidR="001406EB">
        <w:rPr>
          <w:rFonts w:ascii="Times New Roman" w:hAnsi="Times New Roman"/>
          <w:sz w:val="24"/>
          <w:szCs w:val="24"/>
          <w:lang w:val="lv-LV"/>
        </w:rPr>
        <w:t>-2</w:t>
      </w:r>
      <w:r w:rsidR="004C5D8B">
        <w:rPr>
          <w:rFonts w:ascii="Times New Roman" w:hAnsi="Times New Roman"/>
          <w:sz w:val="24"/>
          <w:szCs w:val="24"/>
          <w:lang w:val="lv-LV"/>
        </w:rPr>
        <w:t>3</w:t>
      </w:r>
      <w:r w:rsidR="00B10C1F" w:rsidRPr="008C2384">
        <w:rPr>
          <w:rFonts w:ascii="Times New Roman" w:hAnsi="Times New Roman"/>
          <w:sz w:val="24"/>
          <w:szCs w:val="24"/>
          <w:lang w:val="lv-LV"/>
        </w:rPr>
        <w:t>;</w:t>
      </w:r>
    </w:p>
    <w:p w14:paraId="232EB1D9" w14:textId="1C71C65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4C5D8B">
        <w:rPr>
          <w:rFonts w:ascii="Times New Roman" w:hAnsi="Times New Roman"/>
          <w:sz w:val="24"/>
          <w:szCs w:val="24"/>
          <w:lang w:val="lv-LV"/>
        </w:rPr>
        <w:t>3</w:t>
      </w:r>
      <w:r w:rsidR="00A756F4" w:rsidRPr="008C2384">
        <w:rPr>
          <w:rFonts w:ascii="Times New Roman" w:hAnsi="Times New Roman"/>
          <w:sz w:val="24"/>
          <w:szCs w:val="24"/>
          <w:lang w:val="lv-LV"/>
        </w:rPr>
        <w:t>-</w:t>
      </w:r>
      <w:r w:rsidR="004C5D8B">
        <w:rPr>
          <w:rFonts w:ascii="Times New Roman" w:hAnsi="Times New Roman"/>
          <w:sz w:val="24"/>
          <w:szCs w:val="24"/>
          <w:lang w:val="lv-LV"/>
        </w:rPr>
        <w:t>17</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2448C179" w:rsidR="006400B6" w:rsidRPr="0010326F" w:rsidRDefault="009C1EE4" w:rsidP="00A95FDB">
      <w:pPr>
        <w:pStyle w:val="ListParagraph"/>
        <w:numPr>
          <w:ilvl w:val="0"/>
          <w:numId w:val="2"/>
        </w:numPr>
        <w:spacing w:line="276" w:lineRule="auto"/>
        <w:jc w:val="both"/>
        <w:rPr>
          <w:rFonts w:ascii="Times New Roman" w:hAnsi="Times New Roman"/>
          <w:sz w:val="24"/>
          <w:szCs w:val="24"/>
          <w:lang w:val="lv-LV"/>
        </w:rPr>
      </w:pPr>
      <w:r w:rsidRPr="0010326F">
        <w:rPr>
          <w:rFonts w:ascii="Times New Roman" w:hAnsi="Times New Roman"/>
          <w:sz w:val="24"/>
          <w:szCs w:val="24"/>
          <w:lang w:val="lv-LV"/>
        </w:rPr>
        <w:t>Konkursa</w:t>
      </w:r>
      <w:r w:rsidR="003F1D14" w:rsidRPr="0010326F">
        <w:rPr>
          <w:rFonts w:ascii="Times New Roman" w:hAnsi="Times New Roman"/>
          <w:sz w:val="24"/>
          <w:szCs w:val="24"/>
          <w:lang w:val="lv-LV"/>
        </w:rPr>
        <w:t xml:space="preserve"> </w:t>
      </w:r>
      <w:r w:rsidR="00245EA2" w:rsidRPr="0010326F">
        <w:rPr>
          <w:rFonts w:ascii="Times New Roman" w:hAnsi="Times New Roman"/>
          <w:sz w:val="24"/>
          <w:szCs w:val="24"/>
          <w:lang w:val="lv-LV"/>
        </w:rPr>
        <w:t xml:space="preserve">pieteikuma </w:t>
      </w:r>
      <w:r w:rsidR="00A95FDB" w:rsidRPr="0010326F">
        <w:rPr>
          <w:rFonts w:ascii="Times New Roman" w:hAnsi="Times New Roman"/>
          <w:sz w:val="24"/>
          <w:szCs w:val="24"/>
          <w:lang w:val="lv-LV"/>
        </w:rPr>
        <w:t xml:space="preserve">iesniegšanas termiņš </w:t>
      </w:r>
      <w:r w:rsidRPr="0010326F">
        <w:rPr>
          <w:rFonts w:ascii="Times New Roman" w:hAnsi="Times New Roman"/>
          <w:sz w:val="24"/>
          <w:szCs w:val="24"/>
          <w:lang w:val="lv-LV"/>
        </w:rPr>
        <w:t xml:space="preserve">– </w:t>
      </w:r>
      <w:r w:rsidR="00245EA2" w:rsidRPr="0010326F">
        <w:rPr>
          <w:rFonts w:ascii="Times New Roman" w:hAnsi="Times New Roman"/>
          <w:b/>
          <w:sz w:val="24"/>
          <w:szCs w:val="24"/>
          <w:lang w:val="lv-LV"/>
        </w:rPr>
        <w:t>līdz 20</w:t>
      </w:r>
      <w:r w:rsidR="007F7742" w:rsidRPr="0010326F">
        <w:rPr>
          <w:rFonts w:ascii="Times New Roman" w:hAnsi="Times New Roman"/>
          <w:b/>
          <w:sz w:val="24"/>
          <w:szCs w:val="24"/>
          <w:lang w:val="lv-LV"/>
        </w:rPr>
        <w:t>2</w:t>
      </w:r>
      <w:r w:rsidR="00EA13DE" w:rsidRPr="0010326F">
        <w:rPr>
          <w:rFonts w:ascii="Times New Roman" w:hAnsi="Times New Roman"/>
          <w:b/>
          <w:sz w:val="24"/>
          <w:szCs w:val="24"/>
          <w:lang w:val="lv-LV"/>
        </w:rPr>
        <w:t>1</w:t>
      </w:r>
      <w:r w:rsidR="00245EA2" w:rsidRPr="0010326F">
        <w:rPr>
          <w:rFonts w:ascii="Times New Roman" w:hAnsi="Times New Roman"/>
          <w:b/>
          <w:sz w:val="24"/>
          <w:szCs w:val="24"/>
          <w:lang w:val="lv-LV"/>
        </w:rPr>
        <w:t>.</w:t>
      </w:r>
      <w:r w:rsidR="0020532F" w:rsidRPr="0010326F">
        <w:rPr>
          <w:rFonts w:ascii="Times New Roman" w:hAnsi="Times New Roman"/>
          <w:b/>
          <w:sz w:val="24"/>
          <w:szCs w:val="24"/>
          <w:lang w:val="lv-LV"/>
        </w:rPr>
        <w:t> </w:t>
      </w:r>
      <w:r w:rsidR="00245EA2" w:rsidRPr="0010326F">
        <w:rPr>
          <w:rFonts w:ascii="Times New Roman" w:hAnsi="Times New Roman"/>
          <w:b/>
          <w:sz w:val="24"/>
          <w:szCs w:val="24"/>
          <w:lang w:val="lv-LV"/>
        </w:rPr>
        <w:t>gada</w:t>
      </w:r>
      <w:r w:rsidR="004278CE" w:rsidRPr="0010326F">
        <w:rPr>
          <w:rFonts w:ascii="Times New Roman" w:hAnsi="Times New Roman"/>
          <w:b/>
          <w:sz w:val="24"/>
          <w:szCs w:val="24"/>
          <w:lang w:val="lv-LV"/>
        </w:rPr>
        <w:t xml:space="preserve"> </w:t>
      </w:r>
      <w:r w:rsidR="00473593" w:rsidRPr="0010326F">
        <w:rPr>
          <w:rFonts w:ascii="Times New Roman" w:hAnsi="Times New Roman"/>
          <w:b/>
          <w:sz w:val="24"/>
          <w:szCs w:val="24"/>
          <w:lang w:val="lv-LV"/>
        </w:rPr>
        <w:t>1</w:t>
      </w:r>
      <w:r w:rsidRPr="0010326F">
        <w:rPr>
          <w:rFonts w:ascii="Times New Roman" w:hAnsi="Times New Roman"/>
          <w:b/>
          <w:sz w:val="24"/>
          <w:szCs w:val="24"/>
          <w:lang w:val="lv-LV"/>
        </w:rPr>
        <w:t>.</w:t>
      </w:r>
      <w:r w:rsidR="00473593" w:rsidRPr="0010326F">
        <w:rPr>
          <w:rFonts w:ascii="Times New Roman" w:hAnsi="Times New Roman"/>
          <w:b/>
          <w:sz w:val="24"/>
          <w:szCs w:val="24"/>
          <w:lang w:val="lv-LV"/>
        </w:rPr>
        <w:t>novembrim</w:t>
      </w:r>
      <w:r w:rsidR="0020532F" w:rsidRPr="0010326F">
        <w:rPr>
          <w:rFonts w:ascii="Times New Roman" w:hAnsi="Times New Roman"/>
          <w:b/>
          <w:sz w:val="24"/>
          <w:szCs w:val="24"/>
          <w:lang w:val="lv-LV"/>
        </w:rPr>
        <w:t xml:space="preserve"> </w:t>
      </w:r>
      <w:r w:rsidR="006674B8" w:rsidRPr="0010326F">
        <w:rPr>
          <w:rFonts w:ascii="Times New Roman" w:hAnsi="Times New Roman"/>
          <w:b/>
          <w:sz w:val="24"/>
          <w:szCs w:val="24"/>
          <w:lang w:val="lv-LV"/>
        </w:rPr>
        <w:t>plkst.1</w:t>
      </w:r>
      <w:r w:rsidR="00A12B6F" w:rsidRPr="0010326F">
        <w:rPr>
          <w:rFonts w:ascii="Times New Roman" w:hAnsi="Times New Roman"/>
          <w:b/>
          <w:sz w:val="24"/>
          <w:szCs w:val="24"/>
          <w:lang w:val="lv-LV"/>
        </w:rPr>
        <w:t>0</w:t>
      </w:r>
      <w:r w:rsidR="006674B8" w:rsidRPr="0010326F">
        <w:rPr>
          <w:rFonts w:ascii="Times New Roman" w:hAnsi="Times New Roman"/>
          <w:b/>
          <w:sz w:val="24"/>
          <w:szCs w:val="24"/>
          <w:lang w:val="lv-LV"/>
        </w:rPr>
        <w:t>.00</w:t>
      </w:r>
      <w:r w:rsidR="005B5240" w:rsidRPr="0010326F">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14BDE9AF" w:rsidR="00FE1EED" w:rsidRPr="00FE1EED" w:rsidRDefault="00FE1EED" w:rsidP="00E81569">
      <w:pPr>
        <w:pStyle w:val="ListParagraph"/>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w:t>
      </w:r>
      <w:r w:rsidR="00E81569">
        <w:rPr>
          <w:rFonts w:ascii="Times New Roman" w:hAnsi="Times New Roman"/>
          <w:sz w:val="24"/>
          <w:szCs w:val="24"/>
          <w:lang w:val="lv-LV"/>
        </w:rPr>
        <w:t>nkursi@neplpadome.lv ar norādi “</w:t>
      </w:r>
      <w:r w:rsidRPr="00FE1EED">
        <w:rPr>
          <w:rFonts w:ascii="Times New Roman" w:hAnsi="Times New Roman"/>
          <w:i/>
          <w:iCs/>
          <w:sz w:val="24"/>
          <w:szCs w:val="24"/>
          <w:lang w:val="lv-LV"/>
        </w:rPr>
        <w:t>Apraides</w:t>
      </w:r>
      <w:r w:rsidR="00F75CDD">
        <w:rPr>
          <w:rFonts w:ascii="Times New Roman" w:hAnsi="Times New Roman"/>
          <w:i/>
          <w:iCs/>
          <w:sz w:val="24"/>
          <w:szCs w:val="24"/>
          <w:lang w:val="lv-LV"/>
        </w:rPr>
        <w:t xml:space="preserve"> </w:t>
      </w:r>
      <w:r w:rsidRPr="00FE1EED">
        <w:rPr>
          <w:rFonts w:ascii="Times New Roman" w:hAnsi="Times New Roman"/>
          <w:i/>
          <w:iCs/>
          <w:sz w:val="24"/>
          <w:szCs w:val="24"/>
          <w:lang w:val="lv-LV"/>
        </w:rPr>
        <w:t>tiesību piešķiršana radio programmas veidošanai vai apraides a</w:t>
      </w:r>
      <w:r w:rsidR="00E81569">
        <w:rPr>
          <w:rFonts w:ascii="Times New Roman" w:hAnsi="Times New Roman"/>
          <w:i/>
          <w:iCs/>
          <w:sz w:val="24"/>
          <w:szCs w:val="24"/>
          <w:lang w:val="lv-LV"/>
        </w:rPr>
        <w:t>ptveršanas zonas palielināšanai</w:t>
      </w:r>
      <w:r w:rsidR="00F75CDD">
        <w:rPr>
          <w:rFonts w:ascii="Times New Roman" w:hAnsi="Times New Roman"/>
          <w:i/>
          <w:iCs/>
          <w:sz w:val="24"/>
          <w:szCs w:val="24"/>
          <w:lang w:val="lv-LV"/>
        </w:rPr>
        <w:t xml:space="preserve"> </w:t>
      </w:r>
      <w:r w:rsidR="00882FAD" w:rsidRPr="00882FAD">
        <w:rPr>
          <w:rFonts w:ascii="Times New Roman" w:hAnsi="Times New Roman"/>
          <w:i/>
          <w:iCs/>
          <w:sz w:val="24"/>
          <w:szCs w:val="24"/>
          <w:lang w:val="lv-LV"/>
        </w:rPr>
        <w:t>Valkā 95,4</w:t>
      </w:r>
      <w:r w:rsidR="00F75CDD">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6"/>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654ED69" w:rsidR="00281294" w:rsidRPr="00BA355E"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BA355E">
        <w:rPr>
          <w:rFonts w:ascii="Times New Roman" w:hAnsi="Times New Roman"/>
          <w:sz w:val="24"/>
          <w:szCs w:val="24"/>
          <w:lang w:val="lv-LV"/>
        </w:rPr>
        <w:t>Konkursa</w:t>
      </w:r>
      <w:r w:rsidR="008977ED" w:rsidRPr="00BA355E">
        <w:rPr>
          <w:rFonts w:ascii="Times New Roman" w:hAnsi="Times New Roman"/>
          <w:sz w:val="24"/>
          <w:szCs w:val="24"/>
          <w:lang w:val="lv-LV"/>
        </w:rPr>
        <w:t xml:space="preserve"> </w:t>
      </w:r>
      <w:r w:rsidRPr="00BA355E">
        <w:rPr>
          <w:rFonts w:ascii="Times New Roman" w:hAnsi="Times New Roman"/>
          <w:sz w:val="24"/>
          <w:szCs w:val="24"/>
          <w:lang w:val="lv-LV"/>
        </w:rPr>
        <w:t>pieteikumu</w:t>
      </w:r>
      <w:r w:rsidR="008977ED" w:rsidRPr="00BA355E">
        <w:rPr>
          <w:rFonts w:ascii="Times New Roman" w:hAnsi="Times New Roman"/>
          <w:sz w:val="24"/>
          <w:szCs w:val="24"/>
          <w:lang w:val="lv-LV"/>
        </w:rPr>
        <w:t xml:space="preserve"> </w:t>
      </w:r>
      <w:r w:rsidRPr="00BA355E">
        <w:rPr>
          <w:rFonts w:ascii="Times New Roman" w:hAnsi="Times New Roman"/>
          <w:sz w:val="24"/>
          <w:szCs w:val="24"/>
          <w:lang w:val="lv-LV"/>
        </w:rPr>
        <w:t>izvērtēšana un lēmuma pieņemšana notiek ne</w:t>
      </w:r>
      <w:r w:rsidR="00281294" w:rsidRPr="00BA355E">
        <w:rPr>
          <w:rFonts w:ascii="Times New Roman" w:hAnsi="Times New Roman"/>
          <w:sz w:val="24"/>
          <w:szCs w:val="24"/>
          <w:lang w:val="lv-LV"/>
        </w:rPr>
        <w:t xml:space="preserve"> </w:t>
      </w:r>
      <w:bookmarkEnd w:id="7"/>
      <w:r w:rsidR="00996702" w:rsidRPr="00BA355E">
        <w:rPr>
          <w:rFonts w:ascii="Times New Roman" w:hAnsi="Times New Roman"/>
          <w:sz w:val="24"/>
          <w:szCs w:val="24"/>
          <w:lang w:val="lv-LV"/>
        </w:rPr>
        <w:t xml:space="preserve">vēlāk kā </w:t>
      </w:r>
      <w:r w:rsidR="00A95FDB" w:rsidRPr="00BA355E">
        <w:rPr>
          <w:rFonts w:ascii="Times New Roman" w:hAnsi="Times New Roman"/>
          <w:sz w:val="24"/>
          <w:szCs w:val="24"/>
          <w:lang w:val="lv-LV"/>
        </w:rPr>
        <w:t xml:space="preserve">līdz </w:t>
      </w:r>
      <w:r w:rsidR="00996702" w:rsidRPr="00BA355E">
        <w:rPr>
          <w:rFonts w:ascii="Times New Roman" w:hAnsi="Times New Roman"/>
          <w:sz w:val="24"/>
          <w:szCs w:val="24"/>
          <w:lang w:val="lv-LV"/>
        </w:rPr>
        <w:t>20</w:t>
      </w:r>
      <w:r w:rsidR="007F7742" w:rsidRPr="00BA355E">
        <w:rPr>
          <w:rFonts w:ascii="Times New Roman" w:hAnsi="Times New Roman"/>
          <w:sz w:val="24"/>
          <w:szCs w:val="24"/>
          <w:lang w:val="lv-LV"/>
        </w:rPr>
        <w:t>2</w:t>
      </w:r>
      <w:r w:rsidR="009C1EE4" w:rsidRPr="00BA355E">
        <w:rPr>
          <w:rFonts w:ascii="Times New Roman" w:hAnsi="Times New Roman"/>
          <w:sz w:val="24"/>
          <w:szCs w:val="24"/>
          <w:lang w:val="lv-LV"/>
        </w:rPr>
        <w:t>2</w:t>
      </w:r>
      <w:r w:rsidR="00996702" w:rsidRPr="00BA355E">
        <w:rPr>
          <w:rFonts w:ascii="Times New Roman" w:hAnsi="Times New Roman"/>
          <w:sz w:val="24"/>
          <w:szCs w:val="24"/>
          <w:lang w:val="lv-LV"/>
        </w:rPr>
        <w:t xml:space="preserve">.gada </w:t>
      </w:r>
      <w:r w:rsidR="008977ED" w:rsidRPr="00BA355E">
        <w:rPr>
          <w:rFonts w:ascii="Times New Roman" w:hAnsi="Times New Roman"/>
          <w:sz w:val="24"/>
          <w:szCs w:val="24"/>
          <w:lang w:val="lv-LV"/>
        </w:rPr>
        <w:t>1</w:t>
      </w:r>
      <w:r w:rsidR="00A95FDB" w:rsidRPr="00BA355E">
        <w:rPr>
          <w:rFonts w:ascii="Times New Roman" w:hAnsi="Times New Roman"/>
          <w:sz w:val="24"/>
          <w:szCs w:val="24"/>
          <w:lang w:val="lv-LV"/>
        </w:rPr>
        <w:t>.</w:t>
      </w:r>
      <w:r w:rsidR="008977ED" w:rsidRPr="00BA355E">
        <w:rPr>
          <w:rFonts w:ascii="Times New Roman" w:hAnsi="Times New Roman"/>
          <w:sz w:val="24"/>
          <w:szCs w:val="24"/>
          <w:lang w:val="lv-LV"/>
        </w:rPr>
        <w:t>februārim</w:t>
      </w:r>
      <w:r w:rsidR="00A756F4" w:rsidRPr="00BA355E">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21B1C710"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CA78CD">
        <w:rPr>
          <w:rFonts w:ascii="Times New Roman" w:hAnsi="Times New Roman"/>
          <w:sz w:val="24"/>
          <w:szCs w:val="24"/>
          <w:lang w:val="lv-LV"/>
        </w:rPr>
        <w:t xml:space="preserve"> </w:t>
      </w:r>
      <w:r w:rsidR="00CA78CD" w:rsidRPr="00CA78CD">
        <w:rPr>
          <w:rFonts w:ascii="Times New Roman" w:hAnsi="Times New Roman"/>
          <w:sz w:val="24"/>
          <w:szCs w:val="24"/>
          <w:lang w:val="lv-LV"/>
        </w:rPr>
        <w:t>Valkā 95,4</w:t>
      </w:r>
      <w:r w:rsidR="00CA78CD">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37F8BB96"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32B80" w:rsidRPr="002C2BAF">
        <w:rPr>
          <w:rFonts w:ascii="Times New Roman" w:hAnsi="Times New Roman"/>
          <w:i/>
          <w:sz w:val="20"/>
          <w:lang w:val="lv-LV"/>
        </w:rPr>
        <w:t>Apraides</w:t>
      </w:r>
      <w:r w:rsidR="00511C53">
        <w:rPr>
          <w:rFonts w:ascii="Times New Roman" w:hAnsi="Times New Roman"/>
          <w:i/>
          <w:sz w:val="20"/>
          <w:lang w:val="lv-LV"/>
        </w:rPr>
        <w:t xml:space="preserve"> </w:t>
      </w:r>
      <w:r w:rsidR="00A32B80" w:rsidRPr="002C2BAF">
        <w:rPr>
          <w:rFonts w:ascii="Times New Roman" w:hAnsi="Times New Roman"/>
          <w:i/>
          <w:sz w:val="20"/>
          <w:lang w:val="lv-LV"/>
        </w:rPr>
        <w:t xml:space="preserve">tiesību piešķiršana radio </w:t>
      </w:r>
      <w:r w:rsidR="00922731" w:rsidRPr="002C2BAF">
        <w:rPr>
          <w:rFonts w:ascii="Times New Roman" w:hAnsi="Times New Roman"/>
          <w:i/>
          <w:sz w:val="20"/>
          <w:lang w:val="lv-LV"/>
        </w:rPr>
        <w:t>programmas veidošanai vai</w:t>
      </w:r>
    </w:p>
    <w:p w14:paraId="5571E2FC" w14:textId="4B42EDC5"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511C53">
        <w:rPr>
          <w:rFonts w:ascii="Times New Roman" w:hAnsi="Times New Roman"/>
          <w:i/>
          <w:sz w:val="20"/>
          <w:lang w:val="lv-LV"/>
        </w:rPr>
        <w:t xml:space="preserve"> </w:t>
      </w:r>
      <w:r w:rsidR="00511C53" w:rsidRPr="00511C53">
        <w:rPr>
          <w:rFonts w:ascii="Times New Roman" w:hAnsi="Times New Roman"/>
          <w:i/>
          <w:sz w:val="20"/>
          <w:lang w:val="lv-LV"/>
        </w:rPr>
        <w:t>Valkā 95,4</w:t>
      </w:r>
      <w:r w:rsidR="00511C53">
        <w:rPr>
          <w:rFonts w:ascii="Times New Roman" w:hAnsi="Times New Roman"/>
          <w:i/>
          <w:sz w:val="20"/>
          <w:lang w:val="lv-LV"/>
        </w:rPr>
        <w:t xml:space="preserve"> </w:t>
      </w:r>
      <w:r w:rsidR="00C02567" w:rsidRPr="002C2BAF">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17F8D888"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w:t>
      </w:r>
      <w:r w:rsidR="00511C53">
        <w:rPr>
          <w:rFonts w:ascii="Times New Roman" w:hAnsi="Times New Roman"/>
          <w:b/>
          <w:sz w:val="26"/>
          <w:szCs w:val="26"/>
          <w:lang w:val="lv-LV"/>
        </w:rPr>
        <w:t xml:space="preserve"> </w:t>
      </w:r>
      <w:r w:rsidR="00A32B80" w:rsidRPr="002C2BAF">
        <w:rPr>
          <w:rFonts w:ascii="Times New Roman" w:hAnsi="Times New Roman"/>
          <w:b/>
          <w:sz w:val="26"/>
          <w:szCs w:val="26"/>
          <w:lang w:val="lv-LV"/>
        </w:rPr>
        <w:t>tiesību</w:t>
      </w:r>
      <w:r w:rsidR="00511C53">
        <w:rPr>
          <w:rFonts w:ascii="Times New Roman" w:hAnsi="Times New Roman"/>
          <w:b/>
          <w:sz w:val="26"/>
          <w:szCs w:val="26"/>
          <w:lang w:val="lv-LV"/>
        </w:rPr>
        <w:t xml:space="preserve"> </w:t>
      </w:r>
      <w:r w:rsidR="00A32B80" w:rsidRPr="002C2BAF">
        <w:rPr>
          <w:rFonts w:ascii="Times New Roman" w:hAnsi="Times New Roman"/>
          <w:b/>
          <w:sz w:val="26"/>
          <w:szCs w:val="26"/>
          <w:lang w:val="lv-LV"/>
        </w:rPr>
        <w:t>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511C53">
        <w:rPr>
          <w:rFonts w:ascii="Times New Roman" w:hAnsi="Times New Roman"/>
          <w:b/>
          <w:sz w:val="26"/>
          <w:szCs w:val="26"/>
          <w:lang w:val="lv-LV"/>
        </w:rPr>
        <w:t xml:space="preserve"> </w:t>
      </w:r>
      <w:r w:rsidR="00511C53" w:rsidRPr="00511C53">
        <w:rPr>
          <w:rFonts w:ascii="Times New Roman" w:hAnsi="Times New Roman"/>
          <w:b/>
          <w:sz w:val="26"/>
          <w:szCs w:val="26"/>
          <w:lang w:val="lv-LV"/>
        </w:rPr>
        <w:t>Valkā 95,4</w:t>
      </w:r>
      <w:r w:rsidR="00511C53">
        <w:rPr>
          <w:rFonts w:ascii="Times New Roman" w:hAnsi="Times New Roman"/>
          <w:b/>
          <w:sz w:val="26"/>
          <w:szCs w:val="26"/>
          <w:lang w:val="lv-LV"/>
        </w:rPr>
        <w:t xml:space="preserve">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D2A7DB0"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356F44B7"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511C53">
        <w:t xml:space="preserve"> </w:t>
      </w:r>
      <w:proofErr w:type="spellStart"/>
      <w:r w:rsidR="00511C53" w:rsidRPr="00511C53">
        <w:rPr>
          <w:rFonts w:ascii="Times New Roman" w:hAnsi="Times New Roman"/>
          <w:i/>
          <w:iCs/>
          <w:sz w:val="20"/>
        </w:rPr>
        <w:t>Valkā</w:t>
      </w:r>
      <w:proofErr w:type="spellEnd"/>
      <w:r w:rsidR="00511C53" w:rsidRPr="00511C53">
        <w:rPr>
          <w:rFonts w:ascii="Times New Roman" w:hAnsi="Times New Roman"/>
          <w:i/>
          <w:iCs/>
          <w:sz w:val="20"/>
        </w:rPr>
        <w:t xml:space="preserve"> 95,4</w:t>
      </w:r>
      <w:r w:rsidR="00511C53">
        <w:t xml:space="preserve">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1"/>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3A34" w14:textId="77777777" w:rsidR="003E40DD" w:rsidRDefault="003E40DD" w:rsidP="00851A8C">
      <w:r>
        <w:separator/>
      </w:r>
    </w:p>
  </w:endnote>
  <w:endnote w:type="continuationSeparator" w:id="0">
    <w:p w14:paraId="0233C0BB" w14:textId="77777777" w:rsidR="003E40DD" w:rsidRDefault="003E40DD" w:rsidP="00851A8C">
      <w:r>
        <w:continuationSeparator/>
      </w:r>
    </w:p>
  </w:endnote>
  <w:endnote w:type="continuationNotice" w:id="1">
    <w:p w14:paraId="350CF3D1" w14:textId="77777777" w:rsidR="003E40DD" w:rsidRDefault="003E4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8A22" w14:textId="77777777" w:rsidR="003E40DD" w:rsidRDefault="003E40DD" w:rsidP="00851A8C">
      <w:r>
        <w:separator/>
      </w:r>
    </w:p>
  </w:footnote>
  <w:footnote w:type="continuationSeparator" w:id="0">
    <w:p w14:paraId="098408E5" w14:textId="77777777" w:rsidR="003E40DD" w:rsidRDefault="003E40DD" w:rsidP="00851A8C">
      <w:r>
        <w:continuationSeparator/>
      </w:r>
    </w:p>
  </w:footnote>
  <w:footnote w:type="continuationNotice" w:id="1">
    <w:p w14:paraId="5F067D92" w14:textId="77777777" w:rsidR="003E40DD" w:rsidRDefault="003E40DD"/>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40DD"/>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424A"/>
    <w:rsid w:val="00500968"/>
    <w:rsid w:val="00500997"/>
    <w:rsid w:val="00505B29"/>
    <w:rsid w:val="00511C53"/>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44CF1"/>
    <w:rsid w:val="00851A8C"/>
    <w:rsid w:val="00854B9F"/>
    <w:rsid w:val="00861F51"/>
    <w:rsid w:val="008631F1"/>
    <w:rsid w:val="00863FE6"/>
    <w:rsid w:val="00864B13"/>
    <w:rsid w:val="00874D20"/>
    <w:rsid w:val="0088104D"/>
    <w:rsid w:val="00881821"/>
    <w:rsid w:val="00882FAD"/>
    <w:rsid w:val="00883289"/>
    <w:rsid w:val="00886A2A"/>
    <w:rsid w:val="00887ED5"/>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2198"/>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24C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A15C3"/>
    <w:rsid w:val="00BA2126"/>
    <w:rsid w:val="00BA355E"/>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A78CD"/>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5FB0"/>
    <w:rsid w:val="00DC7BAD"/>
    <w:rsid w:val="00DD6938"/>
    <w:rsid w:val="00DE2C49"/>
    <w:rsid w:val="00DE391E"/>
    <w:rsid w:val="00DE391F"/>
    <w:rsid w:val="00DF195B"/>
    <w:rsid w:val="00DF5121"/>
    <w:rsid w:val="00E00C7F"/>
    <w:rsid w:val="00E06260"/>
    <w:rsid w:val="00E07916"/>
    <w:rsid w:val="00E12EF0"/>
    <w:rsid w:val="00E13082"/>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CDD"/>
    <w:rsid w:val="00F75FCB"/>
    <w:rsid w:val="00F815E0"/>
    <w:rsid w:val="00F81E1B"/>
    <w:rsid w:val="00F82F7D"/>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1800</Words>
  <Characters>10264</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60</cp:revision>
  <cp:lastPrinted>2018-06-25T20:55:00Z</cp:lastPrinted>
  <dcterms:created xsi:type="dcterms:W3CDTF">2021-09-21T13:19:00Z</dcterms:created>
  <dcterms:modified xsi:type="dcterms:W3CDTF">2021-10-07T10:55:00Z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