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BE3E9" w14:textId="77777777" w:rsidR="006E34C2" w:rsidRPr="00281294" w:rsidRDefault="006E34C2" w:rsidP="006E34C2">
      <w:pPr>
        <w:spacing w:line="276" w:lineRule="auto"/>
        <w:jc w:val="right"/>
        <w:rPr>
          <w:rFonts w:ascii="Times New Roman" w:hAnsi="Times New Roman"/>
          <w:sz w:val="26"/>
          <w:szCs w:val="24"/>
          <w:lang w:val="lv-LV"/>
        </w:rPr>
      </w:pPr>
    </w:p>
    <w:p w14:paraId="3C2413C0" w14:textId="77777777" w:rsidR="006E34C2" w:rsidRPr="006F5F0A" w:rsidRDefault="006E34C2" w:rsidP="006E34C2">
      <w:pPr>
        <w:jc w:val="right"/>
        <w:rPr>
          <w:rFonts w:ascii="Times New Roman" w:hAnsi="Times New Roman"/>
          <w:i/>
          <w:sz w:val="24"/>
          <w:szCs w:val="24"/>
          <w:lang w:val="lv-LV"/>
        </w:rPr>
      </w:pPr>
      <w:r w:rsidRPr="006F5F0A">
        <w:rPr>
          <w:rFonts w:ascii="Times New Roman" w:hAnsi="Times New Roman"/>
          <w:i/>
          <w:sz w:val="24"/>
          <w:szCs w:val="24"/>
          <w:lang w:val="lv-LV"/>
        </w:rPr>
        <w:t>APSTIPRINĀTS</w:t>
      </w:r>
    </w:p>
    <w:p w14:paraId="4F166EFC" w14:textId="77777777" w:rsidR="006E34C2" w:rsidRPr="006F5F0A" w:rsidRDefault="006E34C2" w:rsidP="006E34C2">
      <w:pPr>
        <w:jc w:val="right"/>
        <w:rPr>
          <w:rFonts w:ascii="Times New Roman" w:hAnsi="Times New Roman"/>
          <w:i/>
          <w:sz w:val="24"/>
          <w:szCs w:val="24"/>
          <w:lang w:val="lv-LV"/>
        </w:rPr>
      </w:pPr>
      <w:r w:rsidRPr="006F5F0A">
        <w:rPr>
          <w:rFonts w:ascii="Times New Roman" w:hAnsi="Times New Roman"/>
          <w:i/>
          <w:sz w:val="24"/>
          <w:szCs w:val="24"/>
          <w:lang w:val="lv-LV"/>
        </w:rPr>
        <w:t>ar Nacionālās elektronisko plašsaziņas līdzekļu padomes</w:t>
      </w:r>
    </w:p>
    <w:p w14:paraId="2AACA944" w14:textId="53424EF5" w:rsidR="006E34C2" w:rsidRPr="00DC5D0F" w:rsidRDefault="00CF272F" w:rsidP="006E34C2">
      <w:pPr>
        <w:jc w:val="right"/>
        <w:rPr>
          <w:rFonts w:ascii="Times New Roman" w:hAnsi="Times New Roman"/>
          <w:i/>
          <w:sz w:val="24"/>
          <w:szCs w:val="24"/>
          <w:lang w:val="lv-LV"/>
        </w:rPr>
      </w:pPr>
      <w:r w:rsidRPr="00CF272F">
        <w:rPr>
          <w:rFonts w:ascii="Times New Roman" w:hAnsi="Times New Roman"/>
          <w:i/>
          <w:sz w:val="24"/>
          <w:szCs w:val="24"/>
          <w:lang w:val="lv-LV"/>
        </w:rPr>
        <w:t>2020. gada 6. a</w:t>
      </w:r>
      <w:r w:rsidRPr="0046635E">
        <w:rPr>
          <w:rFonts w:ascii="Times New Roman" w:hAnsi="Times New Roman"/>
          <w:i/>
          <w:sz w:val="24"/>
          <w:szCs w:val="24"/>
          <w:lang w:val="lv-LV"/>
        </w:rPr>
        <w:t>ugusta</w:t>
      </w:r>
      <w:r w:rsidR="00D3513D" w:rsidRPr="0046635E">
        <w:rPr>
          <w:rFonts w:ascii="Times New Roman" w:hAnsi="Times New Roman"/>
          <w:i/>
          <w:sz w:val="24"/>
          <w:szCs w:val="24"/>
          <w:lang w:val="lv-LV"/>
        </w:rPr>
        <w:t xml:space="preserve"> </w:t>
      </w:r>
      <w:r w:rsidR="006E34C2" w:rsidRPr="0046635E">
        <w:rPr>
          <w:rFonts w:ascii="Times New Roman" w:hAnsi="Times New Roman"/>
          <w:i/>
          <w:sz w:val="24"/>
          <w:szCs w:val="24"/>
          <w:lang w:val="lv-LV"/>
        </w:rPr>
        <w:t>lēmumu</w:t>
      </w:r>
      <w:r w:rsidR="00D3513D" w:rsidRPr="0046635E">
        <w:rPr>
          <w:rFonts w:ascii="Times New Roman" w:hAnsi="Times New Roman"/>
          <w:i/>
          <w:sz w:val="24"/>
          <w:szCs w:val="24"/>
          <w:lang w:val="lv-LV"/>
        </w:rPr>
        <w:t xml:space="preserve"> Nr.</w:t>
      </w:r>
      <w:r w:rsidR="009F40AD" w:rsidRPr="0046635E">
        <w:rPr>
          <w:rFonts w:ascii="Times New Roman" w:hAnsi="Times New Roman"/>
          <w:i/>
          <w:sz w:val="24"/>
          <w:szCs w:val="24"/>
          <w:lang w:val="lv-LV"/>
        </w:rPr>
        <w:t> </w:t>
      </w:r>
      <w:r w:rsidR="0046635E" w:rsidRPr="0046635E">
        <w:rPr>
          <w:rFonts w:ascii="Times New Roman" w:hAnsi="Times New Roman"/>
          <w:i/>
          <w:sz w:val="24"/>
          <w:szCs w:val="24"/>
          <w:lang w:val="lv-LV"/>
        </w:rPr>
        <w:t>268</w:t>
      </w:r>
    </w:p>
    <w:p w14:paraId="45F50F13" w14:textId="277E4D48" w:rsidR="006E34C2" w:rsidRPr="007559D3" w:rsidRDefault="006E34C2" w:rsidP="002B0F71">
      <w:pPr>
        <w:rPr>
          <w:rFonts w:ascii="Times New Roman" w:hAnsi="Times New Roman"/>
          <w:b/>
          <w:sz w:val="24"/>
          <w:szCs w:val="24"/>
          <w:highlight w:val="yellow"/>
          <w:lang w:val="lv-LV"/>
        </w:rPr>
      </w:pPr>
    </w:p>
    <w:p w14:paraId="63B72A16" w14:textId="77777777" w:rsidR="00F56A11" w:rsidRPr="007559D3" w:rsidRDefault="00F56A11" w:rsidP="002B0F71">
      <w:pPr>
        <w:rPr>
          <w:rFonts w:ascii="Times New Roman" w:hAnsi="Times New Roman"/>
          <w:b/>
          <w:sz w:val="24"/>
          <w:szCs w:val="24"/>
          <w:highlight w:val="yellow"/>
          <w:lang w:val="lv-LV"/>
        </w:rPr>
      </w:pPr>
    </w:p>
    <w:p w14:paraId="7DD92094" w14:textId="77777777" w:rsidR="000053B0" w:rsidRPr="007559D3" w:rsidRDefault="004A6E1E" w:rsidP="002B6FCF">
      <w:pPr>
        <w:spacing w:line="276" w:lineRule="auto"/>
        <w:jc w:val="center"/>
        <w:rPr>
          <w:rFonts w:ascii="Times New Roman" w:hAnsi="Times New Roman"/>
          <w:sz w:val="26"/>
          <w:szCs w:val="24"/>
          <w:lang w:val="lv-LV"/>
        </w:rPr>
      </w:pPr>
      <w:r w:rsidRPr="007559D3">
        <w:rPr>
          <w:rFonts w:ascii="Times New Roman" w:hAnsi="Times New Roman"/>
          <w:sz w:val="26"/>
          <w:szCs w:val="24"/>
          <w:lang w:val="lv-LV"/>
        </w:rPr>
        <w:t xml:space="preserve">Nacionālās elektronisko plašsaziņas līdzekļu </w:t>
      </w:r>
      <w:bookmarkStart w:id="0" w:name="_Hlk482179379"/>
      <w:r w:rsidRPr="007559D3">
        <w:rPr>
          <w:rFonts w:ascii="Times New Roman" w:hAnsi="Times New Roman"/>
          <w:sz w:val="26"/>
          <w:szCs w:val="24"/>
          <w:lang w:val="lv-LV"/>
        </w:rPr>
        <w:t>padomes konkursa</w:t>
      </w:r>
    </w:p>
    <w:p w14:paraId="2FD575B9" w14:textId="110AA5CA" w:rsidR="004A6E1E" w:rsidRPr="007559D3" w:rsidRDefault="00CF4A40" w:rsidP="000053B0">
      <w:pPr>
        <w:spacing w:line="276" w:lineRule="auto"/>
        <w:jc w:val="center"/>
        <w:rPr>
          <w:rFonts w:ascii="Times New Roman" w:hAnsi="Times New Roman"/>
          <w:b/>
          <w:sz w:val="26"/>
          <w:szCs w:val="24"/>
          <w:lang w:val="lv-LV"/>
        </w:rPr>
      </w:pPr>
      <w:bookmarkStart w:id="1" w:name="_Hlk517687186"/>
      <w:r>
        <w:rPr>
          <w:rFonts w:ascii="Times New Roman" w:hAnsi="Times New Roman"/>
          <w:b/>
          <w:sz w:val="26"/>
          <w:szCs w:val="24"/>
          <w:lang w:val="lv-LV"/>
        </w:rPr>
        <w:t>"</w:t>
      </w:r>
      <w:r w:rsidR="007D04F2" w:rsidRPr="007559D3">
        <w:rPr>
          <w:rFonts w:ascii="Times New Roman" w:hAnsi="Times New Roman"/>
          <w:b/>
          <w:sz w:val="26"/>
          <w:szCs w:val="24"/>
          <w:lang w:val="lv-LV"/>
        </w:rPr>
        <w:t>Apraides tiesību piešķiršana</w:t>
      </w:r>
      <w:r w:rsidR="009E5100" w:rsidRPr="007559D3">
        <w:rPr>
          <w:rFonts w:ascii="Times New Roman" w:hAnsi="Times New Roman"/>
          <w:b/>
          <w:sz w:val="26"/>
          <w:szCs w:val="24"/>
          <w:lang w:val="lv-LV"/>
        </w:rPr>
        <w:t xml:space="preserve"> </w:t>
      </w:r>
      <w:bookmarkStart w:id="2" w:name="_Hlk8825686"/>
      <w:r w:rsidR="007D04F2" w:rsidRPr="007559D3">
        <w:rPr>
          <w:rFonts w:ascii="Times New Roman" w:hAnsi="Times New Roman"/>
          <w:b/>
          <w:sz w:val="26"/>
          <w:szCs w:val="24"/>
          <w:lang w:val="lv-LV"/>
        </w:rPr>
        <w:t>radio</w:t>
      </w:r>
      <w:r w:rsidR="00D63B0C" w:rsidRPr="007559D3">
        <w:rPr>
          <w:rFonts w:ascii="Times New Roman" w:hAnsi="Times New Roman"/>
          <w:b/>
          <w:sz w:val="26"/>
          <w:szCs w:val="24"/>
          <w:lang w:val="lv-LV"/>
        </w:rPr>
        <w:t xml:space="preserve"> </w:t>
      </w:r>
      <w:bookmarkStart w:id="3" w:name="_Hlk8826394"/>
      <w:r w:rsidR="00D63B0C" w:rsidRPr="007559D3">
        <w:rPr>
          <w:rFonts w:ascii="Times New Roman" w:hAnsi="Times New Roman"/>
          <w:b/>
          <w:sz w:val="26"/>
          <w:szCs w:val="24"/>
          <w:lang w:val="lv-LV"/>
        </w:rPr>
        <w:t xml:space="preserve">programmas veidošanai vai </w:t>
      </w:r>
      <w:bookmarkEnd w:id="2"/>
      <w:bookmarkEnd w:id="3"/>
      <w:r w:rsidR="0013251B" w:rsidRPr="007559D3">
        <w:rPr>
          <w:rFonts w:ascii="Times New Roman" w:hAnsi="Times New Roman"/>
          <w:b/>
          <w:sz w:val="26"/>
          <w:szCs w:val="26"/>
          <w:lang w:val="lv-LV"/>
        </w:rPr>
        <w:t>apraides</w:t>
      </w:r>
      <w:r w:rsidR="00680116" w:rsidRPr="007559D3">
        <w:rPr>
          <w:rFonts w:ascii="Times New Roman" w:hAnsi="Times New Roman"/>
          <w:b/>
          <w:sz w:val="26"/>
          <w:szCs w:val="26"/>
          <w:lang w:val="lv-LV"/>
        </w:rPr>
        <w:t xml:space="preserve"> aptveršanas</w:t>
      </w:r>
      <w:r w:rsidR="0013251B" w:rsidRPr="007559D3">
        <w:rPr>
          <w:rFonts w:ascii="Times New Roman" w:hAnsi="Times New Roman"/>
          <w:b/>
          <w:sz w:val="26"/>
          <w:szCs w:val="26"/>
          <w:lang w:val="lv-LV"/>
        </w:rPr>
        <w:t xml:space="preserve"> zonas palielināšanai</w:t>
      </w:r>
      <w:r w:rsidR="009E5100" w:rsidRPr="007559D3">
        <w:rPr>
          <w:rFonts w:ascii="Times New Roman" w:hAnsi="Times New Roman"/>
          <w:b/>
          <w:sz w:val="26"/>
          <w:szCs w:val="26"/>
          <w:lang w:val="lv-LV"/>
        </w:rPr>
        <w:t xml:space="preserve"> </w:t>
      </w:r>
      <w:r w:rsidR="00D94571">
        <w:rPr>
          <w:rFonts w:ascii="Times New Roman" w:hAnsi="Times New Roman"/>
          <w:b/>
          <w:sz w:val="26"/>
          <w:szCs w:val="26"/>
          <w:lang w:val="lv-LV"/>
        </w:rPr>
        <w:t>Tals</w:t>
      </w:r>
      <w:r w:rsidR="008D00C2">
        <w:rPr>
          <w:rFonts w:ascii="Times New Roman" w:hAnsi="Times New Roman"/>
          <w:b/>
          <w:sz w:val="26"/>
          <w:szCs w:val="26"/>
          <w:lang w:val="lv-LV"/>
        </w:rPr>
        <w:t>os</w:t>
      </w:r>
      <w:r w:rsidR="00D94571">
        <w:rPr>
          <w:rFonts w:ascii="Times New Roman" w:hAnsi="Times New Roman"/>
          <w:b/>
          <w:sz w:val="26"/>
          <w:szCs w:val="26"/>
          <w:lang w:val="lv-LV"/>
        </w:rPr>
        <w:t xml:space="preserve"> 98,7</w:t>
      </w:r>
      <w:r w:rsidR="001C548E" w:rsidRPr="007559D3">
        <w:rPr>
          <w:rFonts w:ascii="Times New Roman" w:hAnsi="Times New Roman"/>
          <w:b/>
          <w:sz w:val="26"/>
          <w:szCs w:val="24"/>
          <w:lang w:val="lv-LV"/>
        </w:rPr>
        <w:t xml:space="preserve"> </w:t>
      </w:r>
      <w:proofErr w:type="spellStart"/>
      <w:r w:rsidR="001C548E" w:rsidRPr="007559D3">
        <w:rPr>
          <w:rFonts w:ascii="Times New Roman" w:hAnsi="Times New Roman"/>
          <w:b/>
          <w:sz w:val="26"/>
          <w:szCs w:val="24"/>
          <w:lang w:val="lv-LV"/>
        </w:rPr>
        <w:t>MHz</w:t>
      </w:r>
      <w:proofErr w:type="spellEnd"/>
      <w:r w:rsidR="001C548E" w:rsidRPr="007559D3">
        <w:rPr>
          <w:rFonts w:ascii="Times New Roman" w:hAnsi="Times New Roman"/>
          <w:b/>
          <w:sz w:val="26"/>
          <w:szCs w:val="24"/>
          <w:lang w:val="lv-LV"/>
        </w:rPr>
        <w:t xml:space="preserve"> frekvencē</w:t>
      </w:r>
      <w:bookmarkEnd w:id="1"/>
      <w:r>
        <w:rPr>
          <w:rFonts w:ascii="Times New Roman" w:hAnsi="Times New Roman"/>
          <w:b/>
          <w:sz w:val="26"/>
          <w:szCs w:val="24"/>
          <w:lang w:val="lv-LV"/>
        </w:rPr>
        <w:t>"</w:t>
      </w:r>
      <w:r w:rsidR="000053B0" w:rsidRPr="007559D3">
        <w:rPr>
          <w:rFonts w:ascii="Times New Roman" w:hAnsi="Times New Roman"/>
          <w:b/>
          <w:sz w:val="26"/>
          <w:szCs w:val="24"/>
          <w:lang w:val="lv-LV"/>
        </w:rPr>
        <w:t xml:space="preserve"> </w:t>
      </w:r>
      <w:r w:rsidR="00345995" w:rsidRPr="007559D3">
        <w:rPr>
          <w:rFonts w:ascii="Times New Roman" w:hAnsi="Times New Roman"/>
          <w:sz w:val="26"/>
          <w:szCs w:val="24"/>
          <w:lang w:val="lv-LV"/>
        </w:rPr>
        <w:t>nolikums</w:t>
      </w:r>
      <w:bookmarkEnd w:id="0"/>
    </w:p>
    <w:p w14:paraId="2B120C84" w14:textId="77777777" w:rsidR="00084EAF" w:rsidRPr="007559D3" w:rsidRDefault="00084EAF" w:rsidP="002B6FCF">
      <w:pPr>
        <w:spacing w:line="276" w:lineRule="auto"/>
        <w:jc w:val="both"/>
        <w:rPr>
          <w:rFonts w:ascii="Times New Roman" w:hAnsi="Times New Roman"/>
          <w:sz w:val="24"/>
          <w:szCs w:val="24"/>
          <w:lang w:val="lv-LV"/>
        </w:rPr>
      </w:pPr>
    </w:p>
    <w:p w14:paraId="6E76FF07" w14:textId="77777777" w:rsidR="004A6E1E" w:rsidRPr="007559D3" w:rsidRDefault="007F6D6E" w:rsidP="002B6FCF">
      <w:pPr>
        <w:pStyle w:val="ListParagraph"/>
        <w:numPr>
          <w:ilvl w:val="0"/>
          <w:numId w:val="1"/>
        </w:numPr>
        <w:spacing w:line="276" w:lineRule="auto"/>
        <w:jc w:val="center"/>
        <w:rPr>
          <w:rFonts w:ascii="Times New Roman" w:hAnsi="Times New Roman"/>
          <w:b/>
          <w:sz w:val="24"/>
          <w:szCs w:val="24"/>
          <w:lang w:val="lv-LV"/>
        </w:rPr>
      </w:pPr>
      <w:r w:rsidRPr="007559D3">
        <w:rPr>
          <w:rFonts w:ascii="Times New Roman" w:hAnsi="Times New Roman"/>
          <w:b/>
          <w:sz w:val="24"/>
          <w:szCs w:val="24"/>
          <w:lang w:val="lv-LV"/>
        </w:rPr>
        <w:t>Vispārīgie jautājumi</w:t>
      </w:r>
    </w:p>
    <w:p w14:paraId="66229448" w14:textId="77777777" w:rsidR="007F6D6E" w:rsidRPr="007559D3" w:rsidRDefault="007F6D6E" w:rsidP="002B6FCF">
      <w:pPr>
        <w:spacing w:line="276" w:lineRule="auto"/>
        <w:jc w:val="both"/>
        <w:rPr>
          <w:rFonts w:ascii="Times New Roman" w:hAnsi="Times New Roman"/>
          <w:sz w:val="24"/>
          <w:szCs w:val="24"/>
          <w:lang w:val="lv-LV"/>
        </w:rPr>
      </w:pPr>
    </w:p>
    <w:p w14:paraId="1D8743B8" w14:textId="6C27311B" w:rsidR="00851A8C" w:rsidRPr="00B96A0E" w:rsidRDefault="007F6D6E" w:rsidP="00F25E11">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Nolikums nosaka:</w:t>
      </w:r>
    </w:p>
    <w:p w14:paraId="7E69C632" w14:textId="603FBFFA" w:rsidR="00851A8C" w:rsidRPr="00B96A0E" w:rsidRDefault="007F6D6E"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 Kārtību, kādā īstenot </w:t>
      </w:r>
      <w:r w:rsidR="007D04F2" w:rsidRPr="00B96A0E">
        <w:rPr>
          <w:rFonts w:ascii="Times New Roman" w:hAnsi="Times New Roman"/>
          <w:sz w:val="24"/>
          <w:szCs w:val="24"/>
          <w:lang w:val="lv-LV"/>
        </w:rPr>
        <w:t xml:space="preserve">Elektronisko plašsaziņas līdzekļu likumā paredzēto apraides tiesību piešķiršanu, ja </w:t>
      </w:r>
      <w:r w:rsidR="00F44A86" w:rsidRPr="00B96A0E">
        <w:rPr>
          <w:rFonts w:ascii="Times New Roman" w:hAnsi="Times New Roman"/>
          <w:sz w:val="24"/>
          <w:szCs w:val="24"/>
          <w:lang w:val="lv-LV"/>
        </w:rPr>
        <w:t xml:space="preserve">pretendenta </w:t>
      </w:r>
      <w:r w:rsidR="007D04F2" w:rsidRPr="00B96A0E">
        <w:rPr>
          <w:rFonts w:ascii="Times New Roman" w:hAnsi="Times New Roman"/>
          <w:sz w:val="24"/>
          <w:szCs w:val="24"/>
          <w:lang w:val="lv-LV"/>
        </w:rPr>
        <w:t>darbībai ir nepieciešams radiofrekvenču resurss</w:t>
      </w:r>
      <w:r w:rsidRPr="00B96A0E">
        <w:rPr>
          <w:rFonts w:ascii="Times New Roman" w:hAnsi="Times New Roman"/>
          <w:sz w:val="24"/>
          <w:szCs w:val="24"/>
          <w:lang w:val="lv-LV"/>
        </w:rPr>
        <w:t>;</w:t>
      </w:r>
    </w:p>
    <w:p w14:paraId="5B9112FE" w14:textId="09AF17BA" w:rsidR="00831CD9" w:rsidRPr="00B96A0E" w:rsidRDefault="00831CD9"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w:t>
      </w:r>
    </w:p>
    <w:p w14:paraId="1E632CE2" w14:textId="542697AF" w:rsidR="00F91603" w:rsidRPr="00B96A0E" w:rsidRDefault="00F91603"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dalības maksu;</w:t>
      </w:r>
    </w:p>
    <w:p w14:paraId="36D7EE6C" w14:textId="57B0380D" w:rsidR="00F91603" w:rsidRPr="00B96A0E" w:rsidRDefault="00F91603" w:rsidP="00F91603">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priekšmetu;</w:t>
      </w:r>
    </w:p>
    <w:p w14:paraId="54AF1405" w14:textId="74CE8492" w:rsidR="00851A8C" w:rsidRPr="00B96A0E" w:rsidRDefault="007F6D6E" w:rsidP="004B70D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Prasības konkursa </w:t>
      </w:r>
      <w:r w:rsidR="00E45C9A" w:rsidRPr="00B96A0E">
        <w:rPr>
          <w:rFonts w:ascii="Times New Roman" w:hAnsi="Times New Roman"/>
          <w:sz w:val="24"/>
          <w:szCs w:val="24"/>
          <w:lang w:val="lv-LV"/>
        </w:rPr>
        <w:t>pretendentam</w:t>
      </w:r>
      <w:r w:rsidRPr="00B96A0E">
        <w:rPr>
          <w:rFonts w:ascii="Times New Roman" w:hAnsi="Times New Roman"/>
          <w:sz w:val="24"/>
          <w:szCs w:val="24"/>
          <w:lang w:val="lv-LV"/>
        </w:rPr>
        <w:t>;</w:t>
      </w:r>
    </w:p>
    <w:p w14:paraId="2541FF09" w14:textId="4AEA3E10" w:rsidR="00584F30" w:rsidRPr="00B96A0E" w:rsidRDefault="004B70DF"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pieteikuma</w:t>
      </w:r>
      <w:r w:rsidR="00753AD0" w:rsidRPr="00B96A0E">
        <w:rPr>
          <w:rFonts w:ascii="Times New Roman" w:hAnsi="Times New Roman"/>
          <w:sz w:val="24"/>
          <w:szCs w:val="24"/>
          <w:lang w:val="lv-LV"/>
        </w:rPr>
        <w:t xml:space="preserve"> </w:t>
      </w:r>
      <w:r w:rsidR="00584F30" w:rsidRPr="00B96A0E">
        <w:rPr>
          <w:rFonts w:ascii="Times New Roman" w:hAnsi="Times New Roman"/>
          <w:sz w:val="24"/>
          <w:szCs w:val="24"/>
          <w:lang w:val="lv-LV"/>
        </w:rPr>
        <w:t>iesniegšanas un noformēšanas kārtību.</w:t>
      </w:r>
    </w:p>
    <w:p w14:paraId="43D2F25A" w14:textId="77777777" w:rsidR="00851A8C" w:rsidRPr="00B96A0E" w:rsidRDefault="00851A8C" w:rsidP="00F91603">
      <w:pPr>
        <w:spacing w:line="276" w:lineRule="auto"/>
        <w:jc w:val="both"/>
        <w:rPr>
          <w:rFonts w:ascii="Times New Roman" w:hAnsi="Times New Roman"/>
          <w:sz w:val="24"/>
          <w:szCs w:val="24"/>
          <w:lang w:val="lv-LV"/>
        </w:rPr>
      </w:pPr>
    </w:p>
    <w:p w14:paraId="0EA83287" w14:textId="175BD9F6" w:rsidR="00851A8C" w:rsidRPr="00B96A0E" w:rsidRDefault="00915AA3"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w:t>
      </w:r>
      <w:r w:rsidR="00851A8C" w:rsidRPr="00B96A0E">
        <w:rPr>
          <w:rFonts w:ascii="Times New Roman" w:hAnsi="Times New Roman"/>
          <w:sz w:val="24"/>
          <w:szCs w:val="24"/>
          <w:lang w:val="lv-LV"/>
        </w:rPr>
        <w:t xml:space="preserve"> īstenošanu </w:t>
      </w:r>
      <w:r w:rsidRPr="00B96A0E">
        <w:rPr>
          <w:rFonts w:ascii="Times New Roman" w:hAnsi="Times New Roman"/>
          <w:sz w:val="24"/>
          <w:szCs w:val="24"/>
          <w:lang w:val="lv-LV"/>
        </w:rPr>
        <w:t xml:space="preserve">un uzraudzību </w:t>
      </w:r>
      <w:r w:rsidR="00851A8C" w:rsidRPr="00B96A0E">
        <w:rPr>
          <w:rFonts w:ascii="Times New Roman" w:hAnsi="Times New Roman"/>
          <w:sz w:val="24"/>
          <w:szCs w:val="24"/>
          <w:lang w:val="lv-LV"/>
        </w:rPr>
        <w:t>nodrošina Nacionālā elektronisko plašsaziņas līdzekļu padome (turpmāk arī – Padome).</w:t>
      </w:r>
    </w:p>
    <w:p w14:paraId="0406EB93" w14:textId="77777777" w:rsidR="00831CD9" w:rsidRPr="007559D3" w:rsidRDefault="00831CD9" w:rsidP="00831CD9">
      <w:pPr>
        <w:pStyle w:val="ListParagraph"/>
        <w:spacing w:line="276" w:lineRule="auto"/>
        <w:jc w:val="both"/>
        <w:rPr>
          <w:rFonts w:ascii="Times New Roman" w:hAnsi="Times New Roman"/>
          <w:sz w:val="24"/>
          <w:szCs w:val="24"/>
          <w:highlight w:val="yellow"/>
          <w:lang w:val="lv-LV"/>
        </w:rPr>
      </w:pPr>
    </w:p>
    <w:p w14:paraId="1D2DE069" w14:textId="31BBFA55" w:rsidR="00831CD9" w:rsidRPr="00B96A0E" w:rsidRDefault="00831CD9"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 –</w:t>
      </w:r>
      <w:r w:rsidR="00BA15C3" w:rsidRPr="00B96A0E">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B96A0E">
        <w:rPr>
          <w:rFonts w:ascii="Times New Roman" w:hAnsi="Times New Roman"/>
          <w:sz w:val="24"/>
          <w:szCs w:val="24"/>
          <w:lang w:val="lv-LV"/>
        </w:rPr>
        <w:t xml:space="preserve">, veidojot uzticamu, daudzveidīgu nacionālo un reģionālo saturu, </w:t>
      </w:r>
      <w:r w:rsidR="522D087D" w:rsidRPr="194EE6DF">
        <w:rPr>
          <w:rFonts w:ascii="Times New Roman" w:hAnsi="Times New Roman"/>
          <w:sz w:val="24"/>
          <w:szCs w:val="24"/>
          <w:lang w:val="lv-LV"/>
        </w:rPr>
        <w:t xml:space="preserve">tajā skaitā ziņas, </w:t>
      </w:r>
      <w:r w:rsidR="00D50165" w:rsidRPr="00B96A0E">
        <w:rPr>
          <w:rFonts w:ascii="Times New Roman" w:hAnsi="Times New Roman"/>
          <w:sz w:val="24"/>
          <w:szCs w:val="24"/>
          <w:lang w:val="lv-LV"/>
        </w:rPr>
        <w:t xml:space="preserve">kas atbilst demokrātiskām vērtībām un stiprina Latvijas nacionālo </w:t>
      </w:r>
      <w:proofErr w:type="spellStart"/>
      <w:r w:rsidR="00D50165" w:rsidRPr="00B96A0E">
        <w:rPr>
          <w:rFonts w:ascii="Times New Roman" w:hAnsi="Times New Roman"/>
          <w:sz w:val="24"/>
          <w:szCs w:val="24"/>
          <w:lang w:val="lv-LV"/>
        </w:rPr>
        <w:t>kultūrtelpu</w:t>
      </w:r>
      <w:proofErr w:type="spellEnd"/>
      <w:r w:rsidR="00D50165" w:rsidRPr="00B96A0E">
        <w:rPr>
          <w:rFonts w:ascii="Times New Roman" w:hAnsi="Times New Roman"/>
          <w:sz w:val="24"/>
          <w:szCs w:val="24"/>
          <w:lang w:val="lv-LV"/>
        </w:rPr>
        <w:t>.</w:t>
      </w:r>
    </w:p>
    <w:p w14:paraId="2FFFAC53" w14:textId="1FCC9FD0" w:rsidR="008A74AE" w:rsidRPr="007559D3" w:rsidRDefault="008A74AE" w:rsidP="00204469">
      <w:pPr>
        <w:spacing w:line="276" w:lineRule="auto"/>
        <w:jc w:val="both"/>
        <w:rPr>
          <w:rFonts w:ascii="Times New Roman" w:hAnsi="Times New Roman"/>
          <w:sz w:val="24"/>
          <w:szCs w:val="24"/>
          <w:highlight w:val="yellow"/>
          <w:lang w:val="lv-LV"/>
        </w:rPr>
      </w:pPr>
    </w:p>
    <w:p w14:paraId="0D51ECC6" w14:textId="6A7772DE" w:rsidR="008A74AE" w:rsidRPr="00B96A0E" w:rsidRDefault="008A74AE"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Piedalīšanās konkursā ir pretendenta brīvas gribas izpausme.</w:t>
      </w:r>
      <w:r w:rsidR="003332CF" w:rsidRPr="00B96A0E">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11" w:history="1">
        <w:r w:rsidR="003332CF" w:rsidRPr="00B96A0E">
          <w:rPr>
            <w:rStyle w:val="Hyperlink"/>
            <w:rFonts w:ascii="Times New Roman" w:hAnsi="Times New Roman"/>
            <w:sz w:val="24"/>
            <w:szCs w:val="24"/>
            <w:lang w:val="lv-LV"/>
          </w:rPr>
          <w:t>www.neplpadome.lv</w:t>
        </w:r>
      </w:hyperlink>
      <w:r w:rsidR="003332CF" w:rsidRPr="00B96A0E">
        <w:rPr>
          <w:rFonts w:ascii="Times New Roman" w:hAnsi="Times New Roman"/>
          <w:sz w:val="24"/>
          <w:szCs w:val="24"/>
          <w:lang w:val="lv-LV"/>
        </w:rPr>
        <w:t>).</w:t>
      </w:r>
    </w:p>
    <w:p w14:paraId="28535A4D" w14:textId="77777777" w:rsidR="008A74AE" w:rsidRPr="007559D3" w:rsidRDefault="008A74AE" w:rsidP="008A74AE">
      <w:pPr>
        <w:pStyle w:val="ListParagraph"/>
        <w:rPr>
          <w:rFonts w:ascii="Times New Roman" w:hAnsi="Times New Roman"/>
          <w:sz w:val="24"/>
          <w:szCs w:val="24"/>
          <w:highlight w:val="yellow"/>
          <w:lang w:val="lv-LV"/>
        </w:rPr>
      </w:pPr>
    </w:p>
    <w:p w14:paraId="7CBA57C1" w14:textId="5242BE35" w:rsidR="00F91603" w:rsidRPr="00B96A0E" w:rsidRDefault="008A74AE" w:rsidP="00F91603">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Visiem pretendentiem tiek radītas vienādas iespējas </w:t>
      </w:r>
      <w:r w:rsidR="00C931D3" w:rsidRPr="00B96A0E">
        <w:rPr>
          <w:rFonts w:ascii="Times New Roman" w:hAnsi="Times New Roman"/>
          <w:sz w:val="24"/>
          <w:szCs w:val="24"/>
          <w:lang w:val="lv-LV"/>
        </w:rPr>
        <w:t>piedalīties konkursā</w:t>
      </w:r>
      <w:r w:rsidRPr="00B96A0E">
        <w:rPr>
          <w:rFonts w:ascii="Times New Roman" w:hAnsi="Times New Roman"/>
          <w:sz w:val="24"/>
          <w:szCs w:val="24"/>
          <w:lang w:val="lv-LV"/>
        </w:rPr>
        <w:t xml:space="preserve"> par </w:t>
      </w:r>
      <w:r w:rsidR="004B70DF" w:rsidRPr="00B96A0E">
        <w:rPr>
          <w:rFonts w:ascii="Times New Roman" w:hAnsi="Times New Roman"/>
          <w:sz w:val="24"/>
          <w:szCs w:val="24"/>
          <w:lang w:val="lv-LV"/>
        </w:rPr>
        <w:t>apraides tiesībām radio</w:t>
      </w:r>
      <w:r w:rsidR="000818E1" w:rsidRPr="00B96A0E">
        <w:rPr>
          <w:rFonts w:ascii="Times New Roman" w:hAnsi="Times New Roman"/>
          <w:sz w:val="24"/>
          <w:szCs w:val="24"/>
          <w:lang w:val="lv-LV"/>
        </w:rPr>
        <w:t xml:space="preserve"> </w:t>
      </w:r>
      <w:r w:rsidR="007D6F46" w:rsidRPr="00B96A0E">
        <w:rPr>
          <w:rFonts w:ascii="Times New Roman" w:hAnsi="Times New Roman"/>
          <w:sz w:val="24"/>
          <w:szCs w:val="24"/>
          <w:lang w:val="lv-LV"/>
        </w:rPr>
        <w:t xml:space="preserve">programmas veidošanai vai </w:t>
      </w:r>
      <w:r w:rsidR="0013251B"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13251B" w:rsidRPr="00B96A0E">
        <w:rPr>
          <w:rFonts w:ascii="Times New Roman" w:hAnsi="Times New Roman"/>
          <w:sz w:val="24"/>
          <w:szCs w:val="24"/>
          <w:lang w:val="lv-LV"/>
        </w:rPr>
        <w:t xml:space="preserve"> zonas palielināšanai </w:t>
      </w:r>
      <w:r w:rsidR="00D94571">
        <w:rPr>
          <w:rFonts w:ascii="Times New Roman" w:hAnsi="Times New Roman"/>
          <w:sz w:val="24"/>
          <w:szCs w:val="24"/>
          <w:lang w:val="lv-LV"/>
        </w:rPr>
        <w:t>Talsos 98,7</w:t>
      </w:r>
      <w:r w:rsidR="00680116" w:rsidRPr="00B96A0E">
        <w:rPr>
          <w:rFonts w:ascii="Times New Roman" w:hAnsi="Times New Roman"/>
          <w:sz w:val="24"/>
          <w:szCs w:val="24"/>
          <w:lang w:val="lv-LV"/>
        </w:rPr>
        <w:t> </w:t>
      </w:r>
      <w:proofErr w:type="spellStart"/>
      <w:r w:rsidR="001C548E" w:rsidRPr="00B96A0E">
        <w:rPr>
          <w:rFonts w:ascii="Times New Roman" w:hAnsi="Times New Roman"/>
          <w:sz w:val="24"/>
          <w:szCs w:val="24"/>
          <w:lang w:val="lv-LV"/>
        </w:rPr>
        <w:t>MHz</w:t>
      </w:r>
      <w:proofErr w:type="spellEnd"/>
      <w:r w:rsidR="00F91603" w:rsidRPr="00B96A0E">
        <w:rPr>
          <w:rFonts w:ascii="Times New Roman" w:hAnsi="Times New Roman"/>
          <w:sz w:val="24"/>
          <w:szCs w:val="24"/>
          <w:lang w:val="lv-LV"/>
        </w:rPr>
        <w:t xml:space="preserve"> frekvencē</w:t>
      </w:r>
      <w:r w:rsidRPr="00B96A0E">
        <w:rPr>
          <w:rFonts w:ascii="Times New Roman" w:hAnsi="Times New Roman"/>
          <w:sz w:val="24"/>
          <w:szCs w:val="24"/>
          <w:lang w:val="lv-LV"/>
        </w:rPr>
        <w:t>.</w:t>
      </w:r>
      <w:r w:rsidR="003332CF" w:rsidRPr="00B96A0E">
        <w:rPr>
          <w:rFonts w:ascii="Times New Roman" w:hAnsi="Times New Roman"/>
          <w:sz w:val="24"/>
          <w:szCs w:val="24"/>
          <w:lang w:val="lv-LV"/>
        </w:rPr>
        <w:t xml:space="preserve"> </w:t>
      </w:r>
    </w:p>
    <w:p w14:paraId="56790F98" w14:textId="77777777" w:rsidR="003332CF" w:rsidRPr="00B96A0E" w:rsidRDefault="003332CF" w:rsidP="003332CF">
      <w:pPr>
        <w:spacing w:line="276" w:lineRule="auto"/>
        <w:jc w:val="both"/>
        <w:rPr>
          <w:rFonts w:ascii="Times New Roman" w:hAnsi="Times New Roman"/>
          <w:sz w:val="24"/>
          <w:szCs w:val="24"/>
          <w:lang w:val="lv-LV"/>
        </w:rPr>
      </w:pPr>
    </w:p>
    <w:p w14:paraId="33E9EBA1" w14:textId="715C9ADD" w:rsidR="001B2294" w:rsidRPr="0078426E" w:rsidRDefault="00F91603" w:rsidP="002B6FCF">
      <w:pPr>
        <w:pStyle w:val="ListParagraph"/>
        <w:numPr>
          <w:ilvl w:val="0"/>
          <w:numId w:val="2"/>
        </w:numPr>
        <w:spacing w:line="276" w:lineRule="auto"/>
        <w:jc w:val="both"/>
        <w:rPr>
          <w:rFonts w:ascii="Times New Roman" w:hAnsi="Times New Roman"/>
          <w:sz w:val="24"/>
          <w:szCs w:val="24"/>
          <w:lang w:val="lv-LV"/>
        </w:rPr>
      </w:pPr>
      <w:r w:rsidRPr="0078426E">
        <w:rPr>
          <w:rFonts w:ascii="Times New Roman" w:hAnsi="Times New Roman"/>
          <w:sz w:val="24"/>
          <w:szCs w:val="24"/>
          <w:lang w:val="lv-LV"/>
        </w:rPr>
        <w:t>Konkursa dalības maksa ir 1</w:t>
      </w:r>
      <w:r w:rsidR="00B26656" w:rsidRPr="0078426E">
        <w:rPr>
          <w:rFonts w:ascii="Times New Roman" w:hAnsi="Times New Roman"/>
          <w:sz w:val="24"/>
          <w:szCs w:val="24"/>
          <w:lang w:val="lv-LV"/>
        </w:rPr>
        <w:t> </w:t>
      </w:r>
      <w:r w:rsidRPr="0078426E">
        <w:rPr>
          <w:rFonts w:ascii="Times New Roman" w:hAnsi="Times New Roman"/>
          <w:sz w:val="24"/>
          <w:szCs w:val="24"/>
          <w:lang w:val="lv-LV"/>
        </w:rPr>
        <w:t xml:space="preserve">067,00 </w:t>
      </w:r>
      <w:proofErr w:type="spellStart"/>
      <w:r w:rsidRPr="0078426E">
        <w:rPr>
          <w:rFonts w:ascii="Times New Roman" w:hAnsi="Times New Roman"/>
          <w:i/>
          <w:sz w:val="24"/>
          <w:szCs w:val="24"/>
          <w:lang w:val="lv-LV"/>
        </w:rPr>
        <w:t>euro</w:t>
      </w:r>
      <w:proofErr w:type="spellEnd"/>
      <w:r w:rsidRPr="0078426E">
        <w:rPr>
          <w:rFonts w:ascii="Times New Roman" w:hAnsi="Times New Roman"/>
          <w:sz w:val="24"/>
          <w:szCs w:val="24"/>
          <w:lang w:val="lv-LV"/>
        </w:rPr>
        <w:t xml:space="preserve"> (viens tūkstotis sešdesmi</w:t>
      </w:r>
      <w:r w:rsidR="001B2294" w:rsidRPr="0078426E">
        <w:rPr>
          <w:rFonts w:ascii="Times New Roman" w:hAnsi="Times New Roman"/>
          <w:sz w:val="24"/>
          <w:szCs w:val="24"/>
          <w:lang w:val="lv-LV"/>
        </w:rPr>
        <w:t xml:space="preserve">t septiņi </w:t>
      </w:r>
      <w:proofErr w:type="spellStart"/>
      <w:r w:rsidR="00261D77" w:rsidRPr="0078426E">
        <w:rPr>
          <w:rFonts w:ascii="Times New Roman" w:hAnsi="Times New Roman"/>
          <w:i/>
          <w:sz w:val="24"/>
          <w:szCs w:val="24"/>
          <w:lang w:val="lv-LV"/>
        </w:rPr>
        <w:t>euro</w:t>
      </w:r>
      <w:proofErr w:type="spellEnd"/>
      <w:r w:rsidR="001B2294" w:rsidRPr="0078426E">
        <w:rPr>
          <w:rFonts w:ascii="Times New Roman" w:hAnsi="Times New Roman"/>
          <w:sz w:val="24"/>
          <w:szCs w:val="24"/>
          <w:lang w:val="lv-LV"/>
        </w:rPr>
        <w:t xml:space="preserve">, 00 </w:t>
      </w:r>
      <w:proofErr w:type="spellStart"/>
      <w:r w:rsidR="00261D77" w:rsidRPr="0078426E">
        <w:rPr>
          <w:rFonts w:ascii="Times New Roman" w:hAnsi="Times New Roman"/>
          <w:i/>
          <w:sz w:val="24"/>
          <w:szCs w:val="24"/>
          <w:lang w:val="lv-LV"/>
        </w:rPr>
        <w:t>euro</w:t>
      </w:r>
      <w:proofErr w:type="spellEnd"/>
      <w:r w:rsidR="001B2294" w:rsidRPr="0078426E">
        <w:rPr>
          <w:rFonts w:ascii="Times New Roman" w:hAnsi="Times New Roman"/>
          <w:sz w:val="24"/>
          <w:szCs w:val="24"/>
          <w:lang w:val="lv-LV"/>
        </w:rPr>
        <w:t xml:space="preserve"> </w:t>
      </w:r>
      <w:r w:rsidR="001B2294" w:rsidRPr="0078426E">
        <w:rPr>
          <w:rFonts w:ascii="Times New Roman" w:hAnsi="Times New Roman"/>
          <w:i/>
          <w:sz w:val="24"/>
          <w:szCs w:val="24"/>
          <w:lang w:val="lv-LV"/>
        </w:rPr>
        <w:t>centi</w:t>
      </w:r>
      <w:r w:rsidR="001B2294" w:rsidRPr="0078426E">
        <w:rPr>
          <w:rFonts w:ascii="Times New Roman" w:hAnsi="Times New Roman"/>
          <w:sz w:val="24"/>
          <w:szCs w:val="24"/>
          <w:lang w:val="lv-LV"/>
        </w:rPr>
        <w:t>). Rekvizīti maksājuma veikšanai:</w:t>
      </w:r>
    </w:p>
    <w:p w14:paraId="4AAB5F1E" w14:textId="4105FBE9"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Saņēmējs: Valsts kase</w:t>
      </w:r>
    </w:p>
    <w:p w14:paraId="09805391" w14:textId="14E7D1D2"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Reģistrācijas Nr.: 90000050138</w:t>
      </w:r>
    </w:p>
    <w:p w14:paraId="345AFA8C" w14:textId="18418783"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Kods: TRELLV22</w:t>
      </w:r>
    </w:p>
    <w:p w14:paraId="3A2F0504" w14:textId="218FDED7" w:rsidR="00245EA2" w:rsidRPr="00B96A0E" w:rsidRDefault="001B2294" w:rsidP="00DB3606">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Konta Nr.: LV08TREL2470623009000</w:t>
      </w:r>
      <w:r w:rsidRPr="00B96A0E">
        <w:rPr>
          <w:rFonts w:ascii="Times New Roman" w:hAnsi="Times New Roman"/>
          <w:sz w:val="24"/>
          <w:szCs w:val="24"/>
          <w:lang w:val="lv-LV"/>
        </w:rPr>
        <w:t xml:space="preserve"> </w:t>
      </w:r>
    </w:p>
    <w:p w14:paraId="0309559B" w14:textId="77777777" w:rsidR="00A32B80" w:rsidRPr="007559D3" w:rsidRDefault="00A32B80" w:rsidP="00986801">
      <w:pPr>
        <w:rPr>
          <w:rFonts w:ascii="Times New Roman" w:hAnsi="Times New Roman"/>
          <w:sz w:val="24"/>
          <w:szCs w:val="24"/>
          <w:highlight w:val="yellow"/>
          <w:lang w:val="lv-LV"/>
        </w:rPr>
      </w:pPr>
    </w:p>
    <w:p w14:paraId="4B226F01" w14:textId="59D38B20" w:rsidR="00A32B80" w:rsidRPr="00B96A0E" w:rsidRDefault="00A32B80" w:rsidP="00A32B80">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Uzziņas, zvanot </w:t>
      </w:r>
      <w:r w:rsidR="00261D77" w:rsidRPr="00B96A0E">
        <w:rPr>
          <w:rFonts w:ascii="Times New Roman" w:hAnsi="Times New Roman"/>
          <w:sz w:val="24"/>
          <w:szCs w:val="24"/>
          <w:lang w:val="lv-LV"/>
        </w:rPr>
        <w:t>pa</w:t>
      </w:r>
      <w:r w:rsidRPr="00B96A0E">
        <w:rPr>
          <w:rFonts w:ascii="Times New Roman" w:hAnsi="Times New Roman"/>
          <w:sz w:val="24"/>
          <w:szCs w:val="24"/>
          <w:lang w:val="lv-LV"/>
        </w:rPr>
        <w:t xml:space="preserve"> tālruni +371 67221848 vai rakstot uz e-pastu </w:t>
      </w:r>
      <w:hyperlink r:id="rId12" w:history="1">
        <w:r w:rsidRPr="00B96A0E">
          <w:rPr>
            <w:rStyle w:val="Hyperlink"/>
            <w:rFonts w:ascii="Times New Roman" w:hAnsi="Times New Roman"/>
            <w:sz w:val="24"/>
            <w:szCs w:val="24"/>
            <w:lang w:val="lv-LV"/>
          </w:rPr>
          <w:t>neplpadome@neplpadome.lv</w:t>
        </w:r>
      </w:hyperlink>
      <w:r w:rsidRPr="00B96A0E">
        <w:rPr>
          <w:rFonts w:ascii="Times New Roman" w:hAnsi="Times New Roman"/>
          <w:sz w:val="24"/>
          <w:szCs w:val="24"/>
          <w:lang w:val="lv-LV"/>
        </w:rPr>
        <w:t>.</w:t>
      </w:r>
    </w:p>
    <w:p w14:paraId="238D2810" w14:textId="77777777" w:rsidR="00430F82" w:rsidRPr="00B96A0E" w:rsidRDefault="00430F82" w:rsidP="00430F82">
      <w:pPr>
        <w:pStyle w:val="ListParagraph"/>
        <w:spacing w:line="276" w:lineRule="auto"/>
        <w:jc w:val="both"/>
        <w:rPr>
          <w:rFonts w:ascii="Times New Roman" w:hAnsi="Times New Roman"/>
          <w:sz w:val="24"/>
          <w:szCs w:val="24"/>
          <w:lang w:val="lv-LV"/>
        </w:rPr>
      </w:pPr>
    </w:p>
    <w:p w14:paraId="41A1AAB1" w14:textId="067623CE" w:rsidR="00F91603" w:rsidRPr="00B96A0E" w:rsidRDefault="00F91603" w:rsidP="00F91603">
      <w:pPr>
        <w:pStyle w:val="ListParagraph"/>
        <w:numPr>
          <w:ilvl w:val="0"/>
          <w:numId w:val="1"/>
        </w:numPr>
        <w:spacing w:line="276" w:lineRule="auto"/>
        <w:jc w:val="center"/>
        <w:rPr>
          <w:rFonts w:ascii="Times New Roman" w:hAnsi="Times New Roman"/>
          <w:b/>
          <w:sz w:val="24"/>
          <w:szCs w:val="24"/>
          <w:lang w:val="lv-LV"/>
        </w:rPr>
      </w:pPr>
      <w:r w:rsidRPr="00B96A0E">
        <w:rPr>
          <w:rFonts w:ascii="Times New Roman" w:hAnsi="Times New Roman"/>
          <w:b/>
          <w:sz w:val="24"/>
          <w:szCs w:val="24"/>
          <w:lang w:val="lv-LV"/>
        </w:rPr>
        <w:t>Konkursa priekšmets</w:t>
      </w:r>
    </w:p>
    <w:p w14:paraId="5B449DFD" w14:textId="77777777" w:rsidR="00F91603" w:rsidRPr="007559D3" w:rsidRDefault="00F91603" w:rsidP="00F91603">
      <w:pPr>
        <w:pStyle w:val="ListParagraph"/>
        <w:spacing w:line="276" w:lineRule="auto"/>
        <w:rPr>
          <w:rFonts w:ascii="Times New Roman" w:hAnsi="Times New Roman"/>
          <w:sz w:val="24"/>
          <w:szCs w:val="24"/>
          <w:highlight w:val="yellow"/>
          <w:lang w:val="lv-LV"/>
        </w:rPr>
      </w:pPr>
    </w:p>
    <w:p w14:paraId="0FD60B9C" w14:textId="0B8C145B" w:rsidR="009C0192" w:rsidRPr="00B96A0E" w:rsidRDefault="005C7239" w:rsidP="005C7239">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Apraides tiesību piešķiršana </w:t>
      </w:r>
      <w:r w:rsidR="009C0192" w:rsidRPr="00B96A0E">
        <w:rPr>
          <w:rFonts w:ascii="Times New Roman" w:hAnsi="Times New Roman"/>
          <w:sz w:val="24"/>
          <w:szCs w:val="24"/>
          <w:lang w:val="lv-LV"/>
        </w:rPr>
        <w:t xml:space="preserve">elektroniskā plašsaziņas līdzekļa, kas raida komerciālu vai nekomerciālu radio programmu, </w:t>
      </w:r>
      <w:r w:rsidR="00FE7078" w:rsidRPr="00B96A0E">
        <w:rPr>
          <w:rFonts w:ascii="Times New Roman" w:hAnsi="Times New Roman"/>
          <w:sz w:val="24"/>
          <w:szCs w:val="24"/>
          <w:lang w:val="lv-LV"/>
        </w:rPr>
        <w:t>FM</w:t>
      </w:r>
      <w:r w:rsidR="004C0861" w:rsidRPr="00B96A0E">
        <w:rPr>
          <w:rFonts w:ascii="Times New Roman" w:hAnsi="Times New Roman"/>
          <w:sz w:val="24"/>
          <w:szCs w:val="24"/>
          <w:lang w:val="lv-LV"/>
        </w:rPr>
        <w:t xml:space="preserve"> </w:t>
      </w:r>
      <w:bookmarkStart w:id="4" w:name="_Hlk8824804"/>
      <w:r w:rsidR="0080576D" w:rsidRPr="00B96A0E">
        <w:rPr>
          <w:rFonts w:ascii="Times New Roman" w:hAnsi="Times New Roman"/>
          <w:sz w:val="24"/>
          <w:szCs w:val="24"/>
          <w:lang w:val="lv-LV"/>
        </w:rPr>
        <w:t xml:space="preserve">radio programmas veidošanai vai </w:t>
      </w:r>
      <w:bookmarkEnd w:id="4"/>
      <w:r w:rsidR="009C0192"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9C0192" w:rsidRPr="00B96A0E">
        <w:rPr>
          <w:rFonts w:ascii="Times New Roman" w:hAnsi="Times New Roman"/>
          <w:sz w:val="24"/>
          <w:szCs w:val="24"/>
          <w:lang w:val="lv-LV"/>
        </w:rPr>
        <w:t xml:space="preserve"> zonas palielināšanai </w:t>
      </w:r>
      <w:r w:rsidR="00D94571">
        <w:rPr>
          <w:rFonts w:ascii="Times New Roman" w:hAnsi="Times New Roman"/>
          <w:sz w:val="24"/>
          <w:szCs w:val="24"/>
          <w:lang w:val="lv-LV"/>
        </w:rPr>
        <w:t>Talsos 98,7</w:t>
      </w:r>
      <w:r w:rsidR="0004152F" w:rsidRPr="00B96A0E">
        <w:rPr>
          <w:rFonts w:ascii="Times New Roman" w:hAnsi="Times New Roman"/>
          <w:sz w:val="24"/>
          <w:szCs w:val="24"/>
          <w:lang w:val="lv-LV"/>
        </w:rPr>
        <w:t xml:space="preserve"> </w:t>
      </w:r>
      <w:proofErr w:type="spellStart"/>
      <w:r w:rsidR="0004152F" w:rsidRPr="00B96A0E">
        <w:rPr>
          <w:rFonts w:ascii="Times New Roman" w:hAnsi="Times New Roman"/>
          <w:sz w:val="24"/>
          <w:szCs w:val="24"/>
          <w:lang w:val="lv-LV"/>
        </w:rPr>
        <w:t>MHz</w:t>
      </w:r>
      <w:proofErr w:type="spellEnd"/>
      <w:r w:rsidR="0004152F" w:rsidRPr="00B96A0E">
        <w:rPr>
          <w:rFonts w:ascii="Times New Roman" w:hAnsi="Times New Roman"/>
          <w:sz w:val="24"/>
          <w:szCs w:val="24"/>
          <w:lang w:val="lv-LV"/>
        </w:rPr>
        <w:t xml:space="preserve"> frekvencē.</w:t>
      </w:r>
    </w:p>
    <w:p w14:paraId="726DCC72" w14:textId="77777777" w:rsidR="00F91603" w:rsidRPr="007559D3" w:rsidRDefault="00F91603" w:rsidP="001C548E">
      <w:pPr>
        <w:spacing w:line="276" w:lineRule="auto"/>
        <w:jc w:val="both"/>
        <w:rPr>
          <w:rFonts w:ascii="Times New Roman" w:hAnsi="Times New Roman"/>
          <w:sz w:val="24"/>
          <w:szCs w:val="24"/>
          <w:highlight w:val="yellow"/>
          <w:lang w:val="lv-LV"/>
        </w:rPr>
      </w:pPr>
    </w:p>
    <w:p w14:paraId="55F78FED" w14:textId="3DF07ED2" w:rsidR="00F91603" w:rsidRPr="003506F8" w:rsidRDefault="00F91603" w:rsidP="00530765">
      <w:pPr>
        <w:pStyle w:val="ListParagraph"/>
        <w:numPr>
          <w:ilvl w:val="0"/>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Radio </w:t>
      </w:r>
      <w:r w:rsidRPr="003506F8">
        <w:rPr>
          <w:rFonts w:ascii="Times New Roman" w:hAnsi="Times New Roman"/>
          <w:sz w:val="24"/>
          <w:szCs w:val="24"/>
          <w:lang w:val="lv-LV"/>
        </w:rPr>
        <w:t>programmas prasības:</w:t>
      </w:r>
    </w:p>
    <w:p w14:paraId="62C1C006" w14:textId="688A7314" w:rsidR="00F91603" w:rsidRPr="003506F8" w:rsidRDefault="00F91603" w:rsidP="00530765">
      <w:pPr>
        <w:pStyle w:val="ListParagraph"/>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Raidlaika apjoms: 24 stundas diennaktī;</w:t>
      </w:r>
    </w:p>
    <w:p w14:paraId="32F7D3F0" w14:textId="2BF64487" w:rsidR="00F91603" w:rsidRPr="003506F8" w:rsidRDefault="00E62547" w:rsidP="00530765">
      <w:pPr>
        <w:pStyle w:val="ListParagraph"/>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Valoda:</w:t>
      </w:r>
      <w:r w:rsidR="00F91603" w:rsidRPr="003506F8">
        <w:rPr>
          <w:rFonts w:ascii="Times New Roman" w:hAnsi="Times New Roman"/>
          <w:sz w:val="24"/>
          <w:szCs w:val="24"/>
          <w:lang w:val="lv-LV"/>
        </w:rPr>
        <w:t xml:space="preserve"> </w:t>
      </w:r>
      <w:r w:rsidR="00FE7078" w:rsidRPr="003506F8">
        <w:rPr>
          <w:rFonts w:ascii="Times New Roman" w:hAnsi="Times New Roman"/>
          <w:sz w:val="24"/>
          <w:szCs w:val="24"/>
          <w:lang w:val="lv-LV"/>
        </w:rPr>
        <w:t>latviešu</w:t>
      </w:r>
      <w:r w:rsidR="00831CD9" w:rsidRPr="003506F8">
        <w:rPr>
          <w:rFonts w:ascii="Times New Roman" w:hAnsi="Times New Roman"/>
          <w:sz w:val="24"/>
          <w:szCs w:val="24"/>
          <w:lang w:val="lv-LV"/>
        </w:rPr>
        <w:t xml:space="preserve"> valod</w:t>
      </w:r>
      <w:r w:rsidR="00AC5AFF" w:rsidRPr="003506F8">
        <w:rPr>
          <w:rFonts w:ascii="Times New Roman" w:hAnsi="Times New Roman"/>
          <w:sz w:val="24"/>
          <w:szCs w:val="24"/>
          <w:lang w:val="lv-LV"/>
        </w:rPr>
        <w:t>a</w:t>
      </w:r>
      <w:r w:rsidR="00F91603" w:rsidRPr="003506F8">
        <w:rPr>
          <w:rFonts w:ascii="Times New Roman" w:hAnsi="Times New Roman"/>
          <w:sz w:val="24"/>
          <w:szCs w:val="24"/>
          <w:lang w:val="lv-LV"/>
        </w:rPr>
        <w:t>;</w:t>
      </w:r>
    </w:p>
    <w:p w14:paraId="264CBD57" w14:textId="27219F66" w:rsidR="00F91603" w:rsidRPr="003506F8" w:rsidRDefault="00F91603" w:rsidP="00530765">
      <w:pPr>
        <w:pStyle w:val="ListParagraph"/>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 xml:space="preserve">Programmas formāts: </w:t>
      </w:r>
      <w:r w:rsidR="007F18CE" w:rsidRPr="003506F8">
        <w:rPr>
          <w:rFonts w:ascii="Times New Roman" w:hAnsi="Times New Roman"/>
          <w:sz w:val="24"/>
          <w:szCs w:val="24"/>
          <w:lang w:val="lv-LV"/>
        </w:rPr>
        <w:t xml:space="preserve">informatīvs, </w:t>
      </w:r>
      <w:r w:rsidR="0027716D" w:rsidRPr="003506F8">
        <w:rPr>
          <w:rFonts w:ascii="Times New Roman" w:hAnsi="Times New Roman"/>
          <w:sz w:val="24"/>
          <w:szCs w:val="24"/>
          <w:lang w:val="lv-LV"/>
        </w:rPr>
        <w:t>informatīvi muzikāls</w:t>
      </w:r>
      <w:r w:rsidR="007F18CE" w:rsidRPr="003506F8">
        <w:rPr>
          <w:rFonts w:ascii="Times New Roman" w:hAnsi="Times New Roman"/>
          <w:sz w:val="24"/>
          <w:szCs w:val="24"/>
          <w:lang w:val="lv-LV"/>
        </w:rPr>
        <w:t xml:space="preserve"> vai muzikāls</w:t>
      </w:r>
      <w:r w:rsidR="0027716D" w:rsidRPr="003506F8">
        <w:rPr>
          <w:rFonts w:ascii="Times New Roman" w:hAnsi="Times New Roman"/>
          <w:sz w:val="24"/>
          <w:szCs w:val="24"/>
          <w:lang w:val="lv-LV"/>
        </w:rPr>
        <w:t>;</w:t>
      </w:r>
    </w:p>
    <w:p w14:paraId="52F22309" w14:textId="6B77CB7E" w:rsidR="001C548E" w:rsidRPr="003506F8" w:rsidRDefault="001C548E" w:rsidP="00530765">
      <w:pPr>
        <w:pStyle w:val="ListParagraph"/>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 xml:space="preserve">Mērķauditorija: </w:t>
      </w:r>
      <w:r w:rsidR="00304F77" w:rsidRPr="003506F8">
        <w:rPr>
          <w:rFonts w:ascii="Times New Roman" w:hAnsi="Times New Roman"/>
          <w:sz w:val="24"/>
          <w:szCs w:val="24"/>
          <w:lang w:val="lv-LV"/>
        </w:rPr>
        <w:t>Talsi</w:t>
      </w:r>
      <w:r w:rsidR="0010676E" w:rsidRPr="003506F8">
        <w:rPr>
          <w:rFonts w:ascii="Times New Roman" w:hAnsi="Times New Roman"/>
          <w:sz w:val="24"/>
          <w:szCs w:val="24"/>
          <w:lang w:val="lv-LV"/>
        </w:rPr>
        <w:t xml:space="preserve"> un tā apkārtnes iedzīvotāji, viesi un caurbraucēji.</w:t>
      </w:r>
    </w:p>
    <w:p w14:paraId="000DD148" w14:textId="2F67590C" w:rsidR="007A1888" w:rsidRPr="007559D3" w:rsidRDefault="007A1888" w:rsidP="007A1888">
      <w:pPr>
        <w:pStyle w:val="ListParagraph"/>
        <w:spacing w:line="276" w:lineRule="auto"/>
        <w:jc w:val="both"/>
        <w:rPr>
          <w:rFonts w:ascii="Times New Roman" w:hAnsi="Times New Roman"/>
          <w:sz w:val="24"/>
          <w:szCs w:val="24"/>
          <w:highlight w:val="yellow"/>
          <w:lang w:val="lv-LV"/>
        </w:rPr>
      </w:pPr>
    </w:p>
    <w:p w14:paraId="07558C04" w14:textId="487FB940" w:rsidR="007A1888" w:rsidRPr="00553069" w:rsidRDefault="0038237C" w:rsidP="007A1888">
      <w:pPr>
        <w:pStyle w:val="ListParagraph"/>
        <w:numPr>
          <w:ilvl w:val="0"/>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T</w:t>
      </w:r>
      <w:r w:rsidR="007A1888" w:rsidRPr="00553069">
        <w:rPr>
          <w:rFonts w:ascii="Times New Roman" w:hAnsi="Times New Roman"/>
          <w:sz w:val="24"/>
          <w:szCs w:val="24"/>
          <w:lang w:val="lv-LV"/>
        </w:rPr>
        <w:t>ehniskie parametri:</w:t>
      </w:r>
    </w:p>
    <w:p w14:paraId="077E3F26" w14:textId="16E80495" w:rsidR="0038237C" w:rsidRPr="00553069" w:rsidRDefault="000F1C77" w:rsidP="007A1888">
      <w:pPr>
        <w:pStyle w:val="ListParagraph"/>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a</w:t>
      </w:r>
      <w:r w:rsidR="0038237C" w:rsidRPr="00553069">
        <w:rPr>
          <w:rFonts w:ascii="Times New Roman" w:hAnsi="Times New Roman"/>
          <w:sz w:val="24"/>
          <w:szCs w:val="24"/>
          <w:lang w:val="lv-LV"/>
        </w:rPr>
        <w:t xml:space="preserve">trašanās vieta – </w:t>
      </w:r>
      <w:r w:rsidR="00D94571">
        <w:rPr>
          <w:rFonts w:ascii="Times New Roman" w:hAnsi="Times New Roman"/>
          <w:sz w:val="24"/>
          <w:szCs w:val="24"/>
          <w:lang w:val="lv-LV"/>
        </w:rPr>
        <w:t>Talsi</w:t>
      </w:r>
      <w:r w:rsidR="0038237C" w:rsidRPr="00553069">
        <w:rPr>
          <w:rFonts w:ascii="Times New Roman" w:hAnsi="Times New Roman"/>
          <w:sz w:val="24"/>
          <w:szCs w:val="24"/>
          <w:lang w:val="lv-LV"/>
        </w:rPr>
        <w:t>;</w:t>
      </w:r>
    </w:p>
    <w:p w14:paraId="11596885" w14:textId="59378E14" w:rsidR="007A1888" w:rsidRPr="00553069" w:rsidRDefault="007A1888" w:rsidP="007A1888">
      <w:pPr>
        <w:pStyle w:val="ListParagraph"/>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frekvence – </w:t>
      </w:r>
      <w:r w:rsidR="00D94571">
        <w:rPr>
          <w:rFonts w:ascii="Times New Roman" w:hAnsi="Times New Roman"/>
          <w:sz w:val="24"/>
          <w:szCs w:val="24"/>
          <w:lang w:val="lv-LV"/>
        </w:rPr>
        <w:t>98,7</w:t>
      </w:r>
      <w:r w:rsidRPr="00553069">
        <w:rPr>
          <w:rFonts w:ascii="Times New Roman" w:hAnsi="Times New Roman"/>
          <w:sz w:val="24"/>
          <w:szCs w:val="24"/>
          <w:lang w:val="lv-LV"/>
        </w:rPr>
        <w:t xml:space="preserve"> </w:t>
      </w:r>
      <w:proofErr w:type="spellStart"/>
      <w:r w:rsidRPr="00553069">
        <w:rPr>
          <w:rFonts w:ascii="Times New Roman" w:hAnsi="Times New Roman"/>
          <w:sz w:val="24"/>
          <w:szCs w:val="24"/>
          <w:lang w:val="lv-LV"/>
        </w:rPr>
        <w:t>MHz</w:t>
      </w:r>
      <w:proofErr w:type="spellEnd"/>
      <w:r w:rsidRPr="00553069">
        <w:rPr>
          <w:rFonts w:ascii="Times New Roman" w:hAnsi="Times New Roman"/>
          <w:sz w:val="24"/>
          <w:szCs w:val="24"/>
          <w:lang w:val="lv-LV"/>
        </w:rPr>
        <w:t>;</w:t>
      </w:r>
    </w:p>
    <w:p w14:paraId="79AC9F65" w14:textId="16F2E08C" w:rsidR="007A1888" w:rsidRPr="00553069" w:rsidRDefault="007A1888" w:rsidP="007A1888">
      <w:pPr>
        <w:pStyle w:val="ListParagraph"/>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polarizācija – </w:t>
      </w:r>
      <w:r w:rsidR="00430F82" w:rsidRPr="00553069">
        <w:rPr>
          <w:rFonts w:ascii="Times New Roman" w:hAnsi="Times New Roman"/>
          <w:sz w:val="24"/>
          <w:szCs w:val="24"/>
          <w:lang w:val="lv-LV"/>
        </w:rPr>
        <w:t>V</w:t>
      </w:r>
      <w:r w:rsidRPr="00553069">
        <w:rPr>
          <w:rFonts w:ascii="Times New Roman" w:hAnsi="Times New Roman"/>
          <w:sz w:val="24"/>
          <w:szCs w:val="24"/>
          <w:lang w:val="lv-LV"/>
        </w:rPr>
        <w:t>;</w:t>
      </w:r>
    </w:p>
    <w:p w14:paraId="64A4E01F" w14:textId="4BE4D756" w:rsidR="007A1888" w:rsidRPr="00553069" w:rsidRDefault="007A1888" w:rsidP="007A1888">
      <w:pPr>
        <w:pStyle w:val="ListParagraph"/>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antenas uzstādīšanas augstums virs zemes – </w:t>
      </w:r>
      <w:r w:rsidR="00D94571">
        <w:rPr>
          <w:rFonts w:ascii="Times New Roman" w:hAnsi="Times New Roman"/>
          <w:sz w:val="24"/>
          <w:szCs w:val="24"/>
          <w:lang w:val="lv-LV"/>
        </w:rPr>
        <w:t>3</w:t>
      </w:r>
      <w:r w:rsidR="00553069" w:rsidRPr="00553069">
        <w:rPr>
          <w:rFonts w:ascii="Times New Roman" w:hAnsi="Times New Roman"/>
          <w:sz w:val="24"/>
          <w:szCs w:val="24"/>
          <w:lang w:val="lv-LV"/>
        </w:rPr>
        <w:t>0</w:t>
      </w:r>
      <w:r w:rsidRPr="00553069">
        <w:rPr>
          <w:rFonts w:ascii="Times New Roman" w:hAnsi="Times New Roman"/>
          <w:sz w:val="24"/>
          <w:szCs w:val="24"/>
          <w:lang w:val="lv-LV"/>
        </w:rPr>
        <w:t xml:space="preserve"> m;</w:t>
      </w:r>
    </w:p>
    <w:p w14:paraId="0107386A" w14:textId="7DE56DA3" w:rsidR="007A1888" w:rsidRPr="00553069" w:rsidRDefault="007A1888" w:rsidP="007A1888">
      <w:pPr>
        <w:pStyle w:val="ListParagraph"/>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izstarotā jauda </w:t>
      </w:r>
      <w:proofErr w:type="spellStart"/>
      <w:r w:rsidRPr="00553069">
        <w:rPr>
          <w:rFonts w:ascii="Times New Roman" w:hAnsi="Times New Roman"/>
          <w:sz w:val="24"/>
          <w:szCs w:val="24"/>
          <w:lang w:val="lv-LV"/>
        </w:rPr>
        <w:t>e.r.p</w:t>
      </w:r>
      <w:proofErr w:type="spellEnd"/>
      <w:r w:rsidRPr="00553069">
        <w:rPr>
          <w:rFonts w:ascii="Times New Roman" w:hAnsi="Times New Roman"/>
          <w:sz w:val="24"/>
          <w:szCs w:val="24"/>
          <w:lang w:val="lv-LV"/>
        </w:rPr>
        <w:t xml:space="preserve">., </w:t>
      </w:r>
      <w:proofErr w:type="spellStart"/>
      <w:r w:rsidRPr="00553069">
        <w:rPr>
          <w:rFonts w:ascii="Times New Roman" w:hAnsi="Times New Roman"/>
          <w:sz w:val="24"/>
          <w:szCs w:val="24"/>
          <w:lang w:val="lv-LV"/>
        </w:rPr>
        <w:t>dBW</w:t>
      </w:r>
      <w:proofErr w:type="spellEnd"/>
      <w:r w:rsidRPr="00553069">
        <w:rPr>
          <w:rFonts w:ascii="Times New Roman" w:hAnsi="Times New Roman"/>
          <w:sz w:val="24"/>
          <w:szCs w:val="24"/>
          <w:lang w:val="lv-LV"/>
        </w:rPr>
        <w:t xml:space="preserve"> – </w:t>
      </w:r>
      <w:r w:rsidR="00D94571">
        <w:rPr>
          <w:rFonts w:ascii="Times New Roman" w:hAnsi="Times New Roman"/>
          <w:sz w:val="24"/>
          <w:szCs w:val="24"/>
          <w:lang w:val="lv-LV"/>
        </w:rPr>
        <w:t>18-30</w:t>
      </w:r>
      <w:r w:rsidRPr="00553069">
        <w:rPr>
          <w:rFonts w:ascii="Times New Roman" w:hAnsi="Times New Roman"/>
          <w:sz w:val="24"/>
          <w:szCs w:val="24"/>
          <w:lang w:val="lv-LV"/>
        </w:rPr>
        <w:t>;</w:t>
      </w:r>
    </w:p>
    <w:p w14:paraId="232EB1D9" w14:textId="421F11F4" w:rsidR="007A1888" w:rsidRPr="00553069" w:rsidRDefault="007A1888" w:rsidP="007A1888">
      <w:pPr>
        <w:pStyle w:val="ListParagraph"/>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aptveršanas zonas rādiuss – </w:t>
      </w:r>
      <w:r w:rsidR="008B1504">
        <w:rPr>
          <w:rFonts w:ascii="Times New Roman" w:hAnsi="Times New Roman"/>
          <w:sz w:val="24"/>
          <w:szCs w:val="24"/>
          <w:lang w:val="lv-LV"/>
        </w:rPr>
        <w:t>1</w:t>
      </w:r>
      <w:r w:rsidR="00D94571">
        <w:rPr>
          <w:rFonts w:ascii="Times New Roman" w:hAnsi="Times New Roman"/>
          <w:sz w:val="24"/>
          <w:szCs w:val="24"/>
          <w:lang w:val="lv-LV"/>
        </w:rPr>
        <w:t>1-23</w:t>
      </w:r>
      <w:r w:rsidRPr="00553069">
        <w:rPr>
          <w:rFonts w:ascii="Times New Roman" w:hAnsi="Times New Roman"/>
          <w:sz w:val="24"/>
          <w:szCs w:val="24"/>
          <w:lang w:val="lv-LV"/>
        </w:rPr>
        <w:t xml:space="preserve"> km.</w:t>
      </w:r>
    </w:p>
    <w:p w14:paraId="2ECEF431" w14:textId="77777777" w:rsidR="004B70DF" w:rsidRPr="007559D3"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E9701B" w:rsidRDefault="00986164" w:rsidP="002B6FCF">
      <w:pPr>
        <w:pStyle w:val="ListParagraph"/>
        <w:numPr>
          <w:ilvl w:val="0"/>
          <w:numId w:val="1"/>
        </w:numPr>
        <w:spacing w:line="276" w:lineRule="auto"/>
        <w:jc w:val="center"/>
        <w:rPr>
          <w:rFonts w:ascii="Times New Roman" w:hAnsi="Times New Roman"/>
          <w:b/>
          <w:sz w:val="24"/>
          <w:szCs w:val="24"/>
          <w:lang w:val="lv-LV"/>
        </w:rPr>
      </w:pPr>
      <w:r w:rsidRPr="00E9701B">
        <w:rPr>
          <w:rFonts w:ascii="Times New Roman" w:hAnsi="Times New Roman"/>
          <w:b/>
          <w:sz w:val="24"/>
          <w:szCs w:val="24"/>
          <w:lang w:val="lv-LV"/>
        </w:rPr>
        <w:t xml:space="preserve">Prasības </w:t>
      </w:r>
      <w:r w:rsidR="00E45C9A" w:rsidRPr="00E9701B">
        <w:rPr>
          <w:rFonts w:ascii="Times New Roman" w:hAnsi="Times New Roman"/>
          <w:b/>
          <w:sz w:val="24"/>
          <w:szCs w:val="24"/>
          <w:lang w:val="lv-LV"/>
        </w:rPr>
        <w:t>pretendentam</w:t>
      </w:r>
    </w:p>
    <w:p w14:paraId="563A971E" w14:textId="3C4DC448" w:rsidR="00F31099" w:rsidRPr="00E9701B" w:rsidRDefault="00F31099" w:rsidP="002B6FCF">
      <w:pPr>
        <w:spacing w:line="276" w:lineRule="auto"/>
        <w:jc w:val="both"/>
        <w:rPr>
          <w:rFonts w:ascii="Times New Roman" w:hAnsi="Times New Roman"/>
          <w:sz w:val="24"/>
          <w:szCs w:val="24"/>
          <w:lang w:val="lv-LV"/>
        </w:rPr>
      </w:pPr>
    </w:p>
    <w:p w14:paraId="0EF4820A" w14:textId="016AA1D1" w:rsidR="00986164" w:rsidRPr="00E9701B" w:rsidRDefault="00DB0C95"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E9701B">
        <w:rPr>
          <w:rFonts w:ascii="Times New Roman" w:hAnsi="Times New Roman"/>
          <w:sz w:val="24"/>
          <w:szCs w:val="24"/>
          <w:lang w:val="lv-LV"/>
        </w:rPr>
        <w:t>.</w:t>
      </w:r>
      <w:r w:rsidR="005E3D56" w:rsidRPr="00E9701B">
        <w:rPr>
          <w:rFonts w:ascii="Times New Roman" w:hAnsi="Times New Roman"/>
          <w:sz w:val="24"/>
          <w:szCs w:val="24"/>
          <w:lang w:val="lv-LV"/>
        </w:rPr>
        <w:t xml:space="preserve"> </w:t>
      </w:r>
    </w:p>
    <w:p w14:paraId="7F228CD0" w14:textId="77777777" w:rsidR="00AD2BE8" w:rsidRPr="00E9701B" w:rsidRDefault="00AD2BE8" w:rsidP="002B6FCF">
      <w:pPr>
        <w:pStyle w:val="ListParagraph"/>
        <w:spacing w:line="276" w:lineRule="auto"/>
        <w:jc w:val="both"/>
        <w:rPr>
          <w:rFonts w:ascii="Times New Roman" w:hAnsi="Times New Roman"/>
          <w:sz w:val="24"/>
          <w:szCs w:val="24"/>
          <w:lang w:val="lv-LV"/>
        </w:rPr>
      </w:pPr>
    </w:p>
    <w:p w14:paraId="7BB8D45D" w14:textId="4A396A45" w:rsidR="007C3CC4"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007C3CC4" w:rsidRPr="00E9701B">
        <w:rPr>
          <w:rFonts w:ascii="Times New Roman" w:hAnsi="Times New Roman"/>
          <w:sz w:val="24"/>
          <w:szCs w:val="24"/>
          <w:lang w:val="lv-LV"/>
        </w:rPr>
        <w:t xml:space="preserve">ar tiesas spriedumu </w:t>
      </w:r>
      <w:r w:rsidRPr="00E9701B">
        <w:rPr>
          <w:rFonts w:ascii="Times New Roman" w:hAnsi="Times New Roman"/>
          <w:sz w:val="24"/>
          <w:szCs w:val="24"/>
          <w:lang w:val="lv-LV"/>
        </w:rPr>
        <w:t>nav pasludināts maksātnespējas process</w:t>
      </w:r>
      <w:r w:rsidR="007C3CC4" w:rsidRPr="00E9701B">
        <w:rPr>
          <w:rFonts w:ascii="Times New Roman" w:hAnsi="Times New Roman"/>
          <w:sz w:val="24"/>
          <w:szCs w:val="24"/>
          <w:lang w:val="lv-LV"/>
        </w:rPr>
        <w:t xml:space="preserve">, ar tiesas </w:t>
      </w:r>
      <w:r w:rsidR="00D42F9B" w:rsidRPr="00E9701B">
        <w:rPr>
          <w:rFonts w:ascii="Times New Roman" w:hAnsi="Times New Roman"/>
          <w:sz w:val="24"/>
          <w:szCs w:val="24"/>
          <w:lang w:val="lv-LV"/>
        </w:rPr>
        <w:t>nolēmumu</w:t>
      </w:r>
      <w:r w:rsidR="007C3CC4" w:rsidRPr="00E9701B">
        <w:rPr>
          <w:rFonts w:ascii="Times New Roman" w:hAnsi="Times New Roman"/>
          <w:sz w:val="24"/>
          <w:szCs w:val="24"/>
          <w:lang w:val="lv-LV"/>
        </w:rPr>
        <w:t xml:space="preserve"> netiek īstenots tiesiskās aizsardzības</w:t>
      </w:r>
      <w:r w:rsidR="00C82B99" w:rsidRPr="00E9701B">
        <w:rPr>
          <w:rFonts w:ascii="Times New Roman" w:hAnsi="Times New Roman"/>
          <w:sz w:val="24"/>
          <w:szCs w:val="24"/>
          <w:lang w:val="lv-LV"/>
        </w:rPr>
        <w:t xml:space="preserve"> process</w:t>
      </w:r>
      <w:r w:rsidR="007C3CC4" w:rsidRPr="00E9701B">
        <w:rPr>
          <w:rFonts w:ascii="Times New Roman" w:hAnsi="Times New Roman"/>
          <w:sz w:val="24"/>
          <w:szCs w:val="24"/>
          <w:lang w:val="lv-LV"/>
        </w:rPr>
        <w:t xml:space="preserve"> vai </w:t>
      </w:r>
      <w:proofErr w:type="spellStart"/>
      <w:r w:rsidR="007C3CC4" w:rsidRPr="00E9701B">
        <w:rPr>
          <w:rFonts w:ascii="Times New Roman" w:hAnsi="Times New Roman"/>
          <w:sz w:val="24"/>
          <w:szCs w:val="24"/>
          <w:lang w:val="lv-LV"/>
        </w:rPr>
        <w:t>ārpustiesas</w:t>
      </w:r>
      <w:proofErr w:type="spellEnd"/>
      <w:r w:rsidR="007C3CC4" w:rsidRPr="00E9701B">
        <w:rPr>
          <w:rFonts w:ascii="Times New Roman" w:hAnsi="Times New Roman"/>
          <w:sz w:val="24"/>
          <w:szCs w:val="24"/>
          <w:lang w:val="lv-LV"/>
        </w:rPr>
        <w:t xml:space="preserve"> tiesiskās aizsardzības process</w:t>
      </w:r>
      <w:r w:rsidR="00EA22F2" w:rsidRPr="00E9701B">
        <w:rPr>
          <w:rFonts w:ascii="Times New Roman" w:hAnsi="Times New Roman"/>
          <w:sz w:val="24"/>
          <w:szCs w:val="24"/>
          <w:lang w:val="lv-LV"/>
        </w:rPr>
        <w:t>, nav uzsākta bankrota procedūra, nav piemērota sanācija vai mierizlīgums.</w:t>
      </w:r>
      <w:r w:rsidR="00F365F0" w:rsidRPr="00E9701B">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7559D3" w:rsidRDefault="007C3CC4" w:rsidP="002B6FCF">
      <w:pPr>
        <w:pStyle w:val="ListParagraph"/>
        <w:spacing w:line="276" w:lineRule="auto"/>
        <w:rPr>
          <w:rFonts w:ascii="Times New Roman" w:hAnsi="Times New Roman"/>
          <w:sz w:val="24"/>
          <w:szCs w:val="24"/>
          <w:highlight w:val="yellow"/>
          <w:lang w:val="lv-LV"/>
        </w:rPr>
      </w:pPr>
    </w:p>
    <w:p w14:paraId="12608A52" w14:textId="5DF53E3B" w:rsidR="00584F30"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Pr="00E9701B">
        <w:rPr>
          <w:rFonts w:ascii="Times New Roman" w:hAnsi="Times New Roman"/>
          <w:sz w:val="24"/>
          <w:szCs w:val="24"/>
          <w:lang w:val="lv-LV"/>
        </w:rPr>
        <w:t>nav nodokļu parādu, tajā skaitā valsts sociālās apdrošināšanas iemaksu parādi, kas kopsummā p</w:t>
      </w:r>
      <w:r w:rsidR="00F447DD" w:rsidRPr="00E9701B">
        <w:rPr>
          <w:rFonts w:ascii="Times New Roman" w:hAnsi="Times New Roman"/>
          <w:sz w:val="24"/>
          <w:szCs w:val="24"/>
          <w:lang w:val="lv-LV"/>
        </w:rPr>
        <w:t xml:space="preserve">ārsniedz 150,00 </w:t>
      </w:r>
      <w:proofErr w:type="spellStart"/>
      <w:r w:rsidR="00F447DD" w:rsidRPr="00E9701B">
        <w:rPr>
          <w:rFonts w:ascii="Times New Roman" w:hAnsi="Times New Roman"/>
          <w:i/>
          <w:sz w:val="24"/>
          <w:szCs w:val="24"/>
          <w:lang w:val="lv-LV"/>
        </w:rPr>
        <w:t>euro</w:t>
      </w:r>
      <w:proofErr w:type="spellEnd"/>
      <w:r w:rsidR="00F447DD" w:rsidRPr="00E9701B">
        <w:rPr>
          <w:rFonts w:ascii="Times New Roman" w:hAnsi="Times New Roman"/>
          <w:sz w:val="24"/>
          <w:szCs w:val="24"/>
          <w:lang w:val="lv-LV"/>
        </w:rPr>
        <w:t>.</w:t>
      </w:r>
    </w:p>
    <w:p w14:paraId="1A00FC41" w14:textId="77777777" w:rsidR="00027B96" w:rsidRPr="007559D3" w:rsidRDefault="00027B96" w:rsidP="002B6FCF">
      <w:pPr>
        <w:spacing w:line="276" w:lineRule="auto"/>
        <w:jc w:val="both"/>
        <w:rPr>
          <w:rFonts w:ascii="Times New Roman" w:hAnsi="Times New Roman"/>
          <w:sz w:val="24"/>
          <w:szCs w:val="24"/>
          <w:highlight w:val="yellow"/>
          <w:lang w:val="lv-LV"/>
        </w:rPr>
      </w:pPr>
    </w:p>
    <w:p w14:paraId="15FB4768" w14:textId="2CC327E1" w:rsidR="00584F30" w:rsidRPr="00E9701B" w:rsidRDefault="00F44A86" w:rsidP="002B6FCF">
      <w:pPr>
        <w:pStyle w:val="ListParagraph"/>
        <w:numPr>
          <w:ilvl w:val="0"/>
          <w:numId w:val="1"/>
        </w:numPr>
        <w:spacing w:line="276" w:lineRule="auto"/>
        <w:jc w:val="center"/>
        <w:rPr>
          <w:rFonts w:ascii="Times New Roman" w:hAnsi="Times New Roman"/>
          <w:b/>
          <w:sz w:val="24"/>
          <w:szCs w:val="24"/>
          <w:lang w:val="lv-LV"/>
        </w:rPr>
      </w:pPr>
      <w:r w:rsidRPr="00E9701B">
        <w:rPr>
          <w:rFonts w:ascii="Times New Roman" w:hAnsi="Times New Roman"/>
          <w:b/>
          <w:sz w:val="24"/>
          <w:szCs w:val="24"/>
          <w:lang w:val="lv-LV"/>
        </w:rPr>
        <w:t>Konkursa pieteikuma</w:t>
      </w:r>
      <w:r w:rsidR="00584F30" w:rsidRPr="00E9701B">
        <w:rPr>
          <w:rFonts w:ascii="Times New Roman" w:hAnsi="Times New Roman"/>
          <w:b/>
          <w:sz w:val="24"/>
          <w:szCs w:val="24"/>
          <w:lang w:val="lv-LV"/>
        </w:rPr>
        <w:t xml:space="preserve"> iesniegšanas un noformēšanas kārtība</w:t>
      </w:r>
    </w:p>
    <w:p w14:paraId="13EBD083" w14:textId="27FF1995" w:rsidR="00584F30" w:rsidRPr="007559D3" w:rsidRDefault="00584F30" w:rsidP="002B6FCF">
      <w:pPr>
        <w:spacing w:line="276" w:lineRule="auto"/>
        <w:jc w:val="center"/>
        <w:rPr>
          <w:rFonts w:ascii="Times New Roman" w:hAnsi="Times New Roman"/>
          <w:sz w:val="24"/>
          <w:szCs w:val="24"/>
          <w:highlight w:val="yellow"/>
          <w:lang w:val="lv-LV"/>
        </w:rPr>
      </w:pPr>
    </w:p>
    <w:p w14:paraId="20E29E1C" w14:textId="408C2264" w:rsidR="006400B6" w:rsidRPr="00DC5D0F" w:rsidRDefault="00245EA2" w:rsidP="006400B6">
      <w:pPr>
        <w:pStyle w:val="ListParagraph"/>
        <w:numPr>
          <w:ilvl w:val="0"/>
          <w:numId w:val="2"/>
        </w:numPr>
        <w:spacing w:line="276" w:lineRule="auto"/>
        <w:jc w:val="both"/>
        <w:rPr>
          <w:rFonts w:ascii="Times New Roman" w:hAnsi="Times New Roman"/>
          <w:sz w:val="24"/>
          <w:szCs w:val="24"/>
          <w:lang w:val="lv-LV"/>
        </w:rPr>
      </w:pPr>
      <w:r w:rsidRPr="00DC5D0F">
        <w:rPr>
          <w:rFonts w:ascii="Times New Roman" w:hAnsi="Times New Roman"/>
          <w:sz w:val="24"/>
          <w:szCs w:val="24"/>
          <w:lang w:val="lv-LV"/>
        </w:rPr>
        <w:t xml:space="preserve">Konkursa </w:t>
      </w:r>
      <w:r w:rsidRPr="00D4236A">
        <w:rPr>
          <w:rFonts w:ascii="Times New Roman" w:hAnsi="Times New Roman"/>
          <w:sz w:val="24"/>
          <w:szCs w:val="24"/>
          <w:lang w:val="lv-LV"/>
        </w:rPr>
        <w:t xml:space="preserve">pieteikuma iesniegšanas termiņš – </w:t>
      </w:r>
      <w:r w:rsidRPr="00D4236A">
        <w:rPr>
          <w:rFonts w:ascii="Times New Roman" w:hAnsi="Times New Roman"/>
          <w:b/>
          <w:sz w:val="24"/>
          <w:szCs w:val="24"/>
          <w:lang w:val="lv-LV"/>
        </w:rPr>
        <w:t>līdz 20</w:t>
      </w:r>
      <w:r w:rsidR="007F7742" w:rsidRPr="00D4236A">
        <w:rPr>
          <w:rFonts w:ascii="Times New Roman" w:hAnsi="Times New Roman"/>
          <w:b/>
          <w:sz w:val="24"/>
          <w:szCs w:val="24"/>
          <w:lang w:val="lv-LV"/>
        </w:rPr>
        <w:t>20</w:t>
      </w:r>
      <w:r w:rsidRPr="00D4236A">
        <w:rPr>
          <w:rFonts w:ascii="Times New Roman" w:hAnsi="Times New Roman"/>
          <w:b/>
          <w:sz w:val="24"/>
          <w:szCs w:val="24"/>
          <w:lang w:val="lv-LV"/>
        </w:rPr>
        <w:t>.</w:t>
      </w:r>
      <w:r w:rsidR="0020532F" w:rsidRPr="00D4236A">
        <w:rPr>
          <w:rFonts w:ascii="Times New Roman" w:hAnsi="Times New Roman"/>
          <w:b/>
          <w:sz w:val="24"/>
          <w:szCs w:val="24"/>
          <w:lang w:val="lv-LV"/>
        </w:rPr>
        <w:t> </w:t>
      </w:r>
      <w:r w:rsidRPr="00D4236A">
        <w:rPr>
          <w:rFonts w:ascii="Times New Roman" w:hAnsi="Times New Roman"/>
          <w:b/>
          <w:sz w:val="24"/>
          <w:szCs w:val="24"/>
          <w:lang w:val="lv-LV"/>
        </w:rPr>
        <w:t>gada</w:t>
      </w:r>
      <w:r w:rsidR="00D1553A" w:rsidRPr="00D4236A">
        <w:rPr>
          <w:rFonts w:ascii="Times New Roman" w:hAnsi="Times New Roman"/>
          <w:b/>
          <w:sz w:val="24"/>
          <w:szCs w:val="24"/>
          <w:lang w:val="lv-LV"/>
        </w:rPr>
        <w:t> </w:t>
      </w:r>
      <w:r w:rsidR="00DC5D0F" w:rsidRPr="00D4236A">
        <w:rPr>
          <w:rFonts w:ascii="Times New Roman" w:hAnsi="Times New Roman"/>
          <w:b/>
          <w:sz w:val="24"/>
          <w:szCs w:val="24"/>
          <w:lang w:val="lv-LV"/>
        </w:rPr>
        <w:t>3</w:t>
      </w:r>
      <w:r w:rsidR="0020532F" w:rsidRPr="00D4236A">
        <w:rPr>
          <w:rFonts w:ascii="Times New Roman" w:hAnsi="Times New Roman"/>
          <w:b/>
          <w:sz w:val="24"/>
          <w:szCs w:val="24"/>
          <w:lang w:val="lv-LV"/>
        </w:rPr>
        <w:t>1</w:t>
      </w:r>
      <w:r w:rsidR="00F75FCB" w:rsidRPr="00D4236A">
        <w:rPr>
          <w:rFonts w:ascii="Times New Roman" w:hAnsi="Times New Roman"/>
          <w:b/>
          <w:sz w:val="24"/>
          <w:szCs w:val="24"/>
          <w:lang w:val="lv-LV"/>
        </w:rPr>
        <w:t>.</w:t>
      </w:r>
      <w:r w:rsidR="0020532F" w:rsidRPr="00D4236A">
        <w:rPr>
          <w:rFonts w:ascii="Times New Roman" w:hAnsi="Times New Roman"/>
          <w:b/>
          <w:sz w:val="24"/>
          <w:szCs w:val="24"/>
          <w:lang w:val="lv-LV"/>
        </w:rPr>
        <w:t xml:space="preserve"> augustam </w:t>
      </w:r>
      <w:r w:rsidR="006674B8" w:rsidRPr="00D4236A">
        <w:rPr>
          <w:rFonts w:ascii="Times New Roman" w:hAnsi="Times New Roman"/>
          <w:b/>
          <w:sz w:val="24"/>
          <w:szCs w:val="24"/>
          <w:lang w:val="lv-LV"/>
        </w:rPr>
        <w:t>plkst.</w:t>
      </w:r>
      <w:r w:rsidR="0020532F" w:rsidRPr="00D4236A">
        <w:rPr>
          <w:rFonts w:ascii="Times New Roman" w:hAnsi="Times New Roman"/>
          <w:b/>
          <w:sz w:val="24"/>
          <w:szCs w:val="24"/>
          <w:lang w:val="lv-LV"/>
        </w:rPr>
        <w:t> </w:t>
      </w:r>
      <w:r w:rsidR="006674B8" w:rsidRPr="00D4236A">
        <w:rPr>
          <w:rFonts w:ascii="Times New Roman" w:hAnsi="Times New Roman"/>
          <w:b/>
          <w:sz w:val="24"/>
          <w:szCs w:val="24"/>
          <w:lang w:val="lv-LV"/>
        </w:rPr>
        <w:t>1</w:t>
      </w:r>
      <w:r w:rsidR="00A12B6F" w:rsidRPr="00D4236A">
        <w:rPr>
          <w:rFonts w:ascii="Times New Roman" w:hAnsi="Times New Roman"/>
          <w:b/>
          <w:sz w:val="24"/>
          <w:szCs w:val="24"/>
          <w:lang w:val="lv-LV"/>
        </w:rPr>
        <w:t>0</w:t>
      </w:r>
      <w:r w:rsidR="006674B8" w:rsidRPr="00D4236A">
        <w:rPr>
          <w:rFonts w:ascii="Times New Roman" w:hAnsi="Times New Roman"/>
          <w:b/>
          <w:sz w:val="24"/>
          <w:szCs w:val="24"/>
          <w:lang w:val="lv-LV"/>
        </w:rPr>
        <w:t>.00</w:t>
      </w:r>
      <w:r w:rsidR="005B5240" w:rsidRPr="00D4236A">
        <w:rPr>
          <w:rFonts w:ascii="Times New Roman" w:hAnsi="Times New Roman"/>
          <w:sz w:val="24"/>
          <w:szCs w:val="24"/>
          <w:lang w:val="lv-LV"/>
        </w:rPr>
        <w:t>.</w:t>
      </w:r>
    </w:p>
    <w:p w14:paraId="10182437" w14:textId="77777777" w:rsidR="008043A2" w:rsidRPr="007559D3" w:rsidRDefault="008043A2" w:rsidP="008043A2">
      <w:pPr>
        <w:pStyle w:val="ListParagraph"/>
        <w:spacing w:line="276" w:lineRule="auto"/>
        <w:jc w:val="both"/>
        <w:rPr>
          <w:rFonts w:ascii="Times New Roman" w:hAnsi="Times New Roman"/>
          <w:sz w:val="24"/>
          <w:szCs w:val="24"/>
          <w:highlight w:val="yellow"/>
          <w:lang w:val="lv-LV"/>
        </w:rPr>
      </w:pPr>
    </w:p>
    <w:p w14:paraId="08C68B55" w14:textId="1583A83F" w:rsidR="00A53D93" w:rsidRPr="009F77DA" w:rsidRDefault="00A53D93" w:rsidP="006400B6">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Pretendents var mainīt vai atsaukt savu pieteikumu pirms pieteikuma iesniegšanas termiņa beigām.</w:t>
      </w:r>
    </w:p>
    <w:p w14:paraId="42021D8A" w14:textId="77777777" w:rsidR="00FE1EED" w:rsidRPr="00FE1EED" w:rsidRDefault="00FE1EED" w:rsidP="00FE1EED">
      <w:pPr>
        <w:jc w:val="both"/>
        <w:rPr>
          <w:rFonts w:ascii="Times New Roman" w:hAnsi="Times New Roman"/>
          <w:sz w:val="24"/>
          <w:szCs w:val="24"/>
          <w:highlight w:val="yellow"/>
          <w:lang w:val="lv-LV"/>
        </w:rPr>
      </w:pPr>
    </w:p>
    <w:p w14:paraId="6BAF5FFB" w14:textId="464ED0C5" w:rsidR="00FE1EED" w:rsidRPr="00FE1EED" w:rsidRDefault="00FE1EED" w:rsidP="00FE1EED">
      <w:pPr>
        <w:pStyle w:val="ListParagraph"/>
        <w:numPr>
          <w:ilvl w:val="0"/>
          <w:numId w:val="2"/>
        </w:numPr>
        <w:jc w:val="both"/>
        <w:rPr>
          <w:rFonts w:ascii="Times New Roman" w:hAnsi="Times New Roman"/>
          <w:sz w:val="24"/>
          <w:szCs w:val="24"/>
          <w:lang w:val="lv-LV"/>
        </w:rPr>
      </w:pPr>
      <w:bookmarkStart w:id="5" w:name="_Hlk47445289"/>
      <w:r w:rsidRPr="00FE1EED">
        <w:rPr>
          <w:rFonts w:ascii="Times New Roman" w:hAnsi="Times New Roman"/>
          <w:sz w:val="24"/>
          <w:szCs w:val="24"/>
          <w:lang w:val="lv-LV"/>
        </w:rPr>
        <w:t>Pretendenti piedāvājumus iesniedz elektroniski, nosūtot tos uz Nacionālās elektronisko plašsaziņas līdzekļu padomes elektroniskā pasta adresi konkursi@neplpadome.lv ar norādi "</w:t>
      </w:r>
      <w:r w:rsidRPr="00FE1EED">
        <w:rPr>
          <w:rFonts w:ascii="Times New Roman" w:hAnsi="Times New Roman"/>
          <w:i/>
          <w:iCs/>
          <w:sz w:val="24"/>
          <w:szCs w:val="24"/>
          <w:lang w:val="lv-LV"/>
        </w:rPr>
        <w:t xml:space="preserve">Apraides tiesību piešķiršana radio programmas veidošanai vai apraides aptveršanas zonas palielināšanai </w:t>
      </w:r>
      <w:r w:rsidR="00717DDA">
        <w:rPr>
          <w:rFonts w:ascii="Times New Roman" w:hAnsi="Times New Roman"/>
          <w:i/>
          <w:iCs/>
          <w:sz w:val="24"/>
          <w:szCs w:val="24"/>
          <w:lang w:val="lv-LV"/>
        </w:rPr>
        <w:t>Tals</w:t>
      </w:r>
      <w:r w:rsidR="008D00C2">
        <w:rPr>
          <w:rFonts w:ascii="Times New Roman" w:hAnsi="Times New Roman"/>
          <w:i/>
          <w:iCs/>
          <w:sz w:val="24"/>
          <w:szCs w:val="24"/>
          <w:lang w:val="lv-LV"/>
        </w:rPr>
        <w:t>os</w:t>
      </w:r>
      <w:r w:rsidR="00717DDA">
        <w:rPr>
          <w:rFonts w:ascii="Times New Roman" w:hAnsi="Times New Roman"/>
          <w:i/>
          <w:iCs/>
          <w:sz w:val="24"/>
          <w:szCs w:val="24"/>
          <w:lang w:val="lv-LV"/>
        </w:rPr>
        <w:t xml:space="preserve"> 98,7</w:t>
      </w:r>
      <w:r w:rsidRPr="00FE1EED">
        <w:rPr>
          <w:rFonts w:ascii="Times New Roman" w:hAnsi="Times New Roman"/>
          <w:i/>
          <w:iCs/>
          <w:sz w:val="24"/>
          <w:szCs w:val="24"/>
          <w:lang w:val="lv-LV"/>
        </w:rPr>
        <w:t xml:space="preserve"> </w:t>
      </w:r>
      <w:proofErr w:type="spellStart"/>
      <w:r w:rsidRPr="00FE1EED">
        <w:rPr>
          <w:rFonts w:ascii="Times New Roman" w:hAnsi="Times New Roman"/>
          <w:i/>
          <w:iCs/>
          <w:sz w:val="24"/>
          <w:szCs w:val="24"/>
          <w:lang w:val="lv-LV"/>
        </w:rPr>
        <w:t>MHz</w:t>
      </w:r>
      <w:proofErr w:type="spellEnd"/>
      <w:r w:rsidRPr="00FE1EED">
        <w:rPr>
          <w:rFonts w:ascii="Times New Roman" w:hAnsi="Times New Roman"/>
          <w:i/>
          <w:iCs/>
          <w:sz w:val="24"/>
          <w:szCs w:val="24"/>
          <w:lang w:val="lv-LV"/>
        </w:rPr>
        <w:t xml:space="preserve"> frekvencē</w:t>
      </w:r>
      <w:r w:rsidRPr="00FE1EED">
        <w:rPr>
          <w:rFonts w:ascii="Times New Roman" w:hAnsi="Times New Roman"/>
          <w:sz w:val="24"/>
          <w:szCs w:val="24"/>
          <w:lang w:val="lv-LV"/>
        </w:rPr>
        <w:t>". Konkursa piedāvājumu vienā elektroniski parakstītā datnē</w:t>
      </w:r>
      <w:r>
        <w:rPr>
          <w:rFonts w:ascii="Times New Roman" w:hAnsi="Times New Roman"/>
          <w:sz w:val="24"/>
          <w:szCs w:val="24"/>
          <w:lang w:val="lv-LV"/>
        </w:rPr>
        <w:t xml:space="preserve"> </w:t>
      </w:r>
      <w:r w:rsidRPr="00FE1EED">
        <w:rPr>
          <w:rFonts w:ascii="Times New Roman" w:hAnsi="Times New Roman"/>
          <w:sz w:val="24"/>
          <w:szCs w:val="24"/>
          <w:lang w:val="lv-LV"/>
        </w:rPr>
        <w:t xml:space="preserve">elektroniski paraksta Pretendenta </w:t>
      </w:r>
      <w:proofErr w:type="spellStart"/>
      <w:r w:rsidRPr="00FE1EED">
        <w:rPr>
          <w:rFonts w:ascii="Times New Roman" w:hAnsi="Times New Roman"/>
          <w:sz w:val="24"/>
          <w:szCs w:val="24"/>
          <w:lang w:val="lv-LV"/>
        </w:rPr>
        <w:t>paraksttiesīgā</w:t>
      </w:r>
      <w:proofErr w:type="spellEnd"/>
      <w:r w:rsidRPr="00FE1EED">
        <w:rPr>
          <w:rFonts w:ascii="Times New Roman" w:hAnsi="Times New Roman"/>
          <w:sz w:val="24"/>
          <w:szCs w:val="24"/>
          <w:lang w:val="lv-LV"/>
        </w:rPr>
        <w:t xml:space="preserve"> persona.</w:t>
      </w:r>
    </w:p>
    <w:bookmarkEnd w:id="5"/>
    <w:p w14:paraId="2E570219" w14:textId="77777777" w:rsidR="00511D8D" w:rsidRPr="007559D3" w:rsidRDefault="00511D8D" w:rsidP="00511D8D">
      <w:pPr>
        <w:pStyle w:val="ListParagraph"/>
        <w:spacing w:line="276" w:lineRule="auto"/>
        <w:jc w:val="both"/>
        <w:rPr>
          <w:rFonts w:ascii="Times New Roman" w:hAnsi="Times New Roman"/>
          <w:sz w:val="24"/>
          <w:szCs w:val="24"/>
          <w:highlight w:val="yellow"/>
          <w:lang w:val="lv-LV"/>
        </w:rPr>
      </w:pPr>
    </w:p>
    <w:p w14:paraId="6DB86C73" w14:textId="39F516DD" w:rsidR="00511D8D" w:rsidRPr="009F77DA" w:rsidRDefault="00511D8D" w:rsidP="00511D8D">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Iesniedzamie dokumenti:</w:t>
      </w:r>
    </w:p>
    <w:p w14:paraId="76C5D89D" w14:textId="0525AF84" w:rsidR="00511D8D" w:rsidRPr="009F77DA" w:rsidRDefault="00B14937" w:rsidP="00511D8D">
      <w:pPr>
        <w:pStyle w:val="ListParagraph"/>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Pretendenta iesniegums dalībai konkurs</w:t>
      </w:r>
      <w:r w:rsidR="00455493" w:rsidRPr="009F77DA">
        <w:rPr>
          <w:rFonts w:ascii="Times New Roman" w:hAnsi="Times New Roman"/>
          <w:sz w:val="24"/>
          <w:szCs w:val="24"/>
          <w:lang w:val="lv-LV"/>
        </w:rPr>
        <w:t>ā, aizpildot nolikuma P</w:t>
      </w:r>
      <w:r w:rsidRPr="009F77DA">
        <w:rPr>
          <w:rFonts w:ascii="Times New Roman" w:hAnsi="Times New Roman"/>
          <w:sz w:val="24"/>
          <w:szCs w:val="24"/>
          <w:lang w:val="lv-LV"/>
        </w:rPr>
        <w:t>ielikumā Nr.1 pievienoto veidlapu;</w:t>
      </w:r>
    </w:p>
    <w:p w14:paraId="3060F867" w14:textId="4CE7E3FB" w:rsidR="00B14937" w:rsidRPr="009F77DA" w:rsidRDefault="00B14937" w:rsidP="00511D8D">
      <w:pPr>
        <w:pStyle w:val="ListParagraph"/>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Pretendenta apliecinājumi par</w:t>
      </w:r>
      <w:r w:rsidR="009D08DA" w:rsidRPr="009F77DA">
        <w:rPr>
          <w:rFonts w:ascii="Times New Roman" w:hAnsi="Times New Roman"/>
          <w:sz w:val="24"/>
          <w:szCs w:val="24"/>
          <w:lang w:val="lv-LV"/>
        </w:rPr>
        <w:t xml:space="preserve"> nolikuma</w:t>
      </w:r>
      <w:r w:rsidRPr="009F77DA">
        <w:rPr>
          <w:rFonts w:ascii="Times New Roman" w:hAnsi="Times New Roman"/>
          <w:sz w:val="24"/>
          <w:szCs w:val="24"/>
          <w:lang w:val="lv-LV"/>
        </w:rPr>
        <w:t xml:space="preserve"> </w:t>
      </w:r>
      <w:r w:rsidR="00986801" w:rsidRPr="009F77DA">
        <w:rPr>
          <w:rFonts w:ascii="Times New Roman" w:hAnsi="Times New Roman"/>
          <w:sz w:val="24"/>
          <w:szCs w:val="24"/>
          <w:lang w:val="lv-LV"/>
        </w:rPr>
        <w:t>1</w:t>
      </w:r>
      <w:r w:rsidR="009D08DA" w:rsidRPr="009F77DA">
        <w:rPr>
          <w:rFonts w:ascii="Times New Roman" w:hAnsi="Times New Roman"/>
          <w:sz w:val="24"/>
          <w:szCs w:val="24"/>
          <w:lang w:val="lv-LV"/>
        </w:rPr>
        <w:t>2</w:t>
      </w:r>
      <w:r w:rsidR="00986801" w:rsidRPr="009F77DA">
        <w:rPr>
          <w:rFonts w:ascii="Times New Roman" w:hAnsi="Times New Roman"/>
          <w:sz w:val="24"/>
          <w:szCs w:val="24"/>
          <w:lang w:val="lv-LV"/>
        </w:rPr>
        <w:t>. un 1</w:t>
      </w:r>
      <w:r w:rsidR="009D08DA" w:rsidRPr="009F77DA">
        <w:rPr>
          <w:rFonts w:ascii="Times New Roman" w:hAnsi="Times New Roman"/>
          <w:sz w:val="24"/>
          <w:szCs w:val="24"/>
          <w:lang w:val="lv-LV"/>
        </w:rPr>
        <w:t>3</w:t>
      </w:r>
      <w:r w:rsidRPr="009F77DA">
        <w:rPr>
          <w:rFonts w:ascii="Times New Roman" w:hAnsi="Times New Roman"/>
          <w:sz w:val="24"/>
          <w:szCs w:val="24"/>
          <w:lang w:val="lv-LV"/>
        </w:rPr>
        <w:t>.punkt</w:t>
      </w:r>
      <w:r w:rsidR="009D08DA" w:rsidRPr="009F77DA">
        <w:rPr>
          <w:rFonts w:ascii="Times New Roman" w:hAnsi="Times New Roman"/>
          <w:sz w:val="24"/>
          <w:szCs w:val="24"/>
          <w:lang w:val="lv-LV"/>
        </w:rPr>
        <w:t>ā</w:t>
      </w:r>
      <w:r w:rsidRPr="009F77DA">
        <w:rPr>
          <w:rFonts w:ascii="Times New Roman" w:hAnsi="Times New Roman"/>
          <w:sz w:val="24"/>
          <w:szCs w:val="24"/>
          <w:lang w:val="lv-LV"/>
        </w:rPr>
        <w:t xml:space="preserve"> minēto;</w:t>
      </w:r>
    </w:p>
    <w:p w14:paraId="3C30CA91" w14:textId="1D4BE282" w:rsidR="00F91603" w:rsidRPr="009F77DA" w:rsidRDefault="0006725C" w:rsidP="00511D8D">
      <w:pPr>
        <w:pStyle w:val="ListParagraph"/>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Darbības pamatnosacījumi</w:t>
      </w:r>
      <w:r w:rsidR="001C548E" w:rsidRPr="009F77DA">
        <w:rPr>
          <w:rFonts w:ascii="Times New Roman" w:hAnsi="Times New Roman"/>
          <w:sz w:val="24"/>
          <w:szCs w:val="24"/>
          <w:lang w:val="lv-LV"/>
        </w:rPr>
        <w:t>, kuros norāda:</w:t>
      </w:r>
    </w:p>
    <w:p w14:paraId="2CFB173B" w14:textId="712B6A60" w:rsidR="001C548E" w:rsidRPr="009F77DA" w:rsidRDefault="001C548E" w:rsidP="001C548E">
      <w:pPr>
        <w:pStyle w:val="ListParagraph"/>
        <w:numPr>
          <w:ilvl w:val="2"/>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Programmas nosaukumu;</w:t>
      </w:r>
    </w:p>
    <w:p w14:paraId="4DA29498" w14:textId="604565AE" w:rsidR="001C548E" w:rsidRPr="009F77DA" w:rsidRDefault="001C548E" w:rsidP="001C548E">
      <w:pPr>
        <w:pStyle w:val="ListParagraph"/>
        <w:numPr>
          <w:ilvl w:val="2"/>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Darbības mērķi;</w:t>
      </w:r>
    </w:p>
    <w:p w14:paraId="77039A5A" w14:textId="2D81D39A" w:rsidR="001C548E" w:rsidRPr="009F77DA" w:rsidRDefault="001C548E" w:rsidP="001C548E">
      <w:pPr>
        <w:pStyle w:val="ListParagraph"/>
        <w:numPr>
          <w:ilvl w:val="2"/>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Programmas formātu;</w:t>
      </w:r>
    </w:p>
    <w:p w14:paraId="7849424F" w14:textId="48466D84" w:rsidR="001C548E" w:rsidRPr="009F77DA" w:rsidRDefault="001C548E" w:rsidP="001C548E">
      <w:pPr>
        <w:pStyle w:val="ListParagraph"/>
        <w:numPr>
          <w:ilvl w:val="2"/>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Valodu</w:t>
      </w:r>
      <w:r w:rsidR="001051B5" w:rsidRPr="009F77DA">
        <w:rPr>
          <w:rFonts w:ascii="Times New Roman" w:hAnsi="Times New Roman"/>
          <w:sz w:val="24"/>
          <w:szCs w:val="24"/>
          <w:lang w:val="lv-LV"/>
        </w:rPr>
        <w:t>;</w:t>
      </w:r>
    </w:p>
    <w:p w14:paraId="689F7B02" w14:textId="19AA822B" w:rsidR="001C548E" w:rsidRPr="009F77DA" w:rsidRDefault="001C548E" w:rsidP="001C548E">
      <w:pPr>
        <w:pStyle w:val="ListParagraph"/>
        <w:numPr>
          <w:ilvl w:val="2"/>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Citas ziņas, kuras pretendents uzskata par svarīgām.</w:t>
      </w:r>
    </w:p>
    <w:p w14:paraId="1E738A12" w14:textId="77777777" w:rsidR="00E54D12" w:rsidRPr="00D4236A" w:rsidRDefault="00E54D12" w:rsidP="00511D8D">
      <w:pPr>
        <w:pStyle w:val="ListParagraph"/>
        <w:numPr>
          <w:ilvl w:val="1"/>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Programmas darbības attīstības plāns;</w:t>
      </w:r>
    </w:p>
    <w:p w14:paraId="39FD2C5A" w14:textId="31B6DDFC" w:rsidR="007944DF" w:rsidRPr="00D4236A" w:rsidRDefault="00E54D12" w:rsidP="00511D8D">
      <w:pPr>
        <w:pStyle w:val="ListParagraph"/>
        <w:numPr>
          <w:ilvl w:val="1"/>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D</w:t>
      </w:r>
      <w:r w:rsidR="007944DF" w:rsidRPr="00D4236A">
        <w:rPr>
          <w:rFonts w:ascii="Times New Roman" w:hAnsi="Times New Roman"/>
          <w:sz w:val="24"/>
          <w:szCs w:val="24"/>
          <w:lang w:val="lv-LV"/>
        </w:rPr>
        <w:t>okumenti</w:t>
      </w:r>
      <w:r w:rsidRPr="00D4236A">
        <w:rPr>
          <w:rFonts w:ascii="Times New Roman" w:hAnsi="Times New Roman"/>
          <w:sz w:val="24"/>
          <w:szCs w:val="24"/>
          <w:lang w:val="lv-LV"/>
        </w:rPr>
        <w:t xml:space="preserve"> (bankas izziņa un 201</w:t>
      </w:r>
      <w:r w:rsidR="009811F2" w:rsidRPr="00D4236A">
        <w:rPr>
          <w:rFonts w:ascii="Times New Roman" w:hAnsi="Times New Roman"/>
          <w:sz w:val="24"/>
          <w:szCs w:val="24"/>
          <w:lang w:val="lv-LV"/>
        </w:rPr>
        <w:t>9</w:t>
      </w:r>
      <w:r w:rsidRPr="00D4236A">
        <w:rPr>
          <w:rFonts w:ascii="Times New Roman" w:hAnsi="Times New Roman"/>
          <w:sz w:val="24"/>
          <w:szCs w:val="24"/>
          <w:lang w:val="lv-LV"/>
        </w:rPr>
        <w:t>.gada pārskats un 20</w:t>
      </w:r>
      <w:r w:rsidR="009811F2" w:rsidRPr="00D4236A">
        <w:rPr>
          <w:rFonts w:ascii="Times New Roman" w:hAnsi="Times New Roman"/>
          <w:sz w:val="24"/>
          <w:szCs w:val="24"/>
          <w:lang w:val="lv-LV"/>
        </w:rPr>
        <w:t>20</w:t>
      </w:r>
      <w:r w:rsidRPr="00D4236A">
        <w:rPr>
          <w:rFonts w:ascii="Times New Roman" w:hAnsi="Times New Roman"/>
          <w:sz w:val="24"/>
          <w:szCs w:val="24"/>
          <w:lang w:val="lv-LV"/>
        </w:rPr>
        <w:t>.gada operatīvā bilance vai pārskats)</w:t>
      </w:r>
      <w:r w:rsidR="007944DF" w:rsidRPr="00D4236A">
        <w:rPr>
          <w:rFonts w:ascii="Times New Roman" w:hAnsi="Times New Roman"/>
          <w:sz w:val="24"/>
          <w:szCs w:val="24"/>
          <w:lang w:val="lv-LV"/>
        </w:rPr>
        <w:t>, kas apliecina iespējamos finansiālā nodrošinājuma avotus vismaz pirmajam darbības gadam;</w:t>
      </w:r>
    </w:p>
    <w:p w14:paraId="333C189F" w14:textId="352E8521" w:rsidR="00DB3606" w:rsidRPr="009F77DA" w:rsidRDefault="0006725C" w:rsidP="0006725C">
      <w:pPr>
        <w:pStyle w:val="ListParagraph"/>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Dokumenti, kas apliecina p</w:t>
      </w:r>
      <w:r w:rsidR="00DB3606" w:rsidRPr="009F77DA">
        <w:rPr>
          <w:rFonts w:ascii="Times New Roman" w:hAnsi="Times New Roman"/>
          <w:sz w:val="24"/>
          <w:szCs w:val="24"/>
          <w:lang w:val="lv-LV"/>
        </w:rPr>
        <w:t>retendenta lī</w:t>
      </w:r>
      <w:r w:rsidR="00C474BD" w:rsidRPr="009F77DA">
        <w:rPr>
          <w:rFonts w:ascii="Times New Roman" w:hAnsi="Times New Roman"/>
          <w:sz w:val="24"/>
          <w:szCs w:val="24"/>
          <w:lang w:val="lv-LV"/>
        </w:rPr>
        <w:t>dzšinējo</w:t>
      </w:r>
      <w:r w:rsidRPr="009F77DA">
        <w:rPr>
          <w:rFonts w:ascii="Times New Roman" w:hAnsi="Times New Roman"/>
          <w:sz w:val="24"/>
          <w:szCs w:val="24"/>
          <w:lang w:val="lv-LV"/>
        </w:rPr>
        <w:t xml:space="preserve"> pieredzi un kompetenci, t.sk., p</w:t>
      </w:r>
      <w:r w:rsidR="00DB3606" w:rsidRPr="009F77DA">
        <w:rPr>
          <w:rFonts w:ascii="Times New Roman" w:hAnsi="Times New Roman"/>
          <w:sz w:val="24"/>
          <w:szCs w:val="24"/>
          <w:lang w:val="lv-LV"/>
        </w:rPr>
        <w:t>rete</w:t>
      </w:r>
      <w:r w:rsidR="00C474BD" w:rsidRPr="009F77DA">
        <w:rPr>
          <w:rFonts w:ascii="Times New Roman" w:hAnsi="Times New Roman"/>
          <w:sz w:val="24"/>
          <w:szCs w:val="24"/>
          <w:lang w:val="lv-LV"/>
        </w:rPr>
        <w:t>ndenta radošā</w:t>
      </w:r>
      <w:r w:rsidRPr="009F77DA">
        <w:rPr>
          <w:rFonts w:ascii="Times New Roman" w:hAnsi="Times New Roman"/>
          <w:sz w:val="24"/>
          <w:szCs w:val="24"/>
          <w:lang w:val="lv-LV"/>
        </w:rPr>
        <w:t xml:space="preserve"> personāla pieredzi un kompetenci</w:t>
      </w:r>
      <w:r w:rsidR="22B9B62D" w:rsidRPr="3116DF9D">
        <w:rPr>
          <w:rFonts w:ascii="Times New Roman" w:hAnsi="Times New Roman"/>
          <w:sz w:val="24"/>
          <w:szCs w:val="24"/>
          <w:lang w:val="lv-LV"/>
        </w:rPr>
        <w:t xml:space="preserve">, un </w:t>
      </w:r>
      <w:r w:rsidR="22B9B62D" w:rsidRPr="62CC19E9">
        <w:rPr>
          <w:rFonts w:ascii="Times New Roman" w:hAnsi="Times New Roman"/>
          <w:sz w:val="24"/>
          <w:szCs w:val="24"/>
          <w:lang w:val="lv-LV"/>
        </w:rPr>
        <w:t xml:space="preserve">aktuālais </w:t>
      </w:r>
      <w:r w:rsidR="22B9B62D" w:rsidRPr="3116DF9D">
        <w:rPr>
          <w:rFonts w:ascii="Times New Roman" w:hAnsi="Times New Roman"/>
          <w:sz w:val="24"/>
          <w:szCs w:val="24"/>
          <w:lang w:val="lv-LV"/>
        </w:rPr>
        <w:t>darbinieku skaits</w:t>
      </w:r>
      <w:r w:rsidR="00DB3606" w:rsidRPr="3116DF9D">
        <w:rPr>
          <w:rFonts w:ascii="Times New Roman" w:hAnsi="Times New Roman"/>
          <w:sz w:val="24"/>
          <w:szCs w:val="24"/>
          <w:lang w:val="lv-LV"/>
        </w:rPr>
        <w:t>;</w:t>
      </w:r>
    </w:p>
    <w:p w14:paraId="1C367C1C" w14:textId="6AA799D2" w:rsidR="00DB3606" w:rsidRPr="009F77DA" w:rsidRDefault="0006725C" w:rsidP="00511D8D">
      <w:pPr>
        <w:pStyle w:val="ListParagraph"/>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Dokumenti, kas apliecina pretendenta t</w:t>
      </w:r>
      <w:r w:rsidR="00C474BD" w:rsidRPr="009F77DA">
        <w:rPr>
          <w:rFonts w:ascii="Times New Roman" w:hAnsi="Times New Roman"/>
          <w:sz w:val="24"/>
          <w:szCs w:val="24"/>
          <w:lang w:val="lv-LV"/>
        </w:rPr>
        <w:t>ehnisko</w:t>
      </w:r>
      <w:r w:rsidR="00DB3606" w:rsidRPr="009F77DA">
        <w:rPr>
          <w:rFonts w:ascii="Times New Roman" w:hAnsi="Times New Roman"/>
          <w:sz w:val="24"/>
          <w:szCs w:val="24"/>
          <w:lang w:val="lv-LV"/>
        </w:rPr>
        <w:t xml:space="preserve"> nodrošin</w:t>
      </w:r>
      <w:r w:rsidR="00C474BD" w:rsidRPr="009F77DA">
        <w:rPr>
          <w:rFonts w:ascii="Times New Roman" w:hAnsi="Times New Roman"/>
          <w:sz w:val="24"/>
          <w:szCs w:val="24"/>
          <w:lang w:val="lv-LV"/>
        </w:rPr>
        <w:t>ājumu</w:t>
      </w:r>
      <w:r w:rsidR="00013181" w:rsidRPr="009F77DA">
        <w:rPr>
          <w:rFonts w:ascii="Times New Roman" w:hAnsi="Times New Roman"/>
          <w:sz w:val="24"/>
          <w:szCs w:val="24"/>
          <w:lang w:val="lv-LV"/>
        </w:rPr>
        <w:t>;</w:t>
      </w:r>
    </w:p>
    <w:p w14:paraId="690794CF" w14:textId="034C61D3" w:rsidR="007944DF" w:rsidRPr="009F77DA" w:rsidRDefault="007944DF" w:rsidP="00511D8D">
      <w:pPr>
        <w:pStyle w:val="ListParagraph"/>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Dokuments, kas apliecina konkursa dalības maksas samaksu.</w:t>
      </w:r>
    </w:p>
    <w:p w14:paraId="4B671142" w14:textId="37AB43A0" w:rsidR="006F5627" w:rsidRPr="009F77DA" w:rsidRDefault="006F5627" w:rsidP="006F5627">
      <w:pPr>
        <w:spacing w:line="276" w:lineRule="auto"/>
        <w:jc w:val="both"/>
        <w:rPr>
          <w:rFonts w:ascii="Times New Roman" w:hAnsi="Times New Roman"/>
          <w:sz w:val="24"/>
          <w:szCs w:val="24"/>
          <w:lang w:val="lv-LV"/>
        </w:rPr>
      </w:pPr>
    </w:p>
    <w:p w14:paraId="1990FFB6" w14:textId="5B260EDE" w:rsidR="008D095E" w:rsidRPr="00D4236A" w:rsidRDefault="008D095E" w:rsidP="002B6FCF">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Pretendents ir tiesīgs iesniegt citus papildu dokumentus un materiālus, kurus uzskata par nepieciešamiem </w:t>
      </w:r>
      <w:r w:rsidRPr="00D4236A">
        <w:rPr>
          <w:rFonts w:ascii="Times New Roman" w:hAnsi="Times New Roman"/>
          <w:sz w:val="24"/>
          <w:szCs w:val="24"/>
          <w:lang w:val="lv-LV"/>
        </w:rPr>
        <w:t>savas atbilstības apliecināšanai.</w:t>
      </w:r>
    </w:p>
    <w:p w14:paraId="73ADC67C" w14:textId="77777777" w:rsidR="006400B6" w:rsidRPr="00D4236A" w:rsidRDefault="006400B6" w:rsidP="00A32B80">
      <w:pPr>
        <w:spacing w:line="276" w:lineRule="auto"/>
        <w:jc w:val="both"/>
        <w:rPr>
          <w:rFonts w:ascii="Times New Roman" w:hAnsi="Times New Roman"/>
          <w:sz w:val="24"/>
          <w:szCs w:val="24"/>
          <w:lang w:val="lv-LV"/>
        </w:rPr>
      </w:pPr>
    </w:p>
    <w:p w14:paraId="15C2053F" w14:textId="54828C5D" w:rsidR="00992703" w:rsidRPr="00D4236A" w:rsidRDefault="00D14021" w:rsidP="006F5627">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Pieteikumi, kas iesniegti pēc 14.</w:t>
      </w:r>
      <w:r w:rsidR="00ED372D" w:rsidRPr="00D4236A">
        <w:rPr>
          <w:rFonts w:ascii="Times New Roman" w:hAnsi="Times New Roman"/>
          <w:sz w:val="24"/>
          <w:szCs w:val="24"/>
          <w:lang w:val="lv-LV"/>
        </w:rPr>
        <w:t> </w:t>
      </w:r>
      <w:r w:rsidRPr="00D4236A">
        <w:rPr>
          <w:rFonts w:ascii="Times New Roman" w:hAnsi="Times New Roman"/>
          <w:sz w:val="24"/>
          <w:szCs w:val="24"/>
          <w:lang w:val="lv-LV"/>
        </w:rPr>
        <w:t>punktā noteiktā termiņa,</w:t>
      </w:r>
      <w:r w:rsidR="00ED372D" w:rsidRPr="00D4236A">
        <w:rPr>
          <w:rFonts w:ascii="Times New Roman" w:hAnsi="Times New Roman"/>
          <w:sz w:val="24"/>
          <w:szCs w:val="24"/>
          <w:lang w:val="lv-LV"/>
        </w:rPr>
        <w:t xml:space="preserve"> netiks vērtēti.</w:t>
      </w:r>
    </w:p>
    <w:p w14:paraId="4B031142" w14:textId="77777777" w:rsidR="00992703" w:rsidRPr="00D4236A" w:rsidRDefault="00992703" w:rsidP="006F5627">
      <w:pPr>
        <w:spacing w:line="276" w:lineRule="auto"/>
        <w:jc w:val="both"/>
        <w:rPr>
          <w:rFonts w:ascii="Times New Roman" w:hAnsi="Times New Roman"/>
          <w:sz w:val="24"/>
          <w:szCs w:val="24"/>
          <w:lang w:val="lv-LV"/>
        </w:rPr>
      </w:pPr>
    </w:p>
    <w:p w14:paraId="31A685C8" w14:textId="5BEF0EC2" w:rsidR="006F5627" w:rsidRPr="009F77DA" w:rsidRDefault="00E12EF0" w:rsidP="006F5627">
      <w:pPr>
        <w:pStyle w:val="ListParagraph"/>
        <w:numPr>
          <w:ilvl w:val="0"/>
          <w:numId w:val="1"/>
        </w:numPr>
        <w:spacing w:line="276" w:lineRule="auto"/>
        <w:jc w:val="center"/>
        <w:rPr>
          <w:rFonts w:ascii="Times New Roman" w:hAnsi="Times New Roman"/>
          <w:b/>
          <w:sz w:val="24"/>
          <w:szCs w:val="24"/>
          <w:lang w:val="lv-LV"/>
        </w:rPr>
      </w:pPr>
      <w:r w:rsidRPr="00D4236A">
        <w:rPr>
          <w:rFonts w:ascii="Times New Roman" w:hAnsi="Times New Roman"/>
          <w:b/>
          <w:sz w:val="24"/>
          <w:szCs w:val="24"/>
          <w:lang w:val="lv-LV"/>
        </w:rPr>
        <w:t>P</w:t>
      </w:r>
      <w:r w:rsidR="006F5627" w:rsidRPr="00D4236A">
        <w:rPr>
          <w:rFonts w:ascii="Times New Roman" w:hAnsi="Times New Roman"/>
          <w:b/>
          <w:sz w:val="24"/>
          <w:szCs w:val="24"/>
          <w:lang w:val="lv-LV"/>
        </w:rPr>
        <w:t>ie</w:t>
      </w:r>
      <w:r w:rsidR="008F02DE" w:rsidRPr="00D4236A">
        <w:rPr>
          <w:rFonts w:ascii="Times New Roman" w:hAnsi="Times New Roman"/>
          <w:b/>
          <w:sz w:val="24"/>
          <w:szCs w:val="24"/>
          <w:lang w:val="lv-LV"/>
        </w:rPr>
        <w:t xml:space="preserve">dāvājuma atvēršana, izskatīšana, </w:t>
      </w:r>
      <w:r w:rsidR="006F5627" w:rsidRPr="00D4236A">
        <w:rPr>
          <w:rFonts w:ascii="Times New Roman" w:hAnsi="Times New Roman"/>
          <w:b/>
          <w:sz w:val="24"/>
          <w:szCs w:val="24"/>
          <w:lang w:val="lv-LV"/>
        </w:rPr>
        <w:t>novērtēšana</w:t>
      </w:r>
      <w:r w:rsidR="008F02DE" w:rsidRPr="009F77DA">
        <w:rPr>
          <w:rFonts w:ascii="Times New Roman" w:hAnsi="Times New Roman"/>
          <w:b/>
          <w:sz w:val="24"/>
          <w:szCs w:val="24"/>
          <w:lang w:val="lv-LV"/>
        </w:rPr>
        <w:t xml:space="preserve"> un rezultātu noteikšana</w:t>
      </w:r>
    </w:p>
    <w:p w14:paraId="0EAEF7B6" w14:textId="2B331597" w:rsidR="009063E2" w:rsidRPr="007559D3" w:rsidRDefault="009063E2" w:rsidP="00A93980">
      <w:pPr>
        <w:pStyle w:val="ListParagraph"/>
        <w:spacing w:line="276" w:lineRule="auto"/>
        <w:jc w:val="both"/>
        <w:rPr>
          <w:rFonts w:ascii="Times New Roman" w:hAnsi="Times New Roman"/>
          <w:sz w:val="24"/>
          <w:szCs w:val="24"/>
          <w:highlight w:val="yellow"/>
          <w:lang w:val="lv-LV"/>
        </w:rPr>
      </w:pPr>
    </w:p>
    <w:p w14:paraId="089F156F" w14:textId="5B36B3DB" w:rsidR="00281294" w:rsidRPr="00D4236A" w:rsidRDefault="00A32B80" w:rsidP="00A32B80">
      <w:pPr>
        <w:pStyle w:val="ListParagraph"/>
        <w:numPr>
          <w:ilvl w:val="0"/>
          <w:numId w:val="2"/>
        </w:numPr>
        <w:spacing w:line="276" w:lineRule="auto"/>
        <w:jc w:val="both"/>
        <w:rPr>
          <w:rFonts w:ascii="Times New Roman" w:hAnsi="Times New Roman"/>
          <w:sz w:val="24"/>
          <w:szCs w:val="24"/>
          <w:lang w:val="lv-LV"/>
        </w:rPr>
      </w:pPr>
      <w:bookmarkStart w:id="6" w:name="_Hlk517795066"/>
      <w:r w:rsidRPr="00D4236A">
        <w:rPr>
          <w:rFonts w:ascii="Times New Roman" w:hAnsi="Times New Roman"/>
          <w:sz w:val="24"/>
          <w:szCs w:val="24"/>
          <w:lang w:val="lv-LV"/>
        </w:rPr>
        <w:t>Konkursa pieteikumu izvērtēšana un lēmuma pieņemšana notiek ne</w:t>
      </w:r>
      <w:r w:rsidR="00281294" w:rsidRPr="00D4236A">
        <w:rPr>
          <w:rFonts w:ascii="Times New Roman" w:hAnsi="Times New Roman"/>
          <w:sz w:val="24"/>
          <w:szCs w:val="24"/>
          <w:lang w:val="lv-LV"/>
        </w:rPr>
        <w:t xml:space="preserve"> </w:t>
      </w:r>
      <w:bookmarkEnd w:id="6"/>
      <w:r w:rsidR="00996702" w:rsidRPr="00D4236A">
        <w:rPr>
          <w:rFonts w:ascii="Times New Roman" w:hAnsi="Times New Roman"/>
          <w:sz w:val="24"/>
          <w:szCs w:val="24"/>
          <w:lang w:val="lv-LV"/>
        </w:rPr>
        <w:t>vēlāk kā 20</w:t>
      </w:r>
      <w:r w:rsidR="007F7742" w:rsidRPr="00D4236A">
        <w:rPr>
          <w:rFonts w:ascii="Times New Roman" w:hAnsi="Times New Roman"/>
          <w:sz w:val="24"/>
          <w:szCs w:val="24"/>
          <w:lang w:val="lv-LV"/>
        </w:rPr>
        <w:t>20</w:t>
      </w:r>
      <w:r w:rsidR="00996702" w:rsidRPr="00D4236A">
        <w:rPr>
          <w:rFonts w:ascii="Times New Roman" w:hAnsi="Times New Roman"/>
          <w:sz w:val="24"/>
          <w:szCs w:val="24"/>
          <w:lang w:val="lv-LV"/>
        </w:rPr>
        <w:t>.</w:t>
      </w:r>
      <w:r w:rsidR="007F7742" w:rsidRPr="00D4236A">
        <w:rPr>
          <w:rFonts w:ascii="Times New Roman" w:hAnsi="Times New Roman"/>
          <w:sz w:val="24"/>
          <w:szCs w:val="24"/>
          <w:lang w:val="lv-LV"/>
        </w:rPr>
        <w:t> </w:t>
      </w:r>
      <w:r w:rsidR="00996702" w:rsidRPr="00D4236A">
        <w:rPr>
          <w:rFonts w:ascii="Times New Roman" w:hAnsi="Times New Roman"/>
          <w:sz w:val="24"/>
          <w:szCs w:val="24"/>
          <w:lang w:val="lv-LV"/>
        </w:rPr>
        <w:t xml:space="preserve">gada </w:t>
      </w:r>
      <w:r w:rsidR="00F37C7D" w:rsidRPr="00D4236A">
        <w:rPr>
          <w:rFonts w:ascii="Times New Roman" w:hAnsi="Times New Roman"/>
          <w:sz w:val="24"/>
          <w:szCs w:val="24"/>
          <w:lang w:val="lv-LV"/>
        </w:rPr>
        <w:t>13. novembrī</w:t>
      </w:r>
      <w:r w:rsidR="00281294" w:rsidRPr="00D4236A">
        <w:rPr>
          <w:rFonts w:ascii="Times New Roman" w:hAnsi="Times New Roman"/>
          <w:sz w:val="24"/>
          <w:szCs w:val="24"/>
          <w:lang w:val="lv-LV"/>
        </w:rPr>
        <w:t>.</w:t>
      </w:r>
    </w:p>
    <w:p w14:paraId="349C54B5" w14:textId="77777777" w:rsidR="00A32B80" w:rsidRPr="00D4236A" w:rsidRDefault="00A32B80" w:rsidP="00281294">
      <w:pPr>
        <w:spacing w:line="276" w:lineRule="auto"/>
        <w:jc w:val="both"/>
        <w:rPr>
          <w:rFonts w:ascii="Times New Roman" w:hAnsi="Times New Roman"/>
          <w:sz w:val="24"/>
          <w:szCs w:val="24"/>
          <w:lang w:val="lv-LV"/>
        </w:rPr>
      </w:pPr>
    </w:p>
    <w:p w14:paraId="5CD16F32" w14:textId="1C1C0D9D" w:rsidR="006F5627" w:rsidRPr="00D4236A" w:rsidRDefault="00D232CA" w:rsidP="00097345">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Padome atver</w:t>
      </w:r>
      <w:r w:rsidR="00456274" w:rsidRPr="00D4236A">
        <w:rPr>
          <w:rFonts w:ascii="Times New Roman" w:hAnsi="Times New Roman"/>
          <w:sz w:val="24"/>
          <w:szCs w:val="24"/>
          <w:lang w:val="lv-LV"/>
        </w:rPr>
        <w:t xml:space="preserve"> </w:t>
      </w:r>
      <w:r w:rsidR="00097345" w:rsidRPr="00D4236A">
        <w:rPr>
          <w:rFonts w:ascii="Times New Roman" w:hAnsi="Times New Roman"/>
          <w:sz w:val="24"/>
          <w:szCs w:val="24"/>
          <w:lang w:val="lv-LV"/>
        </w:rPr>
        <w:t xml:space="preserve">pretendentu iesniegtos piedāvājumus Padomes sēdē </w:t>
      </w:r>
      <w:r w:rsidR="00111108" w:rsidRPr="00D4236A">
        <w:rPr>
          <w:rFonts w:ascii="Times New Roman" w:hAnsi="Times New Roman"/>
          <w:sz w:val="24"/>
          <w:szCs w:val="24"/>
          <w:lang w:val="lv-LV"/>
        </w:rPr>
        <w:t>to iesniegšan</w:t>
      </w:r>
      <w:r w:rsidR="00122795" w:rsidRPr="00D4236A">
        <w:rPr>
          <w:rFonts w:ascii="Times New Roman" w:hAnsi="Times New Roman"/>
          <w:sz w:val="24"/>
          <w:szCs w:val="24"/>
          <w:lang w:val="lv-LV"/>
        </w:rPr>
        <w:t>a</w:t>
      </w:r>
      <w:r w:rsidR="00111108" w:rsidRPr="00D4236A">
        <w:rPr>
          <w:rFonts w:ascii="Times New Roman" w:hAnsi="Times New Roman"/>
          <w:sz w:val="24"/>
          <w:szCs w:val="24"/>
          <w:lang w:val="lv-LV"/>
        </w:rPr>
        <w:t>s</w:t>
      </w:r>
      <w:r w:rsidR="00097345" w:rsidRPr="00D4236A">
        <w:rPr>
          <w:rFonts w:ascii="Times New Roman" w:hAnsi="Times New Roman"/>
          <w:sz w:val="24"/>
          <w:szCs w:val="24"/>
          <w:lang w:val="lv-LV"/>
        </w:rPr>
        <w:t xml:space="preserve"> </w:t>
      </w:r>
      <w:r w:rsidRPr="00D4236A">
        <w:rPr>
          <w:rFonts w:ascii="Times New Roman" w:hAnsi="Times New Roman"/>
          <w:sz w:val="24"/>
          <w:szCs w:val="24"/>
          <w:lang w:val="lv-LV"/>
        </w:rPr>
        <w:t xml:space="preserve">secībā, pārliecinoties, ka iesniegts </w:t>
      </w:r>
      <w:r w:rsidR="00986801" w:rsidRPr="00D4236A">
        <w:rPr>
          <w:rFonts w:ascii="Times New Roman" w:hAnsi="Times New Roman"/>
          <w:sz w:val="24"/>
          <w:szCs w:val="24"/>
          <w:lang w:val="lv-LV"/>
        </w:rPr>
        <w:t>1</w:t>
      </w:r>
      <w:r w:rsidR="00996702" w:rsidRPr="00D4236A">
        <w:rPr>
          <w:rFonts w:ascii="Times New Roman" w:hAnsi="Times New Roman"/>
          <w:sz w:val="24"/>
          <w:szCs w:val="24"/>
          <w:lang w:val="lv-LV"/>
        </w:rPr>
        <w:t>7</w:t>
      </w:r>
      <w:r w:rsidR="00AC6D02" w:rsidRPr="00D4236A">
        <w:rPr>
          <w:rFonts w:ascii="Times New Roman" w:hAnsi="Times New Roman"/>
          <w:sz w:val="24"/>
          <w:szCs w:val="24"/>
          <w:lang w:val="lv-LV"/>
        </w:rPr>
        <w:t>.</w:t>
      </w:r>
      <w:r w:rsidRPr="00D4236A">
        <w:rPr>
          <w:rFonts w:ascii="Times New Roman" w:hAnsi="Times New Roman"/>
          <w:sz w:val="24"/>
          <w:szCs w:val="24"/>
          <w:lang w:val="lv-LV"/>
        </w:rPr>
        <w:t>punktā minētais</w:t>
      </w:r>
      <w:r w:rsidR="00122795" w:rsidRPr="00D4236A">
        <w:rPr>
          <w:rFonts w:ascii="Times New Roman" w:hAnsi="Times New Roman"/>
          <w:sz w:val="24"/>
          <w:szCs w:val="24"/>
          <w:lang w:val="lv-LV"/>
        </w:rPr>
        <w:t>. Ja nav iesniegts Nolikuma 17.punktā minētais, Padome izvērtē nepieciešamību aicināt attiecīgo pretendentu iesniegt nepieciešamo iztrūkstošo informāciju piedāvājuma izvērtēšanai, nosakot iesniegšanas termiņu.</w:t>
      </w:r>
    </w:p>
    <w:p w14:paraId="41AD0F2A" w14:textId="77777777" w:rsidR="005261A9" w:rsidRPr="00D4236A" w:rsidRDefault="005261A9" w:rsidP="005261A9">
      <w:pPr>
        <w:pStyle w:val="ListParagraph"/>
        <w:spacing w:line="276" w:lineRule="auto"/>
        <w:jc w:val="both"/>
        <w:rPr>
          <w:rFonts w:ascii="Times New Roman" w:hAnsi="Times New Roman"/>
          <w:sz w:val="24"/>
          <w:szCs w:val="24"/>
          <w:lang w:val="lv-LV"/>
        </w:rPr>
      </w:pPr>
    </w:p>
    <w:p w14:paraId="7C42BC7F" w14:textId="61333910" w:rsidR="005B5240" w:rsidRPr="00D4236A" w:rsidRDefault="005B5240" w:rsidP="005B5240">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 xml:space="preserve">Ja pretendents ir iesniedzis visus 17.punktā minētos dokumentus vai arī Padomes noteiktajā laikā novērsis trūkumus, Padome var uzaicināt pretendentus uz noklausīšanos Padomes sēdē. Pretendentu uzklausīšana var notikt attālināti. </w:t>
      </w:r>
      <w:r w:rsidR="00BE4C84" w:rsidRPr="00D4236A">
        <w:rPr>
          <w:rFonts w:ascii="Times New Roman" w:hAnsi="Times New Roman"/>
          <w:sz w:val="24"/>
          <w:szCs w:val="24"/>
          <w:lang w:val="lv-LV"/>
        </w:rPr>
        <w:t xml:space="preserve">Padome vērtē piedāvājuma kvalitāti saskaņā ar šī nolikuma </w:t>
      </w:r>
      <w:r w:rsidR="00F81E1B" w:rsidRPr="00D4236A">
        <w:rPr>
          <w:rFonts w:ascii="Times New Roman" w:hAnsi="Times New Roman"/>
          <w:sz w:val="24"/>
          <w:szCs w:val="24"/>
          <w:lang w:val="lv-LV"/>
        </w:rPr>
        <w:t>Pielikumā Nr. 2 noteiktajiem kritērijiem.</w:t>
      </w:r>
    </w:p>
    <w:p w14:paraId="229BDEF5" w14:textId="77777777" w:rsidR="00C02567" w:rsidRPr="00F81E1B" w:rsidRDefault="00C02567" w:rsidP="00F81E1B">
      <w:pPr>
        <w:rPr>
          <w:rFonts w:ascii="Times New Roman" w:hAnsi="Times New Roman"/>
          <w:sz w:val="24"/>
          <w:szCs w:val="24"/>
          <w:highlight w:val="yellow"/>
          <w:lang w:val="lv-LV"/>
        </w:rPr>
      </w:pPr>
    </w:p>
    <w:p w14:paraId="3046AE5C" w14:textId="48D0B299" w:rsidR="00C02567" w:rsidRPr="009F77DA" w:rsidRDefault="00C02567" w:rsidP="00C0256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Ja vismaz vienā no nolikuma Pielikuma Nr.2 1.,</w:t>
      </w:r>
      <w:r w:rsidR="00AE5DE0" w:rsidRPr="009F77DA">
        <w:rPr>
          <w:rFonts w:ascii="Times New Roman" w:hAnsi="Times New Roman"/>
          <w:sz w:val="24"/>
          <w:szCs w:val="24"/>
          <w:lang w:val="lv-LV"/>
        </w:rPr>
        <w:t xml:space="preserve"> </w:t>
      </w:r>
      <w:r w:rsidRPr="009F77DA">
        <w:rPr>
          <w:rFonts w:ascii="Times New Roman" w:hAnsi="Times New Roman"/>
          <w:sz w:val="24"/>
          <w:szCs w:val="24"/>
          <w:lang w:val="lv-LV"/>
        </w:rPr>
        <w:t>2. un 3.punktā noteiktajiem kritērijiem iegū</w:t>
      </w:r>
      <w:r w:rsidR="004B6EFA" w:rsidRPr="009F77DA">
        <w:rPr>
          <w:rFonts w:ascii="Times New Roman" w:hAnsi="Times New Roman"/>
          <w:sz w:val="24"/>
          <w:szCs w:val="24"/>
          <w:lang w:val="lv-LV"/>
        </w:rPr>
        <w:t xml:space="preserve">tais punktu skaits </w:t>
      </w:r>
      <w:r w:rsidR="00AE5DE0" w:rsidRPr="009F77DA">
        <w:rPr>
          <w:rFonts w:ascii="Times New Roman" w:hAnsi="Times New Roman"/>
          <w:sz w:val="24"/>
          <w:szCs w:val="24"/>
          <w:lang w:val="lv-LV"/>
        </w:rPr>
        <w:t xml:space="preserve">ir mazāks par </w:t>
      </w:r>
      <w:r w:rsidR="00456274" w:rsidRPr="009F77DA">
        <w:rPr>
          <w:rFonts w:ascii="Times New Roman" w:hAnsi="Times New Roman"/>
          <w:sz w:val="24"/>
          <w:szCs w:val="24"/>
          <w:lang w:val="lv-LV"/>
        </w:rPr>
        <w:t>2</w:t>
      </w:r>
      <w:r w:rsidR="00AE5DE0" w:rsidRPr="009F77DA">
        <w:rPr>
          <w:rFonts w:ascii="Times New Roman" w:hAnsi="Times New Roman"/>
          <w:sz w:val="24"/>
          <w:szCs w:val="24"/>
          <w:lang w:val="lv-LV"/>
        </w:rPr>
        <w:t xml:space="preserve"> punktiem</w:t>
      </w:r>
      <w:r w:rsidRPr="009F77DA">
        <w:rPr>
          <w:rFonts w:ascii="Times New Roman" w:hAnsi="Times New Roman"/>
          <w:sz w:val="24"/>
          <w:szCs w:val="24"/>
          <w:lang w:val="lv-LV"/>
        </w:rPr>
        <w:t xml:space="preserve"> (iegūti 0-</w:t>
      </w:r>
      <w:r w:rsidR="00456274" w:rsidRPr="009F77DA">
        <w:rPr>
          <w:rFonts w:ascii="Times New Roman" w:hAnsi="Times New Roman"/>
          <w:sz w:val="24"/>
          <w:szCs w:val="24"/>
          <w:lang w:val="lv-LV"/>
        </w:rPr>
        <w:t>1</w:t>
      </w:r>
      <w:r w:rsidRPr="009F77DA">
        <w:rPr>
          <w:rFonts w:ascii="Times New Roman" w:hAnsi="Times New Roman"/>
          <w:sz w:val="24"/>
          <w:szCs w:val="24"/>
          <w:lang w:val="lv-LV"/>
        </w:rPr>
        <w:t xml:space="preserve"> punkti), punktu skaits citiem Pielikumā Nr.2 noteiktajiem kritērijiem nav jānosaka, pārtraucot pretendenta </w:t>
      </w:r>
      <w:r w:rsidR="00863FE6" w:rsidRPr="009F77DA">
        <w:rPr>
          <w:rFonts w:ascii="Times New Roman" w:hAnsi="Times New Roman"/>
          <w:sz w:val="24"/>
          <w:szCs w:val="24"/>
          <w:lang w:val="lv-LV"/>
        </w:rPr>
        <w:t>pieteikuma</w:t>
      </w:r>
      <w:r w:rsidRPr="009F77DA">
        <w:rPr>
          <w:rFonts w:ascii="Times New Roman" w:hAnsi="Times New Roman"/>
          <w:sz w:val="24"/>
          <w:szCs w:val="24"/>
          <w:lang w:val="lv-LV"/>
        </w:rPr>
        <w:t xml:space="preserve"> vērtēšanu.</w:t>
      </w:r>
    </w:p>
    <w:p w14:paraId="6F2636F2" w14:textId="77777777" w:rsidR="00B61722" w:rsidRPr="009F77DA" w:rsidRDefault="00B61722" w:rsidP="00831CD9">
      <w:pPr>
        <w:rPr>
          <w:rFonts w:ascii="Times New Roman" w:hAnsi="Times New Roman"/>
          <w:sz w:val="24"/>
          <w:szCs w:val="24"/>
          <w:lang w:val="lv-LV"/>
        </w:rPr>
      </w:pPr>
    </w:p>
    <w:p w14:paraId="14BFAF80" w14:textId="0F988226" w:rsidR="00B61722" w:rsidRPr="009F77DA" w:rsidRDefault="00B61722"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Noraidījuma gadījumā pretendentam tiks nosūtīts rakstisks paziņojums par noraidījum</w:t>
      </w:r>
      <w:r w:rsidR="009D724B" w:rsidRPr="009F77DA">
        <w:rPr>
          <w:rFonts w:ascii="Times New Roman" w:hAnsi="Times New Roman"/>
          <w:sz w:val="24"/>
          <w:szCs w:val="24"/>
          <w:lang w:val="lv-LV"/>
        </w:rPr>
        <w:t>u</w:t>
      </w:r>
      <w:r w:rsidRPr="009F77DA">
        <w:rPr>
          <w:rFonts w:ascii="Times New Roman" w:hAnsi="Times New Roman"/>
          <w:sz w:val="24"/>
          <w:szCs w:val="24"/>
          <w:lang w:val="lv-LV"/>
        </w:rPr>
        <w:t>.</w:t>
      </w:r>
    </w:p>
    <w:p w14:paraId="504B0F18" w14:textId="77777777" w:rsidR="008F02DE" w:rsidRPr="009F77DA" w:rsidRDefault="008F02DE" w:rsidP="008F02DE">
      <w:pPr>
        <w:pStyle w:val="ListParagraph"/>
        <w:rPr>
          <w:rFonts w:ascii="Times New Roman" w:hAnsi="Times New Roman"/>
          <w:sz w:val="24"/>
          <w:szCs w:val="24"/>
          <w:lang w:val="lv-LV"/>
        </w:rPr>
      </w:pPr>
    </w:p>
    <w:p w14:paraId="060C8154" w14:textId="3849E405" w:rsidR="008F02DE" w:rsidRPr="009F77DA" w:rsidRDefault="008F02DE"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Konkursa uzvarētājs tiek noteikts</w:t>
      </w:r>
      <w:r w:rsidR="00BC36DC" w:rsidRPr="009F77DA">
        <w:rPr>
          <w:rFonts w:ascii="Times New Roman" w:hAnsi="Times New Roman"/>
          <w:sz w:val="24"/>
          <w:szCs w:val="24"/>
          <w:lang w:val="lv-LV"/>
        </w:rPr>
        <w:t xml:space="preserve">, ņemot vērā </w:t>
      </w:r>
      <w:r w:rsidR="001B2294" w:rsidRPr="009F77DA">
        <w:rPr>
          <w:rFonts w:ascii="Times New Roman" w:hAnsi="Times New Roman"/>
          <w:sz w:val="24"/>
          <w:szCs w:val="24"/>
          <w:lang w:val="lv-LV"/>
        </w:rPr>
        <w:t>konkursa pieteikumu</w:t>
      </w:r>
      <w:r w:rsidR="00BC36DC" w:rsidRPr="009F77DA">
        <w:rPr>
          <w:rFonts w:ascii="Times New Roman" w:hAnsi="Times New Roman"/>
          <w:sz w:val="24"/>
          <w:szCs w:val="24"/>
          <w:lang w:val="lv-LV"/>
        </w:rPr>
        <w:t>, kas ieguvis visaugstāko vidējo vērtējumu (Padomes locekļu</w:t>
      </w:r>
      <w:r w:rsidR="00134991" w:rsidRPr="009F77DA">
        <w:rPr>
          <w:rFonts w:ascii="Times New Roman" w:hAnsi="Times New Roman"/>
          <w:sz w:val="24"/>
          <w:szCs w:val="24"/>
          <w:lang w:val="lv-LV"/>
        </w:rPr>
        <w:t xml:space="preserve"> </w:t>
      </w:r>
      <w:r w:rsidR="00BC36DC" w:rsidRPr="009F77DA">
        <w:rPr>
          <w:rFonts w:ascii="Times New Roman" w:hAnsi="Times New Roman"/>
          <w:sz w:val="24"/>
          <w:szCs w:val="24"/>
          <w:lang w:val="lv-LV"/>
        </w:rPr>
        <w:t>vērtējum</w:t>
      </w:r>
      <w:r w:rsidR="00134991" w:rsidRPr="009F77DA">
        <w:rPr>
          <w:rFonts w:ascii="Times New Roman" w:hAnsi="Times New Roman"/>
          <w:sz w:val="24"/>
          <w:szCs w:val="24"/>
          <w:lang w:val="lv-LV"/>
        </w:rPr>
        <w:t>u summa,</w:t>
      </w:r>
      <w:r w:rsidR="00BC36DC" w:rsidRPr="009F77DA">
        <w:rPr>
          <w:rFonts w:ascii="Times New Roman" w:hAnsi="Times New Roman"/>
          <w:sz w:val="24"/>
          <w:szCs w:val="24"/>
          <w:lang w:val="lv-LV"/>
        </w:rPr>
        <w:t xml:space="preserve"> dalīt</w:t>
      </w:r>
      <w:r w:rsidR="00134991" w:rsidRPr="009F77DA">
        <w:rPr>
          <w:rFonts w:ascii="Times New Roman" w:hAnsi="Times New Roman"/>
          <w:sz w:val="24"/>
          <w:szCs w:val="24"/>
          <w:lang w:val="lv-LV"/>
        </w:rPr>
        <w:t>a</w:t>
      </w:r>
      <w:r w:rsidR="00BC36DC" w:rsidRPr="009F77DA">
        <w:rPr>
          <w:rFonts w:ascii="Times New Roman" w:hAnsi="Times New Roman"/>
          <w:sz w:val="24"/>
          <w:szCs w:val="24"/>
          <w:lang w:val="lv-LV"/>
        </w:rPr>
        <w:t xml:space="preserve"> ar to Padomes locekļu skaitu, kas piedalās vērtēšanā) saskaņ</w:t>
      </w:r>
      <w:r w:rsidR="00A54405" w:rsidRPr="009F77DA">
        <w:rPr>
          <w:rFonts w:ascii="Times New Roman" w:hAnsi="Times New Roman"/>
          <w:sz w:val="24"/>
          <w:szCs w:val="24"/>
          <w:lang w:val="lv-LV"/>
        </w:rPr>
        <w:t>ā ar nolikumā paredzēto vērtēšanas kārtību.</w:t>
      </w:r>
    </w:p>
    <w:p w14:paraId="674E44DB" w14:textId="77777777" w:rsidR="00A54405" w:rsidRPr="009F77DA" w:rsidRDefault="00A54405" w:rsidP="00A54405">
      <w:pPr>
        <w:pStyle w:val="ListParagraph"/>
        <w:rPr>
          <w:rFonts w:ascii="Times New Roman" w:hAnsi="Times New Roman"/>
          <w:sz w:val="24"/>
          <w:szCs w:val="24"/>
          <w:lang w:val="lv-LV"/>
        </w:rPr>
      </w:pPr>
    </w:p>
    <w:p w14:paraId="602CBD18" w14:textId="10F765C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Padome </w:t>
      </w:r>
      <w:r w:rsidR="001B2294" w:rsidRPr="009F77DA">
        <w:rPr>
          <w:rFonts w:ascii="Times New Roman" w:hAnsi="Times New Roman"/>
          <w:sz w:val="24"/>
          <w:szCs w:val="24"/>
          <w:lang w:val="lv-LV"/>
        </w:rPr>
        <w:t>piešķir</w:t>
      </w:r>
      <w:r w:rsidRPr="009F77DA">
        <w:rPr>
          <w:rFonts w:ascii="Times New Roman" w:hAnsi="Times New Roman"/>
          <w:sz w:val="24"/>
          <w:szCs w:val="24"/>
          <w:lang w:val="lv-LV"/>
        </w:rPr>
        <w:t xml:space="preserve"> uzvaru konkursā tikai vienam konkursa dalībniekam.</w:t>
      </w:r>
    </w:p>
    <w:p w14:paraId="4A7DA381" w14:textId="77777777" w:rsidR="00A54405" w:rsidRPr="009F77DA" w:rsidRDefault="00A54405" w:rsidP="00A54405">
      <w:pPr>
        <w:pStyle w:val="ListParagraph"/>
        <w:rPr>
          <w:rFonts w:ascii="Times New Roman" w:hAnsi="Times New Roman"/>
          <w:sz w:val="24"/>
          <w:szCs w:val="24"/>
          <w:lang w:val="lv-LV"/>
        </w:rPr>
      </w:pPr>
    </w:p>
    <w:p w14:paraId="74F13AE6" w14:textId="6E818ED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 ir tiesīga nepiešķirt uzvaru konkursā nevienam konkursa dalībniekam.</w:t>
      </w:r>
    </w:p>
    <w:p w14:paraId="617AD682" w14:textId="77777777" w:rsidR="00A54405" w:rsidRPr="009F77DA" w:rsidRDefault="00A54405" w:rsidP="00A54405">
      <w:pPr>
        <w:pStyle w:val="ListParagraph"/>
        <w:rPr>
          <w:rFonts w:ascii="Times New Roman" w:hAnsi="Times New Roman"/>
          <w:sz w:val="24"/>
          <w:szCs w:val="24"/>
          <w:lang w:val="lv-LV"/>
        </w:rPr>
      </w:pPr>
    </w:p>
    <w:p w14:paraId="7B50BADE" w14:textId="73A33AD8"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Konkursa rezultāti</w:t>
      </w:r>
      <w:r w:rsidR="00A432A4">
        <w:rPr>
          <w:rFonts w:ascii="Times New Roman" w:hAnsi="Times New Roman"/>
          <w:sz w:val="24"/>
          <w:szCs w:val="24"/>
          <w:lang w:val="lv-LV"/>
        </w:rPr>
        <w:t xml:space="preserve"> dalībniekiem</w:t>
      </w:r>
      <w:r w:rsidRPr="009F77DA">
        <w:rPr>
          <w:rFonts w:ascii="Times New Roman" w:hAnsi="Times New Roman"/>
          <w:sz w:val="24"/>
          <w:szCs w:val="24"/>
          <w:lang w:val="lv-LV"/>
        </w:rPr>
        <w:t xml:space="preserve"> tiek paziņoti rakstveidā.</w:t>
      </w:r>
    </w:p>
    <w:p w14:paraId="2DCC52CC" w14:textId="77777777" w:rsidR="00175FA6" w:rsidRPr="009F77DA" w:rsidRDefault="00175FA6" w:rsidP="001B2294">
      <w:pPr>
        <w:rPr>
          <w:rFonts w:ascii="Times New Roman" w:hAnsi="Times New Roman"/>
          <w:sz w:val="24"/>
          <w:szCs w:val="24"/>
          <w:lang w:val="lv-LV"/>
        </w:rPr>
      </w:pPr>
    </w:p>
    <w:p w14:paraId="33967326" w14:textId="331A4ABA" w:rsidR="00175FA6" w:rsidRPr="009F77DA" w:rsidRDefault="00175FA6"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Pretendentam, kurš uzvarējis konkursā, ir jāuzsāk apraide 15 (piecpadsmit) mēnešu laikā no dienas, kad stājies spēkā lēmums par konkursa rezultātiem.</w:t>
      </w:r>
    </w:p>
    <w:p w14:paraId="32036597" w14:textId="77777777" w:rsidR="00A54405" w:rsidRPr="009F77DA" w:rsidRDefault="00A54405" w:rsidP="00D14A8A">
      <w:pPr>
        <w:rPr>
          <w:rFonts w:ascii="Times New Roman" w:hAnsi="Times New Roman"/>
          <w:sz w:val="24"/>
          <w:szCs w:val="24"/>
          <w:lang w:val="lv-LV"/>
        </w:rPr>
      </w:pPr>
    </w:p>
    <w:p w14:paraId="6D66A878" w14:textId="53A3FD89"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Padomes lēmumu par konkursa rezultātiem viena mēneša laikā var pārsūdzēt Administratīv</w:t>
      </w:r>
      <w:r w:rsidR="00111D10" w:rsidRPr="009F77DA">
        <w:rPr>
          <w:rFonts w:ascii="Times New Roman" w:hAnsi="Times New Roman"/>
          <w:sz w:val="24"/>
          <w:szCs w:val="24"/>
          <w:lang w:val="lv-LV"/>
        </w:rPr>
        <w:t xml:space="preserve">ās </w:t>
      </w:r>
      <w:r w:rsidRPr="009F77DA">
        <w:rPr>
          <w:rFonts w:ascii="Times New Roman" w:hAnsi="Times New Roman"/>
          <w:sz w:val="24"/>
          <w:szCs w:val="24"/>
          <w:lang w:val="lv-LV"/>
        </w:rPr>
        <w:t>rajona ties</w:t>
      </w:r>
      <w:r w:rsidR="00111D10" w:rsidRPr="009F77DA">
        <w:rPr>
          <w:rFonts w:ascii="Times New Roman" w:hAnsi="Times New Roman"/>
          <w:sz w:val="24"/>
          <w:szCs w:val="24"/>
          <w:lang w:val="lv-LV"/>
        </w:rPr>
        <w:t>as Rīgas tiesu namā</w:t>
      </w:r>
      <w:r w:rsidRPr="009F77DA">
        <w:rPr>
          <w:rFonts w:ascii="Times New Roman" w:hAnsi="Times New Roman"/>
          <w:sz w:val="24"/>
          <w:szCs w:val="24"/>
          <w:lang w:val="lv-LV"/>
        </w:rPr>
        <w:t xml:space="preserve"> Baldones ielā 1A, Rīgā, likumā noteiktajā kārtībā.</w:t>
      </w:r>
    </w:p>
    <w:p w14:paraId="301949D6" w14:textId="6DB8244C" w:rsidR="0034779D" w:rsidRPr="007559D3" w:rsidRDefault="0034779D" w:rsidP="002B6FCF">
      <w:pPr>
        <w:spacing w:line="276" w:lineRule="auto"/>
        <w:jc w:val="both"/>
        <w:rPr>
          <w:rFonts w:ascii="Times New Roman" w:hAnsi="Times New Roman"/>
          <w:sz w:val="24"/>
          <w:szCs w:val="24"/>
          <w:highlight w:val="yellow"/>
          <w:lang w:val="lv-LV"/>
        </w:rPr>
      </w:pPr>
    </w:p>
    <w:p w14:paraId="4C555964" w14:textId="63BBBA91" w:rsidR="0034779D" w:rsidRPr="007559D3" w:rsidRDefault="0034779D" w:rsidP="002B6FCF">
      <w:pPr>
        <w:spacing w:line="276" w:lineRule="auto"/>
        <w:jc w:val="both"/>
        <w:rPr>
          <w:rFonts w:ascii="Times New Roman" w:hAnsi="Times New Roman"/>
          <w:sz w:val="24"/>
          <w:szCs w:val="24"/>
          <w:highlight w:val="yellow"/>
          <w:lang w:val="lv-LV"/>
        </w:rPr>
      </w:pPr>
    </w:p>
    <w:p w14:paraId="1E5B0D7B" w14:textId="77777777" w:rsidR="002B6FCF" w:rsidRPr="002C2BAF" w:rsidRDefault="002B6FCF" w:rsidP="002B6FCF">
      <w:pPr>
        <w:spacing w:line="276" w:lineRule="auto"/>
        <w:jc w:val="right"/>
        <w:rPr>
          <w:rFonts w:ascii="Times New Roman" w:hAnsi="Times New Roman"/>
          <w:sz w:val="24"/>
          <w:szCs w:val="24"/>
          <w:lang w:val="lv-LV"/>
        </w:rPr>
      </w:pPr>
      <w:r w:rsidRPr="007559D3">
        <w:rPr>
          <w:rFonts w:ascii="Times New Roman" w:hAnsi="Times New Roman"/>
          <w:sz w:val="24"/>
          <w:szCs w:val="24"/>
          <w:highlight w:val="yellow"/>
          <w:lang w:val="lv-LV"/>
        </w:rPr>
        <w:br w:type="page"/>
      </w:r>
      <w:r w:rsidRPr="002C2BAF">
        <w:rPr>
          <w:rFonts w:ascii="Times New Roman" w:hAnsi="Times New Roman"/>
          <w:i/>
          <w:sz w:val="20"/>
          <w:szCs w:val="24"/>
          <w:u w:val="single"/>
          <w:lang w:val="lv-LV"/>
        </w:rPr>
        <w:t xml:space="preserve">Pielikums Nr.1 </w:t>
      </w:r>
    </w:p>
    <w:p w14:paraId="65CEA716" w14:textId="08C95EFD" w:rsidR="009D36B3" w:rsidRPr="002C2BAF" w:rsidRDefault="002B6FCF" w:rsidP="002B6FCF">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CF4A40">
        <w:rPr>
          <w:rFonts w:ascii="Times New Roman" w:hAnsi="Times New Roman"/>
          <w:i/>
          <w:sz w:val="20"/>
          <w:lang w:val="lv-LV"/>
        </w:rPr>
        <w:t>"</w:t>
      </w:r>
      <w:r w:rsidR="00A32B80" w:rsidRPr="002C2BAF">
        <w:rPr>
          <w:rFonts w:ascii="Times New Roman" w:hAnsi="Times New Roman"/>
          <w:i/>
          <w:sz w:val="20"/>
          <w:lang w:val="lv-LV"/>
        </w:rPr>
        <w:t xml:space="preserve">Apraides tiesību piešķiršana radio </w:t>
      </w:r>
      <w:r w:rsidR="00922731" w:rsidRPr="002C2BAF">
        <w:rPr>
          <w:rFonts w:ascii="Times New Roman" w:hAnsi="Times New Roman"/>
          <w:i/>
          <w:sz w:val="20"/>
          <w:lang w:val="lv-LV"/>
        </w:rPr>
        <w:t>programmas veidošanai vai</w:t>
      </w:r>
    </w:p>
    <w:p w14:paraId="5571E2FC" w14:textId="117B8B42" w:rsidR="002B6FCF" w:rsidRPr="002C2BAF" w:rsidRDefault="0013251B" w:rsidP="002B6FCF">
      <w:pPr>
        <w:spacing w:line="276" w:lineRule="auto"/>
        <w:jc w:val="right"/>
        <w:rPr>
          <w:rFonts w:ascii="Times New Roman" w:hAnsi="Times New Roman"/>
          <w:i/>
          <w:sz w:val="20"/>
          <w:lang w:val="lv-LV"/>
        </w:rPr>
      </w:pPr>
      <w:r w:rsidRPr="002C2BAF">
        <w:rPr>
          <w:rFonts w:ascii="Times New Roman" w:hAnsi="Times New Roman"/>
          <w:i/>
          <w:sz w:val="20"/>
          <w:lang w:val="lv-LV"/>
        </w:rPr>
        <w:t xml:space="preserve">apraides </w:t>
      </w:r>
      <w:r w:rsidR="00680116" w:rsidRPr="002C2BAF">
        <w:rPr>
          <w:rFonts w:ascii="Times New Roman" w:hAnsi="Times New Roman"/>
          <w:i/>
          <w:sz w:val="20"/>
          <w:lang w:val="lv-LV"/>
        </w:rPr>
        <w:t xml:space="preserve">aptveršanas </w:t>
      </w:r>
      <w:r w:rsidRPr="002C2BAF">
        <w:rPr>
          <w:rFonts w:ascii="Times New Roman" w:hAnsi="Times New Roman"/>
          <w:i/>
          <w:sz w:val="20"/>
          <w:lang w:val="lv-LV"/>
        </w:rPr>
        <w:t>zonas</w:t>
      </w:r>
      <w:r w:rsidR="00922731" w:rsidRPr="002C2BAF">
        <w:rPr>
          <w:rFonts w:ascii="Times New Roman" w:hAnsi="Times New Roman"/>
          <w:i/>
          <w:sz w:val="20"/>
          <w:lang w:val="lv-LV"/>
        </w:rPr>
        <w:t xml:space="preserve"> </w:t>
      </w:r>
      <w:r w:rsidRPr="002C2BAF">
        <w:rPr>
          <w:rFonts w:ascii="Times New Roman" w:hAnsi="Times New Roman"/>
          <w:i/>
          <w:sz w:val="20"/>
          <w:lang w:val="lv-LV"/>
        </w:rPr>
        <w:t>palielināšanai</w:t>
      </w:r>
      <w:r w:rsidR="00922731" w:rsidRPr="002C2BAF">
        <w:rPr>
          <w:rFonts w:ascii="Times New Roman" w:hAnsi="Times New Roman"/>
          <w:i/>
          <w:sz w:val="20"/>
          <w:lang w:val="lv-LV"/>
        </w:rPr>
        <w:t xml:space="preserve"> </w:t>
      </w:r>
      <w:r w:rsidR="007E3F2B">
        <w:rPr>
          <w:rFonts w:ascii="Times New Roman" w:hAnsi="Times New Roman"/>
          <w:i/>
          <w:sz w:val="20"/>
          <w:lang w:val="lv-LV"/>
        </w:rPr>
        <w:t>Tals</w:t>
      </w:r>
      <w:r w:rsidR="008D00C2">
        <w:rPr>
          <w:rFonts w:ascii="Times New Roman" w:hAnsi="Times New Roman"/>
          <w:i/>
          <w:sz w:val="20"/>
          <w:lang w:val="lv-LV"/>
        </w:rPr>
        <w:t>os</w:t>
      </w:r>
      <w:r w:rsidR="007E3F2B">
        <w:rPr>
          <w:rFonts w:ascii="Times New Roman" w:hAnsi="Times New Roman"/>
          <w:i/>
          <w:sz w:val="20"/>
          <w:lang w:val="lv-LV"/>
        </w:rPr>
        <w:t xml:space="preserve"> 98,7</w:t>
      </w:r>
      <w:r w:rsidR="00111D10" w:rsidRPr="002C2BAF">
        <w:rPr>
          <w:rFonts w:ascii="Times New Roman" w:hAnsi="Times New Roman"/>
          <w:i/>
          <w:sz w:val="20"/>
          <w:lang w:val="lv-LV"/>
        </w:rPr>
        <w:t xml:space="preserve"> </w:t>
      </w:r>
      <w:proofErr w:type="spellStart"/>
      <w:r w:rsidR="00C02567" w:rsidRPr="002C2BAF">
        <w:rPr>
          <w:rFonts w:ascii="Times New Roman" w:hAnsi="Times New Roman"/>
          <w:i/>
          <w:sz w:val="20"/>
          <w:lang w:val="lv-LV"/>
        </w:rPr>
        <w:t>MHz</w:t>
      </w:r>
      <w:proofErr w:type="spellEnd"/>
      <w:r w:rsidR="00C02567" w:rsidRPr="002C2BAF">
        <w:rPr>
          <w:rFonts w:ascii="Times New Roman" w:hAnsi="Times New Roman"/>
          <w:i/>
          <w:sz w:val="20"/>
          <w:lang w:val="lv-LV"/>
        </w:rPr>
        <w:t xml:space="preserve"> frekvencē</w:t>
      </w:r>
      <w:r w:rsidR="00CF4A40">
        <w:rPr>
          <w:rFonts w:ascii="Times New Roman" w:hAnsi="Times New Roman"/>
          <w:i/>
          <w:sz w:val="20"/>
          <w:lang w:val="lv-LV"/>
        </w:rPr>
        <w:t>"</w:t>
      </w:r>
      <w:r w:rsidR="002B6FCF" w:rsidRPr="002C2BAF">
        <w:rPr>
          <w:rFonts w:ascii="Times New Roman" w:hAnsi="Times New Roman"/>
          <w:i/>
          <w:sz w:val="20"/>
          <w:lang w:val="lv-LV"/>
        </w:rPr>
        <w:t xml:space="preserve"> nolikumam</w:t>
      </w:r>
    </w:p>
    <w:p w14:paraId="0D1DCB2C" w14:textId="4B2AF3CC" w:rsidR="002B6FCF" w:rsidRPr="002C2BAF" w:rsidRDefault="002B6FCF" w:rsidP="002B6FCF">
      <w:pPr>
        <w:spacing w:line="276" w:lineRule="auto"/>
        <w:jc w:val="right"/>
        <w:rPr>
          <w:rFonts w:ascii="Times New Roman" w:hAnsi="Times New Roman"/>
          <w:sz w:val="20"/>
          <w:szCs w:val="24"/>
          <w:lang w:val="lv-LV"/>
        </w:rPr>
      </w:pPr>
    </w:p>
    <w:p w14:paraId="49D7BB44" w14:textId="3BD5A36D" w:rsidR="009833AF" w:rsidRPr="007559D3" w:rsidRDefault="009833AF" w:rsidP="002B6FCF">
      <w:pPr>
        <w:spacing w:line="276" w:lineRule="auto"/>
        <w:jc w:val="right"/>
        <w:rPr>
          <w:rFonts w:ascii="Times New Roman" w:hAnsi="Times New Roman"/>
          <w:sz w:val="20"/>
          <w:szCs w:val="24"/>
          <w:highlight w:val="yellow"/>
          <w:lang w:val="lv-LV"/>
        </w:rPr>
      </w:pPr>
    </w:p>
    <w:p w14:paraId="0DEB6936" w14:textId="73349925" w:rsidR="009833AF" w:rsidRPr="002C2BAF" w:rsidRDefault="009833AF" w:rsidP="003B2CB0">
      <w:pPr>
        <w:spacing w:line="276" w:lineRule="auto"/>
        <w:jc w:val="center"/>
        <w:rPr>
          <w:rFonts w:ascii="Times New Roman" w:hAnsi="Times New Roman"/>
          <w:sz w:val="24"/>
          <w:szCs w:val="24"/>
          <w:lang w:val="lv-LV"/>
        </w:rPr>
      </w:pPr>
      <w:bookmarkStart w:id="7" w:name="_Hlk47446585"/>
      <w:r w:rsidRPr="002C2BAF">
        <w:rPr>
          <w:rFonts w:ascii="Times New Roman" w:hAnsi="Times New Roman"/>
          <w:sz w:val="24"/>
          <w:szCs w:val="24"/>
          <w:lang w:val="lv-LV"/>
        </w:rPr>
        <w:t>Nacionāl</w:t>
      </w:r>
      <w:r w:rsidR="003B2CB0">
        <w:rPr>
          <w:rFonts w:ascii="Times New Roman" w:hAnsi="Times New Roman"/>
          <w:sz w:val="24"/>
          <w:szCs w:val="24"/>
          <w:lang w:val="lv-LV"/>
        </w:rPr>
        <w:t>ajai</w:t>
      </w:r>
      <w:r w:rsidRPr="002C2BAF">
        <w:rPr>
          <w:rFonts w:ascii="Times New Roman" w:hAnsi="Times New Roman"/>
          <w:sz w:val="24"/>
          <w:szCs w:val="24"/>
          <w:lang w:val="lv-LV"/>
        </w:rPr>
        <w:t xml:space="preserve"> elektronisko plašsaziņas līdzekļu padome</w:t>
      </w:r>
      <w:r w:rsidR="003B2CB0">
        <w:rPr>
          <w:rFonts w:ascii="Times New Roman" w:hAnsi="Times New Roman"/>
          <w:sz w:val="24"/>
          <w:szCs w:val="24"/>
          <w:lang w:val="lv-LV"/>
        </w:rPr>
        <w:t>i</w:t>
      </w:r>
    </w:p>
    <w:bookmarkEnd w:id="7"/>
    <w:p w14:paraId="3D36CF33" w14:textId="77777777" w:rsidR="009833AF" w:rsidRPr="002C2BAF" w:rsidRDefault="009833AF" w:rsidP="003B2CB0">
      <w:pPr>
        <w:spacing w:line="276" w:lineRule="auto"/>
        <w:jc w:val="center"/>
        <w:rPr>
          <w:rFonts w:ascii="Times New Roman" w:hAnsi="Times New Roman"/>
          <w:sz w:val="20"/>
          <w:szCs w:val="24"/>
          <w:lang w:val="lv-LV"/>
        </w:rPr>
      </w:pPr>
    </w:p>
    <w:p w14:paraId="4B08007F" w14:textId="77777777" w:rsidR="002B6FCF" w:rsidRPr="002C2BAF" w:rsidRDefault="002B6FCF" w:rsidP="002B6FCF">
      <w:pPr>
        <w:spacing w:line="276" w:lineRule="auto"/>
        <w:jc w:val="center"/>
        <w:rPr>
          <w:rFonts w:ascii="Times New Roman" w:hAnsi="Times New Roman"/>
          <w:b/>
          <w:sz w:val="26"/>
          <w:szCs w:val="24"/>
          <w:lang w:val="lv-LV"/>
        </w:rPr>
      </w:pPr>
      <w:r w:rsidRPr="002C2BAF">
        <w:rPr>
          <w:rFonts w:ascii="Times New Roman" w:hAnsi="Times New Roman"/>
          <w:b/>
          <w:sz w:val="26"/>
          <w:szCs w:val="24"/>
          <w:lang w:val="lv-LV"/>
        </w:rPr>
        <w:t>Iesniegums dalībai konkursā</w:t>
      </w:r>
    </w:p>
    <w:p w14:paraId="0D07D3BE" w14:textId="7A5A4196" w:rsidR="002B6FCF" w:rsidRPr="002C2BAF" w:rsidRDefault="00CF4A40" w:rsidP="002B6FCF">
      <w:pPr>
        <w:spacing w:line="276" w:lineRule="auto"/>
        <w:jc w:val="center"/>
        <w:rPr>
          <w:rFonts w:ascii="Times New Roman" w:hAnsi="Times New Roman"/>
          <w:b/>
          <w:sz w:val="26"/>
          <w:szCs w:val="26"/>
          <w:lang w:val="lv-LV"/>
        </w:rPr>
      </w:pPr>
      <w:r>
        <w:rPr>
          <w:rFonts w:ascii="Times New Roman" w:hAnsi="Times New Roman"/>
          <w:b/>
          <w:sz w:val="26"/>
          <w:szCs w:val="26"/>
          <w:lang w:val="lv-LV"/>
        </w:rPr>
        <w:t>"</w:t>
      </w:r>
      <w:r w:rsidR="00A32B80" w:rsidRPr="002C2BAF">
        <w:rPr>
          <w:rFonts w:ascii="Times New Roman" w:hAnsi="Times New Roman"/>
          <w:b/>
          <w:sz w:val="26"/>
          <w:szCs w:val="26"/>
          <w:lang w:val="lv-LV"/>
        </w:rPr>
        <w:t>Apraides tiesību piešķiršana radio</w:t>
      </w:r>
      <w:r w:rsidR="00922731" w:rsidRPr="002C2BAF">
        <w:t xml:space="preserve"> </w:t>
      </w:r>
      <w:r w:rsidR="00922731" w:rsidRPr="002C2BAF">
        <w:rPr>
          <w:rFonts w:ascii="Times New Roman" w:hAnsi="Times New Roman"/>
          <w:b/>
          <w:sz w:val="26"/>
          <w:szCs w:val="26"/>
          <w:lang w:val="lv-LV"/>
        </w:rPr>
        <w:t>programmas veidošanai vai</w:t>
      </w:r>
      <w:r w:rsidR="00A32B80" w:rsidRPr="002C2BAF">
        <w:rPr>
          <w:rFonts w:ascii="Times New Roman" w:hAnsi="Times New Roman"/>
          <w:b/>
          <w:sz w:val="26"/>
          <w:szCs w:val="26"/>
          <w:lang w:val="lv-LV"/>
        </w:rPr>
        <w:t xml:space="preserve"> </w:t>
      </w:r>
      <w:r w:rsidR="0013251B" w:rsidRPr="002C2BAF">
        <w:rPr>
          <w:rFonts w:ascii="Times New Roman" w:hAnsi="Times New Roman"/>
          <w:b/>
          <w:sz w:val="26"/>
          <w:szCs w:val="26"/>
          <w:lang w:val="lv-LV"/>
        </w:rPr>
        <w:t>apraides</w:t>
      </w:r>
      <w:r w:rsidR="00680116" w:rsidRPr="002C2BAF">
        <w:rPr>
          <w:rFonts w:ascii="Times New Roman" w:hAnsi="Times New Roman"/>
          <w:b/>
          <w:sz w:val="26"/>
          <w:szCs w:val="26"/>
          <w:lang w:val="lv-LV"/>
        </w:rPr>
        <w:t xml:space="preserve"> aptveršanas</w:t>
      </w:r>
      <w:r w:rsidR="0013251B" w:rsidRPr="002C2BAF">
        <w:rPr>
          <w:rFonts w:ascii="Times New Roman" w:hAnsi="Times New Roman"/>
          <w:b/>
          <w:sz w:val="26"/>
          <w:szCs w:val="26"/>
          <w:lang w:val="lv-LV"/>
        </w:rPr>
        <w:t xml:space="preserve"> zonas palielināšanai</w:t>
      </w:r>
      <w:r w:rsidR="00680116" w:rsidRPr="002C2BAF">
        <w:rPr>
          <w:rFonts w:ascii="Times New Roman" w:hAnsi="Times New Roman"/>
          <w:b/>
          <w:sz w:val="26"/>
          <w:szCs w:val="26"/>
          <w:lang w:val="lv-LV"/>
        </w:rPr>
        <w:t xml:space="preserve"> </w:t>
      </w:r>
      <w:r w:rsidR="007E3F2B">
        <w:rPr>
          <w:rFonts w:ascii="Times New Roman" w:hAnsi="Times New Roman"/>
          <w:b/>
          <w:sz w:val="26"/>
          <w:szCs w:val="26"/>
          <w:lang w:val="lv-LV"/>
        </w:rPr>
        <w:t>Tals</w:t>
      </w:r>
      <w:r w:rsidR="008D00C2">
        <w:rPr>
          <w:rFonts w:ascii="Times New Roman" w:hAnsi="Times New Roman"/>
          <w:b/>
          <w:sz w:val="26"/>
          <w:szCs w:val="26"/>
          <w:lang w:val="lv-LV"/>
        </w:rPr>
        <w:t>os</w:t>
      </w:r>
      <w:r w:rsidR="007E3F2B">
        <w:rPr>
          <w:rFonts w:ascii="Times New Roman" w:hAnsi="Times New Roman"/>
          <w:b/>
          <w:sz w:val="26"/>
          <w:szCs w:val="26"/>
          <w:lang w:val="lv-LV"/>
        </w:rPr>
        <w:t xml:space="preserve"> 98,7</w:t>
      </w:r>
      <w:r w:rsidR="00A44D91">
        <w:rPr>
          <w:rFonts w:ascii="Times New Roman" w:hAnsi="Times New Roman"/>
          <w:b/>
          <w:sz w:val="26"/>
          <w:szCs w:val="26"/>
          <w:lang w:val="lv-LV"/>
        </w:rPr>
        <w:t xml:space="preserve"> </w:t>
      </w:r>
      <w:proofErr w:type="spellStart"/>
      <w:r w:rsidR="00C02567" w:rsidRPr="002C2BAF">
        <w:rPr>
          <w:rFonts w:ascii="Times New Roman" w:hAnsi="Times New Roman"/>
          <w:b/>
          <w:sz w:val="26"/>
          <w:szCs w:val="26"/>
          <w:lang w:val="lv-LV"/>
        </w:rPr>
        <w:t>MHz</w:t>
      </w:r>
      <w:proofErr w:type="spellEnd"/>
      <w:r w:rsidR="00C02567" w:rsidRPr="002C2BAF">
        <w:rPr>
          <w:rFonts w:ascii="Times New Roman" w:hAnsi="Times New Roman"/>
          <w:b/>
          <w:sz w:val="26"/>
          <w:szCs w:val="26"/>
          <w:lang w:val="lv-LV"/>
        </w:rPr>
        <w:t xml:space="preserve"> frekvencē</w:t>
      </w:r>
      <w:r>
        <w:rPr>
          <w:rFonts w:ascii="Times New Roman" w:hAnsi="Times New Roman"/>
          <w:b/>
          <w:sz w:val="26"/>
          <w:szCs w:val="26"/>
          <w:lang w:val="lv-LV"/>
        </w:rPr>
        <w:t>"</w:t>
      </w:r>
    </w:p>
    <w:p w14:paraId="0052DE11" w14:textId="77777777" w:rsidR="002B6FCF" w:rsidRPr="002C2BAF" w:rsidRDefault="002B6FCF" w:rsidP="002B6FCF">
      <w:pPr>
        <w:spacing w:line="276" w:lineRule="auto"/>
        <w:jc w:val="both"/>
        <w:rPr>
          <w:rFonts w:ascii="Times New Roman" w:hAnsi="Times New Roman"/>
          <w:sz w:val="24"/>
          <w:szCs w:val="24"/>
          <w:lang w:val="lv-LV"/>
        </w:rPr>
      </w:pPr>
    </w:p>
    <w:p w14:paraId="061DF4F1" w14:textId="77777777" w:rsidR="002B6FCF" w:rsidRPr="007559D3" w:rsidRDefault="002B6FCF" w:rsidP="002B6FCF">
      <w:pPr>
        <w:spacing w:line="276" w:lineRule="auto"/>
        <w:jc w:val="both"/>
        <w:rPr>
          <w:rFonts w:ascii="Times New Roman" w:hAnsi="Times New Roman"/>
          <w:sz w:val="24"/>
          <w:szCs w:val="24"/>
          <w:highlight w:val="yellow"/>
          <w:lang w:val="lv-LV"/>
        </w:rPr>
      </w:pPr>
    </w:p>
    <w:p w14:paraId="464A6EF5" w14:textId="77777777" w:rsidR="002B6FCF" w:rsidRPr="007F43C8" w:rsidRDefault="002B6FCF" w:rsidP="002B6FCF">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Saskaņā ar konkursa nolikumu, es, apakšā parakstījies, apliecinu, ka:</w:t>
      </w:r>
    </w:p>
    <w:p w14:paraId="308F9810" w14:textId="77777777"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445306D6" w:rsidR="00060232" w:rsidRPr="007F43C8" w:rsidRDefault="002B6FCF" w:rsidP="00060232">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Visas </w:t>
      </w:r>
      <w:r w:rsidR="00A32B80" w:rsidRPr="007F43C8">
        <w:rPr>
          <w:rFonts w:ascii="Times New Roman" w:hAnsi="Times New Roman"/>
          <w:sz w:val="24"/>
          <w:szCs w:val="24"/>
          <w:lang w:val="lv-LV"/>
        </w:rPr>
        <w:t>konkursa pieteikumā</w:t>
      </w:r>
      <w:r w:rsidRPr="007F43C8">
        <w:rPr>
          <w:rFonts w:ascii="Times New Roman" w:hAnsi="Times New Roman"/>
          <w:sz w:val="24"/>
          <w:szCs w:val="24"/>
          <w:lang w:val="lv-LV"/>
        </w:rPr>
        <w:t xml:space="preserve"> iesniegtās ziņas par pretendentu un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 xml:space="preserve"> ir patiesas;</w:t>
      </w:r>
    </w:p>
    <w:p w14:paraId="3ED21569" w14:textId="00E243FE"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Iesniegumam pievienotie dokumenti veido šo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w:t>
      </w:r>
    </w:p>
    <w:p w14:paraId="553FFCA8" w14:textId="45CB045E" w:rsidR="002B6FCF" w:rsidRPr="007F43C8" w:rsidRDefault="002B6FCF">
      <w:pPr>
        <w:spacing w:after="160" w:line="259"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48"/>
      </w:tblGrid>
      <w:tr w:rsidR="002B6FCF" w:rsidRPr="007F43C8" w14:paraId="2DD4AD8B" w14:textId="77777777" w:rsidTr="00C16EE7">
        <w:trPr>
          <w:trHeight w:val="567"/>
        </w:trPr>
        <w:tc>
          <w:tcPr>
            <w:tcW w:w="4148" w:type="dxa"/>
            <w:tcBorders>
              <w:top w:val="nil"/>
              <w:left w:val="nil"/>
              <w:bottom w:val="nil"/>
              <w:right w:val="nil"/>
            </w:tcBorders>
            <w:vAlign w:val="bottom"/>
          </w:tcPr>
          <w:p w14:paraId="0974C9CE" w14:textId="77777777" w:rsidR="00060232" w:rsidRPr="007F43C8" w:rsidRDefault="002B6FCF" w:rsidP="00060232">
            <w:pPr>
              <w:spacing w:after="120"/>
              <w:rPr>
                <w:rFonts w:ascii="Times New Roman" w:hAnsi="Times New Roman"/>
                <w:sz w:val="24"/>
                <w:szCs w:val="24"/>
                <w:lang w:val="lv-LV"/>
              </w:rPr>
            </w:pPr>
            <w:r w:rsidRPr="007F43C8">
              <w:rPr>
                <w:rFonts w:ascii="Times New Roman" w:hAnsi="Times New Roman"/>
                <w:sz w:val="24"/>
                <w:szCs w:val="24"/>
                <w:lang w:val="lv-LV"/>
              </w:rPr>
              <w:t>Pretendenta nosaukums</w:t>
            </w:r>
          </w:p>
          <w:p w14:paraId="5CE94C99" w14:textId="7971049A" w:rsidR="002B6FCF"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(fiziskai personai – vārds, uzvārds; juridiskajai personai – nosaukums)</w:t>
            </w:r>
            <w:r w:rsidR="00060232" w:rsidRPr="007F43C8">
              <w:rPr>
                <w:rFonts w:ascii="Times New Roman" w:hAnsi="Times New Roman"/>
                <w:sz w:val="24"/>
                <w:szCs w:val="24"/>
                <w:lang w:val="lv-LV"/>
              </w:rPr>
              <w:t>:</w:t>
            </w:r>
          </w:p>
        </w:tc>
        <w:tc>
          <w:tcPr>
            <w:tcW w:w="4148" w:type="dxa"/>
            <w:tcBorders>
              <w:top w:val="nil"/>
              <w:left w:val="nil"/>
              <w:right w:val="nil"/>
            </w:tcBorders>
            <w:vAlign w:val="bottom"/>
          </w:tcPr>
          <w:p w14:paraId="7D2C76C0" w14:textId="77777777" w:rsidR="002B6FCF" w:rsidRPr="007F43C8" w:rsidRDefault="002B6FCF" w:rsidP="002B6FCF">
            <w:pPr>
              <w:spacing w:after="160" w:line="259" w:lineRule="auto"/>
              <w:rPr>
                <w:rFonts w:ascii="Times New Roman" w:hAnsi="Times New Roman"/>
                <w:sz w:val="24"/>
                <w:szCs w:val="24"/>
                <w:lang w:val="lv-LV"/>
              </w:rPr>
            </w:pPr>
          </w:p>
        </w:tc>
      </w:tr>
      <w:tr w:rsidR="00530765" w:rsidRPr="007F43C8" w14:paraId="63D8C9A4" w14:textId="77777777" w:rsidTr="00C16EE7">
        <w:trPr>
          <w:trHeight w:val="567"/>
        </w:trPr>
        <w:tc>
          <w:tcPr>
            <w:tcW w:w="4148" w:type="dxa"/>
            <w:tcBorders>
              <w:top w:val="nil"/>
              <w:left w:val="nil"/>
              <w:bottom w:val="nil"/>
              <w:right w:val="nil"/>
            </w:tcBorders>
            <w:vAlign w:val="bottom"/>
          </w:tcPr>
          <w:p w14:paraId="26413A31" w14:textId="68BD3912" w:rsidR="00530765"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Personas kods/reģistrācijas numurs</w:t>
            </w:r>
          </w:p>
        </w:tc>
        <w:tc>
          <w:tcPr>
            <w:tcW w:w="4148" w:type="dxa"/>
            <w:tcBorders>
              <w:left w:val="nil"/>
              <w:right w:val="nil"/>
            </w:tcBorders>
            <w:vAlign w:val="bottom"/>
          </w:tcPr>
          <w:p w14:paraId="2F622957" w14:textId="77777777" w:rsidR="00530765" w:rsidRPr="007F43C8" w:rsidRDefault="00530765" w:rsidP="002B6FCF">
            <w:pPr>
              <w:spacing w:after="160" w:line="259" w:lineRule="auto"/>
              <w:rPr>
                <w:rFonts w:ascii="Times New Roman" w:hAnsi="Times New Roman"/>
                <w:sz w:val="24"/>
                <w:szCs w:val="24"/>
                <w:lang w:val="lv-LV"/>
              </w:rPr>
            </w:pPr>
          </w:p>
        </w:tc>
      </w:tr>
      <w:tr w:rsidR="000E7E59" w:rsidRPr="007F43C8" w14:paraId="2DADD022" w14:textId="77777777" w:rsidTr="00C16EE7">
        <w:trPr>
          <w:trHeight w:val="567"/>
        </w:trPr>
        <w:tc>
          <w:tcPr>
            <w:tcW w:w="4148" w:type="dxa"/>
            <w:tcBorders>
              <w:top w:val="nil"/>
              <w:left w:val="nil"/>
              <w:bottom w:val="nil"/>
              <w:right w:val="nil"/>
            </w:tcBorders>
            <w:vAlign w:val="bottom"/>
          </w:tcPr>
          <w:p w14:paraId="6474831F" w14:textId="1910E1E4" w:rsidR="000E7E59" w:rsidRPr="007F43C8" w:rsidRDefault="000E7E59"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Informācija par īpašniekiem</w:t>
            </w:r>
            <w:r w:rsidR="00060232" w:rsidRPr="007F43C8">
              <w:rPr>
                <w:rFonts w:ascii="Times New Roman" w:hAnsi="Times New Roman"/>
                <w:sz w:val="24"/>
                <w:szCs w:val="24"/>
                <w:lang w:val="lv-LV"/>
              </w:rPr>
              <w:t xml:space="preserve"> </w:t>
            </w:r>
            <w:r w:rsidRPr="007F43C8">
              <w:rPr>
                <w:rFonts w:ascii="Times New Roman" w:hAnsi="Times New Roman"/>
                <w:sz w:val="24"/>
                <w:szCs w:val="24"/>
                <w:lang w:val="lv-LV"/>
              </w:rPr>
              <w:t>(juridiskai personai)</w:t>
            </w:r>
          </w:p>
        </w:tc>
        <w:tc>
          <w:tcPr>
            <w:tcW w:w="4148" w:type="dxa"/>
            <w:tcBorders>
              <w:left w:val="nil"/>
              <w:right w:val="nil"/>
            </w:tcBorders>
            <w:vAlign w:val="bottom"/>
          </w:tcPr>
          <w:p w14:paraId="64D72B87" w14:textId="77777777" w:rsidR="000E7E59" w:rsidRPr="007F43C8" w:rsidRDefault="000E7E59" w:rsidP="002B6FCF">
            <w:pPr>
              <w:spacing w:after="160" w:line="259" w:lineRule="auto"/>
              <w:rPr>
                <w:rFonts w:ascii="Times New Roman" w:hAnsi="Times New Roman"/>
                <w:sz w:val="24"/>
                <w:szCs w:val="24"/>
                <w:lang w:val="lv-LV"/>
              </w:rPr>
            </w:pPr>
          </w:p>
        </w:tc>
      </w:tr>
      <w:tr w:rsidR="002B6FCF" w:rsidRPr="007F43C8" w14:paraId="01F59337" w14:textId="77777777" w:rsidTr="00C16EE7">
        <w:trPr>
          <w:trHeight w:val="567"/>
        </w:trPr>
        <w:tc>
          <w:tcPr>
            <w:tcW w:w="4148" w:type="dxa"/>
            <w:tcBorders>
              <w:top w:val="nil"/>
              <w:left w:val="nil"/>
              <w:bottom w:val="nil"/>
              <w:right w:val="nil"/>
            </w:tcBorders>
            <w:vAlign w:val="bottom"/>
          </w:tcPr>
          <w:p w14:paraId="531288D5" w14:textId="12B9D2B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Juridiskā adrese</w:t>
            </w:r>
            <w:r w:rsidR="004E76B4" w:rsidRPr="007F43C8">
              <w:rPr>
                <w:rFonts w:ascii="Times New Roman" w:hAnsi="Times New Roman"/>
                <w:sz w:val="24"/>
                <w:szCs w:val="24"/>
                <w:lang w:val="lv-LV"/>
              </w:rPr>
              <w:t xml:space="preserve"> un faktiskā adrese (ja atšķiras)</w:t>
            </w:r>
          </w:p>
        </w:tc>
        <w:tc>
          <w:tcPr>
            <w:tcW w:w="4148" w:type="dxa"/>
            <w:tcBorders>
              <w:left w:val="nil"/>
              <w:right w:val="nil"/>
            </w:tcBorders>
            <w:vAlign w:val="bottom"/>
          </w:tcPr>
          <w:p w14:paraId="09A34464" w14:textId="77777777" w:rsidR="002B6FCF" w:rsidRPr="007F43C8" w:rsidRDefault="002B6FCF" w:rsidP="002B6FCF">
            <w:pPr>
              <w:spacing w:after="160" w:line="259" w:lineRule="auto"/>
              <w:rPr>
                <w:rFonts w:ascii="Times New Roman" w:hAnsi="Times New Roman"/>
                <w:sz w:val="24"/>
                <w:szCs w:val="24"/>
                <w:lang w:val="lv-LV"/>
              </w:rPr>
            </w:pPr>
          </w:p>
          <w:p w14:paraId="09183D55" w14:textId="48874D0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5B57B8C1" w14:textId="77777777" w:rsidTr="00C16EE7">
        <w:trPr>
          <w:trHeight w:val="567"/>
        </w:trPr>
        <w:tc>
          <w:tcPr>
            <w:tcW w:w="4148" w:type="dxa"/>
            <w:tcBorders>
              <w:top w:val="nil"/>
              <w:left w:val="nil"/>
              <w:bottom w:val="nil"/>
              <w:right w:val="nil"/>
            </w:tcBorders>
            <w:vAlign w:val="bottom"/>
          </w:tcPr>
          <w:p w14:paraId="451D5456" w14:textId="155F6124"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Bankas rekvizīti</w:t>
            </w:r>
          </w:p>
        </w:tc>
        <w:tc>
          <w:tcPr>
            <w:tcW w:w="4148" w:type="dxa"/>
            <w:tcBorders>
              <w:left w:val="nil"/>
              <w:right w:val="nil"/>
            </w:tcBorders>
            <w:vAlign w:val="bottom"/>
          </w:tcPr>
          <w:p w14:paraId="1139394B" w14:textId="0E7FB65D" w:rsidR="002B6FCF" w:rsidRPr="007F43C8" w:rsidRDefault="002B6FCF" w:rsidP="002B6FCF">
            <w:pPr>
              <w:spacing w:after="160" w:line="259" w:lineRule="auto"/>
              <w:rPr>
                <w:rFonts w:ascii="Times New Roman" w:hAnsi="Times New Roman"/>
                <w:sz w:val="24"/>
                <w:szCs w:val="24"/>
                <w:lang w:val="lv-LV"/>
              </w:rPr>
            </w:pPr>
          </w:p>
        </w:tc>
      </w:tr>
      <w:tr w:rsidR="002B6FCF" w:rsidRPr="007F43C8" w14:paraId="218E93B8" w14:textId="77777777" w:rsidTr="00C16EE7">
        <w:trPr>
          <w:trHeight w:val="567"/>
        </w:trPr>
        <w:tc>
          <w:tcPr>
            <w:tcW w:w="4148" w:type="dxa"/>
            <w:tcBorders>
              <w:top w:val="nil"/>
              <w:left w:val="nil"/>
              <w:bottom w:val="nil"/>
              <w:right w:val="nil"/>
            </w:tcBorders>
            <w:vAlign w:val="bottom"/>
          </w:tcPr>
          <w:p w14:paraId="4F579B08" w14:textId="71AE22E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Kontaktpersona (vārds, uzvārds, amats)</w:t>
            </w:r>
          </w:p>
        </w:tc>
        <w:tc>
          <w:tcPr>
            <w:tcW w:w="4148" w:type="dxa"/>
            <w:tcBorders>
              <w:left w:val="nil"/>
              <w:right w:val="nil"/>
            </w:tcBorders>
            <w:vAlign w:val="bottom"/>
          </w:tcPr>
          <w:p w14:paraId="6EE3505B" w14:textId="341BD937" w:rsidR="002B6FCF" w:rsidRPr="007F43C8" w:rsidRDefault="002B6FCF" w:rsidP="002B6FCF">
            <w:pPr>
              <w:spacing w:after="160" w:line="259" w:lineRule="auto"/>
              <w:rPr>
                <w:rFonts w:ascii="Times New Roman" w:hAnsi="Times New Roman"/>
                <w:sz w:val="24"/>
                <w:szCs w:val="24"/>
                <w:lang w:val="lv-LV"/>
              </w:rPr>
            </w:pPr>
          </w:p>
        </w:tc>
      </w:tr>
      <w:tr w:rsidR="002B6FCF" w:rsidRPr="007F43C8" w14:paraId="4E49027A" w14:textId="77777777" w:rsidTr="00C16EE7">
        <w:trPr>
          <w:trHeight w:val="567"/>
        </w:trPr>
        <w:tc>
          <w:tcPr>
            <w:tcW w:w="4148" w:type="dxa"/>
            <w:tcBorders>
              <w:top w:val="nil"/>
              <w:left w:val="nil"/>
              <w:bottom w:val="nil"/>
              <w:right w:val="nil"/>
            </w:tcBorders>
            <w:vAlign w:val="bottom"/>
          </w:tcPr>
          <w:p w14:paraId="75C5B99B" w14:textId="7E434892"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Telefona Nr.</w:t>
            </w:r>
          </w:p>
        </w:tc>
        <w:tc>
          <w:tcPr>
            <w:tcW w:w="4148" w:type="dxa"/>
            <w:tcBorders>
              <w:left w:val="nil"/>
              <w:right w:val="nil"/>
            </w:tcBorders>
            <w:vAlign w:val="bottom"/>
          </w:tcPr>
          <w:p w14:paraId="3D6E5F41" w14:textId="2087E8AE" w:rsidR="002B6FCF" w:rsidRPr="007F43C8" w:rsidRDefault="002B6FCF" w:rsidP="002B6FCF">
            <w:pPr>
              <w:spacing w:after="160" w:line="259" w:lineRule="auto"/>
              <w:rPr>
                <w:rFonts w:ascii="Times New Roman" w:hAnsi="Times New Roman"/>
                <w:sz w:val="24"/>
                <w:szCs w:val="24"/>
                <w:lang w:val="lv-LV"/>
              </w:rPr>
            </w:pPr>
          </w:p>
        </w:tc>
      </w:tr>
      <w:tr w:rsidR="002B6FCF" w:rsidRPr="007F43C8" w14:paraId="187D1EFC" w14:textId="77777777" w:rsidTr="00C16EE7">
        <w:trPr>
          <w:trHeight w:val="567"/>
        </w:trPr>
        <w:tc>
          <w:tcPr>
            <w:tcW w:w="4148" w:type="dxa"/>
            <w:tcBorders>
              <w:top w:val="nil"/>
              <w:left w:val="nil"/>
              <w:bottom w:val="nil"/>
              <w:right w:val="nil"/>
            </w:tcBorders>
            <w:vAlign w:val="bottom"/>
          </w:tcPr>
          <w:p w14:paraId="61F0CF32" w14:textId="0C405E70"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E</w:t>
            </w:r>
            <w:r w:rsidR="002B6FCF" w:rsidRPr="007F43C8">
              <w:rPr>
                <w:rFonts w:ascii="Times New Roman" w:hAnsi="Times New Roman"/>
                <w:sz w:val="24"/>
                <w:szCs w:val="24"/>
                <w:lang w:val="lv-LV"/>
              </w:rPr>
              <w:t>-pasta adrese</w:t>
            </w:r>
          </w:p>
        </w:tc>
        <w:tc>
          <w:tcPr>
            <w:tcW w:w="4148" w:type="dxa"/>
            <w:tcBorders>
              <w:left w:val="nil"/>
              <w:right w:val="nil"/>
            </w:tcBorders>
            <w:vAlign w:val="bottom"/>
          </w:tcPr>
          <w:p w14:paraId="6E4998F0" w14:textId="5B7BDEFB" w:rsidR="002B6FCF" w:rsidRPr="007F43C8" w:rsidRDefault="002B6FCF" w:rsidP="002B6FCF">
            <w:pPr>
              <w:spacing w:after="160" w:line="259" w:lineRule="auto"/>
              <w:rPr>
                <w:rFonts w:ascii="Times New Roman" w:hAnsi="Times New Roman"/>
                <w:sz w:val="24"/>
                <w:szCs w:val="24"/>
                <w:lang w:val="lv-LV"/>
              </w:rPr>
            </w:pPr>
          </w:p>
        </w:tc>
      </w:tr>
      <w:tr w:rsidR="002B6FCF" w:rsidRPr="007F43C8" w14:paraId="0AC8AC27" w14:textId="77777777" w:rsidTr="00C16EE7">
        <w:trPr>
          <w:trHeight w:val="567"/>
        </w:trPr>
        <w:tc>
          <w:tcPr>
            <w:tcW w:w="4148" w:type="dxa"/>
            <w:tcBorders>
              <w:top w:val="nil"/>
              <w:left w:val="nil"/>
              <w:bottom w:val="nil"/>
              <w:right w:val="nil"/>
            </w:tcBorders>
            <w:vAlign w:val="bottom"/>
          </w:tcPr>
          <w:p w14:paraId="131A5D53" w14:textId="2B72744E"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Datums</w:t>
            </w:r>
          </w:p>
        </w:tc>
        <w:tc>
          <w:tcPr>
            <w:tcW w:w="4148" w:type="dxa"/>
            <w:tcBorders>
              <w:left w:val="nil"/>
              <w:right w:val="nil"/>
            </w:tcBorders>
            <w:vAlign w:val="bottom"/>
          </w:tcPr>
          <w:p w14:paraId="757B0055" w14:textId="7F25896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3907F114" w14:textId="77777777" w:rsidTr="00C16EE7">
        <w:trPr>
          <w:trHeight w:val="567"/>
        </w:trPr>
        <w:tc>
          <w:tcPr>
            <w:tcW w:w="4148" w:type="dxa"/>
            <w:tcBorders>
              <w:top w:val="nil"/>
              <w:left w:val="nil"/>
              <w:bottom w:val="nil"/>
              <w:right w:val="nil"/>
            </w:tcBorders>
            <w:vAlign w:val="bottom"/>
          </w:tcPr>
          <w:p w14:paraId="4F80FD9A" w14:textId="3D6634DC"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Pretendenta paraksts un atšifrējums</w:t>
            </w:r>
          </w:p>
        </w:tc>
        <w:tc>
          <w:tcPr>
            <w:tcW w:w="4148" w:type="dxa"/>
            <w:tcBorders>
              <w:left w:val="nil"/>
              <w:right w:val="nil"/>
            </w:tcBorders>
            <w:vAlign w:val="bottom"/>
          </w:tcPr>
          <w:p w14:paraId="228DE7F2" w14:textId="3D9EF75D" w:rsidR="002B6FCF" w:rsidRPr="007F43C8" w:rsidRDefault="002B6FCF" w:rsidP="002B6FCF">
            <w:pPr>
              <w:spacing w:after="160" w:line="259" w:lineRule="auto"/>
              <w:rPr>
                <w:rFonts w:ascii="Times New Roman" w:hAnsi="Times New Roman"/>
                <w:sz w:val="24"/>
                <w:szCs w:val="24"/>
                <w:lang w:val="lv-LV"/>
              </w:rPr>
            </w:pPr>
          </w:p>
        </w:tc>
      </w:tr>
    </w:tbl>
    <w:p w14:paraId="1BCAA6B6" w14:textId="1A1F7AFE" w:rsidR="00325A1B" w:rsidRPr="007559D3"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7559D3" w:rsidRDefault="00FB179F" w:rsidP="002A4EAB">
      <w:pPr>
        <w:spacing w:line="276" w:lineRule="auto"/>
        <w:jc w:val="right"/>
        <w:rPr>
          <w:rFonts w:ascii="Times New Roman" w:hAnsi="Times New Roman"/>
          <w:i/>
          <w:sz w:val="20"/>
          <w:szCs w:val="24"/>
          <w:highlight w:val="yellow"/>
          <w:u w:val="single"/>
          <w:lang w:val="lv-LV"/>
        </w:rPr>
      </w:pPr>
    </w:p>
    <w:p w14:paraId="07288D0A" w14:textId="77777777" w:rsidR="003B2CB0" w:rsidRDefault="003B2CB0" w:rsidP="002A4EAB">
      <w:pPr>
        <w:spacing w:line="276" w:lineRule="auto"/>
        <w:jc w:val="right"/>
        <w:rPr>
          <w:rFonts w:ascii="Times New Roman" w:hAnsi="Times New Roman"/>
          <w:i/>
          <w:sz w:val="20"/>
          <w:szCs w:val="24"/>
          <w:u w:val="single"/>
          <w:lang w:val="lv-LV"/>
        </w:rPr>
      </w:pPr>
    </w:p>
    <w:p w14:paraId="4C3705CB" w14:textId="77777777" w:rsidR="003B2CB0" w:rsidRDefault="003B2CB0" w:rsidP="002A4EAB">
      <w:pPr>
        <w:spacing w:line="276" w:lineRule="auto"/>
        <w:jc w:val="right"/>
        <w:rPr>
          <w:rFonts w:ascii="Times New Roman" w:hAnsi="Times New Roman"/>
          <w:i/>
          <w:sz w:val="20"/>
          <w:szCs w:val="24"/>
          <w:u w:val="single"/>
          <w:lang w:val="lv-LV"/>
        </w:rPr>
      </w:pPr>
    </w:p>
    <w:p w14:paraId="0F532585" w14:textId="77777777" w:rsidR="00394577" w:rsidRDefault="00394577" w:rsidP="002A4EAB">
      <w:pPr>
        <w:spacing w:line="276" w:lineRule="auto"/>
        <w:jc w:val="right"/>
        <w:rPr>
          <w:rFonts w:ascii="Times New Roman" w:hAnsi="Times New Roman"/>
          <w:i/>
          <w:sz w:val="20"/>
          <w:szCs w:val="24"/>
          <w:u w:val="single"/>
          <w:lang w:val="lv-LV"/>
        </w:rPr>
      </w:pPr>
    </w:p>
    <w:p w14:paraId="1867B663" w14:textId="03D31D5C" w:rsidR="002A4EAB" w:rsidRPr="002C2BAF" w:rsidRDefault="00203797" w:rsidP="002A4EAB">
      <w:pPr>
        <w:spacing w:line="276" w:lineRule="auto"/>
        <w:jc w:val="right"/>
        <w:rPr>
          <w:rFonts w:ascii="Times New Roman" w:hAnsi="Times New Roman"/>
          <w:sz w:val="24"/>
          <w:szCs w:val="24"/>
          <w:lang w:val="lv-LV"/>
        </w:rPr>
      </w:pPr>
      <w:r w:rsidRPr="002C2BAF">
        <w:rPr>
          <w:rFonts w:ascii="Times New Roman" w:hAnsi="Times New Roman"/>
          <w:i/>
          <w:sz w:val="20"/>
          <w:szCs w:val="24"/>
          <w:u w:val="single"/>
          <w:lang w:val="lv-LV"/>
        </w:rPr>
        <w:t>Pielikums Nr.2</w:t>
      </w:r>
      <w:r w:rsidR="002A4EAB" w:rsidRPr="002C2BAF">
        <w:rPr>
          <w:rFonts w:ascii="Times New Roman" w:hAnsi="Times New Roman"/>
          <w:i/>
          <w:sz w:val="20"/>
          <w:szCs w:val="24"/>
          <w:u w:val="single"/>
          <w:lang w:val="lv-LV"/>
        </w:rPr>
        <w:t xml:space="preserve"> </w:t>
      </w:r>
    </w:p>
    <w:p w14:paraId="2F6C1ACF" w14:textId="77C12B9A" w:rsidR="009D36B3" w:rsidRPr="002C2BAF" w:rsidRDefault="002A4EAB" w:rsidP="002A4EAB">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CF4A40">
        <w:rPr>
          <w:rFonts w:ascii="Times New Roman" w:hAnsi="Times New Roman"/>
          <w:i/>
          <w:sz w:val="20"/>
          <w:lang w:val="lv-LV"/>
        </w:rPr>
        <w:t>"</w:t>
      </w:r>
      <w:r w:rsidRPr="002C2BAF">
        <w:rPr>
          <w:rFonts w:ascii="Times New Roman" w:hAnsi="Times New Roman"/>
          <w:i/>
          <w:sz w:val="20"/>
          <w:lang w:val="lv-LV"/>
        </w:rPr>
        <w:t xml:space="preserve">Apraides tiesību </w:t>
      </w:r>
      <w:r w:rsidR="00C02567" w:rsidRPr="002C2BAF">
        <w:rPr>
          <w:rFonts w:ascii="Times New Roman" w:hAnsi="Times New Roman"/>
          <w:i/>
          <w:sz w:val="20"/>
          <w:lang w:val="lv-LV"/>
        </w:rPr>
        <w:t>piešķiršana radio</w:t>
      </w:r>
      <w:r w:rsidR="003E61C2" w:rsidRPr="002C2BAF">
        <w:t xml:space="preserve"> </w:t>
      </w:r>
      <w:r w:rsidR="003E61C2" w:rsidRPr="002C2BAF">
        <w:rPr>
          <w:rFonts w:ascii="Times New Roman" w:hAnsi="Times New Roman"/>
          <w:i/>
          <w:sz w:val="20"/>
          <w:lang w:val="lv-LV"/>
        </w:rPr>
        <w:t>programmas veidošanai vai</w:t>
      </w:r>
    </w:p>
    <w:p w14:paraId="5DCCBBBF" w14:textId="5EDE9489" w:rsidR="002A4EAB" w:rsidRPr="002C2BAF" w:rsidRDefault="0013251B" w:rsidP="002A4EAB">
      <w:pPr>
        <w:spacing w:line="276" w:lineRule="auto"/>
        <w:jc w:val="right"/>
        <w:rPr>
          <w:rFonts w:ascii="Times New Roman" w:hAnsi="Times New Roman"/>
          <w:i/>
          <w:sz w:val="20"/>
          <w:lang w:val="lv-LV"/>
        </w:rPr>
      </w:pPr>
      <w:r w:rsidRPr="002C2BAF">
        <w:rPr>
          <w:rFonts w:ascii="Times New Roman" w:hAnsi="Times New Roman"/>
          <w:i/>
          <w:sz w:val="20"/>
          <w:lang w:val="lv-LV"/>
        </w:rPr>
        <w:t>apraides</w:t>
      </w:r>
      <w:r w:rsidR="00680116" w:rsidRPr="002C2BAF">
        <w:rPr>
          <w:rFonts w:ascii="Times New Roman" w:hAnsi="Times New Roman"/>
          <w:i/>
          <w:sz w:val="20"/>
          <w:lang w:val="lv-LV"/>
        </w:rPr>
        <w:t xml:space="preserve"> aptveršanas</w:t>
      </w:r>
      <w:r w:rsidRPr="002C2BAF">
        <w:rPr>
          <w:rFonts w:ascii="Times New Roman" w:hAnsi="Times New Roman"/>
          <w:i/>
          <w:sz w:val="20"/>
          <w:lang w:val="lv-LV"/>
        </w:rPr>
        <w:t xml:space="preserve"> zonas palielināšanai</w:t>
      </w:r>
      <w:r w:rsidR="003E61C2" w:rsidRPr="002C2BAF">
        <w:rPr>
          <w:rFonts w:ascii="Times New Roman" w:hAnsi="Times New Roman"/>
          <w:i/>
          <w:sz w:val="20"/>
          <w:lang w:val="lv-LV"/>
        </w:rPr>
        <w:t xml:space="preserve"> </w:t>
      </w:r>
      <w:r w:rsidR="007E3F2B">
        <w:rPr>
          <w:rFonts w:ascii="Times New Roman" w:hAnsi="Times New Roman"/>
          <w:i/>
          <w:sz w:val="20"/>
          <w:lang w:val="lv-LV"/>
        </w:rPr>
        <w:t>Tals</w:t>
      </w:r>
      <w:r w:rsidR="008D00C2">
        <w:rPr>
          <w:rFonts w:ascii="Times New Roman" w:hAnsi="Times New Roman"/>
          <w:i/>
          <w:sz w:val="20"/>
          <w:lang w:val="lv-LV"/>
        </w:rPr>
        <w:t>os</w:t>
      </w:r>
      <w:r w:rsidR="007E3F2B">
        <w:rPr>
          <w:rFonts w:ascii="Times New Roman" w:hAnsi="Times New Roman"/>
          <w:i/>
          <w:sz w:val="20"/>
          <w:lang w:val="lv-LV"/>
        </w:rPr>
        <w:t xml:space="preserve"> 98,7</w:t>
      </w:r>
      <w:r w:rsidR="00A44D91" w:rsidRPr="002C2BAF">
        <w:rPr>
          <w:rFonts w:ascii="Times New Roman" w:hAnsi="Times New Roman"/>
          <w:i/>
          <w:sz w:val="20"/>
          <w:lang w:val="lv-LV"/>
        </w:rPr>
        <w:t xml:space="preserve"> </w:t>
      </w:r>
      <w:proofErr w:type="spellStart"/>
      <w:r w:rsidR="00C02567" w:rsidRPr="002C2BAF">
        <w:rPr>
          <w:rFonts w:ascii="Times New Roman" w:hAnsi="Times New Roman"/>
          <w:i/>
          <w:sz w:val="20"/>
          <w:lang w:val="lv-LV"/>
        </w:rPr>
        <w:t>MHz</w:t>
      </w:r>
      <w:proofErr w:type="spellEnd"/>
      <w:r w:rsidR="00C02567" w:rsidRPr="002C2BAF">
        <w:rPr>
          <w:rFonts w:ascii="Times New Roman" w:hAnsi="Times New Roman"/>
          <w:i/>
          <w:sz w:val="20"/>
          <w:lang w:val="lv-LV"/>
        </w:rPr>
        <w:t xml:space="preserve"> frekvencē</w:t>
      </w:r>
      <w:r w:rsidR="00CF4A40">
        <w:rPr>
          <w:rFonts w:ascii="Times New Roman" w:hAnsi="Times New Roman"/>
          <w:i/>
          <w:sz w:val="20"/>
          <w:lang w:val="lv-LV"/>
        </w:rPr>
        <w:t>"</w:t>
      </w:r>
      <w:r w:rsidR="002A4EAB" w:rsidRPr="002C2BAF">
        <w:rPr>
          <w:rFonts w:ascii="Times New Roman" w:hAnsi="Times New Roman"/>
          <w:i/>
          <w:sz w:val="20"/>
          <w:lang w:val="lv-LV"/>
        </w:rPr>
        <w:t xml:space="preserve"> nolikumam</w:t>
      </w:r>
    </w:p>
    <w:p w14:paraId="3B6B1161" w14:textId="77777777" w:rsidR="00026858" w:rsidRPr="007559D3" w:rsidRDefault="00026858" w:rsidP="008E0675">
      <w:pPr>
        <w:spacing w:line="276" w:lineRule="auto"/>
        <w:rPr>
          <w:rFonts w:ascii="Times New Roman" w:hAnsi="Times New Roman"/>
          <w:sz w:val="24"/>
          <w:szCs w:val="24"/>
          <w:highlight w:val="yellow"/>
          <w:lang w:val="lv-LV"/>
        </w:rPr>
      </w:pPr>
    </w:p>
    <w:p w14:paraId="320C8B88" w14:textId="1E3A56C0" w:rsidR="00557B4B" w:rsidRPr="007F43C8" w:rsidRDefault="00094E12" w:rsidP="00557B4B">
      <w:pPr>
        <w:spacing w:line="276" w:lineRule="auto"/>
        <w:jc w:val="center"/>
        <w:rPr>
          <w:rFonts w:ascii="Times New Roman" w:hAnsi="Times New Roman"/>
          <w:b/>
          <w:sz w:val="26"/>
          <w:szCs w:val="26"/>
          <w:lang w:val="lv-LV"/>
        </w:rPr>
      </w:pPr>
      <w:r w:rsidRPr="007F43C8">
        <w:rPr>
          <w:rFonts w:ascii="Times New Roman" w:hAnsi="Times New Roman"/>
          <w:b/>
          <w:sz w:val="26"/>
          <w:szCs w:val="26"/>
          <w:lang w:val="lv-LV"/>
        </w:rPr>
        <w:t>Pieteikuma</w:t>
      </w:r>
      <w:r w:rsidR="0078067F" w:rsidRPr="007F43C8">
        <w:rPr>
          <w:rFonts w:ascii="Times New Roman" w:hAnsi="Times New Roman"/>
          <w:b/>
          <w:sz w:val="26"/>
          <w:szCs w:val="26"/>
          <w:lang w:val="lv-LV"/>
        </w:rPr>
        <w:t xml:space="preserve"> v</w:t>
      </w:r>
      <w:r w:rsidR="00557B4B" w:rsidRPr="007F43C8">
        <w:rPr>
          <w:rFonts w:ascii="Times New Roman" w:hAnsi="Times New Roman"/>
          <w:b/>
          <w:sz w:val="26"/>
          <w:szCs w:val="26"/>
          <w:lang w:val="lv-LV"/>
        </w:rPr>
        <w:t>ērtēšanas kritēriji</w:t>
      </w:r>
    </w:p>
    <w:p w14:paraId="67F02E1A" w14:textId="0127F199" w:rsidR="00557B4B" w:rsidRPr="007559D3" w:rsidRDefault="00557B4B" w:rsidP="00557B4B">
      <w:pPr>
        <w:spacing w:line="276" w:lineRule="auto"/>
        <w:jc w:val="center"/>
        <w:rPr>
          <w:rFonts w:ascii="Times New Roman" w:hAnsi="Times New Roman"/>
          <w:sz w:val="24"/>
          <w:szCs w:val="24"/>
          <w:highlight w:val="yellow"/>
          <w:lang w:val="lv-LV"/>
        </w:rPr>
      </w:pPr>
    </w:p>
    <w:tbl>
      <w:tblPr>
        <w:tblStyle w:val="TableGrid"/>
        <w:tblW w:w="0" w:type="auto"/>
        <w:tblLook w:val="04A0" w:firstRow="1" w:lastRow="0" w:firstColumn="1" w:lastColumn="0" w:noHBand="0" w:noVBand="1"/>
      </w:tblPr>
      <w:tblGrid>
        <w:gridCol w:w="943"/>
        <w:gridCol w:w="4472"/>
        <w:gridCol w:w="2978"/>
      </w:tblGrid>
      <w:tr w:rsidR="00BD0D9A" w:rsidRPr="007F43C8" w14:paraId="1F862254" w14:textId="77777777" w:rsidTr="2E404C09">
        <w:tc>
          <w:tcPr>
            <w:tcW w:w="943" w:type="dxa"/>
            <w:shd w:val="clear" w:color="auto" w:fill="D9D9D9" w:themeFill="background1" w:themeFillShade="D9"/>
            <w:vAlign w:val="center"/>
          </w:tcPr>
          <w:p w14:paraId="54C0C5C5" w14:textId="5BA2A604" w:rsidR="00BD0D9A" w:rsidRPr="007F43C8" w:rsidRDefault="00BD0D9A" w:rsidP="00E00C7F">
            <w:pPr>
              <w:spacing w:line="276" w:lineRule="auto"/>
              <w:jc w:val="center"/>
              <w:rPr>
                <w:rFonts w:ascii="Times New Roman" w:hAnsi="Times New Roman"/>
                <w:b/>
                <w:sz w:val="24"/>
                <w:szCs w:val="24"/>
                <w:lang w:val="lv-LV"/>
              </w:rPr>
            </w:pPr>
            <w:bookmarkStart w:id="8" w:name="_Hlk482440061"/>
            <w:r w:rsidRPr="007F43C8">
              <w:rPr>
                <w:rFonts w:ascii="Times New Roman" w:hAnsi="Times New Roman"/>
                <w:b/>
                <w:sz w:val="24"/>
                <w:szCs w:val="24"/>
                <w:lang w:val="lv-LV"/>
              </w:rPr>
              <w:t>Nr.</w:t>
            </w:r>
            <w:r w:rsidR="00115BAD" w:rsidRPr="007F43C8">
              <w:rPr>
                <w:rFonts w:ascii="Times New Roman" w:hAnsi="Times New Roman"/>
                <w:b/>
                <w:sz w:val="24"/>
                <w:szCs w:val="24"/>
                <w:lang w:val="lv-LV"/>
              </w:rPr>
              <w:t xml:space="preserve"> </w:t>
            </w:r>
            <w:r w:rsidRPr="007F43C8">
              <w:rPr>
                <w:rFonts w:ascii="Times New Roman" w:hAnsi="Times New Roman"/>
                <w:b/>
                <w:sz w:val="24"/>
                <w:szCs w:val="24"/>
                <w:lang w:val="lv-LV"/>
              </w:rPr>
              <w:t>p.</w:t>
            </w:r>
            <w:r w:rsidR="00115BAD" w:rsidRPr="007F43C8">
              <w:rPr>
                <w:rFonts w:ascii="Times New Roman" w:hAnsi="Times New Roman"/>
                <w:b/>
                <w:sz w:val="24"/>
                <w:szCs w:val="24"/>
                <w:lang w:val="lv-LV"/>
              </w:rPr>
              <w:t> </w:t>
            </w:r>
            <w:r w:rsidRPr="007F43C8">
              <w:rPr>
                <w:rFonts w:ascii="Times New Roman" w:hAnsi="Times New Roman"/>
                <w:b/>
                <w:sz w:val="24"/>
                <w:szCs w:val="24"/>
                <w:lang w:val="lv-LV"/>
              </w:rPr>
              <w:t>k.</w:t>
            </w:r>
          </w:p>
        </w:tc>
        <w:tc>
          <w:tcPr>
            <w:tcW w:w="4472" w:type="dxa"/>
            <w:shd w:val="clear" w:color="auto" w:fill="D9D9D9" w:themeFill="background1" w:themeFillShade="D9"/>
            <w:vAlign w:val="center"/>
          </w:tcPr>
          <w:p w14:paraId="6E0E01D5" w14:textId="36617B37" w:rsidR="00BD0D9A" w:rsidRPr="007F43C8" w:rsidRDefault="00BD0D9A" w:rsidP="00974F6D">
            <w:pPr>
              <w:spacing w:line="276" w:lineRule="auto"/>
              <w:rPr>
                <w:rFonts w:ascii="Times New Roman" w:hAnsi="Times New Roman"/>
                <w:b/>
                <w:sz w:val="24"/>
                <w:szCs w:val="24"/>
                <w:lang w:val="lv-LV"/>
              </w:rPr>
            </w:pPr>
            <w:r w:rsidRPr="007F43C8">
              <w:rPr>
                <w:rFonts w:ascii="Times New Roman" w:hAnsi="Times New Roman"/>
                <w:b/>
                <w:sz w:val="24"/>
                <w:szCs w:val="24"/>
                <w:lang w:val="lv-LV"/>
              </w:rPr>
              <w:t>Kritērijs, iespējamais maksimālais punktu skaits</w:t>
            </w:r>
          </w:p>
        </w:tc>
        <w:tc>
          <w:tcPr>
            <w:tcW w:w="2978" w:type="dxa"/>
            <w:shd w:val="clear" w:color="auto" w:fill="D9D9D9" w:themeFill="background1" w:themeFillShade="D9"/>
            <w:vAlign w:val="center"/>
          </w:tcPr>
          <w:p w14:paraId="2A692A3D" w14:textId="384A40F9" w:rsidR="00BD0D9A" w:rsidRPr="007F43C8" w:rsidRDefault="00BD0D9A" w:rsidP="002B58E2">
            <w:pPr>
              <w:spacing w:line="276" w:lineRule="auto"/>
              <w:rPr>
                <w:rFonts w:ascii="Times New Roman" w:hAnsi="Times New Roman"/>
                <w:b/>
                <w:sz w:val="24"/>
                <w:szCs w:val="24"/>
                <w:lang w:val="lv-LV"/>
              </w:rPr>
            </w:pPr>
            <w:r w:rsidRPr="007F43C8">
              <w:rPr>
                <w:rFonts w:ascii="Times New Roman" w:hAnsi="Times New Roman"/>
                <w:b/>
                <w:sz w:val="24"/>
                <w:szCs w:val="24"/>
                <w:lang w:val="lv-LV"/>
              </w:rPr>
              <w:t xml:space="preserve">Individuālais </w:t>
            </w:r>
            <w:r w:rsidR="002B58E2" w:rsidRPr="007F43C8">
              <w:rPr>
                <w:rFonts w:ascii="Times New Roman" w:hAnsi="Times New Roman"/>
                <w:b/>
                <w:sz w:val="24"/>
                <w:szCs w:val="24"/>
                <w:lang w:val="lv-LV"/>
              </w:rPr>
              <w:t>pieteikuma</w:t>
            </w:r>
            <w:r w:rsidRPr="007F43C8">
              <w:rPr>
                <w:rFonts w:ascii="Times New Roman" w:hAnsi="Times New Roman"/>
                <w:b/>
                <w:sz w:val="24"/>
                <w:szCs w:val="24"/>
                <w:lang w:val="lv-LV"/>
              </w:rPr>
              <w:t xml:space="preserve"> vērtējums</w:t>
            </w:r>
          </w:p>
        </w:tc>
      </w:tr>
      <w:tr w:rsidR="00CC0A2C" w:rsidRPr="007F43C8" w14:paraId="2D1D7A63" w14:textId="77777777" w:rsidTr="2E404C09">
        <w:tc>
          <w:tcPr>
            <w:tcW w:w="943" w:type="dxa"/>
            <w:shd w:val="clear" w:color="auto" w:fill="auto"/>
            <w:vAlign w:val="center"/>
          </w:tcPr>
          <w:p w14:paraId="0B58EBB8" w14:textId="54874CD0" w:rsidR="00CC0A2C" w:rsidRPr="007F43C8" w:rsidRDefault="00CC0A2C"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1.</w:t>
            </w:r>
          </w:p>
        </w:tc>
        <w:tc>
          <w:tcPr>
            <w:tcW w:w="4472" w:type="dxa"/>
            <w:shd w:val="clear" w:color="auto" w:fill="auto"/>
            <w:vAlign w:val="center"/>
          </w:tcPr>
          <w:p w14:paraId="69DFD16C" w14:textId="77777777" w:rsidR="00DC31F5" w:rsidRPr="007F43C8" w:rsidRDefault="00E6689E" w:rsidP="0038608D">
            <w:pPr>
              <w:spacing w:line="276" w:lineRule="auto"/>
              <w:rPr>
                <w:rFonts w:ascii="Times New Roman" w:hAnsi="Times New Roman"/>
                <w:sz w:val="24"/>
                <w:szCs w:val="24"/>
                <w:u w:val="single"/>
                <w:lang w:val="lv-LV"/>
              </w:rPr>
            </w:pPr>
            <w:r w:rsidRPr="007F43C8">
              <w:rPr>
                <w:rFonts w:ascii="Times New Roman" w:hAnsi="Times New Roman"/>
                <w:sz w:val="24"/>
                <w:szCs w:val="24"/>
                <w:u w:val="single"/>
                <w:lang w:val="lv-LV"/>
              </w:rPr>
              <w:t>Atbilstība konkursa mērķim un mērķa realizācijai</w:t>
            </w:r>
          </w:p>
          <w:p w14:paraId="6D57B5BA" w14:textId="1D9C7A97" w:rsidR="00CC0A2C" w:rsidRPr="007F43C8" w:rsidRDefault="00674C01" w:rsidP="0038608D">
            <w:pPr>
              <w:spacing w:line="276" w:lineRule="auto"/>
              <w:rPr>
                <w:rFonts w:ascii="Times New Roman" w:hAnsi="Times New Roman"/>
                <w:sz w:val="24"/>
                <w:szCs w:val="24"/>
                <w:lang w:val="lv-LV"/>
              </w:rPr>
            </w:pPr>
            <w:r w:rsidRPr="007F43C8">
              <w:rPr>
                <w:rFonts w:ascii="Times New Roman" w:hAnsi="Times New Roman"/>
                <w:sz w:val="24"/>
                <w:szCs w:val="24"/>
                <w:lang w:val="lv-LV"/>
              </w:rPr>
              <w:t>Konkursa mērķis ir</w:t>
            </w:r>
            <w:r w:rsidR="004C2BB0" w:rsidRPr="007F43C8">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w:t>
            </w:r>
            <w:r w:rsidR="74A7BC00" w:rsidRPr="048D940C">
              <w:rPr>
                <w:rFonts w:ascii="Times New Roman" w:hAnsi="Times New Roman"/>
                <w:sz w:val="24"/>
                <w:szCs w:val="24"/>
                <w:lang w:val="lv-LV"/>
              </w:rPr>
              <w:t xml:space="preserve">tajā skaitā ziņas, </w:t>
            </w:r>
            <w:r w:rsidR="004C2BB0" w:rsidRPr="007F43C8">
              <w:rPr>
                <w:rFonts w:ascii="Times New Roman" w:hAnsi="Times New Roman"/>
                <w:sz w:val="24"/>
                <w:szCs w:val="24"/>
                <w:lang w:val="lv-LV"/>
              </w:rPr>
              <w:t xml:space="preserve">kas atbilst demokrātiskām vērtībām un stiprina Latvijas nacionālo </w:t>
            </w:r>
            <w:proofErr w:type="spellStart"/>
            <w:r w:rsidR="004C2BB0" w:rsidRPr="007F43C8">
              <w:rPr>
                <w:rFonts w:ascii="Times New Roman" w:hAnsi="Times New Roman"/>
                <w:sz w:val="24"/>
                <w:szCs w:val="24"/>
                <w:lang w:val="lv-LV"/>
              </w:rPr>
              <w:t>kultūrtelpu</w:t>
            </w:r>
            <w:proofErr w:type="spellEnd"/>
            <w:r w:rsidR="004C2BB0" w:rsidRPr="007F43C8">
              <w:rPr>
                <w:rFonts w:ascii="Times New Roman" w:hAnsi="Times New Roman"/>
                <w:sz w:val="24"/>
                <w:szCs w:val="24"/>
                <w:lang w:val="lv-LV"/>
              </w:rPr>
              <w:t xml:space="preserve"> </w:t>
            </w:r>
            <w:r w:rsidR="00C02567" w:rsidRPr="007F43C8">
              <w:rPr>
                <w:rFonts w:ascii="Times New Roman" w:hAnsi="Times New Roman"/>
                <w:sz w:val="24"/>
                <w:szCs w:val="24"/>
                <w:lang w:val="lv-LV"/>
              </w:rPr>
              <w:t>(0-4* punkti)</w:t>
            </w:r>
          </w:p>
        </w:tc>
        <w:tc>
          <w:tcPr>
            <w:tcW w:w="2978" w:type="dxa"/>
            <w:shd w:val="clear" w:color="auto" w:fill="auto"/>
            <w:vAlign w:val="center"/>
          </w:tcPr>
          <w:p w14:paraId="58E39023" w14:textId="77777777" w:rsidR="00CC0A2C" w:rsidRPr="007F43C8" w:rsidRDefault="00CC0A2C" w:rsidP="00974F6D">
            <w:pPr>
              <w:spacing w:line="276" w:lineRule="auto"/>
              <w:rPr>
                <w:rFonts w:ascii="Times New Roman" w:hAnsi="Times New Roman"/>
                <w:sz w:val="24"/>
                <w:szCs w:val="24"/>
                <w:lang w:val="lv-LV"/>
              </w:rPr>
            </w:pPr>
          </w:p>
        </w:tc>
      </w:tr>
      <w:tr w:rsidR="00BD0D9A" w:rsidRPr="007F43C8" w14:paraId="7BC06B60" w14:textId="77777777" w:rsidTr="2E404C09">
        <w:tc>
          <w:tcPr>
            <w:tcW w:w="943" w:type="dxa"/>
            <w:vAlign w:val="center"/>
          </w:tcPr>
          <w:p w14:paraId="1CCDE74A" w14:textId="509F14C3" w:rsidR="00BD0D9A" w:rsidRPr="007F43C8" w:rsidRDefault="00CC0A2C"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2</w:t>
            </w:r>
            <w:r w:rsidR="00BD0D9A" w:rsidRPr="007F43C8">
              <w:rPr>
                <w:rFonts w:ascii="Times New Roman" w:hAnsi="Times New Roman"/>
                <w:sz w:val="24"/>
                <w:szCs w:val="24"/>
                <w:lang w:val="lv-LV"/>
              </w:rPr>
              <w:t>.</w:t>
            </w:r>
          </w:p>
        </w:tc>
        <w:tc>
          <w:tcPr>
            <w:tcW w:w="4472" w:type="dxa"/>
            <w:vAlign w:val="center"/>
          </w:tcPr>
          <w:p w14:paraId="49022667" w14:textId="67733CB1" w:rsidR="00DC31F5" w:rsidRPr="007F43C8" w:rsidRDefault="00094E12"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 xml:space="preserve">Programmas formāts un tā aktualitāte, nepieciešamība reģionā, </w:t>
            </w:r>
            <w:r w:rsidR="002B58E2" w:rsidRPr="007F43C8">
              <w:rPr>
                <w:rFonts w:ascii="Times New Roman" w:hAnsi="Times New Roman"/>
                <w:sz w:val="24"/>
                <w:szCs w:val="24"/>
                <w:u w:val="single"/>
                <w:lang w:val="lv-LV"/>
              </w:rPr>
              <w:t xml:space="preserve">sasniedzamā </w:t>
            </w:r>
            <w:r w:rsidRPr="007F43C8">
              <w:rPr>
                <w:rFonts w:ascii="Times New Roman" w:hAnsi="Times New Roman"/>
                <w:sz w:val="24"/>
                <w:szCs w:val="24"/>
                <w:u w:val="single"/>
                <w:lang w:val="lv-LV"/>
              </w:rPr>
              <w:t>auditorija</w:t>
            </w:r>
          </w:p>
          <w:p w14:paraId="77DFC4E2" w14:textId="3E5E218C" w:rsidR="00B70203" w:rsidRPr="007F43C8" w:rsidRDefault="00674C01" w:rsidP="00DC31F5">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Tiek vērtēts pretendenta iesniegtais programmas attīstības plāns, kurā atspoguļota informācija par konkrētās programmas nepieciešamību reģionā, kā arī par mērķauditoriju, norādot, ar kādiem rīkiem to plānots sasniegt. </w:t>
            </w:r>
            <w:r w:rsidR="00C02567" w:rsidRPr="007F43C8">
              <w:rPr>
                <w:rFonts w:ascii="Times New Roman" w:hAnsi="Times New Roman"/>
                <w:sz w:val="24"/>
                <w:szCs w:val="24"/>
                <w:lang w:val="lv-LV"/>
              </w:rPr>
              <w:t>(0-4* punkti)</w:t>
            </w:r>
          </w:p>
        </w:tc>
        <w:tc>
          <w:tcPr>
            <w:tcW w:w="2978" w:type="dxa"/>
            <w:vAlign w:val="center"/>
          </w:tcPr>
          <w:p w14:paraId="5E91002B" w14:textId="77777777" w:rsidR="00BD0D9A" w:rsidRPr="007F43C8" w:rsidRDefault="00BD0D9A" w:rsidP="00974F6D">
            <w:pPr>
              <w:spacing w:line="276" w:lineRule="auto"/>
              <w:rPr>
                <w:rFonts w:ascii="Times New Roman" w:hAnsi="Times New Roman"/>
                <w:sz w:val="24"/>
                <w:szCs w:val="24"/>
                <w:lang w:val="lv-LV"/>
              </w:rPr>
            </w:pPr>
          </w:p>
        </w:tc>
      </w:tr>
      <w:tr w:rsidR="00094E12" w:rsidRPr="007F43C8" w14:paraId="0AC24A90" w14:textId="77777777" w:rsidTr="2E404C09">
        <w:tc>
          <w:tcPr>
            <w:tcW w:w="943" w:type="dxa"/>
            <w:vAlign w:val="center"/>
          </w:tcPr>
          <w:p w14:paraId="48EFDF4D" w14:textId="0EFCE53D" w:rsidR="00094E12" w:rsidRPr="007F43C8" w:rsidRDefault="00CC3B69"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3.</w:t>
            </w:r>
          </w:p>
        </w:tc>
        <w:tc>
          <w:tcPr>
            <w:tcW w:w="4472" w:type="dxa"/>
            <w:vAlign w:val="center"/>
          </w:tcPr>
          <w:p w14:paraId="34E463AB" w14:textId="77777777" w:rsidR="00DC31F5" w:rsidRPr="007F43C8" w:rsidRDefault="00094E12"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Finansiālais nodrošinājums, darbības ilgtspēja</w:t>
            </w:r>
          </w:p>
          <w:p w14:paraId="355663D1" w14:textId="56161747" w:rsidR="00094E12" w:rsidRPr="007F43C8" w:rsidRDefault="5AE8E25E" w:rsidP="00E62547">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rīcībā ir pietiek</w:t>
            </w:r>
            <w:r w:rsidR="024F6D4D" w:rsidRPr="2E404C09">
              <w:rPr>
                <w:rFonts w:ascii="Times New Roman" w:hAnsi="Times New Roman"/>
                <w:sz w:val="24"/>
                <w:szCs w:val="24"/>
                <w:lang w:val="lv-LV"/>
              </w:rPr>
              <w:t>ami</w:t>
            </w:r>
            <w:r w:rsidRPr="2E404C09">
              <w:rPr>
                <w:rFonts w:ascii="Times New Roman" w:hAnsi="Times New Roman"/>
                <w:sz w:val="24"/>
                <w:szCs w:val="24"/>
                <w:lang w:val="lv-LV"/>
              </w:rPr>
              <w:t xml:space="preserve"> </w:t>
            </w:r>
            <w:r w:rsidR="7E041203" w:rsidRPr="2E404C09">
              <w:rPr>
                <w:rFonts w:ascii="Times New Roman" w:hAnsi="Times New Roman"/>
                <w:sz w:val="24"/>
                <w:szCs w:val="24"/>
                <w:lang w:val="lv-LV"/>
              </w:rPr>
              <w:t>finansiālie resursi</w:t>
            </w:r>
            <w:r w:rsidR="0D32CBDE" w:rsidRPr="2E404C09">
              <w:rPr>
                <w:rFonts w:ascii="Times New Roman" w:hAnsi="Times New Roman"/>
                <w:sz w:val="24"/>
                <w:szCs w:val="24"/>
                <w:lang w:val="lv-LV"/>
              </w:rPr>
              <w:t xml:space="preserve"> (redzams bankas izziņā/gada pārskatā/operatīvajā bilancē)</w:t>
            </w:r>
            <w:r w:rsidRPr="2E404C09">
              <w:rPr>
                <w:rFonts w:ascii="Times New Roman" w:hAnsi="Times New Roman"/>
                <w:sz w:val="24"/>
                <w:szCs w:val="24"/>
                <w:lang w:val="lv-LV"/>
              </w:rPr>
              <w:t xml:space="preserve"> </w:t>
            </w:r>
            <w:r w:rsidR="24214B88" w:rsidRPr="2E404C09">
              <w:rPr>
                <w:rFonts w:ascii="Times New Roman" w:hAnsi="Times New Roman"/>
                <w:sz w:val="24"/>
                <w:szCs w:val="24"/>
                <w:lang w:val="lv-LV"/>
              </w:rPr>
              <w:t>(0-4* punkti)</w:t>
            </w:r>
          </w:p>
        </w:tc>
        <w:tc>
          <w:tcPr>
            <w:tcW w:w="2978" w:type="dxa"/>
            <w:vAlign w:val="center"/>
          </w:tcPr>
          <w:p w14:paraId="4E401068" w14:textId="77777777" w:rsidR="00094E12" w:rsidRPr="007F43C8" w:rsidRDefault="00094E12" w:rsidP="00974F6D">
            <w:pPr>
              <w:spacing w:line="276" w:lineRule="auto"/>
              <w:rPr>
                <w:rFonts w:ascii="Times New Roman" w:hAnsi="Times New Roman"/>
                <w:sz w:val="24"/>
                <w:szCs w:val="24"/>
                <w:lang w:val="lv-LV"/>
              </w:rPr>
            </w:pPr>
          </w:p>
        </w:tc>
      </w:tr>
      <w:tr w:rsidR="00CC3B69" w:rsidRPr="007F43C8" w14:paraId="33225B49" w14:textId="77777777" w:rsidTr="2E404C09">
        <w:tc>
          <w:tcPr>
            <w:tcW w:w="943" w:type="dxa"/>
            <w:vAlign w:val="center"/>
          </w:tcPr>
          <w:p w14:paraId="78296DFA" w14:textId="03D197D2" w:rsidR="00CC3B69" w:rsidRPr="007F43C8" w:rsidRDefault="002B58E2" w:rsidP="00CC3B69">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4</w:t>
            </w:r>
            <w:r w:rsidR="00CC3B69" w:rsidRPr="007F43C8">
              <w:rPr>
                <w:rFonts w:ascii="Times New Roman" w:hAnsi="Times New Roman"/>
                <w:sz w:val="24"/>
                <w:szCs w:val="24"/>
                <w:lang w:val="lv-LV"/>
              </w:rPr>
              <w:t>.</w:t>
            </w:r>
          </w:p>
        </w:tc>
        <w:tc>
          <w:tcPr>
            <w:tcW w:w="4472" w:type="dxa"/>
            <w:vAlign w:val="center"/>
          </w:tcPr>
          <w:p w14:paraId="4B87729F" w14:textId="792D2C2E" w:rsidR="00DC31F5" w:rsidRPr="007F43C8" w:rsidRDefault="78546CFC" w:rsidP="00DC31F5">
            <w:pPr>
              <w:spacing w:line="276" w:lineRule="auto"/>
              <w:jc w:val="both"/>
              <w:rPr>
                <w:rFonts w:ascii="Times New Roman" w:hAnsi="Times New Roman"/>
                <w:sz w:val="24"/>
                <w:szCs w:val="24"/>
                <w:u w:val="single"/>
                <w:lang w:val="lv-LV"/>
              </w:rPr>
            </w:pPr>
            <w:r w:rsidRPr="2E404C09">
              <w:rPr>
                <w:rFonts w:ascii="Times New Roman" w:hAnsi="Times New Roman"/>
                <w:sz w:val="24"/>
                <w:szCs w:val="24"/>
                <w:u w:val="single"/>
                <w:lang w:val="lv-LV"/>
              </w:rPr>
              <w:t xml:space="preserve">Konkursa </w:t>
            </w:r>
            <w:r w:rsidR="7F196410" w:rsidRPr="2E404C09">
              <w:rPr>
                <w:rFonts w:ascii="Times New Roman" w:hAnsi="Times New Roman"/>
                <w:sz w:val="24"/>
                <w:szCs w:val="24"/>
                <w:u w:val="single"/>
                <w:lang w:val="lv-LV"/>
              </w:rPr>
              <w:t>pretendenta</w:t>
            </w:r>
            <w:r w:rsidRPr="2E404C09">
              <w:rPr>
                <w:rFonts w:ascii="Times New Roman" w:hAnsi="Times New Roman"/>
                <w:sz w:val="24"/>
                <w:szCs w:val="24"/>
                <w:u w:val="single"/>
                <w:lang w:val="lv-LV"/>
              </w:rPr>
              <w:t xml:space="preserve"> līdzšinējā pieredze un kompetence</w:t>
            </w:r>
            <w:r w:rsidR="5AE8E25E" w:rsidRPr="2E404C09">
              <w:rPr>
                <w:rFonts w:ascii="Times New Roman" w:hAnsi="Times New Roman"/>
                <w:sz w:val="24"/>
                <w:szCs w:val="24"/>
                <w:u w:val="single"/>
                <w:lang w:val="lv-LV"/>
              </w:rPr>
              <w:t>, t.sk., radošā personāla pieredze un kompetence</w:t>
            </w:r>
          </w:p>
          <w:p w14:paraId="1FE44873" w14:textId="416AA0C5" w:rsidR="00CC3B69" w:rsidRPr="007F43C8" w:rsidRDefault="7F196410" w:rsidP="00DC31F5">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 xml:space="preserve">Pretendenta </w:t>
            </w:r>
            <w:r w:rsidR="5AE8E25E" w:rsidRPr="2E404C09">
              <w:rPr>
                <w:rFonts w:ascii="Times New Roman" w:hAnsi="Times New Roman"/>
                <w:sz w:val="24"/>
                <w:szCs w:val="24"/>
                <w:lang w:val="lv-LV"/>
              </w:rPr>
              <w:t xml:space="preserve">līdzšinējā </w:t>
            </w:r>
            <w:r w:rsidRPr="2E404C09">
              <w:rPr>
                <w:rFonts w:ascii="Times New Roman" w:hAnsi="Times New Roman"/>
                <w:sz w:val="24"/>
                <w:szCs w:val="24"/>
                <w:lang w:val="lv-LV"/>
              </w:rPr>
              <w:t>attīstība, būtiskākie sasniegum</w:t>
            </w:r>
            <w:r w:rsidR="0104B9B5" w:rsidRPr="2E404C09">
              <w:rPr>
                <w:rFonts w:ascii="Times New Roman" w:hAnsi="Times New Roman"/>
                <w:sz w:val="24"/>
                <w:szCs w:val="24"/>
                <w:lang w:val="lv-LV"/>
              </w:rPr>
              <w:t>i</w:t>
            </w:r>
            <w:r w:rsidRPr="2E404C09">
              <w:rPr>
                <w:rFonts w:ascii="Times New Roman" w:hAnsi="Times New Roman"/>
                <w:sz w:val="24"/>
                <w:szCs w:val="24"/>
                <w:lang w:val="lv-LV"/>
              </w:rPr>
              <w:t xml:space="preserve">, līdzšinējais pienesums sabiedrībai kopumā. </w:t>
            </w:r>
            <w:r w:rsidR="78546CFC" w:rsidRPr="2E404C09">
              <w:rPr>
                <w:rFonts w:ascii="Times New Roman" w:hAnsi="Times New Roman"/>
                <w:sz w:val="24"/>
                <w:szCs w:val="24"/>
                <w:lang w:val="lv-LV"/>
              </w:rPr>
              <w:t>(0-4 punkti)</w:t>
            </w:r>
          </w:p>
        </w:tc>
        <w:tc>
          <w:tcPr>
            <w:tcW w:w="2978" w:type="dxa"/>
            <w:vAlign w:val="center"/>
          </w:tcPr>
          <w:p w14:paraId="13BC1FF3" w14:textId="77777777" w:rsidR="00CC3B69" w:rsidRPr="007F43C8" w:rsidRDefault="00CC3B69" w:rsidP="00CC3B69">
            <w:pPr>
              <w:spacing w:line="276" w:lineRule="auto"/>
              <w:rPr>
                <w:rFonts w:ascii="Times New Roman" w:hAnsi="Times New Roman"/>
                <w:sz w:val="24"/>
                <w:szCs w:val="24"/>
                <w:lang w:val="lv-LV"/>
              </w:rPr>
            </w:pPr>
          </w:p>
        </w:tc>
      </w:tr>
      <w:tr w:rsidR="0088104D" w:rsidRPr="007F43C8" w14:paraId="4A2EAF0C" w14:textId="77777777" w:rsidTr="2E404C09">
        <w:tc>
          <w:tcPr>
            <w:tcW w:w="943" w:type="dxa"/>
            <w:vAlign w:val="center"/>
          </w:tcPr>
          <w:p w14:paraId="119C322B" w14:textId="6D96DF64" w:rsidR="0088104D" w:rsidRPr="007F43C8" w:rsidRDefault="002B58E2"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5</w:t>
            </w:r>
            <w:r w:rsidR="0088104D" w:rsidRPr="007F43C8">
              <w:rPr>
                <w:rFonts w:ascii="Times New Roman" w:hAnsi="Times New Roman"/>
                <w:sz w:val="24"/>
                <w:szCs w:val="24"/>
                <w:lang w:val="lv-LV"/>
              </w:rPr>
              <w:t>.</w:t>
            </w:r>
          </w:p>
        </w:tc>
        <w:tc>
          <w:tcPr>
            <w:tcW w:w="4472" w:type="dxa"/>
            <w:vAlign w:val="center"/>
          </w:tcPr>
          <w:p w14:paraId="701E8DFC" w14:textId="77777777" w:rsidR="00DC31F5" w:rsidRPr="007F43C8" w:rsidRDefault="00CC3B69"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Tehniskais nodrošinājums</w:t>
            </w:r>
          </w:p>
          <w:p w14:paraId="303D6607" w14:textId="705C7702" w:rsidR="005E3D56" w:rsidRPr="007F43C8" w:rsidRDefault="00A448C6" w:rsidP="00134991">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Pretendents ir apliecinājis, ka tam ir nepieciešamais resurss, lai nodrošinātu </w:t>
            </w:r>
            <w:r w:rsidR="00134991" w:rsidRPr="007F43C8">
              <w:rPr>
                <w:rFonts w:ascii="Times New Roman" w:hAnsi="Times New Roman"/>
                <w:sz w:val="24"/>
                <w:szCs w:val="24"/>
                <w:lang w:val="lv-LV"/>
              </w:rPr>
              <w:t>radio</w:t>
            </w:r>
            <w:r w:rsidR="007D6F46" w:rsidRPr="007F43C8">
              <w:rPr>
                <w:rFonts w:ascii="Times New Roman" w:hAnsi="Times New Roman"/>
                <w:sz w:val="24"/>
                <w:szCs w:val="24"/>
                <w:lang w:val="lv-LV"/>
              </w:rPr>
              <w:t xml:space="preserve"> programmas veidošanu vai</w:t>
            </w:r>
            <w:r w:rsidR="00134991" w:rsidRPr="007F43C8">
              <w:rPr>
                <w:rFonts w:ascii="Times New Roman" w:hAnsi="Times New Roman"/>
                <w:sz w:val="24"/>
                <w:szCs w:val="24"/>
                <w:lang w:val="lv-LV"/>
              </w:rPr>
              <w:t xml:space="preserve"> apraides aptveršanas zonas palielināšanu</w:t>
            </w:r>
            <w:r w:rsidR="00222A40" w:rsidRPr="007F43C8">
              <w:rPr>
                <w:rFonts w:ascii="Times New Roman" w:hAnsi="Times New Roman"/>
                <w:sz w:val="24"/>
                <w:szCs w:val="24"/>
                <w:lang w:val="lv-LV"/>
              </w:rPr>
              <w:t xml:space="preserve"> un</w:t>
            </w:r>
            <w:r w:rsidR="005E3D56" w:rsidRPr="007F43C8">
              <w:rPr>
                <w:rFonts w:ascii="Times New Roman" w:hAnsi="Times New Roman"/>
                <w:sz w:val="24"/>
                <w:szCs w:val="24"/>
                <w:lang w:val="lv-LV"/>
              </w:rPr>
              <w:t xml:space="preserve"> radio programmas </w:t>
            </w:r>
            <w:r w:rsidR="00134991" w:rsidRPr="007F43C8">
              <w:rPr>
                <w:rFonts w:ascii="Times New Roman" w:hAnsi="Times New Roman"/>
                <w:sz w:val="24"/>
                <w:szCs w:val="24"/>
                <w:lang w:val="lv-LV"/>
              </w:rPr>
              <w:t>apraidi</w:t>
            </w:r>
            <w:r w:rsidR="00222A40" w:rsidRPr="007F43C8">
              <w:rPr>
                <w:rFonts w:ascii="Times New Roman" w:hAnsi="Times New Roman"/>
                <w:sz w:val="24"/>
                <w:szCs w:val="24"/>
                <w:lang w:val="lv-LV"/>
              </w:rPr>
              <w:t>.</w:t>
            </w:r>
            <w:r w:rsidR="005E3D56" w:rsidRPr="007F43C8">
              <w:rPr>
                <w:rFonts w:ascii="Times New Roman" w:hAnsi="Times New Roman"/>
                <w:sz w:val="24"/>
                <w:szCs w:val="24"/>
                <w:lang w:val="lv-LV"/>
              </w:rPr>
              <w:t xml:space="preserve"> </w:t>
            </w:r>
            <w:r w:rsidR="00CC3B69" w:rsidRPr="007F43C8">
              <w:rPr>
                <w:rFonts w:ascii="Times New Roman" w:hAnsi="Times New Roman"/>
                <w:sz w:val="24"/>
                <w:szCs w:val="24"/>
                <w:lang w:val="lv-LV"/>
              </w:rPr>
              <w:t>(0-4 punkti)</w:t>
            </w:r>
          </w:p>
        </w:tc>
        <w:tc>
          <w:tcPr>
            <w:tcW w:w="2978" w:type="dxa"/>
            <w:vAlign w:val="center"/>
          </w:tcPr>
          <w:p w14:paraId="3E7FDC2E" w14:textId="77777777" w:rsidR="0088104D" w:rsidRPr="007F43C8" w:rsidRDefault="0088104D" w:rsidP="00F83685">
            <w:pPr>
              <w:spacing w:line="276" w:lineRule="auto"/>
              <w:rPr>
                <w:rFonts w:ascii="Times New Roman" w:hAnsi="Times New Roman"/>
                <w:sz w:val="24"/>
                <w:szCs w:val="24"/>
                <w:lang w:val="lv-LV"/>
              </w:rPr>
            </w:pPr>
          </w:p>
        </w:tc>
      </w:tr>
      <w:tr w:rsidR="00E62547" w:rsidRPr="007F43C8" w14:paraId="3CF307AF" w14:textId="77777777" w:rsidTr="2E404C09">
        <w:tc>
          <w:tcPr>
            <w:tcW w:w="5415" w:type="dxa"/>
            <w:gridSpan w:val="2"/>
            <w:vAlign w:val="center"/>
          </w:tcPr>
          <w:p w14:paraId="75333EBE" w14:textId="4664312D" w:rsidR="00E62547" w:rsidRPr="007F43C8" w:rsidRDefault="00E62547" w:rsidP="00E62547">
            <w:pPr>
              <w:spacing w:line="276" w:lineRule="auto"/>
              <w:jc w:val="right"/>
              <w:rPr>
                <w:rFonts w:ascii="Times New Roman" w:hAnsi="Times New Roman"/>
                <w:b/>
                <w:sz w:val="24"/>
                <w:szCs w:val="24"/>
                <w:u w:val="single"/>
                <w:lang w:val="lv-LV"/>
              </w:rPr>
            </w:pPr>
            <w:r w:rsidRPr="007F43C8">
              <w:rPr>
                <w:rFonts w:ascii="Times New Roman" w:hAnsi="Times New Roman"/>
                <w:b/>
                <w:sz w:val="24"/>
                <w:szCs w:val="24"/>
                <w:lang w:val="lv-LV"/>
              </w:rPr>
              <w:t>Punkti kopā</w:t>
            </w:r>
          </w:p>
        </w:tc>
        <w:tc>
          <w:tcPr>
            <w:tcW w:w="2978" w:type="dxa"/>
            <w:vAlign w:val="center"/>
          </w:tcPr>
          <w:p w14:paraId="49FAFE1A" w14:textId="77777777" w:rsidR="00E62547" w:rsidRPr="007F43C8" w:rsidRDefault="00E62547" w:rsidP="00F83685">
            <w:pPr>
              <w:spacing w:line="276" w:lineRule="auto"/>
              <w:rPr>
                <w:rFonts w:ascii="Times New Roman" w:hAnsi="Times New Roman"/>
                <w:sz w:val="24"/>
                <w:szCs w:val="24"/>
                <w:lang w:val="lv-LV"/>
              </w:rPr>
            </w:pPr>
          </w:p>
        </w:tc>
      </w:tr>
      <w:bookmarkEnd w:id="8"/>
    </w:tbl>
    <w:p w14:paraId="746C30AD" w14:textId="24D40F93" w:rsidR="00557B4B" w:rsidRPr="007559D3" w:rsidRDefault="00557B4B" w:rsidP="00F27F58">
      <w:pPr>
        <w:spacing w:line="276" w:lineRule="auto"/>
        <w:jc w:val="both"/>
        <w:rPr>
          <w:rFonts w:ascii="Times New Roman" w:hAnsi="Times New Roman"/>
          <w:sz w:val="24"/>
          <w:szCs w:val="24"/>
          <w:highlight w:val="yellow"/>
          <w:lang w:val="lv-LV"/>
        </w:rPr>
      </w:pPr>
    </w:p>
    <w:p w14:paraId="16046188" w14:textId="73FA6664" w:rsidR="00C02567" w:rsidRPr="007F43C8" w:rsidRDefault="00C02567" w:rsidP="00F27F58">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*Ja pretendents saņem tādu vērtējumu (Padomes locekļu vērtējums dalīts ar to Padomes locekļu skaitu, kas piedalās vērtēšanā), kas ir mazāks par </w:t>
      </w:r>
      <w:r w:rsidR="003B7AEA" w:rsidRPr="007F43C8">
        <w:rPr>
          <w:rFonts w:ascii="Times New Roman" w:hAnsi="Times New Roman"/>
          <w:sz w:val="24"/>
          <w:szCs w:val="24"/>
          <w:lang w:val="lv-LV"/>
        </w:rPr>
        <w:t>2</w:t>
      </w:r>
      <w:r w:rsidRPr="007F43C8">
        <w:rPr>
          <w:rFonts w:ascii="Times New Roman" w:hAnsi="Times New Roman"/>
          <w:sz w:val="24"/>
          <w:szCs w:val="24"/>
          <w:lang w:val="lv-LV"/>
        </w:rPr>
        <w:t xml:space="preserve"> punktiem (0-</w:t>
      </w:r>
      <w:r w:rsidR="003B7AEA" w:rsidRPr="007F43C8">
        <w:rPr>
          <w:rFonts w:ascii="Times New Roman" w:hAnsi="Times New Roman"/>
          <w:sz w:val="24"/>
          <w:szCs w:val="24"/>
          <w:lang w:val="lv-LV"/>
        </w:rPr>
        <w:t>1</w:t>
      </w:r>
      <w:r w:rsidRPr="007F43C8">
        <w:rPr>
          <w:rFonts w:ascii="Times New Roman" w:hAnsi="Times New Roman"/>
          <w:sz w:val="24"/>
          <w:szCs w:val="24"/>
          <w:lang w:val="lv-LV"/>
        </w:rPr>
        <w:t xml:space="preserve"> punkti), punktu skaits citiem noteiktajiem kritērijiem nav jānosaka, pārtraucot pretendenta pieteikuma vērtēšanu.</w:t>
      </w:r>
    </w:p>
    <w:p w14:paraId="1C3EA42C" w14:textId="1C95F55E" w:rsidR="002836AC" w:rsidRDefault="002836AC" w:rsidP="00F27F58">
      <w:pPr>
        <w:spacing w:line="276" w:lineRule="auto"/>
        <w:jc w:val="both"/>
        <w:rPr>
          <w:rFonts w:ascii="Times New Roman" w:hAnsi="Times New Roman"/>
          <w:sz w:val="24"/>
          <w:szCs w:val="24"/>
          <w:lang w:val="lv-LV"/>
        </w:rPr>
      </w:pPr>
    </w:p>
    <w:p w14:paraId="3FF2D065" w14:textId="77777777" w:rsidR="001D1A64" w:rsidRPr="007F43C8" w:rsidRDefault="001D1A64" w:rsidP="00F27F58">
      <w:pPr>
        <w:spacing w:line="276" w:lineRule="auto"/>
        <w:jc w:val="both"/>
        <w:rPr>
          <w:rFonts w:ascii="Times New Roman" w:hAnsi="Times New Roman"/>
          <w:sz w:val="24"/>
          <w:szCs w:val="24"/>
          <w:lang w:val="lv-LV"/>
        </w:rPr>
      </w:pPr>
    </w:p>
    <w:p w14:paraId="6D48D20A" w14:textId="77777777"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Vērtēšanas kritēriji:</w:t>
      </w:r>
    </w:p>
    <w:p w14:paraId="1DAEB070" w14:textId="7660831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0 punkti – netiek sniegta nekāda informācija vai informācija ir pilnībā neatbilstoša.</w:t>
      </w:r>
    </w:p>
    <w:p w14:paraId="51B37441" w14:textId="79FA2739"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1 punkts – piedāvājumā sniegtā informācija norāda, ka piedāvājumam ir būtiski trūkumi, lai sasniegtu noteikto rezultātu.</w:t>
      </w:r>
    </w:p>
    <w:p w14:paraId="6C7FCAF6" w14:textId="2F3A19D8"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2 punkti – piedāvājumā sniegtā informācija norāda, ka piedāvājumam ir daļēji trūkumi, lai sasniegtu noteikto rezultātu.</w:t>
      </w:r>
    </w:p>
    <w:p w14:paraId="7D9A280A" w14:textId="6841959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 xml:space="preserve">3 punkti – piedāvājumā sniegtā informācija </w:t>
      </w:r>
      <w:r w:rsidR="004C2BB0" w:rsidRPr="007F43C8">
        <w:rPr>
          <w:rFonts w:ascii="Times New Roman" w:hAnsi="Times New Roman"/>
          <w:sz w:val="24"/>
          <w:szCs w:val="24"/>
          <w:lang w:val="lv-LV"/>
        </w:rPr>
        <w:t>rada pārliecību</w:t>
      </w:r>
      <w:r w:rsidRPr="007F43C8">
        <w:rPr>
          <w:rFonts w:ascii="Times New Roman" w:hAnsi="Times New Roman"/>
          <w:sz w:val="24"/>
          <w:szCs w:val="24"/>
          <w:lang w:val="lv-LV"/>
        </w:rPr>
        <w:t>, ka noteiktais rezultāts tiks sasniegts.</w:t>
      </w:r>
    </w:p>
    <w:p w14:paraId="26FAF390" w14:textId="75A2E16E" w:rsidR="001B459F" w:rsidRPr="00281294"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4 punkti – piedāvājumā sniegtā informācija pilnībā un pārliecinoši norāda, ka rezultāts tiks sasniegts.</w:t>
      </w:r>
    </w:p>
    <w:p w14:paraId="04AF1FD7" w14:textId="77777777" w:rsidR="00D53636" w:rsidRPr="00281294" w:rsidRDefault="00D53636" w:rsidP="00C02567">
      <w:pPr>
        <w:spacing w:after="160" w:line="259" w:lineRule="auto"/>
        <w:jc w:val="both"/>
        <w:rPr>
          <w:rFonts w:ascii="Times New Roman" w:hAnsi="Times New Roman"/>
          <w:sz w:val="24"/>
          <w:szCs w:val="24"/>
          <w:lang w:val="lv-LV"/>
        </w:rPr>
      </w:pPr>
    </w:p>
    <w:sectPr w:rsidR="00D53636" w:rsidRPr="00281294" w:rsidSect="00E24837">
      <w:footerReference w:type="default" r:id="rId13"/>
      <w:pgSz w:w="11906" w:h="16838" w:code="9"/>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66F8B" w14:textId="77777777" w:rsidR="00A31ACB" w:rsidRDefault="00A31ACB" w:rsidP="00851A8C">
      <w:r>
        <w:separator/>
      </w:r>
    </w:p>
  </w:endnote>
  <w:endnote w:type="continuationSeparator" w:id="0">
    <w:p w14:paraId="2EFC5EB4" w14:textId="77777777" w:rsidR="00A31ACB" w:rsidRDefault="00A31ACB" w:rsidP="00851A8C">
      <w:r>
        <w:continuationSeparator/>
      </w:r>
    </w:p>
  </w:endnote>
  <w:endnote w:type="continuationNotice" w:id="1">
    <w:p w14:paraId="36408294" w14:textId="77777777" w:rsidR="00A31ACB" w:rsidRDefault="00A31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Pr>
            <w:rFonts w:ascii="Times New Roman" w:hAnsi="Times New Roman"/>
            <w:noProof/>
          </w:rPr>
          <w:t>7</w:t>
        </w:r>
        <w:r w:rsidRPr="009833AF">
          <w:rPr>
            <w:rFonts w:ascii="Times New Roman" w:hAnsi="Times New Roman"/>
            <w:noProof/>
          </w:rPr>
          <w:fldChar w:fldCharType="end"/>
        </w:r>
      </w:p>
    </w:sdtContent>
  </w:sdt>
  <w:p w14:paraId="6BCB1B73" w14:textId="77777777" w:rsidR="006421AE" w:rsidRDefault="0064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5FCD2" w14:textId="77777777" w:rsidR="00A31ACB" w:rsidRDefault="00A31ACB" w:rsidP="00851A8C">
      <w:r>
        <w:separator/>
      </w:r>
    </w:p>
  </w:footnote>
  <w:footnote w:type="continuationSeparator" w:id="0">
    <w:p w14:paraId="050AE4FB" w14:textId="77777777" w:rsidR="00A31ACB" w:rsidRDefault="00A31ACB" w:rsidP="00851A8C">
      <w:r>
        <w:continuationSeparator/>
      </w:r>
    </w:p>
  </w:footnote>
  <w:footnote w:type="continuationNotice" w:id="1">
    <w:p w14:paraId="0F8D4050" w14:textId="77777777" w:rsidR="00A31ACB" w:rsidRDefault="00A31A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2"/>
  </w:num>
  <w:num w:numId="5">
    <w:abstractNumId w:val="17"/>
  </w:num>
  <w:num w:numId="6">
    <w:abstractNumId w:val="9"/>
  </w:num>
  <w:num w:numId="7">
    <w:abstractNumId w:val="1"/>
  </w:num>
  <w:num w:numId="8">
    <w:abstractNumId w:val="6"/>
  </w:num>
  <w:num w:numId="9">
    <w:abstractNumId w:val="3"/>
  </w:num>
  <w:num w:numId="10">
    <w:abstractNumId w:val="0"/>
  </w:num>
  <w:num w:numId="11">
    <w:abstractNumId w:val="10"/>
  </w:num>
  <w:num w:numId="12">
    <w:abstractNumId w:val="8"/>
  </w:num>
  <w:num w:numId="13">
    <w:abstractNumId w:val="12"/>
  </w:num>
  <w:num w:numId="14">
    <w:abstractNumId w:val="15"/>
  </w:num>
  <w:num w:numId="15">
    <w:abstractNumId w:val="13"/>
  </w:num>
  <w:num w:numId="16">
    <w:abstractNumId w:val="1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1E"/>
    <w:rsid w:val="000053B0"/>
    <w:rsid w:val="00005607"/>
    <w:rsid w:val="00013181"/>
    <w:rsid w:val="0001391B"/>
    <w:rsid w:val="00022430"/>
    <w:rsid w:val="00023445"/>
    <w:rsid w:val="00026858"/>
    <w:rsid w:val="00026BD5"/>
    <w:rsid w:val="00027B96"/>
    <w:rsid w:val="00033A5B"/>
    <w:rsid w:val="000365E7"/>
    <w:rsid w:val="0004152F"/>
    <w:rsid w:val="00047472"/>
    <w:rsid w:val="000562CA"/>
    <w:rsid w:val="00060232"/>
    <w:rsid w:val="00060412"/>
    <w:rsid w:val="00060D98"/>
    <w:rsid w:val="00064759"/>
    <w:rsid w:val="00064EE6"/>
    <w:rsid w:val="0006725C"/>
    <w:rsid w:val="000767FA"/>
    <w:rsid w:val="00077DF2"/>
    <w:rsid w:val="000818E1"/>
    <w:rsid w:val="00084785"/>
    <w:rsid w:val="00084CB8"/>
    <w:rsid w:val="00084EAF"/>
    <w:rsid w:val="00091FDC"/>
    <w:rsid w:val="00094E12"/>
    <w:rsid w:val="00097345"/>
    <w:rsid w:val="000B17CB"/>
    <w:rsid w:val="000C20D6"/>
    <w:rsid w:val="000C2183"/>
    <w:rsid w:val="000D0969"/>
    <w:rsid w:val="000D5C71"/>
    <w:rsid w:val="000E3C1F"/>
    <w:rsid w:val="000E5865"/>
    <w:rsid w:val="000E7E59"/>
    <w:rsid w:val="000F1C77"/>
    <w:rsid w:val="000F7104"/>
    <w:rsid w:val="00102222"/>
    <w:rsid w:val="001051B5"/>
    <w:rsid w:val="0010676E"/>
    <w:rsid w:val="00111108"/>
    <w:rsid w:val="00111D10"/>
    <w:rsid w:val="00115BAD"/>
    <w:rsid w:val="001177DF"/>
    <w:rsid w:val="00122795"/>
    <w:rsid w:val="0013251B"/>
    <w:rsid w:val="00134991"/>
    <w:rsid w:val="001373C1"/>
    <w:rsid w:val="00137B71"/>
    <w:rsid w:val="001407D2"/>
    <w:rsid w:val="00151ADB"/>
    <w:rsid w:val="00157562"/>
    <w:rsid w:val="00157A49"/>
    <w:rsid w:val="001614A8"/>
    <w:rsid w:val="0017096C"/>
    <w:rsid w:val="0017370D"/>
    <w:rsid w:val="00173CA6"/>
    <w:rsid w:val="00175FA6"/>
    <w:rsid w:val="00176052"/>
    <w:rsid w:val="0017797D"/>
    <w:rsid w:val="001847EF"/>
    <w:rsid w:val="001855D9"/>
    <w:rsid w:val="001873C6"/>
    <w:rsid w:val="00195397"/>
    <w:rsid w:val="001A6A5F"/>
    <w:rsid w:val="001A6C83"/>
    <w:rsid w:val="001A7A32"/>
    <w:rsid w:val="001B2294"/>
    <w:rsid w:val="001B459F"/>
    <w:rsid w:val="001C121D"/>
    <w:rsid w:val="001C2B9F"/>
    <w:rsid w:val="001C548E"/>
    <w:rsid w:val="001D1A64"/>
    <w:rsid w:val="001E0699"/>
    <w:rsid w:val="001E16FD"/>
    <w:rsid w:val="001E5BD5"/>
    <w:rsid w:val="001F5BAA"/>
    <w:rsid w:val="00203797"/>
    <w:rsid w:val="00204469"/>
    <w:rsid w:val="002051FE"/>
    <w:rsid w:val="0020532F"/>
    <w:rsid w:val="00217552"/>
    <w:rsid w:val="00222A40"/>
    <w:rsid w:val="00225A60"/>
    <w:rsid w:val="0023438D"/>
    <w:rsid w:val="00242199"/>
    <w:rsid w:val="00245EA2"/>
    <w:rsid w:val="00254EBB"/>
    <w:rsid w:val="00256FFC"/>
    <w:rsid w:val="00261D77"/>
    <w:rsid w:val="0026403D"/>
    <w:rsid w:val="00267DF4"/>
    <w:rsid w:val="002713EA"/>
    <w:rsid w:val="0027716D"/>
    <w:rsid w:val="00281294"/>
    <w:rsid w:val="00282A0C"/>
    <w:rsid w:val="002836AC"/>
    <w:rsid w:val="00285736"/>
    <w:rsid w:val="0028744C"/>
    <w:rsid w:val="002974FD"/>
    <w:rsid w:val="002A4EAB"/>
    <w:rsid w:val="002B0F71"/>
    <w:rsid w:val="002B11BA"/>
    <w:rsid w:val="002B3CAB"/>
    <w:rsid w:val="002B58E2"/>
    <w:rsid w:val="002B6FCF"/>
    <w:rsid w:val="002C169B"/>
    <w:rsid w:val="002C1811"/>
    <w:rsid w:val="002C2BAF"/>
    <w:rsid w:val="002D2AD3"/>
    <w:rsid w:val="002E0477"/>
    <w:rsid w:val="00302C36"/>
    <w:rsid w:val="00304304"/>
    <w:rsid w:val="00304F77"/>
    <w:rsid w:val="00312EFA"/>
    <w:rsid w:val="0032430C"/>
    <w:rsid w:val="0032569C"/>
    <w:rsid w:val="00325A1B"/>
    <w:rsid w:val="003332CF"/>
    <w:rsid w:val="00334EFC"/>
    <w:rsid w:val="00335603"/>
    <w:rsid w:val="003445DF"/>
    <w:rsid w:val="00344A05"/>
    <w:rsid w:val="00345995"/>
    <w:rsid w:val="0034779D"/>
    <w:rsid w:val="003506F8"/>
    <w:rsid w:val="00353765"/>
    <w:rsid w:val="00353CBD"/>
    <w:rsid w:val="003767D1"/>
    <w:rsid w:val="0038237C"/>
    <w:rsid w:val="003832E5"/>
    <w:rsid w:val="003858C6"/>
    <w:rsid w:val="0038608D"/>
    <w:rsid w:val="00393D24"/>
    <w:rsid w:val="00393D87"/>
    <w:rsid w:val="00394577"/>
    <w:rsid w:val="003B020B"/>
    <w:rsid w:val="003B2CB0"/>
    <w:rsid w:val="003B36F2"/>
    <w:rsid w:val="003B6CBD"/>
    <w:rsid w:val="003B7352"/>
    <w:rsid w:val="003B7AEA"/>
    <w:rsid w:val="003C1465"/>
    <w:rsid w:val="003C1D8D"/>
    <w:rsid w:val="003C3CB4"/>
    <w:rsid w:val="003E1AF5"/>
    <w:rsid w:val="003E35A3"/>
    <w:rsid w:val="003E61C2"/>
    <w:rsid w:val="003F32C3"/>
    <w:rsid w:val="0040001D"/>
    <w:rsid w:val="00403876"/>
    <w:rsid w:val="004139D4"/>
    <w:rsid w:val="00416169"/>
    <w:rsid w:val="00417BF0"/>
    <w:rsid w:val="00430995"/>
    <w:rsid w:val="00430F82"/>
    <w:rsid w:val="004326EF"/>
    <w:rsid w:val="00443F8C"/>
    <w:rsid w:val="00445452"/>
    <w:rsid w:val="00452035"/>
    <w:rsid w:val="004542B0"/>
    <w:rsid w:val="00455493"/>
    <w:rsid w:val="004556A8"/>
    <w:rsid w:val="00456274"/>
    <w:rsid w:val="00456A92"/>
    <w:rsid w:val="00462C25"/>
    <w:rsid w:val="00464A37"/>
    <w:rsid w:val="00464EFE"/>
    <w:rsid w:val="0046635E"/>
    <w:rsid w:val="004663B6"/>
    <w:rsid w:val="00493699"/>
    <w:rsid w:val="00496464"/>
    <w:rsid w:val="0049758A"/>
    <w:rsid w:val="004A4A7D"/>
    <w:rsid w:val="004A6E1E"/>
    <w:rsid w:val="004B1BFD"/>
    <w:rsid w:val="004B376A"/>
    <w:rsid w:val="004B3EEC"/>
    <w:rsid w:val="004B4E8C"/>
    <w:rsid w:val="004B6EFA"/>
    <w:rsid w:val="004B70DF"/>
    <w:rsid w:val="004B737F"/>
    <w:rsid w:val="004C0861"/>
    <w:rsid w:val="004C1DBA"/>
    <w:rsid w:val="004C2BB0"/>
    <w:rsid w:val="004D09B3"/>
    <w:rsid w:val="004D7652"/>
    <w:rsid w:val="004D7BA3"/>
    <w:rsid w:val="004E76B4"/>
    <w:rsid w:val="004F2332"/>
    <w:rsid w:val="004F424A"/>
    <w:rsid w:val="00500968"/>
    <w:rsid w:val="00500997"/>
    <w:rsid w:val="00505B29"/>
    <w:rsid w:val="00511D8D"/>
    <w:rsid w:val="0051427E"/>
    <w:rsid w:val="00516AA4"/>
    <w:rsid w:val="00522EA8"/>
    <w:rsid w:val="005241BC"/>
    <w:rsid w:val="005261A9"/>
    <w:rsid w:val="005301FB"/>
    <w:rsid w:val="00530765"/>
    <w:rsid w:val="005404B8"/>
    <w:rsid w:val="005476ED"/>
    <w:rsid w:val="00553069"/>
    <w:rsid w:val="005539C7"/>
    <w:rsid w:val="00556D7C"/>
    <w:rsid w:val="00557B4B"/>
    <w:rsid w:val="005747EC"/>
    <w:rsid w:val="005762D5"/>
    <w:rsid w:val="00582B66"/>
    <w:rsid w:val="00584F30"/>
    <w:rsid w:val="005910CB"/>
    <w:rsid w:val="0059205C"/>
    <w:rsid w:val="00592B22"/>
    <w:rsid w:val="0059728E"/>
    <w:rsid w:val="00597795"/>
    <w:rsid w:val="005A3DE0"/>
    <w:rsid w:val="005A4BC4"/>
    <w:rsid w:val="005B41C0"/>
    <w:rsid w:val="005B5240"/>
    <w:rsid w:val="005B7E71"/>
    <w:rsid w:val="005C1EB4"/>
    <w:rsid w:val="005C54C3"/>
    <w:rsid w:val="005C5F06"/>
    <w:rsid w:val="005C7239"/>
    <w:rsid w:val="005D0E0B"/>
    <w:rsid w:val="005D15B1"/>
    <w:rsid w:val="005D7FCA"/>
    <w:rsid w:val="005E1B30"/>
    <w:rsid w:val="005E3D56"/>
    <w:rsid w:val="005E6C46"/>
    <w:rsid w:val="00605000"/>
    <w:rsid w:val="0060699E"/>
    <w:rsid w:val="00607634"/>
    <w:rsid w:val="006141AD"/>
    <w:rsid w:val="006169CB"/>
    <w:rsid w:val="00633569"/>
    <w:rsid w:val="006400B6"/>
    <w:rsid w:val="006421AE"/>
    <w:rsid w:val="006427C5"/>
    <w:rsid w:val="00643D27"/>
    <w:rsid w:val="00652118"/>
    <w:rsid w:val="00652D7B"/>
    <w:rsid w:val="006562C6"/>
    <w:rsid w:val="00657BD1"/>
    <w:rsid w:val="00660496"/>
    <w:rsid w:val="006635E5"/>
    <w:rsid w:val="00665A32"/>
    <w:rsid w:val="006674B8"/>
    <w:rsid w:val="006719DB"/>
    <w:rsid w:val="00674C01"/>
    <w:rsid w:val="00676084"/>
    <w:rsid w:val="00680116"/>
    <w:rsid w:val="00680CBE"/>
    <w:rsid w:val="006825D6"/>
    <w:rsid w:val="00683968"/>
    <w:rsid w:val="00683AFC"/>
    <w:rsid w:val="00686173"/>
    <w:rsid w:val="006A160E"/>
    <w:rsid w:val="006A1B09"/>
    <w:rsid w:val="006A38F9"/>
    <w:rsid w:val="006A3E37"/>
    <w:rsid w:val="006A5370"/>
    <w:rsid w:val="006B1FBD"/>
    <w:rsid w:val="006B2C87"/>
    <w:rsid w:val="006B4798"/>
    <w:rsid w:val="006B66F3"/>
    <w:rsid w:val="006D66F7"/>
    <w:rsid w:val="006E055B"/>
    <w:rsid w:val="006E18F0"/>
    <w:rsid w:val="006E34C2"/>
    <w:rsid w:val="006F28F0"/>
    <w:rsid w:val="006F5627"/>
    <w:rsid w:val="006F5928"/>
    <w:rsid w:val="006F5F0A"/>
    <w:rsid w:val="006F72EC"/>
    <w:rsid w:val="00706533"/>
    <w:rsid w:val="00707510"/>
    <w:rsid w:val="00712C47"/>
    <w:rsid w:val="00715EC3"/>
    <w:rsid w:val="00717DDA"/>
    <w:rsid w:val="0072313B"/>
    <w:rsid w:val="00730C50"/>
    <w:rsid w:val="0075228A"/>
    <w:rsid w:val="00753AD0"/>
    <w:rsid w:val="007559D3"/>
    <w:rsid w:val="0076017F"/>
    <w:rsid w:val="007642C8"/>
    <w:rsid w:val="00776C0F"/>
    <w:rsid w:val="0078067F"/>
    <w:rsid w:val="00783B25"/>
    <w:rsid w:val="0078426E"/>
    <w:rsid w:val="007871C8"/>
    <w:rsid w:val="00791120"/>
    <w:rsid w:val="0079359C"/>
    <w:rsid w:val="007944DF"/>
    <w:rsid w:val="0079693F"/>
    <w:rsid w:val="007A1888"/>
    <w:rsid w:val="007A197D"/>
    <w:rsid w:val="007A29DC"/>
    <w:rsid w:val="007A2B08"/>
    <w:rsid w:val="007B60D1"/>
    <w:rsid w:val="007C0F29"/>
    <w:rsid w:val="007C0FCB"/>
    <w:rsid w:val="007C3CC4"/>
    <w:rsid w:val="007C75A6"/>
    <w:rsid w:val="007D04F2"/>
    <w:rsid w:val="007D6F46"/>
    <w:rsid w:val="007E01B7"/>
    <w:rsid w:val="007E3F2B"/>
    <w:rsid w:val="007F18CE"/>
    <w:rsid w:val="007F43C8"/>
    <w:rsid w:val="007F6D6E"/>
    <w:rsid w:val="007F7742"/>
    <w:rsid w:val="00802267"/>
    <w:rsid w:val="008043A2"/>
    <w:rsid w:val="0080576D"/>
    <w:rsid w:val="0081405A"/>
    <w:rsid w:val="00817A4E"/>
    <w:rsid w:val="00823FA3"/>
    <w:rsid w:val="00831CD9"/>
    <w:rsid w:val="00844CF1"/>
    <w:rsid w:val="00851A8C"/>
    <w:rsid w:val="00854B9F"/>
    <w:rsid w:val="00861F51"/>
    <w:rsid w:val="008631F1"/>
    <w:rsid w:val="00863FE6"/>
    <w:rsid w:val="0088104D"/>
    <w:rsid w:val="00881821"/>
    <w:rsid w:val="00883289"/>
    <w:rsid w:val="00887ED5"/>
    <w:rsid w:val="008A5B67"/>
    <w:rsid w:val="008A74AE"/>
    <w:rsid w:val="008B1504"/>
    <w:rsid w:val="008B3365"/>
    <w:rsid w:val="008C2BB0"/>
    <w:rsid w:val="008C6E13"/>
    <w:rsid w:val="008C6E80"/>
    <w:rsid w:val="008D00C2"/>
    <w:rsid w:val="008D095E"/>
    <w:rsid w:val="008D17F6"/>
    <w:rsid w:val="008E0675"/>
    <w:rsid w:val="008E46AB"/>
    <w:rsid w:val="008F02BF"/>
    <w:rsid w:val="008F02DE"/>
    <w:rsid w:val="00900663"/>
    <w:rsid w:val="009038C5"/>
    <w:rsid w:val="00903F9A"/>
    <w:rsid w:val="00904E56"/>
    <w:rsid w:val="009063E2"/>
    <w:rsid w:val="00915AA3"/>
    <w:rsid w:val="009210F1"/>
    <w:rsid w:val="00922731"/>
    <w:rsid w:val="00935FF2"/>
    <w:rsid w:val="00937E0B"/>
    <w:rsid w:val="009409FB"/>
    <w:rsid w:val="009503C3"/>
    <w:rsid w:val="009520F6"/>
    <w:rsid w:val="00962CCB"/>
    <w:rsid w:val="00965ED8"/>
    <w:rsid w:val="009678C5"/>
    <w:rsid w:val="0097372B"/>
    <w:rsid w:val="00974F6D"/>
    <w:rsid w:val="0097710E"/>
    <w:rsid w:val="00980F50"/>
    <w:rsid w:val="009811F2"/>
    <w:rsid w:val="0098166D"/>
    <w:rsid w:val="009833AF"/>
    <w:rsid w:val="009852AD"/>
    <w:rsid w:val="00986164"/>
    <w:rsid w:val="00986801"/>
    <w:rsid w:val="00992703"/>
    <w:rsid w:val="00992DA9"/>
    <w:rsid w:val="00992E26"/>
    <w:rsid w:val="00996702"/>
    <w:rsid w:val="009A4564"/>
    <w:rsid w:val="009A7874"/>
    <w:rsid w:val="009B1E99"/>
    <w:rsid w:val="009B5CB0"/>
    <w:rsid w:val="009B76B2"/>
    <w:rsid w:val="009C0192"/>
    <w:rsid w:val="009C0659"/>
    <w:rsid w:val="009C6DB8"/>
    <w:rsid w:val="009D08DA"/>
    <w:rsid w:val="009D3696"/>
    <w:rsid w:val="009D36B3"/>
    <w:rsid w:val="009D724B"/>
    <w:rsid w:val="009E1B5F"/>
    <w:rsid w:val="009E5100"/>
    <w:rsid w:val="009E5A73"/>
    <w:rsid w:val="009E65E4"/>
    <w:rsid w:val="009F40AD"/>
    <w:rsid w:val="009F62ED"/>
    <w:rsid w:val="009F73D7"/>
    <w:rsid w:val="009F77DA"/>
    <w:rsid w:val="009F77E5"/>
    <w:rsid w:val="00A028C2"/>
    <w:rsid w:val="00A12B6F"/>
    <w:rsid w:val="00A144C7"/>
    <w:rsid w:val="00A16AB7"/>
    <w:rsid w:val="00A31ACB"/>
    <w:rsid w:val="00A32B80"/>
    <w:rsid w:val="00A33D38"/>
    <w:rsid w:val="00A3743C"/>
    <w:rsid w:val="00A432A4"/>
    <w:rsid w:val="00A4394A"/>
    <w:rsid w:val="00A448C6"/>
    <w:rsid w:val="00A44D91"/>
    <w:rsid w:val="00A47FD4"/>
    <w:rsid w:val="00A514A6"/>
    <w:rsid w:val="00A53D93"/>
    <w:rsid w:val="00A54405"/>
    <w:rsid w:val="00A60229"/>
    <w:rsid w:val="00A61005"/>
    <w:rsid w:val="00A64700"/>
    <w:rsid w:val="00A67840"/>
    <w:rsid w:val="00A77D3A"/>
    <w:rsid w:val="00A93980"/>
    <w:rsid w:val="00A96132"/>
    <w:rsid w:val="00AC1790"/>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3F99"/>
    <w:rsid w:val="00B0503A"/>
    <w:rsid w:val="00B06398"/>
    <w:rsid w:val="00B10B17"/>
    <w:rsid w:val="00B14937"/>
    <w:rsid w:val="00B150C5"/>
    <w:rsid w:val="00B16870"/>
    <w:rsid w:val="00B218A1"/>
    <w:rsid w:val="00B2517F"/>
    <w:rsid w:val="00B26656"/>
    <w:rsid w:val="00B311E3"/>
    <w:rsid w:val="00B336D3"/>
    <w:rsid w:val="00B34B52"/>
    <w:rsid w:val="00B35A57"/>
    <w:rsid w:val="00B3663D"/>
    <w:rsid w:val="00B47806"/>
    <w:rsid w:val="00B50C7E"/>
    <w:rsid w:val="00B61722"/>
    <w:rsid w:val="00B62C94"/>
    <w:rsid w:val="00B62D5C"/>
    <w:rsid w:val="00B70203"/>
    <w:rsid w:val="00B752F2"/>
    <w:rsid w:val="00B84D1C"/>
    <w:rsid w:val="00B86989"/>
    <w:rsid w:val="00B9271F"/>
    <w:rsid w:val="00B93346"/>
    <w:rsid w:val="00B95E6D"/>
    <w:rsid w:val="00B96A0E"/>
    <w:rsid w:val="00B96A14"/>
    <w:rsid w:val="00BA15C3"/>
    <w:rsid w:val="00BA2126"/>
    <w:rsid w:val="00BB070A"/>
    <w:rsid w:val="00BC36DC"/>
    <w:rsid w:val="00BC6426"/>
    <w:rsid w:val="00BD0D9A"/>
    <w:rsid w:val="00BD6103"/>
    <w:rsid w:val="00BE0E56"/>
    <w:rsid w:val="00BE4C84"/>
    <w:rsid w:val="00BE5BEE"/>
    <w:rsid w:val="00BF50A2"/>
    <w:rsid w:val="00BF54F5"/>
    <w:rsid w:val="00BF653C"/>
    <w:rsid w:val="00C0013C"/>
    <w:rsid w:val="00C02567"/>
    <w:rsid w:val="00C03BB3"/>
    <w:rsid w:val="00C05628"/>
    <w:rsid w:val="00C13639"/>
    <w:rsid w:val="00C16935"/>
    <w:rsid w:val="00C16EE7"/>
    <w:rsid w:val="00C22039"/>
    <w:rsid w:val="00C22A22"/>
    <w:rsid w:val="00C24C08"/>
    <w:rsid w:val="00C32CE5"/>
    <w:rsid w:val="00C367F4"/>
    <w:rsid w:val="00C37283"/>
    <w:rsid w:val="00C474BD"/>
    <w:rsid w:val="00C50A2C"/>
    <w:rsid w:val="00C61853"/>
    <w:rsid w:val="00C65A3E"/>
    <w:rsid w:val="00C709AD"/>
    <w:rsid w:val="00C82B99"/>
    <w:rsid w:val="00C84CB1"/>
    <w:rsid w:val="00C87C7D"/>
    <w:rsid w:val="00C909A9"/>
    <w:rsid w:val="00C931D3"/>
    <w:rsid w:val="00C93AFF"/>
    <w:rsid w:val="00C95D4D"/>
    <w:rsid w:val="00CA0E9F"/>
    <w:rsid w:val="00CB32B6"/>
    <w:rsid w:val="00CC0931"/>
    <w:rsid w:val="00CC0A2C"/>
    <w:rsid w:val="00CC3B69"/>
    <w:rsid w:val="00CD08B4"/>
    <w:rsid w:val="00CE1068"/>
    <w:rsid w:val="00CE5F95"/>
    <w:rsid w:val="00CF22E2"/>
    <w:rsid w:val="00CF272F"/>
    <w:rsid w:val="00CF4A40"/>
    <w:rsid w:val="00CF600A"/>
    <w:rsid w:val="00CF697E"/>
    <w:rsid w:val="00D058CD"/>
    <w:rsid w:val="00D05957"/>
    <w:rsid w:val="00D137F8"/>
    <w:rsid w:val="00D14021"/>
    <w:rsid w:val="00D14A8A"/>
    <w:rsid w:val="00D14D96"/>
    <w:rsid w:val="00D15318"/>
    <w:rsid w:val="00D1553A"/>
    <w:rsid w:val="00D1673A"/>
    <w:rsid w:val="00D216DA"/>
    <w:rsid w:val="00D232CA"/>
    <w:rsid w:val="00D3513D"/>
    <w:rsid w:val="00D4236A"/>
    <w:rsid w:val="00D42F9B"/>
    <w:rsid w:val="00D44BAE"/>
    <w:rsid w:val="00D50165"/>
    <w:rsid w:val="00D51B02"/>
    <w:rsid w:val="00D53636"/>
    <w:rsid w:val="00D5365B"/>
    <w:rsid w:val="00D55622"/>
    <w:rsid w:val="00D63B0C"/>
    <w:rsid w:val="00D6453C"/>
    <w:rsid w:val="00D650E6"/>
    <w:rsid w:val="00D75846"/>
    <w:rsid w:val="00D7680F"/>
    <w:rsid w:val="00D81647"/>
    <w:rsid w:val="00D87982"/>
    <w:rsid w:val="00D94571"/>
    <w:rsid w:val="00D95951"/>
    <w:rsid w:val="00DA1F46"/>
    <w:rsid w:val="00DA2B2C"/>
    <w:rsid w:val="00DA58DE"/>
    <w:rsid w:val="00DB0C95"/>
    <w:rsid w:val="00DB2643"/>
    <w:rsid w:val="00DB3606"/>
    <w:rsid w:val="00DB70AE"/>
    <w:rsid w:val="00DB7926"/>
    <w:rsid w:val="00DC31F5"/>
    <w:rsid w:val="00DC37EE"/>
    <w:rsid w:val="00DC5D0F"/>
    <w:rsid w:val="00DC5DBE"/>
    <w:rsid w:val="00DC7BAD"/>
    <w:rsid w:val="00DD6938"/>
    <w:rsid w:val="00DE2C49"/>
    <w:rsid w:val="00DE391E"/>
    <w:rsid w:val="00DF195B"/>
    <w:rsid w:val="00DF5121"/>
    <w:rsid w:val="00E00C7F"/>
    <w:rsid w:val="00E06260"/>
    <w:rsid w:val="00E12EF0"/>
    <w:rsid w:val="00E13082"/>
    <w:rsid w:val="00E1494E"/>
    <w:rsid w:val="00E16ED1"/>
    <w:rsid w:val="00E24837"/>
    <w:rsid w:val="00E31716"/>
    <w:rsid w:val="00E31B51"/>
    <w:rsid w:val="00E354BC"/>
    <w:rsid w:val="00E45C9A"/>
    <w:rsid w:val="00E52D93"/>
    <w:rsid w:val="00E54D12"/>
    <w:rsid w:val="00E56DCF"/>
    <w:rsid w:val="00E6197D"/>
    <w:rsid w:val="00E62547"/>
    <w:rsid w:val="00E63DC9"/>
    <w:rsid w:val="00E6689E"/>
    <w:rsid w:val="00E73356"/>
    <w:rsid w:val="00E87E24"/>
    <w:rsid w:val="00E9701B"/>
    <w:rsid w:val="00EA22F2"/>
    <w:rsid w:val="00EA402D"/>
    <w:rsid w:val="00EA6079"/>
    <w:rsid w:val="00EB1F51"/>
    <w:rsid w:val="00EB34F4"/>
    <w:rsid w:val="00EB3CAC"/>
    <w:rsid w:val="00EC3E16"/>
    <w:rsid w:val="00EC6A8C"/>
    <w:rsid w:val="00EC76CA"/>
    <w:rsid w:val="00ED0B1F"/>
    <w:rsid w:val="00ED249A"/>
    <w:rsid w:val="00ED372D"/>
    <w:rsid w:val="00ED4F4F"/>
    <w:rsid w:val="00EF13EE"/>
    <w:rsid w:val="00EF1C93"/>
    <w:rsid w:val="00EF66C0"/>
    <w:rsid w:val="00F03C58"/>
    <w:rsid w:val="00F063AA"/>
    <w:rsid w:val="00F06668"/>
    <w:rsid w:val="00F1441F"/>
    <w:rsid w:val="00F17DB8"/>
    <w:rsid w:val="00F24A4C"/>
    <w:rsid w:val="00F25E11"/>
    <w:rsid w:val="00F27B5F"/>
    <w:rsid w:val="00F27F58"/>
    <w:rsid w:val="00F31099"/>
    <w:rsid w:val="00F365F0"/>
    <w:rsid w:val="00F379AB"/>
    <w:rsid w:val="00F37C7D"/>
    <w:rsid w:val="00F40BAC"/>
    <w:rsid w:val="00F447DD"/>
    <w:rsid w:val="00F44A86"/>
    <w:rsid w:val="00F45483"/>
    <w:rsid w:val="00F46A9C"/>
    <w:rsid w:val="00F5013B"/>
    <w:rsid w:val="00F53382"/>
    <w:rsid w:val="00F56A11"/>
    <w:rsid w:val="00F650F1"/>
    <w:rsid w:val="00F651C8"/>
    <w:rsid w:val="00F71EE0"/>
    <w:rsid w:val="00F75FCB"/>
    <w:rsid w:val="00F815E0"/>
    <w:rsid w:val="00F81E1B"/>
    <w:rsid w:val="00F83685"/>
    <w:rsid w:val="00F85FBD"/>
    <w:rsid w:val="00F91603"/>
    <w:rsid w:val="00F9337B"/>
    <w:rsid w:val="00FA1AE3"/>
    <w:rsid w:val="00FA2529"/>
    <w:rsid w:val="00FA7C3B"/>
    <w:rsid w:val="00FB179F"/>
    <w:rsid w:val="00FC02B4"/>
    <w:rsid w:val="00FC5D8C"/>
    <w:rsid w:val="00FE033D"/>
    <w:rsid w:val="00FE1EED"/>
    <w:rsid w:val="00FE2CDD"/>
    <w:rsid w:val="00FE7078"/>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224"/>
  <w15:chartTrackingRefBased/>
  <w15:docId w15:val="{D44BC037-A337-4427-8DCD-5CA9825F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semiHidden/>
    <w:unhideWhenUsed/>
    <w:rsid w:val="00851A8C"/>
    <w:rPr>
      <w:sz w:val="20"/>
    </w:rPr>
  </w:style>
  <w:style w:type="character" w:customStyle="1" w:styleId="CommentTextChar">
    <w:name w:val="Comment Text Char"/>
    <w:basedOn w:val="DefaultParagraphFont"/>
    <w:link w:val="CommentText"/>
    <w:uiPriority w:val="99"/>
    <w:semiHidden/>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styleId="UnresolvedMention">
    <w:name w:val="Unresolved Mention"/>
    <w:basedOn w:val="DefaultParagraphFont"/>
    <w:uiPriority w:val="99"/>
    <w:semiHidden/>
    <w:unhideWhenUsed/>
    <w:rsid w:val="00333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plpadome@neplpadom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plpadome.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0" ma:contentTypeDescription="Izveidot jaunu dokumentu." ma:contentTypeScope="" ma:versionID="d71f3f473e3004c4f6436922498818b8">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ad8936f8b40532955417d0c77c04a69c"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6BA04-C84F-4A6A-9E64-5B7962B6EB53}">
  <ds:schemaRefs>
    <ds:schemaRef ds:uri="http://schemas.openxmlformats.org/officeDocument/2006/bibliography"/>
  </ds:schemaRefs>
</ds:datastoreItem>
</file>

<file path=customXml/itemProps2.xml><?xml version="1.0" encoding="utf-8"?>
<ds:datastoreItem xmlns:ds="http://schemas.openxmlformats.org/officeDocument/2006/customXml" ds:itemID="{380F7DB6-CAF7-4391-8ABD-B0451EF4D5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1F47C7-39B2-4913-B4C7-1BFFAA37AC0D}">
  <ds:schemaRefs>
    <ds:schemaRef ds:uri="http://schemas.microsoft.com/sharepoint/v3/contenttype/forms"/>
  </ds:schemaRefs>
</ds:datastoreItem>
</file>

<file path=customXml/itemProps4.xml><?xml version="1.0" encoding="utf-8"?>
<ds:datastoreItem xmlns:ds="http://schemas.openxmlformats.org/officeDocument/2006/customXml" ds:itemID="{2E260DE7-6E02-43CD-A6EF-8FEC88EBB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1631</Words>
  <Characters>9298</Characters>
  <Application>Microsoft Office Word</Application>
  <DocSecurity>4</DocSecurity>
  <Lines>77</Lines>
  <Paragraphs>21</Paragraphs>
  <ScaleCrop>false</ScaleCrop>
  <Company/>
  <LinksUpToDate>false</LinksUpToDate>
  <CharactersWithSpaces>10908</CharactersWithSpaces>
  <SharedDoc>false</SharedDoc>
  <HLinks>
    <vt:vector size="12" baseType="variant">
      <vt:variant>
        <vt:i4>4915297</vt:i4>
      </vt:variant>
      <vt:variant>
        <vt:i4>3</vt:i4>
      </vt:variant>
      <vt:variant>
        <vt:i4>0</vt:i4>
      </vt:variant>
      <vt:variant>
        <vt:i4>5</vt:i4>
      </vt:variant>
      <vt:variant>
        <vt:lpwstr>mailto:neplpadome@neplpadome.lv</vt:lpwstr>
      </vt:variant>
      <vt:variant>
        <vt:lpwstr/>
      </vt:variant>
      <vt:variant>
        <vt:i4>1310814</vt:i4>
      </vt:variant>
      <vt:variant>
        <vt:i4>0</vt:i4>
      </vt:variant>
      <vt:variant>
        <vt:i4>0</vt:i4>
      </vt:variant>
      <vt:variant>
        <vt:i4>5</vt:i4>
      </vt:variant>
      <vt:variant>
        <vt:lpwstr>http://www.neplpadome.lv/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Irbe</dc:creator>
  <cp:keywords/>
  <dc:description/>
  <cp:lastModifiedBy>Aurēlija Ieva Druviete</cp:lastModifiedBy>
  <cp:revision>51</cp:revision>
  <cp:lastPrinted>2018-06-26T06:55:00Z</cp:lastPrinted>
  <dcterms:created xsi:type="dcterms:W3CDTF">2020-08-06T02:46:00Z</dcterms:created>
  <dcterms:modified xsi:type="dcterms:W3CDTF">2020-08-06T21:34:00Z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0x010100D8BC397DCC98F74D93B57CAFE686A39C</vt:lpwstr>
  </property>
</Properties>
</file>