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242EC1" w:rsidRDefault="00B145FE">
      <w:pPr>
        <w:jc w:val="right"/>
        <w:rPr>
          <w:rFonts w:ascii="Times New Roman" w:hAnsi="Times New Roman"/>
          <w:i/>
          <w:sz w:val="24"/>
          <w:lang w:val="lv-LV"/>
        </w:rPr>
      </w:pPr>
      <w:r w:rsidRPr="00242EC1">
        <w:rPr>
          <w:rFonts w:ascii="Times New Roman" w:hAnsi="Times New Roman"/>
          <w:i/>
          <w:sz w:val="24"/>
          <w:lang w:val="lv-LV"/>
        </w:rPr>
        <w:t>APSTIPRINĀTS</w:t>
      </w:r>
    </w:p>
    <w:p w14:paraId="5ACC0821" w14:textId="7009D36F" w:rsidR="0021032F" w:rsidRPr="00242EC1" w:rsidRDefault="0021032F">
      <w:pPr>
        <w:jc w:val="right"/>
        <w:rPr>
          <w:rFonts w:ascii="Times New Roman" w:hAnsi="Times New Roman" w:cs="Times New Roman"/>
          <w:i/>
          <w:sz w:val="24"/>
          <w:szCs w:val="24"/>
          <w:lang w:val="lv-LV"/>
        </w:rPr>
      </w:pPr>
      <w:r w:rsidRPr="00242EC1">
        <w:rPr>
          <w:rFonts w:ascii="Times New Roman" w:hAnsi="Times New Roman" w:cs="Times New Roman"/>
          <w:i/>
          <w:sz w:val="24"/>
          <w:szCs w:val="24"/>
          <w:lang w:val="lv-LV"/>
        </w:rPr>
        <w:t>ar</w:t>
      </w:r>
      <w:r w:rsidR="00B145FE" w:rsidRPr="00242EC1">
        <w:rPr>
          <w:rFonts w:ascii="Times New Roman" w:hAnsi="Times New Roman"/>
          <w:i/>
          <w:sz w:val="24"/>
          <w:lang w:val="lv-LV"/>
        </w:rPr>
        <w:t xml:space="preserve"> Nacionālās elektronisko plašsaziņas līdzekļu</w:t>
      </w:r>
    </w:p>
    <w:p w14:paraId="6CA8D393" w14:textId="291BE248" w:rsidR="00B145FE" w:rsidRPr="00242EC1" w:rsidRDefault="00B145FE">
      <w:pPr>
        <w:jc w:val="right"/>
        <w:rPr>
          <w:rFonts w:ascii="Times New Roman" w:hAnsi="Times New Roman" w:cs="Times New Roman"/>
          <w:i/>
          <w:sz w:val="24"/>
          <w:szCs w:val="24"/>
          <w:lang w:val="lv-LV"/>
        </w:rPr>
      </w:pPr>
      <w:r w:rsidRPr="00242EC1">
        <w:rPr>
          <w:rFonts w:ascii="Times New Roman" w:hAnsi="Times New Roman"/>
          <w:i/>
          <w:sz w:val="24"/>
          <w:szCs w:val="24"/>
          <w:lang w:val="lv-LV"/>
        </w:rPr>
        <w:t xml:space="preserve"> padomes</w:t>
      </w:r>
      <w:r w:rsidR="0021032F" w:rsidRPr="00242EC1">
        <w:rPr>
          <w:rFonts w:ascii="Times New Roman" w:hAnsi="Times New Roman" w:cs="Times New Roman"/>
          <w:i/>
          <w:sz w:val="24"/>
          <w:szCs w:val="24"/>
          <w:lang w:val="lv-LV"/>
        </w:rPr>
        <w:t xml:space="preserve"> </w:t>
      </w:r>
      <w:r w:rsidR="0088362A" w:rsidRPr="00242EC1">
        <w:rPr>
          <w:rFonts w:ascii="Times New Roman" w:hAnsi="Times New Roman"/>
          <w:i/>
          <w:sz w:val="24"/>
          <w:szCs w:val="24"/>
          <w:lang w:val="lv-LV"/>
        </w:rPr>
        <w:t>2020</w:t>
      </w:r>
      <w:r w:rsidRPr="00242EC1">
        <w:rPr>
          <w:rFonts w:ascii="Times New Roman" w:hAnsi="Times New Roman"/>
          <w:i/>
          <w:sz w:val="24"/>
          <w:szCs w:val="24"/>
          <w:lang w:val="lv-LV"/>
        </w:rPr>
        <w:t>.gada</w:t>
      </w:r>
      <w:r w:rsidR="0088362A" w:rsidRPr="00242EC1">
        <w:rPr>
          <w:rFonts w:ascii="Times New Roman" w:hAnsi="Times New Roman"/>
          <w:i/>
          <w:sz w:val="24"/>
          <w:szCs w:val="24"/>
          <w:lang w:val="lv-LV"/>
        </w:rPr>
        <w:t xml:space="preserve"> </w:t>
      </w:r>
      <w:r w:rsidR="00F87B49" w:rsidRPr="00242EC1">
        <w:rPr>
          <w:rFonts w:ascii="Times New Roman" w:hAnsi="Times New Roman"/>
          <w:i/>
          <w:sz w:val="24"/>
          <w:szCs w:val="24"/>
          <w:lang w:val="lv-LV"/>
        </w:rPr>
        <w:t>9.</w:t>
      </w:r>
      <w:r w:rsidR="61086296" w:rsidRPr="00242EC1">
        <w:rPr>
          <w:rFonts w:ascii="Times New Roman" w:hAnsi="Times New Roman"/>
          <w:i/>
          <w:sz w:val="24"/>
          <w:szCs w:val="24"/>
          <w:lang w:val="lv-LV"/>
        </w:rPr>
        <w:t>jūlija</w:t>
      </w:r>
      <w:r w:rsidRPr="00242EC1">
        <w:rPr>
          <w:rFonts w:ascii="Times New Roman" w:hAnsi="Times New Roman"/>
          <w:i/>
          <w:sz w:val="24"/>
          <w:szCs w:val="24"/>
          <w:lang w:val="lv-LV"/>
        </w:rPr>
        <w:t xml:space="preserve"> lēmumu Nr</w:t>
      </w:r>
      <w:r w:rsidR="0021032F" w:rsidRPr="00242EC1">
        <w:rPr>
          <w:rFonts w:ascii="Times New Roman" w:hAnsi="Times New Roman" w:cs="Times New Roman"/>
          <w:i/>
          <w:iCs/>
          <w:sz w:val="24"/>
          <w:szCs w:val="24"/>
          <w:lang w:val="lv-LV"/>
        </w:rPr>
        <w:t>.</w:t>
      </w:r>
      <w:r w:rsidR="001763B7" w:rsidRPr="00242EC1">
        <w:rPr>
          <w:rFonts w:ascii="Times New Roman" w:hAnsi="Times New Roman" w:cs="Times New Roman"/>
          <w:i/>
          <w:iCs/>
          <w:sz w:val="24"/>
          <w:szCs w:val="24"/>
          <w:lang w:val="lv-LV"/>
        </w:rPr>
        <w:t>229</w:t>
      </w:r>
    </w:p>
    <w:p w14:paraId="095677FD" w14:textId="77777777" w:rsidR="00B145FE" w:rsidRPr="00242EC1" w:rsidRDefault="00B145FE">
      <w:pPr>
        <w:jc w:val="right"/>
        <w:rPr>
          <w:sz w:val="24"/>
          <w:szCs w:val="24"/>
          <w:lang w:val="lv-LV"/>
        </w:rPr>
      </w:pPr>
    </w:p>
    <w:p w14:paraId="5545EBCB" w14:textId="77777777" w:rsidR="00B145FE" w:rsidRPr="00242EC1" w:rsidRDefault="00B145FE">
      <w:pPr>
        <w:jc w:val="center"/>
        <w:rPr>
          <w:rFonts w:ascii="Times New Roman" w:hAnsi="Times New Roman"/>
          <w:sz w:val="24"/>
          <w:lang w:val="lv-LV"/>
        </w:rPr>
      </w:pPr>
      <w:r w:rsidRPr="00242EC1">
        <w:rPr>
          <w:rFonts w:ascii="Times New Roman" w:hAnsi="Times New Roman"/>
          <w:sz w:val="24"/>
          <w:lang w:val="lv-LV"/>
        </w:rPr>
        <w:t>Nacionālās elektronisko plašsaziņas līdzekļu padomes</w:t>
      </w:r>
    </w:p>
    <w:p w14:paraId="76739E23" w14:textId="3CCDF1FC" w:rsidR="00B145FE" w:rsidRPr="00242EC1" w:rsidRDefault="0089411B">
      <w:pPr>
        <w:jc w:val="center"/>
        <w:rPr>
          <w:rFonts w:ascii="Times New Roman" w:hAnsi="Times New Roman"/>
          <w:sz w:val="24"/>
          <w:lang w:val="lv-LV"/>
        </w:rPr>
      </w:pPr>
      <w:bookmarkStart w:id="0" w:name="_Hlk536111493"/>
      <w:r w:rsidRPr="00242EC1">
        <w:rPr>
          <w:rFonts w:ascii="Times New Roman" w:hAnsi="Times New Roman" w:cs="Times New Roman"/>
          <w:sz w:val="24"/>
          <w:szCs w:val="24"/>
          <w:lang w:val="lv-LV"/>
        </w:rPr>
        <w:t>k</w:t>
      </w:r>
      <w:r w:rsidR="0021032F" w:rsidRPr="00242EC1">
        <w:rPr>
          <w:rFonts w:ascii="Times New Roman" w:hAnsi="Times New Roman" w:cs="Times New Roman"/>
          <w:sz w:val="24"/>
          <w:szCs w:val="24"/>
          <w:lang w:val="lv-LV"/>
        </w:rPr>
        <w:t>onkursa</w:t>
      </w:r>
      <w:r w:rsidR="00B145FE" w:rsidRPr="00242EC1">
        <w:rPr>
          <w:rFonts w:ascii="Times New Roman" w:hAnsi="Times New Roman"/>
          <w:sz w:val="24"/>
          <w:lang w:val="lv-LV"/>
        </w:rPr>
        <w:t xml:space="preserve"> </w:t>
      </w:r>
      <w:bookmarkStart w:id="1" w:name="_Hlk29994277"/>
      <w:r w:rsidR="0042204E" w:rsidRPr="00242EC1">
        <w:rPr>
          <w:rFonts w:ascii="Times New Roman" w:hAnsi="Times New Roman"/>
          <w:b/>
          <w:sz w:val="24"/>
          <w:lang w:val="lv-LV"/>
        </w:rPr>
        <w:t>"</w:t>
      </w:r>
      <w:r w:rsidR="00B145FE" w:rsidRPr="00242EC1">
        <w:rPr>
          <w:rFonts w:ascii="Times New Roman" w:hAnsi="Times New Roman"/>
          <w:b/>
          <w:sz w:val="24"/>
          <w:lang w:val="lv-LV"/>
        </w:rPr>
        <w:t xml:space="preserve">Par </w:t>
      </w:r>
      <w:r w:rsidR="00F073A8" w:rsidRPr="00242EC1">
        <w:rPr>
          <w:rFonts w:ascii="Times New Roman" w:hAnsi="Times New Roman" w:cs="Times New Roman"/>
          <w:b/>
          <w:sz w:val="24"/>
          <w:szCs w:val="24"/>
          <w:lang w:val="lv-LV"/>
        </w:rPr>
        <w:t>2020</w:t>
      </w:r>
      <w:r w:rsidR="0021032F" w:rsidRPr="00242EC1">
        <w:rPr>
          <w:rFonts w:ascii="Times New Roman" w:hAnsi="Times New Roman" w:cs="Times New Roman"/>
          <w:b/>
          <w:sz w:val="24"/>
          <w:szCs w:val="24"/>
          <w:lang w:val="lv-LV"/>
        </w:rPr>
        <w:t xml:space="preserve">. gada </w:t>
      </w:r>
      <w:r w:rsidR="00F073A8" w:rsidRPr="00242EC1">
        <w:rPr>
          <w:rFonts w:ascii="Times New Roman" w:hAnsi="Times New Roman" w:cs="Times New Roman"/>
          <w:b/>
          <w:sz w:val="24"/>
          <w:szCs w:val="24"/>
          <w:lang w:val="lv-LV"/>
        </w:rPr>
        <w:t xml:space="preserve">Rīgas domes ārkārtas vēlēšanu </w:t>
      </w:r>
      <w:r w:rsidR="0021032F" w:rsidRPr="00242EC1">
        <w:rPr>
          <w:rFonts w:ascii="Times New Roman" w:hAnsi="Times New Roman" w:cs="Times New Roman"/>
          <w:b/>
          <w:sz w:val="24"/>
          <w:szCs w:val="24"/>
          <w:lang w:val="lv-LV"/>
        </w:rPr>
        <w:t>priekšvēlēšanu</w:t>
      </w:r>
      <w:r w:rsidR="00FB5BAC" w:rsidRPr="00242EC1">
        <w:rPr>
          <w:rFonts w:ascii="Times New Roman" w:hAnsi="Times New Roman"/>
          <w:b/>
          <w:sz w:val="24"/>
          <w:lang w:val="lv-LV"/>
        </w:rPr>
        <w:t xml:space="preserve"> </w:t>
      </w:r>
      <w:r w:rsidR="00B145FE" w:rsidRPr="00242EC1">
        <w:rPr>
          <w:rFonts w:ascii="Times New Roman" w:hAnsi="Times New Roman"/>
          <w:b/>
          <w:sz w:val="24"/>
          <w:lang w:val="lv-LV"/>
        </w:rPr>
        <w:t xml:space="preserve">raidījumu veidošanu </w:t>
      </w:r>
      <w:r w:rsidR="0021032F" w:rsidRPr="00242EC1">
        <w:rPr>
          <w:rFonts w:ascii="Times New Roman" w:hAnsi="Times New Roman" w:cs="Times New Roman"/>
          <w:b/>
          <w:sz w:val="24"/>
          <w:szCs w:val="24"/>
          <w:lang w:val="lv-LV"/>
        </w:rPr>
        <w:t>komerciālajos</w:t>
      </w:r>
      <w:r w:rsidR="00B145FE" w:rsidRPr="00242EC1">
        <w:rPr>
          <w:rFonts w:ascii="Times New Roman" w:hAnsi="Times New Roman"/>
          <w:b/>
          <w:sz w:val="24"/>
          <w:lang w:val="lv-LV"/>
        </w:rPr>
        <w:t xml:space="preserve"> </w:t>
      </w:r>
      <w:r w:rsidR="0088362A" w:rsidRPr="00242EC1">
        <w:rPr>
          <w:rFonts w:ascii="Times New Roman" w:hAnsi="Times New Roman"/>
          <w:b/>
          <w:sz w:val="24"/>
          <w:lang w:val="lv-LV"/>
        </w:rPr>
        <w:t xml:space="preserve">elektroniskajos </w:t>
      </w:r>
      <w:r w:rsidR="00B145FE" w:rsidRPr="00242EC1">
        <w:rPr>
          <w:rFonts w:ascii="Times New Roman" w:hAnsi="Times New Roman"/>
          <w:b/>
          <w:sz w:val="24"/>
          <w:lang w:val="lv-LV"/>
        </w:rPr>
        <w:t xml:space="preserve">plašsaziņas līdzekļos, kas raida </w:t>
      </w:r>
      <w:r w:rsidR="006A1B0A" w:rsidRPr="00242EC1">
        <w:rPr>
          <w:rFonts w:ascii="Times New Roman" w:hAnsi="Times New Roman"/>
          <w:b/>
          <w:sz w:val="24"/>
          <w:lang w:val="lv-LV"/>
        </w:rPr>
        <w:t>televīzijas</w:t>
      </w:r>
      <w:r w:rsidR="00B145FE" w:rsidRPr="00242EC1">
        <w:rPr>
          <w:rFonts w:ascii="Times New Roman" w:hAnsi="Times New Roman"/>
          <w:b/>
          <w:sz w:val="24"/>
          <w:lang w:val="lv-LV"/>
        </w:rPr>
        <w:t xml:space="preserve"> programmas</w:t>
      </w:r>
      <w:bookmarkEnd w:id="0"/>
      <w:bookmarkEnd w:id="1"/>
      <w:r w:rsidR="0042204E" w:rsidRPr="00242EC1">
        <w:rPr>
          <w:rFonts w:ascii="Times New Roman" w:hAnsi="Times New Roman"/>
          <w:b/>
          <w:sz w:val="24"/>
          <w:lang w:val="lv-LV"/>
        </w:rPr>
        <w:t>"</w:t>
      </w:r>
      <w:r w:rsidR="00B145FE" w:rsidRPr="00242EC1">
        <w:rPr>
          <w:rFonts w:ascii="Times New Roman" w:hAnsi="Times New Roman"/>
          <w:sz w:val="24"/>
          <w:lang w:val="lv-LV"/>
        </w:rPr>
        <w:t xml:space="preserve"> nolikums</w:t>
      </w:r>
    </w:p>
    <w:p w14:paraId="4C86AB49" w14:textId="77777777" w:rsidR="00B145FE" w:rsidRPr="00242EC1" w:rsidRDefault="00B145FE" w:rsidP="006637CD">
      <w:pPr>
        <w:jc w:val="center"/>
        <w:rPr>
          <w:rFonts w:ascii="Times New Roman" w:hAnsi="Times New Roman"/>
          <w:sz w:val="24"/>
          <w:lang w:val="lv-LV"/>
        </w:rPr>
      </w:pPr>
    </w:p>
    <w:p w14:paraId="6565F20C" w14:textId="77777777" w:rsidR="00B145FE" w:rsidRPr="00242EC1" w:rsidRDefault="00B145FE" w:rsidP="006637CD">
      <w:pPr>
        <w:tabs>
          <w:tab w:val="left" w:pos="426"/>
        </w:tabs>
        <w:jc w:val="center"/>
        <w:rPr>
          <w:rFonts w:ascii="Times New Roman" w:hAnsi="Times New Roman"/>
          <w:sz w:val="24"/>
          <w:lang w:val="lv-LV"/>
        </w:rPr>
      </w:pPr>
      <w:r w:rsidRPr="00242EC1">
        <w:rPr>
          <w:rFonts w:ascii="Times New Roman" w:hAnsi="Times New Roman"/>
          <w:b/>
          <w:sz w:val="24"/>
          <w:lang w:val="lv-LV"/>
        </w:rPr>
        <w:t>I. Pamatnoteikumi</w:t>
      </w:r>
    </w:p>
    <w:p w14:paraId="1303B118" w14:textId="77777777" w:rsidR="00B145FE" w:rsidRPr="00242EC1" w:rsidRDefault="00B145FE" w:rsidP="006637CD">
      <w:pPr>
        <w:jc w:val="center"/>
        <w:rPr>
          <w:rFonts w:ascii="Times New Roman" w:hAnsi="Times New Roman"/>
          <w:sz w:val="24"/>
          <w:highlight w:val="yellow"/>
          <w:lang w:val="lv-LV"/>
        </w:rPr>
      </w:pPr>
    </w:p>
    <w:p w14:paraId="716BB05B" w14:textId="51928712" w:rsidR="006637CD" w:rsidRPr="00242EC1" w:rsidRDefault="006637CD" w:rsidP="00FF4CAB">
      <w:pPr>
        <w:numPr>
          <w:ilvl w:val="1"/>
          <w:numId w:val="7"/>
        </w:numPr>
        <w:tabs>
          <w:tab w:val="left" w:pos="851"/>
        </w:tabs>
        <w:ind w:left="851" w:hanging="491"/>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 </w:t>
      </w:r>
      <w:r w:rsidR="00B145FE" w:rsidRPr="00242EC1">
        <w:rPr>
          <w:rFonts w:ascii="Times New Roman" w:hAnsi="Times New Roman" w:cs="Times New Roman"/>
          <w:sz w:val="24"/>
          <w:szCs w:val="24"/>
          <w:lang w:val="lv-LV"/>
        </w:rPr>
        <w:t xml:space="preserve">Konkursu </w:t>
      </w:r>
      <w:r w:rsidR="0042204E" w:rsidRPr="00242EC1">
        <w:rPr>
          <w:rFonts w:ascii="Times New Roman" w:hAnsi="Times New Roman" w:cs="Times New Roman"/>
          <w:sz w:val="24"/>
          <w:szCs w:val="24"/>
          <w:lang w:val="lv-LV"/>
        </w:rPr>
        <w:t>"</w:t>
      </w:r>
      <w:r w:rsidR="00FB5BAC" w:rsidRPr="00242EC1">
        <w:rPr>
          <w:rFonts w:ascii="Times New Roman" w:hAnsi="Times New Roman" w:cs="Times New Roman"/>
          <w:sz w:val="24"/>
          <w:szCs w:val="24"/>
          <w:lang w:val="lv-LV"/>
        </w:rPr>
        <w:t xml:space="preserve">Par </w:t>
      </w:r>
      <w:r w:rsidR="00F073A8" w:rsidRPr="00242EC1">
        <w:rPr>
          <w:rFonts w:ascii="Times New Roman" w:hAnsi="Times New Roman" w:cs="Times New Roman"/>
          <w:sz w:val="24"/>
          <w:szCs w:val="24"/>
          <w:lang w:val="lv-LV"/>
        </w:rPr>
        <w:t>2020</w:t>
      </w:r>
      <w:r w:rsidR="0021032F" w:rsidRPr="00242EC1">
        <w:rPr>
          <w:rFonts w:ascii="Times New Roman" w:hAnsi="Times New Roman" w:cs="Times New Roman"/>
          <w:sz w:val="24"/>
          <w:szCs w:val="24"/>
          <w:lang w:val="lv-LV"/>
        </w:rPr>
        <w:t xml:space="preserve">.gada </w:t>
      </w:r>
      <w:r w:rsidR="00F073A8" w:rsidRPr="00242EC1">
        <w:rPr>
          <w:rFonts w:ascii="Times New Roman" w:hAnsi="Times New Roman" w:cs="Times New Roman"/>
          <w:sz w:val="24"/>
          <w:szCs w:val="24"/>
          <w:lang w:val="lv-LV"/>
        </w:rPr>
        <w:t xml:space="preserve">Rīgas domes ārkārtas vēlēšanu </w:t>
      </w:r>
      <w:r w:rsidR="0021032F" w:rsidRPr="00242EC1">
        <w:rPr>
          <w:rFonts w:ascii="Times New Roman" w:hAnsi="Times New Roman" w:cs="Times New Roman"/>
          <w:sz w:val="24"/>
          <w:szCs w:val="24"/>
          <w:lang w:val="lv-LV"/>
        </w:rPr>
        <w:t xml:space="preserve">priekšvēlēšanu </w:t>
      </w:r>
      <w:r w:rsidR="00FB5BAC" w:rsidRPr="00242EC1">
        <w:rPr>
          <w:rFonts w:ascii="Times New Roman" w:hAnsi="Times New Roman" w:cs="Times New Roman"/>
          <w:sz w:val="24"/>
          <w:szCs w:val="24"/>
          <w:lang w:val="lv-LV"/>
        </w:rPr>
        <w:t xml:space="preserve">raidījumu veidošanu </w:t>
      </w:r>
      <w:r w:rsidR="0021032F" w:rsidRPr="00242EC1">
        <w:rPr>
          <w:rFonts w:ascii="Times New Roman" w:hAnsi="Times New Roman" w:cs="Times New Roman"/>
          <w:sz w:val="24"/>
          <w:szCs w:val="24"/>
          <w:lang w:val="lv-LV"/>
        </w:rPr>
        <w:t>komerciālajos</w:t>
      </w:r>
      <w:r w:rsidR="00FB5BAC" w:rsidRPr="00242EC1">
        <w:rPr>
          <w:rFonts w:ascii="Times New Roman" w:hAnsi="Times New Roman" w:cs="Times New Roman"/>
          <w:sz w:val="24"/>
          <w:szCs w:val="24"/>
          <w:lang w:val="lv-LV"/>
        </w:rPr>
        <w:t xml:space="preserve"> elektroniskajos plašsaziņas līdzekļos, kas raida </w:t>
      </w:r>
      <w:r w:rsidR="006A1B0A" w:rsidRPr="00242EC1">
        <w:rPr>
          <w:rFonts w:ascii="Times New Roman" w:hAnsi="Times New Roman" w:cs="Times New Roman"/>
          <w:sz w:val="24"/>
          <w:szCs w:val="24"/>
          <w:lang w:val="lv-LV"/>
        </w:rPr>
        <w:t>televīzijas</w:t>
      </w:r>
      <w:r w:rsidR="00FB5BAC" w:rsidRPr="00242EC1">
        <w:rPr>
          <w:rFonts w:ascii="Times New Roman" w:hAnsi="Times New Roman" w:cs="Times New Roman"/>
          <w:sz w:val="24"/>
          <w:szCs w:val="24"/>
          <w:lang w:val="lv-LV"/>
        </w:rPr>
        <w:t xml:space="preserve"> programmas</w:t>
      </w:r>
      <w:r w:rsidR="0042204E" w:rsidRPr="00242EC1">
        <w:rPr>
          <w:rFonts w:ascii="Times New Roman" w:hAnsi="Times New Roman" w:cs="Times New Roman"/>
          <w:sz w:val="24"/>
          <w:szCs w:val="24"/>
          <w:lang w:val="lv-LV"/>
        </w:rPr>
        <w:t>"</w:t>
      </w:r>
      <w:r w:rsidR="0021032F" w:rsidRPr="00242EC1">
        <w:rPr>
          <w:rFonts w:ascii="Times New Roman" w:hAnsi="Times New Roman" w:cs="Times New Roman"/>
          <w:sz w:val="24"/>
          <w:szCs w:val="24"/>
          <w:lang w:val="lv-LV"/>
        </w:rPr>
        <w:t xml:space="preserve">, </w:t>
      </w:r>
      <w:r w:rsidR="00B145FE" w:rsidRPr="00242EC1">
        <w:rPr>
          <w:rFonts w:ascii="Times New Roman" w:hAnsi="Times New Roman" w:cs="Times New Roman"/>
          <w:sz w:val="24"/>
          <w:szCs w:val="24"/>
          <w:lang w:val="lv-LV"/>
        </w:rPr>
        <w:t xml:space="preserve">turpmāk </w:t>
      </w:r>
      <w:r w:rsidRPr="00242EC1">
        <w:rPr>
          <w:rFonts w:ascii="Times New Roman" w:hAnsi="Times New Roman" w:cs="Times New Roman"/>
          <w:sz w:val="24"/>
          <w:szCs w:val="24"/>
          <w:lang w:val="lv-LV"/>
        </w:rPr>
        <w:t xml:space="preserve">arī </w:t>
      </w:r>
      <w:r w:rsidR="00B145FE" w:rsidRPr="00242EC1">
        <w:rPr>
          <w:rFonts w:ascii="Times New Roman" w:hAnsi="Times New Roman" w:cs="Times New Roman"/>
          <w:sz w:val="24"/>
          <w:szCs w:val="24"/>
          <w:lang w:val="lv-LV"/>
        </w:rPr>
        <w:t>– Konkurss</w:t>
      </w:r>
      <w:r w:rsidR="0021032F" w:rsidRPr="00242EC1">
        <w:rPr>
          <w:rFonts w:ascii="Times New Roman" w:hAnsi="Times New Roman" w:cs="Times New Roman"/>
          <w:sz w:val="24"/>
          <w:szCs w:val="24"/>
          <w:lang w:val="lv-LV"/>
        </w:rPr>
        <w:t>,</w:t>
      </w:r>
      <w:r w:rsidR="00B145FE" w:rsidRPr="00242EC1">
        <w:rPr>
          <w:rFonts w:ascii="Times New Roman" w:hAnsi="Times New Roman" w:cs="Times New Roman"/>
          <w:sz w:val="24"/>
          <w:szCs w:val="24"/>
          <w:lang w:val="lv-LV"/>
        </w:rPr>
        <w:t xml:space="preserve"> organizē Nacionālā elektronisko plašsaziņas līdzekļu padome</w:t>
      </w:r>
      <w:r w:rsidR="0021032F" w:rsidRPr="00242EC1">
        <w:rPr>
          <w:rFonts w:ascii="Times New Roman" w:hAnsi="Times New Roman" w:cs="Times New Roman"/>
          <w:sz w:val="24"/>
          <w:szCs w:val="24"/>
          <w:lang w:val="lv-LV"/>
        </w:rPr>
        <w:t xml:space="preserve">, </w:t>
      </w:r>
      <w:r w:rsidR="00B145FE" w:rsidRPr="00242EC1">
        <w:rPr>
          <w:rFonts w:ascii="Times New Roman" w:hAnsi="Times New Roman" w:cs="Times New Roman"/>
          <w:sz w:val="24"/>
          <w:szCs w:val="24"/>
          <w:lang w:val="lv-LV"/>
        </w:rPr>
        <w:t xml:space="preserve">turpmāk </w:t>
      </w:r>
      <w:r w:rsidR="0021032F" w:rsidRPr="00242EC1">
        <w:rPr>
          <w:rFonts w:ascii="Times New Roman" w:hAnsi="Times New Roman" w:cs="Times New Roman"/>
          <w:sz w:val="24"/>
          <w:szCs w:val="24"/>
          <w:lang w:val="lv-LV"/>
        </w:rPr>
        <w:t xml:space="preserve">arī </w:t>
      </w:r>
      <w:r w:rsidR="00B145FE" w:rsidRPr="00242EC1">
        <w:rPr>
          <w:rFonts w:ascii="Times New Roman" w:hAnsi="Times New Roman" w:cs="Times New Roman"/>
          <w:sz w:val="24"/>
          <w:szCs w:val="24"/>
          <w:lang w:val="lv-LV"/>
        </w:rPr>
        <w:t>– Padome</w:t>
      </w:r>
      <w:r w:rsidR="0021032F" w:rsidRPr="00242EC1">
        <w:rPr>
          <w:rFonts w:ascii="Times New Roman" w:hAnsi="Times New Roman" w:cs="Times New Roman"/>
          <w:sz w:val="24"/>
          <w:szCs w:val="24"/>
          <w:lang w:val="lv-LV"/>
        </w:rPr>
        <w:t>,</w:t>
      </w:r>
      <w:r w:rsidR="00B145FE" w:rsidRPr="00242EC1">
        <w:rPr>
          <w:rFonts w:ascii="Times New Roman" w:hAnsi="Times New Roman" w:cs="Times New Roman"/>
          <w:sz w:val="24"/>
          <w:szCs w:val="24"/>
          <w:lang w:val="lv-LV"/>
        </w:rPr>
        <w:t xml:space="preserve"> adrese Rīgā, Doma laukumā 8A, LV</w:t>
      </w:r>
      <w:r w:rsidR="0021032F" w:rsidRPr="00242EC1">
        <w:rPr>
          <w:rFonts w:ascii="Times New Roman" w:hAnsi="Times New Roman" w:cs="Times New Roman"/>
          <w:sz w:val="24"/>
          <w:szCs w:val="24"/>
          <w:lang w:val="lv-LV"/>
        </w:rPr>
        <w:t>–</w:t>
      </w:r>
      <w:r w:rsidR="00B145FE" w:rsidRPr="00242EC1">
        <w:rPr>
          <w:rFonts w:ascii="Times New Roman" w:hAnsi="Times New Roman" w:cs="Times New Roman"/>
          <w:sz w:val="24"/>
          <w:szCs w:val="24"/>
          <w:lang w:val="lv-LV"/>
        </w:rPr>
        <w:t>1939.</w:t>
      </w:r>
    </w:p>
    <w:p w14:paraId="10D5877D" w14:textId="77777777" w:rsidR="006637CD" w:rsidRPr="00242EC1" w:rsidRDefault="006637CD" w:rsidP="006637CD">
      <w:pPr>
        <w:tabs>
          <w:tab w:val="left" w:pos="851"/>
        </w:tabs>
        <w:ind w:left="851"/>
        <w:jc w:val="both"/>
        <w:rPr>
          <w:rFonts w:ascii="Times New Roman" w:hAnsi="Times New Roman" w:cs="Times New Roman"/>
          <w:sz w:val="24"/>
          <w:szCs w:val="24"/>
          <w:lang w:val="lv-LV"/>
        </w:rPr>
      </w:pPr>
    </w:p>
    <w:p w14:paraId="10C4A993" w14:textId="77777777" w:rsidR="006637CD" w:rsidRPr="00242EC1" w:rsidRDefault="006637CD" w:rsidP="00FF4CAB">
      <w:pPr>
        <w:numPr>
          <w:ilvl w:val="1"/>
          <w:numId w:val="7"/>
        </w:numPr>
        <w:tabs>
          <w:tab w:val="left" w:pos="851"/>
        </w:tabs>
        <w:ind w:left="851" w:hanging="491"/>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 </w:t>
      </w:r>
      <w:r w:rsidR="00B145FE" w:rsidRPr="00242EC1">
        <w:rPr>
          <w:rFonts w:ascii="Times New Roman" w:hAnsi="Times New Roman" w:cs="Times New Roman"/>
          <w:sz w:val="24"/>
          <w:szCs w:val="24"/>
          <w:lang w:val="lv-LV"/>
        </w:rPr>
        <w:t>Šis nolikums nosaka Konkursa organizēšanas un izvērtēšanas kārtību</w:t>
      </w:r>
      <w:r w:rsidR="0021032F" w:rsidRPr="00242EC1">
        <w:rPr>
          <w:rFonts w:ascii="Times New Roman" w:hAnsi="Times New Roman" w:cs="Times New Roman"/>
          <w:sz w:val="24"/>
          <w:szCs w:val="24"/>
          <w:lang w:val="lv-LV"/>
        </w:rPr>
        <w:t>, turpmāk – Nolikums</w:t>
      </w:r>
      <w:r w:rsidR="00B145FE" w:rsidRPr="00242EC1">
        <w:rPr>
          <w:rFonts w:ascii="Times New Roman" w:hAnsi="Times New Roman" w:cs="Times New Roman"/>
          <w:sz w:val="24"/>
          <w:szCs w:val="24"/>
          <w:lang w:val="lv-LV"/>
        </w:rPr>
        <w:t>.</w:t>
      </w:r>
    </w:p>
    <w:p w14:paraId="63AA2499" w14:textId="77777777" w:rsidR="006637CD" w:rsidRPr="00242EC1" w:rsidRDefault="006637CD" w:rsidP="006637CD">
      <w:pPr>
        <w:pStyle w:val="ListParagraph"/>
        <w:rPr>
          <w:rFonts w:ascii="Times New Roman" w:hAnsi="Times New Roman"/>
          <w:sz w:val="24"/>
          <w:lang w:val="lv-LV"/>
        </w:rPr>
      </w:pPr>
    </w:p>
    <w:p w14:paraId="3DC6D86D" w14:textId="7809B934" w:rsidR="006637CD" w:rsidRPr="00242EC1" w:rsidRDefault="00B145FE" w:rsidP="00FF4CAB">
      <w:pPr>
        <w:numPr>
          <w:ilvl w:val="1"/>
          <w:numId w:val="7"/>
        </w:numPr>
        <w:tabs>
          <w:tab w:val="left" w:pos="851"/>
        </w:tabs>
        <w:ind w:left="851" w:hanging="491"/>
        <w:jc w:val="both"/>
        <w:rPr>
          <w:rFonts w:ascii="Times New Roman" w:hAnsi="Times New Roman" w:cs="Times New Roman"/>
          <w:sz w:val="24"/>
          <w:szCs w:val="24"/>
          <w:lang w:val="lv-LV"/>
        </w:rPr>
      </w:pPr>
      <w:r w:rsidRPr="00242EC1">
        <w:rPr>
          <w:rFonts w:ascii="Times New Roman" w:hAnsi="Times New Roman"/>
          <w:sz w:val="24"/>
          <w:szCs w:val="24"/>
          <w:lang w:val="lv-LV"/>
        </w:rPr>
        <w:t>Konkursa mērķis –</w:t>
      </w:r>
      <w:r w:rsidRPr="00242EC1">
        <w:rPr>
          <w:rFonts w:ascii="Times New Roman" w:hAnsi="Times New Roman"/>
          <w:b/>
          <w:bCs/>
          <w:sz w:val="24"/>
          <w:szCs w:val="24"/>
          <w:lang w:val="lv-LV"/>
        </w:rPr>
        <w:t xml:space="preserve"> </w:t>
      </w:r>
      <w:r w:rsidR="00E9162A" w:rsidRPr="00242EC1">
        <w:rPr>
          <w:rFonts w:ascii="Times New Roman" w:hAnsi="Times New Roman" w:cs="Times New Roman"/>
          <w:b/>
          <w:bCs/>
          <w:sz w:val="24"/>
          <w:szCs w:val="24"/>
          <w:lang w:val="lv-LV"/>
        </w:rPr>
        <w:t>televīzijas priekšvēlēšanu raidījumu</w:t>
      </w:r>
      <w:r w:rsidR="004A5FEE" w:rsidRPr="00242EC1">
        <w:rPr>
          <w:rFonts w:ascii="Times New Roman" w:hAnsi="Times New Roman" w:cs="Times New Roman"/>
          <w:b/>
          <w:bCs/>
          <w:sz w:val="24"/>
          <w:szCs w:val="24"/>
          <w:lang w:val="lv-LV"/>
        </w:rPr>
        <w:t xml:space="preserve"> un sižetu</w:t>
      </w:r>
      <w:r w:rsidR="00E9162A" w:rsidRPr="00242EC1">
        <w:rPr>
          <w:rFonts w:ascii="Times New Roman" w:hAnsi="Times New Roman" w:cs="Times New Roman"/>
          <w:b/>
          <w:bCs/>
          <w:sz w:val="24"/>
          <w:szCs w:val="24"/>
          <w:lang w:val="lv-LV"/>
        </w:rPr>
        <w:t xml:space="preserve"> veidošana un pārraidīšana komerciālo elektronisko plašsaziņas līdzekļu televīzijas programmās</w:t>
      </w:r>
      <w:r w:rsidR="007F7A3C" w:rsidRPr="00242EC1">
        <w:rPr>
          <w:rFonts w:ascii="Times New Roman" w:hAnsi="Times New Roman" w:cs="Times New Roman"/>
          <w:b/>
          <w:bCs/>
          <w:sz w:val="24"/>
          <w:szCs w:val="24"/>
          <w:lang w:val="lv-LV"/>
        </w:rPr>
        <w:t xml:space="preserve"> un pieejamības nodrošināšana daudzplatformu vidē</w:t>
      </w:r>
      <w:r w:rsidR="00E9162A" w:rsidRPr="00242EC1">
        <w:rPr>
          <w:rFonts w:ascii="Times New Roman" w:hAnsi="Times New Roman" w:cs="Times New Roman"/>
          <w:b/>
          <w:bCs/>
          <w:sz w:val="24"/>
          <w:szCs w:val="24"/>
          <w:lang w:val="lv-LV"/>
        </w:rPr>
        <w:t>, lai atspoguļotu</w:t>
      </w:r>
      <w:r w:rsidR="0021032F" w:rsidRPr="00242EC1">
        <w:rPr>
          <w:rFonts w:ascii="Times New Roman" w:hAnsi="Times New Roman" w:cs="Times New Roman"/>
          <w:b/>
          <w:bCs/>
          <w:sz w:val="24"/>
          <w:szCs w:val="24"/>
          <w:lang w:val="lv-LV"/>
        </w:rPr>
        <w:t xml:space="preserve"> </w:t>
      </w:r>
      <w:r w:rsidR="00F073A8" w:rsidRPr="00242EC1">
        <w:rPr>
          <w:rFonts w:ascii="Times New Roman" w:hAnsi="Times New Roman" w:cs="Times New Roman"/>
          <w:b/>
          <w:bCs/>
          <w:sz w:val="24"/>
          <w:szCs w:val="24"/>
          <w:lang w:val="lv-LV"/>
        </w:rPr>
        <w:t>2020</w:t>
      </w:r>
      <w:r w:rsidR="0021032F" w:rsidRPr="00242EC1">
        <w:rPr>
          <w:rFonts w:ascii="Times New Roman" w:hAnsi="Times New Roman" w:cs="Times New Roman"/>
          <w:b/>
          <w:bCs/>
          <w:sz w:val="24"/>
          <w:szCs w:val="24"/>
          <w:lang w:val="lv-LV"/>
        </w:rPr>
        <w:t xml:space="preserve">.gada </w:t>
      </w:r>
      <w:r w:rsidR="00F073A8" w:rsidRPr="00242EC1">
        <w:rPr>
          <w:rFonts w:ascii="Times New Roman" w:hAnsi="Times New Roman" w:cs="Times New Roman"/>
          <w:b/>
          <w:bCs/>
          <w:sz w:val="24"/>
          <w:szCs w:val="24"/>
          <w:lang w:val="lv-LV"/>
        </w:rPr>
        <w:t>Rīgas domes ārkārtas</w:t>
      </w:r>
      <w:r w:rsidR="0021032F" w:rsidRPr="00242EC1">
        <w:rPr>
          <w:rFonts w:ascii="Times New Roman" w:hAnsi="Times New Roman" w:cs="Times New Roman"/>
          <w:b/>
          <w:bCs/>
          <w:sz w:val="24"/>
          <w:szCs w:val="24"/>
          <w:lang w:val="lv-LV"/>
        </w:rPr>
        <w:t xml:space="preserve"> vēlēšan</w:t>
      </w:r>
      <w:r w:rsidR="007F7A3C" w:rsidRPr="00242EC1">
        <w:rPr>
          <w:rFonts w:ascii="Times New Roman" w:hAnsi="Times New Roman" w:cs="Times New Roman"/>
          <w:b/>
          <w:bCs/>
          <w:sz w:val="24"/>
          <w:szCs w:val="24"/>
          <w:lang w:val="lv-LV"/>
        </w:rPr>
        <w:t>u procesus</w:t>
      </w:r>
      <w:r w:rsidR="0021032F" w:rsidRPr="00242EC1">
        <w:rPr>
          <w:rFonts w:ascii="Times New Roman" w:hAnsi="Times New Roman" w:cs="Times New Roman"/>
          <w:b/>
          <w:bCs/>
          <w:sz w:val="24"/>
          <w:szCs w:val="24"/>
          <w:lang w:val="lv-LV"/>
        </w:rPr>
        <w:t xml:space="preserve"> Latvijā</w:t>
      </w:r>
      <w:r w:rsidR="007F7A3C" w:rsidRPr="00242EC1">
        <w:rPr>
          <w:rFonts w:ascii="Times New Roman" w:hAnsi="Times New Roman" w:cs="Times New Roman"/>
          <w:b/>
          <w:bCs/>
          <w:sz w:val="24"/>
          <w:szCs w:val="24"/>
          <w:lang w:val="lv-LV"/>
        </w:rPr>
        <w:t xml:space="preserve"> </w:t>
      </w:r>
      <w:r w:rsidR="00E9162A" w:rsidRPr="00242EC1">
        <w:rPr>
          <w:rFonts w:ascii="Times New Roman" w:hAnsi="Times New Roman" w:cs="Times New Roman"/>
          <w:b/>
          <w:bCs/>
          <w:sz w:val="24"/>
          <w:szCs w:val="24"/>
          <w:lang w:val="lv-LV"/>
        </w:rPr>
        <w:t xml:space="preserve">un veicinātu pēc iespējas plašāku vēlētāju </w:t>
      </w:r>
      <w:r w:rsidR="4B8078E0" w:rsidRPr="00242EC1">
        <w:rPr>
          <w:rFonts w:ascii="Times New Roman" w:hAnsi="Times New Roman" w:cs="Times New Roman"/>
          <w:b/>
          <w:bCs/>
          <w:sz w:val="24"/>
          <w:szCs w:val="24"/>
          <w:lang w:val="lv-LV"/>
        </w:rPr>
        <w:t>informētību</w:t>
      </w:r>
      <w:r w:rsidR="00E9162A" w:rsidRPr="00242EC1">
        <w:rPr>
          <w:rFonts w:ascii="Times New Roman" w:hAnsi="Times New Roman" w:cs="Times New Roman"/>
          <w:b/>
          <w:bCs/>
          <w:sz w:val="24"/>
          <w:szCs w:val="24"/>
          <w:lang w:val="lv-LV"/>
        </w:rPr>
        <w:t xml:space="preserve"> </w:t>
      </w:r>
      <w:r w:rsidR="1A8353AC" w:rsidRPr="00242EC1">
        <w:rPr>
          <w:rFonts w:ascii="Times New Roman" w:hAnsi="Times New Roman" w:cs="Times New Roman"/>
          <w:b/>
          <w:bCs/>
          <w:sz w:val="24"/>
          <w:szCs w:val="24"/>
          <w:lang w:val="lv-LV"/>
        </w:rPr>
        <w:t xml:space="preserve">par </w:t>
      </w:r>
      <w:r w:rsidR="594AC8D8" w:rsidRPr="00242EC1">
        <w:rPr>
          <w:rFonts w:ascii="Times New Roman" w:hAnsi="Times New Roman" w:cs="Times New Roman"/>
          <w:b/>
          <w:bCs/>
          <w:sz w:val="24"/>
          <w:szCs w:val="24"/>
          <w:lang w:val="lv-LV"/>
        </w:rPr>
        <w:t>deputātu kandidātu sa</w:t>
      </w:r>
      <w:r w:rsidR="7A3684B5" w:rsidRPr="00242EC1">
        <w:rPr>
          <w:rFonts w:ascii="Times New Roman" w:hAnsi="Times New Roman" w:cs="Times New Roman"/>
          <w:b/>
          <w:bCs/>
          <w:sz w:val="24"/>
          <w:szCs w:val="24"/>
          <w:lang w:val="lv-LV"/>
        </w:rPr>
        <w:t xml:space="preserve">rakstiem un to vēlēšanu </w:t>
      </w:r>
      <w:r w:rsidR="00B8657C" w:rsidRPr="00242EC1">
        <w:rPr>
          <w:rFonts w:ascii="Times New Roman" w:hAnsi="Times New Roman" w:cs="Times New Roman"/>
          <w:b/>
          <w:sz w:val="24"/>
          <w:szCs w:val="24"/>
          <w:lang w:val="lv-LV"/>
        </w:rPr>
        <w:t>programmu piedāvājum</w:t>
      </w:r>
      <w:r w:rsidR="39E64C76" w:rsidRPr="00242EC1">
        <w:rPr>
          <w:rFonts w:ascii="Times New Roman" w:hAnsi="Times New Roman" w:cs="Times New Roman"/>
          <w:b/>
          <w:sz w:val="24"/>
          <w:szCs w:val="24"/>
          <w:lang w:val="lv-LV"/>
        </w:rPr>
        <w:t>iem</w:t>
      </w:r>
      <w:r w:rsidR="00E9162A" w:rsidRPr="00242EC1">
        <w:rPr>
          <w:rFonts w:ascii="Times New Roman" w:hAnsi="Times New Roman" w:cs="Times New Roman"/>
          <w:b/>
          <w:bCs/>
          <w:color w:val="FF0000"/>
          <w:sz w:val="24"/>
          <w:szCs w:val="24"/>
          <w:lang w:val="lv-LV"/>
        </w:rPr>
        <w:t xml:space="preserve"> </w:t>
      </w:r>
      <w:r w:rsidR="00E9162A" w:rsidRPr="00242EC1">
        <w:rPr>
          <w:rFonts w:ascii="Times New Roman" w:hAnsi="Times New Roman" w:cs="Times New Roman"/>
          <w:b/>
          <w:bCs/>
          <w:sz w:val="24"/>
          <w:szCs w:val="24"/>
          <w:lang w:val="lv-LV"/>
        </w:rPr>
        <w:t xml:space="preserve">un pilsonisko līdzdalību </w:t>
      </w:r>
      <w:r w:rsidR="00F073A8" w:rsidRPr="00242EC1">
        <w:rPr>
          <w:rFonts w:ascii="Times New Roman" w:hAnsi="Times New Roman" w:cs="Times New Roman"/>
          <w:b/>
          <w:bCs/>
          <w:sz w:val="24"/>
          <w:szCs w:val="24"/>
          <w:lang w:val="lv-LV"/>
        </w:rPr>
        <w:t>2020</w:t>
      </w:r>
      <w:r w:rsidR="00E9162A" w:rsidRPr="00242EC1">
        <w:rPr>
          <w:rFonts w:ascii="Times New Roman" w:hAnsi="Times New Roman" w:cs="Times New Roman"/>
          <w:b/>
          <w:bCs/>
          <w:sz w:val="24"/>
          <w:szCs w:val="24"/>
          <w:lang w:val="lv-LV"/>
        </w:rPr>
        <w:t xml:space="preserve">.gada </w:t>
      </w:r>
      <w:r w:rsidR="00F073A8" w:rsidRPr="00242EC1">
        <w:rPr>
          <w:rFonts w:ascii="Times New Roman" w:hAnsi="Times New Roman" w:cs="Times New Roman"/>
          <w:b/>
          <w:bCs/>
          <w:sz w:val="24"/>
          <w:szCs w:val="24"/>
          <w:lang w:val="lv-LV"/>
        </w:rPr>
        <w:t>Rīgas domes ārkārtas</w:t>
      </w:r>
      <w:r w:rsidR="00E9162A" w:rsidRPr="00242EC1">
        <w:rPr>
          <w:rFonts w:ascii="Times New Roman" w:hAnsi="Times New Roman" w:cs="Times New Roman"/>
          <w:b/>
          <w:bCs/>
          <w:sz w:val="24"/>
          <w:szCs w:val="24"/>
          <w:lang w:val="lv-LV"/>
        </w:rPr>
        <w:t xml:space="preserve"> vēlēšanās.</w:t>
      </w:r>
    </w:p>
    <w:p w14:paraId="1069A8CA" w14:textId="77777777" w:rsidR="006637CD" w:rsidRPr="00242EC1" w:rsidRDefault="006637CD" w:rsidP="006637CD">
      <w:pPr>
        <w:pStyle w:val="ListParagraph"/>
        <w:rPr>
          <w:rFonts w:ascii="Times New Roman" w:hAnsi="Times New Roman" w:cs="Times New Roman"/>
          <w:sz w:val="24"/>
          <w:szCs w:val="24"/>
          <w:lang w:val="lv-LV"/>
        </w:rPr>
      </w:pPr>
    </w:p>
    <w:p w14:paraId="0B8D17F3" w14:textId="22D2175D" w:rsidR="006637CD" w:rsidRPr="00242EC1" w:rsidRDefault="00370EC7" w:rsidP="00FF4CAB">
      <w:pPr>
        <w:numPr>
          <w:ilvl w:val="1"/>
          <w:numId w:val="7"/>
        </w:numPr>
        <w:tabs>
          <w:tab w:val="left" w:pos="851"/>
        </w:tabs>
        <w:ind w:left="851" w:hanging="491"/>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Konkursa finansējums ir </w:t>
      </w:r>
      <w:r w:rsidRPr="00242EC1">
        <w:rPr>
          <w:rFonts w:ascii="Times New Roman" w:hAnsi="Times New Roman" w:cs="Times New Roman"/>
          <w:b/>
          <w:sz w:val="24"/>
          <w:szCs w:val="24"/>
          <w:lang w:val="lv-LV"/>
        </w:rPr>
        <w:t>EUR 75 000,-</w:t>
      </w:r>
      <w:r w:rsidRPr="00242EC1">
        <w:rPr>
          <w:rFonts w:ascii="Times New Roman" w:hAnsi="Times New Roman" w:cs="Times New Roman"/>
          <w:sz w:val="24"/>
          <w:szCs w:val="24"/>
          <w:lang w:val="lv-LV"/>
        </w:rPr>
        <w:t xml:space="preserve"> (septiņdesmit pieci tūkstoši </w:t>
      </w:r>
      <w:r w:rsidRPr="00242EC1">
        <w:rPr>
          <w:rFonts w:ascii="Times New Roman" w:hAnsi="Times New Roman" w:cs="Times New Roman"/>
          <w:i/>
          <w:sz w:val="24"/>
          <w:szCs w:val="24"/>
          <w:lang w:val="lv-LV"/>
        </w:rPr>
        <w:t>euro</w:t>
      </w:r>
      <w:r w:rsidRPr="00242EC1">
        <w:rPr>
          <w:rFonts w:ascii="Times New Roman" w:hAnsi="Times New Roman" w:cs="Times New Roman"/>
          <w:sz w:val="24"/>
          <w:szCs w:val="24"/>
          <w:lang w:val="lv-LV"/>
        </w:rPr>
        <w:t xml:space="preserve"> un 00 </w:t>
      </w:r>
      <w:r w:rsidRPr="00242EC1">
        <w:rPr>
          <w:rFonts w:ascii="Times New Roman" w:hAnsi="Times New Roman" w:cs="Times New Roman"/>
          <w:i/>
          <w:sz w:val="24"/>
          <w:szCs w:val="24"/>
          <w:lang w:val="lv-LV"/>
        </w:rPr>
        <w:t>euro</w:t>
      </w:r>
      <w:r w:rsidRPr="00242EC1">
        <w:rPr>
          <w:rFonts w:ascii="Times New Roman" w:hAnsi="Times New Roman" w:cs="Times New Roman"/>
          <w:sz w:val="24"/>
          <w:szCs w:val="24"/>
          <w:lang w:val="lv-LV"/>
        </w:rPr>
        <w:t xml:space="preserve"> centi), kuru Padome konkursa kārtībā nodod </w:t>
      </w:r>
      <w:r w:rsidR="00680410" w:rsidRPr="00242EC1">
        <w:rPr>
          <w:rFonts w:ascii="Times New Roman" w:hAnsi="Times New Roman" w:cs="Times New Roman"/>
          <w:sz w:val="24"/>
          <w:szCs w:val="24"/>
          <w:lang w:val="lv-LV"/>
        </w:rPr>
        <w:t>Latvijā</w:t>
      </w:r>
      <w:r w:rsidRPr="00242EC1">
        <w:rPr>
          <w:rFonts w:ascii="Times New Roman" w:hAnsi="Times New Roman" w:cs="Times New Roman"/>
          <w:sz w:val="24"/>
          <w:szCs w:val="24"/>
          <w:lang w:val="lv-LV"/>
        </w:rPr>
        <w:t xml:space="preserve"> reģistrētiem</w:t>
      </w:r>
      <w:r w:rsidR="004E2EE2" w:rsidRPr="00242EC1">
        <w:rPr>
          <w:rFonts w:ascii="Times New Roman" w:hAnsi="Times New Roman" w:cs="Times New Roman"/>
          <w:sz w:val="24"/>
          <w:szCs w:val="24"/>
          <w:lang w:val="lv-LV"/>
        </w:rPr>
        <w:t xml:space="preserve"> </w:t>
      </w:r>
      <w:r w:rsidR="003F7C00" w:rsidRPr="00242EC1">
        <w:rPr>
          <w:rFonts w:ascii="Times New Roman" w:hAnsi="Times New Roman"/>
          <w:sz w:val="24"/>
          <w:szCs w:val="24"/>
          <w:lang w:val="lv-LV"/>
        </w:rPr>
        <w:t>komerciālajiem elektroniskajiem plašsaziņas līdzekļiem</w:t>
      </w:r>
      <w:r w:rsidR="007D3AFF" w:rsidRPr="00242EC1">
        <w:rPr>
          <w:rFonts w:ascii="Times New Roman" w:hAnsi="Times New Roman"/>
          <w:sz w:val="24"/>
          <w:szCs w:val="24"/>
          <w:lang w:val="lv-LV"/>
        </w:rPr>
        <w:t>, kas raida televīzijas programmas</w:t>
      </w:r>
      <w:r w:rsidR="00320379" w:rsidRPr="00242EC1">
        <w:rPr>
          <w:rFonts w:ascii="Times New Roman" w:hAnsi="Times New Roman"/>
          <w:sz w:val="24"/>
          <w:szCs w:val="24"/>
          <w:lang w:val="lv-LV"/>
        </w:rPr>
        <w:t xml:space="preserve">, </w:t>
      </w:r>
      <w:r w:rsidRPr="00242EC1">
        <w:rPr>
          <w:rFonts w:ascii="Times New Roman" w:hAnsi="Times New Roman" w:cs="Times New Roman"/>
          <w:sz w:val="24"/>
          <w:szCs w:val="24"/>
          <w:lang w:val="lv-LV"/>
        </w:rPr>
        <w:t xml:space="preserve">un/vai producentiem vai producentu grupām, kuras ir noslēgušas vienošanos ar </w:t>
      </w:r>
      <w:r w:rsidR="00680410" w:rsidRPr="00242EC1">
        <w:rPr>
          <w:rFonts w:ascii="Times New Roman" w:hAnsi="Times New Roman" w:cs="Times New Roman"/>
          <w:sz w:val="24"/>
          <w:szCs w:val="24"/>
          <w:lang w:val="lv-LV"/>
        </w:rPr>
        <w:t>Latvijā</w:t>
      </w:r>
      <w:r w:rsidRPr="00242EC1">
        <w:rPr>
          <w:rFonts w:ascii="Times New Roman" w:hAnsi="Times New Roman" w:cs="Times New Roman"/>
          <w:sz w:val="24"/>
          <w:szCs w:val="24"/>
          <w:lang w:val="lv-LV"/>
        </w:rPr>
        <w:t xml:space="preserve"> reģistrētiem komerciālajiem elektroniskajiem plašsaziņas līdzekļiem</w:t>
      </w:r>
      <w:r w:rsidR="00680410" w:rsidRPr="00242EC1">
        <w:rPr>
          <w:rFonts w:ascii="Times New Roman" w:hAnsi="Times New Roman" w:cs="Times New Roman"/>
          <w:sz w:val="24"/>
          <w:szCs w:val="24"/>
          <w:lang w:val="lv-LV"/>
        </w:rPr>
        <w:t>, kas raida televīzijas programmas,</w:t>
      </w:r>
      <w:r w:rsidRPr="00242EC1">
        <w:rPr>
          <w:rFonts w:ascii="Times New Roman" w:hAnsi="Times New Roman" w:cs="Times New Roman"/>
          <w:sz w:val="24"/>
          <w:szCs w:val="24"/>
          <w:lang w:val="lv-LV"/>
        </w:rPr>
        <w:t xml:space="preserve"> par raidījumu raidīšanu to programmās Elektronisko plašsaziņas līdzekļu likuma </w:t>
      </w:r>
      <w:r w:rsidR="006F4CAE" w:rsidRPr="00242EC1">
        <w:rPr>
          <w:rFonts w:ascii="Times New Roman" w:hAnsi="Times New Roman" w:cs="Times New Roman"/>
          <w:sz w:val="24"/>
          <w:szCs w:val="24"/>
          <w:lang w:val="lv-LV"/>
        </w:rPr>
        <w:t xml:space="preserve">(turpmāk arī – EPLL) </w:t>
      </w:r>
      <w:r w:rsidRPr="00242EC1">
        <w:rPr>
          <w:rFonts w:ascii="Times New Roman" w:hAnsi="Times New Roman" w:cs="Times New Roman"/>
          <w:sz w:val="24"/>
          <w:szCs w:val="24"/>
          <w:lang w:val="lv-LV"/>
        </w:rPr>
        <w:t>71.panta otrajā daļā noteiktajā kārtībā sabiedriskā pasūtījuma ietvaros</w:t>
      </w:r>
      <w:r w:rsidR="006637CD" w:rsidRPr="00242EC1">
        <w:rPr>
          <w:sz w:val="24"/>
          <w:szCs w:val="24"/>
          <w:lang w:val="lv-LV"/>
        </w:rPr>
        <w:t>.</w:t>
      </w:r>
      <w:bookmarkStart w:id="2" w:name="_Hlk536111547"/>
    </w:p>
    <w:p w14:paraId="3EDC772E" w14:textId="77777777" w:rsidR="006637CD" w:rsidRPr="00242EC1" w:rsidRDefault="006637CD" w:rsidP="006637CD">
      <w:pPr>
        <w:pStyle w:val="ListParagraph"/>
        <w:rPr>
          <w:rFonts w:ascii="Times New Roman" w:hAnsi="Times New Roman"/>
          <w:sz w:val="24"/>
          <w:szCs w:val="24"/>
          <w:lang w:val="lv-LV"/>
        </w:rPr>
      </w:pPr>
    </w:p>
    <w:p w14:paraId="181E811B" w14:textId="15B51EA2" w:rsidR="006637CD" w:rsidRPr="00242EC1" w:rsidRDefault="00A80338" w:rsidP="00FF4CAB">
      <w:pPr>
        <w:numPr>
          <w:ilvl w:val="1"/>
          <w:numId w:val="7"/>
        </w:numPr>
        <w:tabs>
          <w:tab w:val="left" w:pos="851"/>
        </w:tabs>
        <w:ind w:left="851" w:hanging="491"/>
        <w:jc w:val="both"/>
        <w:rPr>
          <w:rFonts w:ascii="Times New Roman" w:hAnsi="Times New Roman" w:cs="Times New Roman"/>
          <w:sz w:val="24"/>
          <w:szCs w:val="24"/>
          <w:lang w:val="lv-LV"/>
        </w:rPr>
      </w:pPr>
      <w:r w:rsidRPr="00242EC1">
        <w:rPr>
          <w:rFonts w:ascii="Times New Roman" w:hAnsi="Times New Roman"/>
          <w:sz w:val="24"/>
          <w:szCs w:val="24"/>
          <w:lang w:val="lv-LV"/>
        </w:rPr>
        <w:t xml:space="preserve">Finansējums piešķirts Padomei </w:t>
      </w:r>
      <w:r w:rsidR="000A0435" w:rsidRPr="00242EC1">
        <w:rPr>
          <w:rFonts w:ascii="Times New Roman" w:hAnsi="Times New Roman"/>
          <w:sz w:val="24"/>
          <w:szCs w:val="24"/>
          <w:lang w:val="lv-LV"/>
        </w:rPr>
        <w:t xml:space="preserve">saskaņā ar 2020.gada </w:t>
      </w:r>
      <w:r w:rsidR="00A67146" w:rsidRPr="00242EC1">
        <w:rPr>
          <w:rFonts w:ascii="Times New Roman" w:hAnsi="Times New Roman"/>
          <w:sz w:val="24"/>
          <w:szCs w:val="24"/>
          <w:lang w:val="lv-LV"/>
        </w:rPr>
        <w:t xml:space="preserve">30.jūnija </w:t>
      </w:r>
      <w:r w:rsidR="000A0435" w:rsidRPr="00242EC1">
        <w:rPr>
          <w:rFonts w:ascii="Times New Roman" w:hAnsi="Times New Roman"/>
          <w:sz w:val="24"/>
          <w:szCs w:val="24"/>
          <w:lang w:val="lv-LV"/>
        </w:rPr>
        <w:t>Ministru kabineta rīkojumu Nr.</w:t>
      </w:r>
      <w:r w:rsidR="00EF11D6" w:rsidRPr="00242EC1">
        <w:rPr>
          <w:rFonts w:ascii="Times New Roman" w:hAnsi="Times New Roman"/>
          <w:sz w:val="24"/>
          <w:szCs w:val="24"/>
          <w:lang w:val="lv-LV"/>
        </w:rPr>
        <w:t>364</w:t>
      </w:r>
      <w:r w:rsidR="000A0435" w:rsidRPr="00242EC1">
        <w:rPr>
          <w:rFonts w:ascii="Times New Roman" w:hAnsi="Times New Roman"/>
          <w:sz w:val="24"/>
          <w:szCs w:val="24"/>
          <w:lang w:val="lv-LV"/>
        </w:rPr>
        <w:t xml:space="preserve"> (prot. Nr.</w:t>
      </w:r>
      <w:r w:rsidR="00D31051" w:rsidRPr="00242EC1">
        <w:rPr>
          <w:rFonts w:ascii="Times New Roman" w:hAnsi="Times New Roman"/>
          <w:sz w:val="24"/>
          <w:szCs w:val="24"/>
          <w:lang w:val="lv-LV"/>
        </w:rPr>
        <w:t>42 50</w:t>
      </w:r>
      <w:r w:rsidR="000A0435" w:rsidRPr="00242EC1">
        <w:rPr>
          <w:rFonts w:ascii="Times New Roman" w:hAnsi="Times New Roman"/>
          <w:sz w:val="24"/>
          <w:szCs w:val="24"/>
          <w:lang w:val="lv-LV"/>
        </w:rPr>
        <w:t>.</w:t>
      </w:r>
      <w:r w:rsidR="000A0435" w:rsidRPr="00242EC1">
        <w:rPr>
          <w:rFonts w:ascii="Times New Roman" w:hAnsi="Times New Roman" w:cs="Times New Roman"/>
          <w:sz w:val="24"/>
          <w:szCs w:val="24"/>
          <w:lang w:val="lv-LV"/>
        </w:rPr>
        <w:t xml:space="preserve">§) </w:t>
      </w:r>
      <w:r w:rsidR="0042204E" w:rsidRPr="00242EC1">
        <w:rPr>
          <w:rFonts w:ascii="Times New Roman" w:hAnsi="Times New Roman" w:cs="Times New Roman"/>
          <w:sz w:val="24"/>
          <w:szCs w:val="24"/>
          <w:lang w:val="lv-LV"/>
        </w:rPr>
        <w:t>"</w:t>
      </w:r>
      <w:r w:rsidR="000A0435" w:rsidRPr="00242EC1">
        <w:rPr>
          <w:rFonts w:ascii="Times New Roman" w:hAnsi="Times New Roman" w:cs="Times New Roman"/>
          <w:sz w:val="24"/>
          <w:szCs w:val="24"/>
          <w:lang w:val="lv-LV"/>
        </w:rPr>
        <w:t>Līdzekļi neparedzētiem gadījumiem</w:t>
      </w:r>
      <w:r w:rsidR="0042204E" w:rsidRPr="00242EC1">
        <w:rPr>
          <w:rFonts w:ascii="Times New Roman" w:hAnsi="Times New Roman" w:cs="Times New Roman"/>
          <w:sz w:val="24"/>
          <w:szCs w:val="24"/>
          <w:lang w:val="lv-LV"/>
        </w:rPr>
        <w:t>"</w:t>
      </w:r>
      <w:r w:rsidR="000A0435" w:rsidRPr="00242EC1">
        <w:rPr>
          <w:rFonts w:ascii="Times New Roman" w:hAnsi="Times New Roman" w:cs="Times New Roman"/>
          <w:sz w:val="24"/>
          <w:szCs w:val="24"/>
          <w:lang w:val="lv-LV"/>
        </w:rPr>
        <w:t xml:space="preserve"> no valsts budžeta programmas 02.00.00 </w:t>
      </w:r>
      <w:r w:rsidR="0042204E" w:rsidRPr="00242EC1">
        <w:rPr>
          <w:rFonts w:ascii="Times New Roman" w:hAnsi="Times New Roman" w:cs="Times New Roman"/>
          <w:sz w:val="24"/>
          <w:szCs w:val="24"/>
          <w:lang w:val="lv-LV"/>
        </w:rPr>
        <w:t>"</w:t>
      </w:r>
      <w:r w:rsidR="000A0435" w:rsidRPr="00242EC1">
        <w:rPr>
          <w:rFonts w:ascii="Times New Roman" w:hAnsi="Times New Roman" w:cs="Times New Roman"/>
          <w:sz w:val="24"/>
          <w:szCs w:val="24"/>
          <w:lang w:val="lv-LV"/>
        </w:rPr>
        <w:t>Līdzekļi neparedzētiem gadījumiem</w:t>
      </w:r>
      <w:r w:rsidR="0042204E" w:rsidRPr="00242EC1">
        <w:rPr>
          <w:rFonts w:ascii="Times New Roman" w:hAnsi="Times New Roman" w:cs="Times New Roman"/>
          <w:sz w:val="24"/>
          <w:szCs w:val="24"/>
          <w:lang w:val="lv-LV"/>
        </w:rPr>
        <w:t>"</w:t>
      </w:r>
      <w:r w:rsidR="000A0435" w:rsidRPr="00242EC1">
        <w:rPr>
          <w:rFonts w:ascii="Times New Roman" w:hAnsi="Times New Roman"/>
          <w:sz w:val="24"/>
          <w:szCs w:val="24"/>
          <w:lang w:val="lv-LV"/>
        </w:rPr>
        <w:t xml:space="preserve">  </w:t>
      </w:r>
      <w:r w:rsidRPr="00242EC1">
        <w:rPr>
          <w:rFonts w:ascii="Times New Roman" w:hAnsi="Times New Roman"/>
          <w:sz w:val="24"/>
          <w:szCs w:val="24"/>
          <w:lang w:val="lv-LV"/>
        </w:rPr>
        <w:t>Priekšvēlēšanu aģitācijas likuma 10.pant</w:t>
      </w:r>
      <w:r w:rsidR="00604360" w:rsidRPr="00242EC1">
        <w:rPr>
          <w:rFonts w:ascii="Times New Roman" w:hAnsi="Times New Roman"/>
          <w:sz w:val="24"/>
          <w:szCs w:val="24"/>
          <w:lang w:val="lv-LV"/>
        </w:rPr>
        <w:t>a pirmajā un otrajā daļā</w:t>
      </w:r>
      <w:r w:rsidRPr="00242EC1">
        <w:rPr>
          <w:rFonts w:ascii="Times New Roman" w:hAnsi="Times New Roman"/>
          <w:sz w:val="24"/>
          <w:szCs w:val="24"/>
          <w:lang w:val="lv-LV"/>
        </w:rPr>
        <w:t xml:space="preserve"> ietverto nosacījumu izpildes nodrošināšanai</w:t>
      </w:r>
      <w:bookmarkEnd w:id="2"/>
      <w:r w:rsidR="000003EB" w:rsidRPr="00242EC1">
        <w:rPr>
          <w:rFonts w:ascii="Times New Roman" w:hAnsi="Times New Roman"/>
          <w:sz w:val="24"/>
          <w:szCs w:val="24"/>
          <w:lang w:val="lv-LV"/>
        </w:rPr>
        <w:t xml:space="preserve"> – </w:t>
      </w:r>
      <w:r w:rsidR="00F073A8" w:rsidRPr="00242EC1">
        <w:rPr>
          <w:rFonts w:ascii="Times New Roman" w:hAnsi="Times New Roman"/>
          <w:sz w:val="24"/>
          <w:szCs w:val="24"/>
          <w:lang w:val="lv-LV"/>
        </w:rPr>
        <w:t>2020</w:t>
      </w:r>
      <w:r w:rsidR="000003EB" w:rsidRPr="00242EC1">
        <w:rPr>
          <w:rFonts w:ascii="Times New Roman" w:hAnsi="Times New Roman"/>
          <w:sz w:val="24"/>
          <w:szCs w:val="24"/>
          <w:lang w:val="lv-LV"/>
        </w:rPr>
        <w:t xml:space="preserve">.gada </w:t>
      </w:r>
      <w:r w:rsidR="00F073A8" w:rsidRPr="00242EC1">
        <w:rPr>
          <w:rFonts w:ascii="Times New Roman" w:hAnsi="Times New Roman"/>
          <w:sz w:val="24"/>
          <w:szCs w:val="24"/>
          <w:lang w:val="lv-LV"/>
        </w:rPr>
        <w:t>Rīgas domes ārkārtas vēlēšanu</w:t>
      </w:r>
      <w:r w:rsidR="000003EB" w:rsidRPr="00242EC1">
        <w:rPr>
          <w:rFonts w:ascii="Times New Roman" w:hAnsi="Times New Roman"/>
          <w:sz w:val="24"/>
          <w:szCs w:val="24"/>
          <w:lang w:val="lv-LV"/>
        </w:rPr>
        <w:t xml:space="preserve"> priekšvēlēšanu raidījumu veidošanai komerciālo elektronisko plašsaziņas līdzekļu televīzijas programmās.</w:t>
      </w:r>
    </w:p>
    <w:p w14:paraId="42D7CEB5" w14:textId="77777777" w:rsidR="004E2EE2" w:rsidRPr="00242EC1" w:rsidRDefault="004E2EE2" w:rsidP="004E2EE2">
      <w:pPr>
        <w:pStyle w:val="ListParagraph"/>
        <w:rPr>
          <w:rFonts w:ascii="Times New Roman" w:hAnsi="Times New Roman" w:cs="Times New Roman"/>
          <w:sz w:val="24"/>
          <w:szCs w:val="24"/>
          <w:lang w:val="lv-LV"/>
        </w:rPr>
      </w:pPr>
    </w:p>
    <w:p w14:paraId="5FA11CB9" w14:textId="5668A2F4" w:rsidR="004E2EE2" w:rsidRPr="00242EC1" w:rsidRDefault="004E2EE2" w:rsidP="00FF4CAB">
      <w:pPr>
        <w:numPr>
          <w:ilvl w:val="1"/>
          <w:numId w:val="7"/>
        </w:numPr>
        <w:tabs>
          <w:tab w:val="left" w:pos="851"/>
        </w:tabs>
        <w:ind w:left="851" w:hanging="491"/>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Komercdarbības atbalsta kontroles likums</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Komercdarbības atbalsta kontroles likums</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5.panta izpratnē. Finansējuma nodošana tiek plānota līguma ietvaros, kas tiek sagatavots, pamatojoties uz EPLL 71.panta otro daļu. Līguma projekts pievienots Nolikumam kā 3.pielikums.</w:t>
      </w:r>
    </w:p>
    <w:p w14:paraId="654BAA25" w14:textId="77777777" w:rsidR="006637CD" w:rsidRPr="00242EC1" w:rsidRDefault="006637CD" w:rsidP="006637CD">
      <w:pPr>
        <w:pStyle w:val="ListParagraph"/>
        <w:rPr>
          <w:rFonts w:ascii="Times New Roman" w:hAnsi="Times New Roman" w:cs="Times New Roman"/>
          <w:sz w:val="24"/>
          <w:szCs w:val="24"/>
          <w:lang w:val="lv-LV"/>
        </w:rPr>
      </w:pPr>
    </w:p>
    <w:p w14:paraId="422EC954" w14:textId="4FA3564B" w:rsidR="006637CD" w:rsidRPr="00242EC1" w:rsidRDefault="00C81F4C" w:rsidP="00FF4CAB">
      <w:pPr>
        <w:numPr>
          <w:ilvl w:val="1"/>
          <w:numId w:val="7"/>
        </w:numPr>
        <w:tabs>
          <w:tab w:val="left" w:pos="851"/>
        </w:tabs>
        <w:ind w:left="851" w:hanging="491"/>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 </w:t>
      </w:r>
      <w:r w:rsidR="006637CD" w:rsidRPr="00242EC1">
        <w:rPr>
          <w:rFonts w:ascii="Times New Roman" w:hAnsi="Times New Roman" w:cs="Times New Roman"/>
          <w:sz w:val="24"/>
          <w:szCs w:val="24"/>
          <w:lang w:val="lv-LV"/>
        </w:rPr>
        <w:t>Finansējuma nodošana Konkursa uzvarētājam/uzvarētājiem tiek plānota šādā veidā:</w:t>
      </w:r>
    </w:p>
    <w:p w14:paraId="2D89B5F1" w14:textId="77777777" w:rsidR="00081655" w:rsidRPr="00242EC1" w:rsidRDefault="00081655" w:rsidP="00081655">
      <w:pPr>
        <w:pStyle w:val="ListParagraph"/>
        <w:rPr>
          <w:rFonts w:ascii="Times New Roman" w:hAnsi="Times New Roman" w:cs="Times New Roman"/>
          <w:sz w:val="24"/>
          <w:szCs w:val="24"/>
          <w:lang w:val="lv-LV"/>
        </w:rPr>
      </w:pPr>
    </w:p>
    <w:p w14:paraId="31F67749" w14:textId="0E2D64DF" w:rsidR="006637CD" w:rsidRPr="00242EC1" w:rsidRDefault="00081655" w:rsidP="00FF4CAB">
      <w:pPr>
        <w:pStyle w:val="ListParagraph"/>
        <w:numPr>
          <w:ilvl w:val="0"/>
          <w:numId w:val="15"/>
        </w:numPr>
        <w:tabs>
          <w:tab w:val="left" w:pos="426"/>
          <w:tab w:val="left" w:pos="851"/>
        </w:tabs>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10</w:t>
      </w:r>
      <w:r w:rsidR="006637CD" w:rsidRPr="00242EC1">
        <w:rPr>
          <w:rFonts w:ascii="Times New Roman" w:hAnsi="Times New Roman" w:cs="Times New Roman"/>
          <w:sz w:val="24"/>
          <w:szCs w:val="24"/>
          <w:lang w:val="lv-LV"/>
        </w:rPr>
        <w:t>0%, izpildot līguma saistības (parakstot līguma saistību izpildes aktu).</w:t>
      </w:r>
    </w:p>
    <w:p w14:paraId="5554631B" w14:textId="3BCA9DA8" w:rsidR="004E2EE2" w:rsidRPr="00242EC1" w:rsidRDefault="004E2EE2" w:rsidP="0016153C">
      <w:pPr>
        <w:tabs>
          <w:tab w:val="left" w:pos="851"/>
        </w:tabs>
        <w:jc w:val="both"/>
        <w:rPr>
          <w:rFonts w:ascii="Times New Roman" w:hAnsi="Times New Roman" w:cs="Times New Roman"/>
          <w:sz w:val="24"/>
          <w:szCs w:val="24"/>
          <w:lang w:val="lv-LV"/>
        </w:rPr>
      </w:pPr>
    </w:p>
    <w:p w14:paraId="700E838E" w14:textId="21D707AA" w:rsidR="00A63CC4" w:rsidRPr="00242EC1" w:rsidRDefault="004E2EE2" w:rsidP="00FF4CAB">
      <w:pPr>
        <w:numPr>
          <w:ilvl w:val="1"/>
          <w:numId w:val="7"/>
        </w:numPr>
        <w:tabs>
          <w:tab w:val="left" w:pos="851"/>
        </w:tabs>
        <w:ind w:left="851" w:hanging="491"/>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Sabiedriskais pasūtījums Konkursa ietvaros tiek īstenots, ievērojot Elektronisko plašsaziņas līdzekļu likuma (turpmāk – EPLL) 71.panta pirmajā daļā noteiktos sabiedriskā pasūtījuma uzdevumus,</w:t>
      </w:r>
      <w:r w:rsidR="00703FC0" w:rsidRPr="00242EC1">
        <w:rPr>
          <w:rFonts w:ascii="Times New Roman" w:hAnsi="Times New Roman" w:cs="Times New Roman"/>
          <w:sz w:val="24"/>
          <w:szCs w:val="24"/>
          <w:lang w:val="lv-LV"/>
        </w:rPr>
        <w:t xml:space="preserve"> šo nolikumu un tam pievienotās atskaitīšanās formas,</w:t>
      </w:r>
      <w:r w:rsidRPr="00242EC1">
        <w:rPr>
          <w:rFonts w:ascii="Times New Roman" w:hAnsi="Times New Roman" w:cs="Times New Roman"/>
          <w:sz w:val="24"/>
          <w:szCs w:val="24"/>
          <w:lang w:val="lv-LV"/>
        </w:rPr>
        <w:t xml:space="preserve"> Padomes apstiprinātajā nolikumā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242EC1">
        <w:rPr>
          <w:rFonts w:ascii="Times New Roman" w:hAnsi="Times New Roman" w:cs="Times New Roman"/>
          <w:sz w:val="24"/>
          <w:szCs w:val="24"/>
          <w:lang w:val="lv-LV"/>
        </w:rPr>
        <w:t>"</w:t>
      </w:r>
      <w:r w:rsidRPr="00242EC1">
        <w:rPr>
          <w:rStyle w:val="FootnoteReference"/>
          <w:rFonts w:ascii="Times New Roman" w:hAnsi="Times New Roman" w:cs="Times New Roman"/>
          <w:sz w:val="24"/>
          <w:szCs w:val="24"/>
          <w:lang w:val="lv-LV"/>
        </w:rPr>
        <w:footnoteReference w:id="2"/>
      </w:r>
      <w:r w:rsidRPr="00242EC1">
        <w:rPr>
          <w:rFonts w:ascii="Times New Roman" w:hAnsi="Times New Roman" w:cs="Times New Roman"/>
          <w:sz w:val="24"/>
          <w:szCs w:val="24"/>
          <w:lang w:val="lv-LV"/>
        </w:rPr>
        <w:t xml:space="preserve"> un nolikumā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242EC1">
        <w:rPr>
          <w:rFonts w:ascii="Times New Roman" w:hAnsi="Times New Roman" w:cs="Times New Roman"/>
          <w:sz w:val="24"/>
          <w:szCs w:val="24"/>
          <w:lang w:val="lv-LV"/>
        </w:rPr>
        <w:t>"</w:t>
      </w:r>
      <w:r w:rsidRPr="00242EC1">
        <w:rPr>
          <w:rStyle w:val="FootnoteReference"/>
          <w:rFonts w:ascii="Times New Roman" w:hAnsi="Times New Roman" w:cs="Times New Roman"/>
          <w:sz w:val="24"/>
          <w:szCs w:val="24"/>
          <w:lang w:val="lv-LV"/>
        </w:rPr>
        <w:footnoteReference w:id="3"/>
      </w:r>
      <w:r w:rsidRPr="00242EC1">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242EC1">
          <w:rPr>
            <w:rStyle w:val="Hyperlink"/>
            <w:rFonts w:ascii="Times New Roman" w:hAnsi="Times New Roman"/>
            <w:sz w:val="24"/>
            <w:szCs w:val="24"/>
            <w:lang w:val="lv-LV"/>
          </w:rPr>
          <w:t>www.neplpadome.lv</w:t>
        </w:r>
      </w:hyperlink>
      <w:r w:rsidRPr="00242EC1">
        <w:rPr>
          <w:rFonts w:ascii="Times New Roman" w:hAnsi="Times New Roman" w:cs="Times New Roman"/>
          <w:sz w:val="24"/>
          <w:szCs w:val="24"/>
          <w:lang w:val="lv-LV"/>
        </w:rPr>
        <w:t xml:space="preserve">, sadaļā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Televīzija, Radio</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Komerciālās televīzijas</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Sabiedriskais pasūtījums</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w:t>
      </w:r>
      <w:r w:rsidR="0016153C" w:rsidRPr="00242EC1">
        <w:rPr>
          <w:rFonts w:ascii="Times New Roman" w:hAnsi="Times New Roman" w:cs="Times New Roman"/>
          <w:sz w:val="24"/>
          <w:szCs w:val="24"/>
          <w:lang w:val="lv-LV"/>
        </w:rPr>
        <w:t xml:space="preserve"> </w:t>
      </w:r>
      <w:r w:rsidR="0016153C" w:rsidRPr="00242EC1">
        <w:rPr>
          <w:rFonts w:ascii="Times New Roman" w:hAnsi="Times New Roman"/>
          <w:sz w:val="24"/>
          <w:szCs w:val="24"/>
          <w:lang w:val="lv-LV"/>
        </w:rPr>
        <w:t>Sabiedriskā pasūtījuma r</w:t>
      </w:r>
      <w:r w:rsidRPr="00242EC1">
        <w:rPr>
          <w:rFonts w:ascii="Times New Roman" w:hAnsi="Times New Roman"/>
          <w:sz w:val="24"/>
          <w:szCs w:val="24"/>
          <w:lang w:val="lv-LV"/>
        </w:rPr>
        <w:t>aidījumi</w:t>
      </w:r>
      <w:r w:rsidR="0F21A41E" w:rsidRPr="00242EC1">
        <w:rPr>
          <w:rFonts w:ascii="Times New Roman" w:hAnsi="Times New Roman"/>
          <w:sz w:val="24"/>
          <w:szCs w:val="24"/>
          <w:lang w:val="lv-LV"/>
        </w:rPr>
        <w:t>, debates</w:t>
      </w:r>
      <w:r w:rsidR="0016479D" w:rsidRPr="00242EC1">
        <w:rPr>
          <w:rFonts w:ascii="Times New Roman" w:hAnsi="Times New Roman"/>
          <w:sz w:val="24"/>
          <w:szCs w:val="24"/>
          <w:lang w:val="lv-LV"/>
        </w:rPr>
        <w:t xml:space="preserve"> un sižeti</w:t>
      </w:r>
      <w:r w:rsidRPr="00242EC1">
        <w:rPr>
          <w:rFonts w:ascii="Times New Roman" w:hAnsi="Times New Roman"/>
          <w:sz w:val="24"/>
          <w:szCs w:val="24"/>
          <w:lang w:val="lv-LV"/>
        </w:rPr>
        <w:t xml:space="preserve"> veidojami saskaņā ar raidījumu</w:t>
      </w:r>
      <w:r w:rsidR="0016479D" w:rsidRPr="00242EC1">
        <w:rPr>
          <w:rFonts w:ascii="Times New Roman" w:hAnsi="Times New Roman"/>
          <w:sz w:val="24"/>
          <w:szCs w:val="24"/>
          <w:lang w:val="lv-LV"/>
        </w:rPr>
        <w:t xml:space="preserve">, </w:t>
      </w:r>
      <w:r w:rsidR="2529F850" w:rsidRPr="00242EC1">
        <w:rPr>
          <w:rFonts w:ascii="Times New Roman" w:hAnsi="Times New Roman"/>
          <w:sz w:val="24"/>
          <w:szCs w:val="24"/>
          <w:lang w:val="lv-LV"/>
        </w:rPr>
        <w:t>debašu,</w:t>
      </w:r>
      <w:r w:rsidR="0016479D" w:rsidRPr="00242EC1">
        <w:rPr>
          <w:rFonts w:ascii="Times New Roman" w:hAnsi="Times New Roman"/>
          <w:sz w:val="24"/>
          <w:szCs w:val="24"/>
          <w:lang w:val="lv-LV"/>
        </w:rPr>
        <w:t xml:space="preserve"> sižetu</w:t>
      </w:r>
      <w:r w:rsidRPr="00242EC1">
        <w:rPr>
          <w:rFonts w:ascii="Times New Roman" w:hAnsi="Times New Roman"/>
          <w:sz w:val="24"/>
          <w:szCs w:val="24"/>
          <w:lang w:val="lv-LV"/>
        </w:rPr>
        <w:t xml:space="preserve"> raidīšanas laikā spēkā esošiem normatīvajiem aktiem</w:t>
      </w:r>
      <w:r w:rsidR="0016153C" w:rsidRPr="00242EC1">
        <w:rPr>
          <w:rFonts w:ascii="Times New Roman" w:hAnsi="Times New Roman" w:cs="Times New Roman"/>
          <w:sz w:val="24"/>
          <w:szCs w:val="24"/>
          <w:lang w:val="lv-LV"/>
        </w:rPr>
        <w:t xml:space="preserve"> </w:t>
      </w:r>
      <w:r w:rsidR="00A63CC4" w:rsidRPr="00242EC1">
        <w:rPr>
          <w:rFonts w:ascii="Times New Roman" w:hAnsi="Times New Roman"/>
          <w:sz w:val="24"/>
          <w:szCs w:val="24"/>
          <w:lang w:val="lv-LV"/>
        </w:rPr>
        <w:t>un Padomes izstrādātām vadlīnijām EPLL piemērošanai, veidojot ziņu, informatīvi dokumentālos un diskusiju raidījumus, it īpaši priekšvēlēšanu laikā</w:t>
      </w:r>
      <w:r w:rsidR="00942464" w:rsidRPr="00242EC1">
        <w:rPr>
          <w:rFonts w:ascii="Times New Roman" w:hAnsi="Times New Roman"/>
          <w:sz w:val="24"/>
          <w:szCs w:val="24"/>
          <w:lang w:val="lv-LV"/>
        </w:rPr>
        <w:t>,</w:t>
      </w:r>
      <w:r w:rsidR="00A63CC4" w:rsidRPr="00242EC1">
        <w:rPr>
          <w:rFonts w:ascii="Times New Roman" w:hAnsi="Times New Roman"/>
          <w:sz w:val="24"/>
          <w:szCs w:val="24"/>
          <w:lang w:val="lv-LV"/>
        </w:rPr>
        <w:t xml:space="preserve"> kas ir publicētas Padomes </w:t>
      </w:r>
      <w:r w:rsidR="00D66A23" w:rsidRPr="00242EC1">
        <w:rPr>
          <w:rFonts w:ascii="Times New Roman" w:hAnsi="Times New Roman"/>
          <w:sz w:val="24"/>
          <w:szCs w:val="24"/>
          <w:lang w:val="lv-LV"/>
        </w:rPr>
        <w:t>interneta vietnē</w:t>
      </w:r>
      <w:r w:rsidR="00A63CC4" w:rsidRPr="00242EC1">
        <w:rPr>
          <w:rFonts w:ascii="Times New Roman" w:hAnsi="Times New Roman"/>
          <w:sz w:val="24"/>
          <w:szCs w:val="24"/>
          <w:lang w:val="lv-LV"/>
        </w:rPr>
        <w:t xml:space="preserve"> </w:t>
      </w:r>
      <w:hyperlink r:id="rId13" w:history="1">
        <w:r w:rsidR="00CA5DB9" w:rsidRPr="00242EC1">
          <w:rPr>
            <w:rStyle w:val="Hyperlink"/>
            <w:rFonts w:ascii="Times New Roman" w:hAnsi="Times New Roman"/>
            <w:sz w:val="24"/>
            <w:szCs w:val="24"/>
            <w:lang w:val="lv-LV"/>
          </w:rPr>
          <w:t>http://www.neplpadome.lv</w:t>
        </w:r>
      </w:hyperlink>
      <w:r w:rsidR="00A63CC4" w:rsidRPr="00242EC1">
        <w:rPr>
          <w:rFonts w:ascii="Times New Roman" w:hAnsi="Times New Roman"/>
          <w:sz w:val="24"/>
          <w:szCs w:val="24"/>
          <w:lang w:val="lv-LV"/>
        </w:rPr>
        <w:t>,</w:t>
      </w:r>
      <w:r w:rsidR="00A63CC4" w:rsidRPr="00242EC1">
        <w:rPr>
          <w:rFonts w:ascii="Times New Roman" w:hAnsi="Times New Roman"/>
          <w:sz w:val="28"/>
          <w:szCs w:val="28"/>
          <w:lang w:val="lv-LV"/>
        </w:rPr>
        <w:t xml:space="preserve"> </w:t>
      </w:r>
      <w:r w:rsidR="00A63CC4" w:rsidRPr="00242EC1">
        <w:rPr>
          <w:rFonts w:ascii="Times New Roman" w:hAnsi="Times New Roman"/>
          <w:sz w:val="24"/>
          <w:szCs w:val="24"/>
          <w:lang w:val="lv-LV"/>
        </w:rPr>
        <w:t xml:space="preserve">sadaļā </w:t>
      </w:r>
      <w:r w:rsidR="0042204E" w:rsidRPr="00242EC1">
        <w:rPr>
          <w:rFonts w:ascii="Times New Roman" w:hAnsi="Times New Roman"/>
          <w:sz w:val="24"/>
          <w:szCs w:val="24"/>
          <w:lang w:val="lv-LV"/>
        </w:rPr>
        <w:t>"</w:t>
      </w:r>
      <w:r w:rsidR="00A63CC4" w:rsidRPr="00242EC1">
        <w:rPr>
          <w:rFonts w:ascii="Times New Roman" w:hAnsi="Times New Roman"/>
          <w:sz w:val="24"/>
          <w:szCs w:val="24"/>
          <w:lang w:val="lv-LV"/>
        </w:rPr>
        <w:t>Normatīvie akti</w:t>
      </w:r>
      <w:r w:rsidR="0042204E" w:rsidRPr="00242EC1">
        <w:rPr>
          <w:rFonts w:ascii="Times New Roman" w:hAnsi="Times New Roman"/>
          <w:sz w:val="24"/>
          <w:szCs w:val="24"/>
          <w:lang w:val="lv-LV"/>
        </w:rPr>
        <w:t>"</w:t>
      </w:r>
      <w:r w:rsidR="00A63CC4" w:rsidRPr="00242EC1">
        <w:rPr>
          <w:rFonts w:ascii="Times New Roman" w:hAnsi="Times New Roman"/>
          <w:sz w:val="24"/>
          <w:szCs w:val="24"/>
          <w:lang w:val="lv-LV"/>
        </w:rPr>
        <w:t xml:space="preserve">, </w:t>
      </w:r>
      <w:r w:rsidR="0042204E" w:rsidRPr="00242EC1">
        <w:rPr>
          <w:rFonts w:ascii="Times New Roman" w:hAnsi="Times New Roman"/>
          <w:sz w:val="24"/>
          <w:szCs w:val="24"/>
          <w:lang w:val="lv-LV"/>
        </w:rPr>
        <w:t>"</w:t>
      </w:r>
      <w:r w:rsidR="00A63CC4" w:rsidRPr="00242EC1">
        <w:rPr>
          <w:rFonts w:ascii="Times New Roman" w:hAnsi="Times New Roman"/>
          <w:sz w:val="24"/>
          <w:szCs w:val="24"/>
          <w:lang w:val="lv-LV"/>
        </w:rPr>
        <w:t>Nozari regulējošie NEPLP lēmumi</w:t>
      </w:r>
      <w:r w:rsidR="0042204E" w:rsidRPr="00242EC1">
        <w:rPr>
          <w:rFonts w:ascii="Times New Roman" w:hAnsi="Times New Roman"/>
          <w:sz w:val="24"/>
          <w:szCs w:val="24"/>
          <w:lang w:val="lv-LV"/>
        </w:rPr>
        <w:t>"</w:t>
      </w:r>
      <w:r w:rsidR="00A63CC4" w:rsidRPr="00242EC1">
        <w:rPr>
          <w:rFonts w:ascii="Times New Roman" w:hAnsi="Times New Roman"/>
          <w:sz w:val="24"/>
          <w:szCs w:val="24"/>
          <w:lang w:val="lv-LV"/>
        </w:rPr>
        <w:t>.</w:t>
      </w:r>
    </w:p>
    <w:p w14:paraId="5131A00C" w14:textId="77777777" w:rsidR="00144A5A" w:rsidRPr="00242EC1" w:rsidRDefault="00144A5A" w:rsidP="00144A5A">
      <w:pPr>
        <w:tabs>
          <w:tab w:val="left" w:pos="851"/>
        </w:tabs>
        <w:ind w:left="851"/>
        <w:jc w:val="both"/>
        <w:rPr>
          <w:rFonts w:ascii="Times New Roman" w:hAnsi="Times New Roman" w:cs="Times New Roman"/>
          <w:sz w:val="24"/>
          <w:szCs w:val="24"/>
          <w:lang w:val="lv-LV"/>
        </w:rPr>
      </w:pPr>
    </w:p>
    <w:p w14:paraId="03FB2312" w14:textId="259452B6" w:rsidR="0016153C" w:rsidRPr="00242EC1" w:rsidRDefault="00B145FE" w:rsidP="00FF4CAB">
      <w:pPr>
        <w:numPr>
          <w:ilvl w:val="1"/>
          <w:numId w:val="7"/>
        </w:numPr>
        <w:tabs>
          <w:tab w:val="num" w:pos="851"/>
          <w:tab w:val="left" w:pos="900"/>
        </w:tabs>
        <w:ind w:left="900" w:hanging="5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002A4FA6" w:rsidRPr="00242EC1">
        <w:rPr>
          <w:rFonts w:ascii="Times New Roman" w:hAnsi="Times New Roman" w:cs="Times New Roman"/>
          <w:sz w:val="24"/>
          <w:szCs w:val="24"/>
          <w:lang w:val="lv-LV"/>
        </w:rPr>
        <w:t xml:space="preserve">projekta satura koncepcijai, </w:t>
      </w:r>
      <w:r w:rsidRPr="00242EC1">
        <w:rPr>
          <w:rFonts w:ascii="Times New Roman" w:hAnsi="Times New Roman" w:cs="Times New Roman"/>
          <w:sz w:val="24"/>
          <w:szCs w:val="24"/>
          <w:lang w:val="lv-LV"/>
        </w:rPr>
        <w:t>EPLL 71.panta pirmajā daļā noteiktajiem sabiedriskā pasūtījuma uzdevumiem un Padomes iekšējiem normatīvajiem aktiem, kas minēti iepriekšējā šī nolikuma punktā.</w:t>
      </w:r>
      <w:r w:rsidR="00D84B75" w:rsidRPr="00242EC1">
        <w:rPr>
          <w:rFonts w:ascii="Times New Roman" w:hAnsi="Times New Roman" w:cs="Times New Roman"/>
          <w:sz w:val="24"/>
          <w:szCs w:val="24"/>
          <w:lang w:val="lv-LV"/>
        </w:rPr>
        <w:t xml:space="preserve"> </w:t>
      </w:r>
    </w:p>
    <w:p w14:paraId="547D2F26" w14:textId="77777777" w:rsidR="0016153C" w:rsidRPr="00242EC1" w:rsidRDefault="0016153C" w:rsidP="0016153C">
      <w:pPr>
        <w:pStyle w:val="ListParagraph"/>
        <w:rPr>
          <w:rFonts w:ascii="Times New Roman" w:hAnsi="Times New Roman"/>
          <w:sz w:val="24"/>
          <w:highlight w:val="yellow"/>
          <w:lang w:val="lv-LV"/>
        </w:rPr>
      </w:pPr>
    </w:p>
    <w:p w14:paraId="1BEEFB5F" w14:textId="44148319" w:rsidR="0016153C" w:rsidRPr="00242EC1" w:rsidRDefault="00B145FE" w:rsidP="00FF4CAB">
      <w:pPr>
        <w:numPr>
          <w:ilvl w:val="1"/>
          <w:numId w:val="7"/>
        </w:numPr>
        <w:tabs>
          <w:tab w:val="num" w:pos="851"/>
          <w:tab w:val="left" w:pos="900"/>
        </w:tabs>
        <w:ind w:left="900" w:hanging="540"/>
        <w:jc w:val="both"/>
        <w:rPr>
          <w:rFonts w:ascii="Times New Roman" w:hAnsi="Times New Roman" w:cs="Times New Roman"/>
          <w:sz w:val="24"/>
          <w:szCs w:val="24"/>
          <w:lang w:val="lv-LV"/>
        </w:rPr>
      </w:pPr>
      <w:r w:rsidRPr="00242EC1">
        <w:rPr>
          <w:rFonts w:ascii="Times New Roman" w:hAnsi="Times New Roman"/>
          <w:sz w:val="24"/>
          <w:szCs w:val="24"/>
          <w:lang w:val="lv-LV"/>
        </w:rPr>
        <w:t xml:space="preserve">Konkursa uzdevums ir veikt pretendentu iesniegto </w:t>
      </w:r>
      <w:r w:rsidR="00A63CC4" w:rsidRPr="00242EC1">
        <w:rPr>
          <w:rFonts w:ascii="Times New Roman" w:hAnsi="Times New Roman"/>
          <w:sz w:val="24"/>
          <w:szCs w:val="24"/>
          <w:lang w:val="lv-LV"/>
        </w:rPr>
        <w:t>piedāvājumu</w:t>
      </w:r>
      <w:r w:rsidRPr="00242EC1">
        <w:rPr>
          <w:rFonts w:ascii="Times New Roman" w:hAnsi="Times New Roman"/>
          <w:color w:val="FF0000"/>
          <w:sz w:val="24"/>
          <w:szCs w:val="24"/>
          <w:lang w:val="lv-LV"/>
        </w:rPr>
        <w:t xml:space="preserve"> </w:t>
      </w:r>
      <w:r w:rsidRPr="00242EC1">
        <w:rPr>
          <w:rFonts w:ascii="Times New Roman" w:hAnsi="Times New Roman"/>
          <w:sz w:val="24"/>
          <w:szCs w:val="24"/>
          <w:lang w:val="lv-LV"/>
        </w:rPr>
        <w:t xml:space="preserve">izvērtēšanu un </w:t>
      </w:r>
      <w:r w:rsidR="00A63CC4" w:rsidRPr="00242EC1">
        <w:rPr>
          <w:rFonts w:ascii="Times New Roman" w:hAnsi="Times New Roman"/>
          <w:sz w:val="24"/>
          <w:szCs w:val="24"/>
          <w:lang w:val="lv-LV"/>
        </w:rPr>
        <w:t>izvēlēties priekšvēlēšanu</w:t>
      </w:r>
      <w:r w:rsidRPr="00242EC1">
        <w:rPr>
          <w:rFonts w:ascii="Times New Roman" w:hAnsi="Times New Roman"/>
          <w:sz w:val="24"/>
          <w:szCs w:val="24"/>
          <w:lang w:val="lv-LV"/>
        </w:rPr>
        <w:t xml:space="preserve"> raidījumu veidošanai</w:t>
      </w:r>
      <w:r w:rsidR="003F7C00" w:rsidRPr="00242EC1">
        <w:rPr>
          <w:rFonts w:ascii="Times New Roman" w:hAnsi="Times New Roman"/>
          <w:sz w:val="24"/>
          <w:szCs w:val="24"/>
          <w:lang w:val="lv-LV"/>
        </w:rPr>
        <w:t xml:space="preserve"> </w:t>
      </w:r>
      <w:r w:rsidR="00A63CC4" w:rsidRPr="00242EC1">
        <w:rPr>
          <w:rFonts w:ascii="Times New Roman" w:hAnsi="Times New Roman"/>
          <w:sz w:val="24"/>
          <w:szCs w:val="24"/>
          <w:lang w:val="lv-LV"/>
        </w:rPr>
        <w:t>un pārraidīšanai piemērotāko/-</w:t>
      </w:r>
      <w:proofErr w:type="spellStart"/>
      <w:r w:rsidR="00A63CC4" w:rsidRPr="00242EC1">
        <w:rPr>
          <w:rFonts w:ascii="Times New Roman" w:hAnsi="Times New Roman"/>
          <w:sz w:val="24"/>
          <w:szCs w:val="24"/>
          <w:lang w:val="lv-LV"/>
        </w:rPr>
        <w:t>os</w:t>
      </w:r>
      <w:proofErr w:type="spellEnd"/>
      <w:r w:rsidR="00A63CC4" w:rsidRPr="00242EC1">
        <w:rPr>
          <w:rFonts w:ascii="Times New Roman" w:hAnsi="Times New Roman"/>
          <w:sz w:val="24"/>
          <w:szCs w:val="24"/>
          <w:lang w:val="lv-LV"/>
        </w:rPr>
        <w:t xml:space="preserve"> kandidātu/</w:t>
      </w:r>
      <w:r w:rsidR="005A0A12" w:rsidRPr="00242EC1">
        <w:rPr>
          <w:rFonts w:ascii="Times New Roman" w:hAnsi="Times New Roman"/>
          <w:sz w:val="24"/>
          <w:szCs w:val="24"/>
          <w:lang w:val="lv-LV"/>
        </w:rPr>
        <w:t>-</w:t>
      </w:r>
      <w:proofErr w:type="spellStart"/>
      <w:r w:rsidR="00A63CC4" w:rsidRPr="00242EC1">
        <w:rPr>
          <w:rFonts w:ascii="Times New Roman" w:hAnsi="Times New Roman"/>
          <w:sz w:val="24"/>
          <w:szCs w:val="24"/>
          <w:lang w:val="lv-LV"/>
        </w:rPr>
        <w:t>us</w:t>
      </w:r>
      <w:proofErr w:type="spellEnd"/>
      <w:r w:rsidR="00A63CC4" w:rsidRPr="00242EC1">
        <w:rPr>
          <w:rFonts w:ascii="Times New Roman" w:hAnsi="Times New Roman"/>
          <w:sz w:val="24"/>
          <w:szCs w:val="24"/>
          <w:lang w:val="lv-LV"/>
        </w:rPr>
        <w:t>. Konkursa komisija var atzīt pretendentu par uzvarētāju daļā no iesniegtā piedāvājuma</w:t>
      </w:r>
      <w:r w:rsidR="006222FD" w:rsidRPr="00242EC1">
        <w:rPr>
          <w:rFonts w:ascii="Times New Roman" w:hAnsi="Times New Roman"/>
          <w:sz w:val="24"/>
          <w:szCs w:val="24"/>
          <w:lang w:val="lv-LV"/>
        </w:rPr>
        <w:t>.</w:t>
      </w:r>
    </w:p>
    <w:p w14:paraId="3A2E2715" w14:textId="77777777" w:rsidR="0016153C" w:rsidRPr="00242EC1" w:rsidRDefault="0016153C" w:rsidP="0016153C">
      <w:pPr>
        <w:pStyle w:val="ListParagraph"/>
        <w:rPr>
          <w:rFonts w:ascii="Times New Roman" w:eastAsia="Helvetica" w:hAnsi="Times New Roman"/>
          <w:sz w:val="24"/>
          <w:szCs w:val="24"/>
          <w:highlight w:val="yellow"/>
          <w:lang w:val="lv-LV"/>
        </w:rPr>
      </w:pPr>
    </w:p>
    <w:p w14:paraId="38CDE735" w14:textId="70922A1A" w:rsidR="00B84164" w:rsidRPr="00242EC1" w:rsidRDefault="007B1F66" w:rsidP="00FF4CAB">
      <w:pPr>
        <w:numPr>
          <w:ilvl w:val="1"/>
          <w:numId w:val="7"/>
        </w:numPr>
        <w:tabs>
          <w:tab w:val="num" w:pos="851"/>
          <w:tab w:val="left" w:pos="900"/>
        </w:tabs>
        <w:ind w:left="900" w:hanging="540"/>
        <w:jc w:val="both"/>
        <w:rPr>
          <w:rFonts w:ascii="Times New Roman" w:hAnsi="Times New Roman" w:cs="Times New Roman"/>
          <w:sz w:val="24"/>
          <w:szCs w:val="24"/>
          <w:lang w:val="lv-LV"/>
        </w:rPr>
      </w:pPr>
      <w:r w:rsidRPr="00242EC1">
        <w:rPr>
          <w:rFonts w:ascii="Times New Roman" w:eastAsia="Helvetica" w:hAnsi="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242EC1" w:rsidRDefault="00B84164" w:rsidP="00B84164">
      <w:pPr>
        <w:pStyle w:val="ListParagraph"/>
        <w:rPr>
          <w:rFonts w:ascii="Times New Roman" w:eastAsia="Helvetica" w:hAnsi="Times New Roman"/>
          <w:sz w:val="24"/>
          <w:szCs w:val="24"/>
          <w:lang w:val="lv-LV"/>
        </w:rPr>
      </w:pPr>
    </w:p>
    <w:p w14:paraId="7B4F7277" w14:textId="4CF02A78" w:rsidR="00775B55" w:rsidRPr="00242EC1" w:rsidRDefault="0021032F" w:rsidP="00FF4CAB">
      <w:pPr>
        <w:numPr>
          <w:ilvl w:val="1"/>
          <w:numId w:val="7"/>
        </w:numPr>
        <w:tabs>
          <w:tab w:val="num" w:pos="851"/>
          <w:tab w:val="left" w:pos="900"/>
        </w:tabs>
        <w:ind w:left="900" w:hanging="540"/>
        <w:jc w:val="both"/>
        <w:rPr>
          <w:rFonts w:ascii="Times New Roman" w:hAnsi="Times New Roman" w:cs="Times New Roman"/>
          <w:sz w:val="24"/>
          <w:szCs w:val="24"/>
          <w:lang w:val="lv-LV"/>
        </w:rPr>
      </w:pPr>
      <w:r w:rsidRPr="00242EC1">
        <w:rPr>
          <w:rFonts w:ascii="Times New Roman" w:eastAsia="Helvetica" w:hAnsi="Times New Roman"/>
          <w:sz w:val="24"/>
          <w:szCs w:val="24"/>
          <w:lang w:val="lv-LV"/>
        </w:rPr>
        <w:t xml:space="preserve">Ja </w:t>
      </w:r>
      <w:r w:rsidR="00CF7A3C" w:rsidRPr="00242EC1">
        <w:rPr>
          <w:rFonts w:ascii="Times New Roman" w:eastAsia="Helvetica" w:hAnsi="Times New Roman"/>
          <w:sz w:val="24"/>
          <w:szCs w:val="24"/>
          <w:lang w:val="lv-LV"/>
        </w:rPr>
        <w:t>Pretendents</w:t>
      </w:r>
      <w:r w:rsidRPr="00242EC1">
        <w:rPr>
          <w:rFonts w:ascii="Times New Roman" w:eastAsia="Helvetica" w:hAnsi="Times New Roman"/>
          <w:sz w:val="24"/>
          <w:szCs w:val="24"/>
          <w:lang w:val="lv-LV"/>
        </w:rPr>
        <w:t xml:space="preserve"> Konkursa uzvaras gadījumā nenodrošina raidījuma/</w:t>
      </w:r>
      <w:r w:rsidR="00A44A09" w:rsidRPr="00242EC1">
        <w:rPr>
          <w:rFonts w:ascii="Times New Roman" w:eastAsia="Helvetica" w:hAnsi="Times New Roman"/>
          <w:sz w:val="24"/>
          <w:szCs w:val="24"/>
          <w:lang w:val="lv-LV"/>
        </w:rPr>
        <w:t>-</w:t>
      </w:r>
      <w:r w:rsidRPr="00242EC1">
        <w:rPr>
          <w:rFonts w:ascii="Times New Roman" w:eastAsia="Helvetica" w:hAnsi="Times New Roman"/>
          <w:sz w:val="24"/>
          <w:szCs w:val="24"/>
          <w:lang w:val="lv-LV"/>
        </w:rPr>
        <w:t xml:space="preserve">u atbilstību EPLL </w:t>
      </w:r>
      <w:r w:rsidR="00CF7A3C" w:rsidRPr="00242EC1">
        <w:rPr>
          <w:rFonts w:ascii="Times New Roman" w:eastAsia="Helvetica" w:hAnsi="Times New Roman"/>
          <w:sz w:val="24"/>
          <w:szCs w:val="24"/>
          <w:lang w:val="lv-LV"/>
        </w:rPr>
        <w:t>regulējumam</w:t>
      </w:r>
      <w:r w:rsidRPr="00242EC1">
        <w:rPr>
          <w:rFonts w:ascii="Times New Roman" w:eastAsia="Helvetica" w:hAnsi="Times New Roman"/>
          <w:sz w:val="24"/>
          <w:szCs w:val="24"/>
          <w:lang w:val="lv-LV"/>
        </w:rPr>
        <w:t xml:space="preserve"> (t</w:t>
      </w:r>
      <w:r w:rsidR="003F031D" w:rsidRPr="00242EC1">
        <w:rPr>
          <w:rFonts w:ascii="Times New Roman" w:eastAsia="Helvetica" w:hAnsi="Times New Roman"/>
          <w:sz w:val="24"/>
          <w:szCs w:val="24"/>
          <w:lang w:val="lv-LV"/>
        </w:rPr>
        <w:t>ajā skaitā</w:t>
      </w:r>
      <w:r w:rsidRPr="00242EC1">
        <w:rPr>
          <w:rFonts w:ascii="Times New Roman" w:eastAsia="Helvetica" w:hAnsi="Times New Roman"/>
          <w:sz w:val="24"/>
          <w:szCs w:val="24"/>
          <w:lang w:val="lv-LV"/>
        </w:rPr>
        <w:t xml:space="preserve"> 71.panta pirmajā daļā noteiktiem sabiedriskā pasūtījuma </w:t>
      </w:r>
      <w:r w:rsidR="00CF7A3C" w:rsidRPr="00242EC1">
        <w:rPr>
          <w:rFonts w:ascii="Times New Roman" w:eastAsia="Helvetica" w:hAnsi="Times New Roman"/>
          <w:sz w:val="24"/>
          <w:szCs w:val="24"/>
          <w:lang w:val="lv-LV"/>
        </w:rPr>
        <w:t>uz</w:t>
      </w:r>
      <w:r w:rsidR="003F031D" w:rsidRPr="00242EC1">
        <w:rPr>
          <w:rFonts w:ascii="Times New Roman" w:eastAsia="Helvetica" w:hAnsi="Times New Roman"/>
          <w:sz w:val="24"/>
          <w:szCs w:val="24"/>
          <w:lang w:val="lv-LV"/>
        </w:rPr>
        <w:t>dev</w:t>
      </w:r>
      <w:r w:rsidR="00CF7A3C" w:rsidRPr="00242EC1">
        <w:rPr>
          <w:rFonts w:ascii="Times New Roman" w:eastAsia="Helvetica" w:hAnsi="Times New Roman"/>
          <w:sz w:val="24"/>
          <w:szCs w:val="24"/>
          <w:lang w:val="lv-LV"/>
        </w:rPr>
        <w:t>umiem</w:t>
      </w:r>
      <w:r w:rsidRPr="00242EC1">
        <w:rPr>
          <w:rFonts w:ascii="Times New Roman" w:eastAsia="Helvetica" w:hAnsi="Times New Roman"/>
          <w:sz w:val="24"/>
          <w:szCs w:val="24"/>
          <w:lang w:val="lv-LV"/>
        </w:rPr>
        <w:t xml:space="preserve">), </w:t>
      </w:r>
      <w:r w:rsidR="00B84164" w:rsidRPr="00242EC1">
        <w:rPr>
          <w:rFonts w:ascii="Times New Roman" w:eastAsia="Helvetica" w:hAnsi="Times New Roman"/>
          <w:sz w:val="24"/>
          <w:szCs w:val="24"/>
          <w:lang w:val="lv-LV"/>
        </w:rPr>
        <w:t xml:space="preserve">nolikumam </w:t>
      </w:r>
      <w:r w:rsidR="0042204E" w:rsidRPr="00242EC1">
        <w:rPr>
          <w:rFonts w:ascii="Times New Roman" w:eastAsia="Helvetica" w:hAnsi="Times New Roman"/>
          <w:sz w:val="24"/>
          <w:szCs w:val="24"/>
          <w:lang w:val="lv-LV"/>
        </w:rPr>
        <w:t>"</w:t>
      </w:r>
      <w:r w:rsidR="00B84164" w:rsidRPr="00242EC1">
        <w:rPr>
          <w:rFonts w:ascii="Times New Roman" w:eastAsia="Helvetica" w:hAnsi="Times New Roman"/>
          <w:sz w:val="24"/>
          <w:szCs w:val="24"/>
          <w:lang w:val="lv-LV"/>
        </w:rPr>
        <w:t>Par sabiedriskā pasūtījuma daļas, kuru pilda komerciālie elektroniskie plašsaziņas līdzekļi, finansējuma izlietojuma principiem</w:t>
      </w:r>
      <w:r w:rsidR="0042204E" w:rsidRPr="00242EC1">
        <w:rPr>
          <w:rFonts w:ascii="Times New Roman" w:eastAsia="Helvetica" w:hAnsi="Times New Roman"/>
          <w:sz w:val="24"/>
          <w:szCs w:val="24"/>
          <w:lang w:val="lv-LV"/>
        </w:rPr>
        <w:t>"</w:t>
      </w:r>
      <w:r w:rsidR="00B84164" w:rsidRPr="00242EC1">
        <w:rPr>
          <w:rFonts w:ascii="Times New Roman" w:eastAsia="Helvetica" w:hAnsi="Times New Roman"/>
          <w:sz w:val="24"/>
          <w:szCs w:val="24"/>
          <w:lang w:val="lv-LV"/>
        </w:rPr>
        <w:t xml:space="preserve"> un nolikumam </w:t>
      </w:r>
      <w:r w:rsidR="0042204E" w:rsidRPr="00242EC1">
        <w:rPr>
          <w:rFonts w:ascii="Times New Roman" w:eastAsia="Helvetica" w:hAnsi="Times New Roman"/>
          <w:sz w:val="24"/>
          <w:szCs w:val="24"/>
          <w:lang w:val="lv-LV"/>
        </w:rPr>
        <w:t>"</w:t>
      </w:r>
      <w:r w:rsidR="00B84164" w:rsidRPr="00242EC1">
        <w:rPr>
          <w:rFonts w:ascii="Times New Roman" w:eastAsia="Helvetica" w:hAnsi="Times New Roman"/>
          <w:sz w:val="24"/>
          <w:szCs w:val="24"/>
          <w:lang w:val="lv-LV"/>
        </w:rPr>
        <w:t>Par sabiedriskā pasūtījuma daļas, kuru pilda komerciālie elektroniskie plašsaziņas līdzekļi, veidošanas kārtību un vērtēšanas principiem</w:t>
      </w:r>
      <w:r w:rsidR="0042204E" w:rsidRPr="00242EC1">
        <w:rPr>
          <w:rFonts w:ascii="Times New Roman" w:eastAsia="Helvetica" w:hAnsi="Times New Roman"/>
          <w:sz w:val="24"/>
          <w:szCs w:val="24"/>
          <w:lang w:val="lv-LV"/>
        </w:rPr>
        <w:t>"</w:t>
      </w:r>
      <w:r w:rsidR="003F031D" w:rsidRPr="00242EC1">
        <w:rPr>
          <w:rFonts w:ascii="Times New Roman" w:eastAsia="Helvetica" w:hAnsi="Times New Roman"/>
          <w:sz w:val="24"/>
          <w:szCs w:val="24"/>
          <w:lang w:val="lv-LV"/>
        </w:rPr>
        <w:t xml:space="preserve"> </w:t>
      </w:r>
      <w:r w:rsidRPr="00242EC1">
        <w:rPr>
          <w:rFonts w:ascii="Times New Roman" w:eastAsia="Helvetica" w:hAnsi="Times New Roman"/>
          <w:sz w:val="24"/>
          <w:szCs w:val="24"/>
          <w:lang w:val="lv-LV"/>
        </w:rPr>
        <w:t xml:space="preserve">un </w:t>
      </w:r>
      <w:r w:rsidR="003F031D" w:rsidRPr="00242EC1">
        <w:rPr>
          <w:rFonts w:ascii="Times New Roman" w:eastAsia="Helvetica" w:hAnsi="Times New Roman"/>
          <w:sz w:val="24"/>
          <w:szCs w:val="24"/>
          <w:lang w:val="lv-LV"/>
        </w:rPr>
        <w:t>Padomes</w:t>
      </w:r>
      <w:r w:rsidRPr="00242EC1">
        <w:rPr>
          <w:rFonts w:ascii="Times New Roman" w:eastAsia="Helvetica" w:hAnsi="Times New Roman"/>
          <w:sz w:val="24"/>
          <w:szCs w:val="24"/>
          <w:lang w:val="lv-LV"/>
        </w:rPr>
        <w:t xml:space="preserve"> izstrādātām vadlīnijām EPLL piemērošanai, veidojot ziņu, </w:t>
      </w:r>
      <w:r w:rsidR="00CF7A3C" w:rsidRPr="00242EC1">
        <w:rPr>
          <w:rFonts w:ascii="Times New Roman" w:eastAsia="Helvetica" w:hAnsi="Times New Roman"/>
          <w:sz w:val="24"/>
          <w:szCs w:val="24"/>
          <w:lang w:val="lv-LV"/>
        </w:rPr>
        <w:t>informatīvi</w:t>
      </w:r>
      <w:r w:rsidRPr="00242EC1">
        <w:rPr>
          <w:rFonts w:ascii="Times New Roman" w:eastAsia="Helvetica" w:hAnsi="Times New Roman"/>
          <w:sz w:val="24"/>
          <w:szCs w:val="24"/>
          <w:lang w:val="lv-LV"/>
        </w:rPr>
        <w:t xml:space="preserve"> dokumentālos un diskusiju raidījumus, it īpaši priekšvēlēšanu laikā, Padome var neizmaksāt pilnu Konkursa ietvaros </w:t>
      </w:r>
      <w:r w:rsidR="00D313E5" w:rsidRPr="00242EC1">
        <w:rPr>
          <w:rFonts w:ascii="Times New Roman" w:eastAsia="Helvetica" w:hAnsi="Times New Roman"/>
          <w:sz w:val="24"/>
          <w:szCs w:val="24"/>
          <w:lang w:val="lv-LV"/>
        </w:rPr>
        <w:t>r</w:t>
      </w:r>
      <w:r w:rsidRPr="00242EC1">
        <w:rPr>
          <w:rFonts w:ascii="Times New Roman" w:eastAsia="Helvetica" w:hAnsi="Times New Roman"/>
          <w:sz w:val="24"/>
          <w:szCs w:val="24"/>
          <w:lang w:val="lv-LV"/>
        </w:rPr>
        <w:t>aidījuma/</w:t>
      </w:r>
      <w:r w:rsidR="00A44A09" w:rsidRPr="00242EC1">
        <w:rPr>
          <w:rFonts w:ascii="Times New Roman" w:eastAsia="Helvetica" w:hAnsi="Times New Roman"/>
          <w:sz w:val="24"/>
          <w:szCs w:val="24"/>
          <w:lang w:val="lv-LV"/>
        </w:rPr>
        <w:t>-</w:t>
      </w:r>
      <w:r w:rsidRPr="00242EC1">
        <w:rPr>
          <w:rFonts w:ascii="Times New Roman" w:eastAsia="Helvetica" w:hAnsi="Times New Roman"/>
          <w:sz w:val="24"/>
          <w:szCs w:val="24"/>
          <w:lang w:val="lv-LV"/>
        </w:rPr>
        <w:t>u veidošanai paredzēto finansējuma summu.</w:t>
      </w:r>
    </w:p>
    <w:p w14:paraId="31E747AD" w14:textId="77777777" w:rsidR="00775B55" w:rsidRPr="00242EC1" w:rsidRDefault="00775B55" w:rsidP="00775B55">
      <w:pPr>
        <w:pStyle w:val="ListParagraph"/>
        <w:rPr>
          <w:rFonts w:ascii="Times New Roman" w:hAnsi="Times New Roman"/>
          <w:sz w:val="24"/>
          <w:highlight w:val="yellow"/>
          <w:lang w:val="lv-LV"/>
        </w:rPr>
      </w:pPr>
    </w:p>
    <w:p w14:paraId="42242AC4" w14:textId="56659569" w:rsidR="0021759C" w:rsidRPr="00242EC1" w:rsidRDefault="00B145FE" w:rsidP="00FF4CAB">
      <w:pPr>
        <w:numPr>
          <w:ilvl w:val="1"/>
          <w:numId w:val="7"/>
        </w:numPr>
        <w:tabs>
          <w:tab w:val="num" w:pos="851"/>
          <w:tab w:val="left" w:pos="900"/>
        </w:tabs>
        <w:ind w:left="900" w:hanging="540"/>
        <w:jc w:val="both"/>
        <w:rPr>
          <w:rFonts w:ascii="Times New Roman" w:hAnsi="Times New Roman" w:cs="Times New Roman"/>
          <w:sz w:val="24"/>
          <w:szCs w:val="24"/>
          <w:lang w:val="lv-LV"/>
        </w:rPr>
      </w:pPr>
      <w:r w:rsidRPr="00242EC1">
        <w:rPr>
          <w:rFonts w:ascii="Times New Roman" w:hAnsi="Times New Roman"/>
          <w:sz w:val="24"/>
          <w:szCs w:val="24"/>
          <w:lang w:val="lv-LV"/>
        </w:rPr>
        <w:t xml:space="preserve">Konkurss tiek izsludināts un ar tā Nolikumu var iepazīties no </w:t>
      </w:r>
      <w:r w:rsidR="00E94D41" w:rsidRPr="00242EC1">
        <w:rPr>
          <w:rFonts w:ascii="Times New Roman" w:hAnsi="Times New Roman"/>
          <w:sz w:val="24"/>
          <w:szCs w:val="24"/>
          <w:lang w:val="lv-LV"/>
        </w:rPr>
        <w:t>2020</w:t>
      </w:r>
      <w:r w:rsidRPr="00242EC1">
        <w:rPr>
          <w:rFonts w:ascii="Times New Roman" w:hAnsi="Times New Roman"/>
          <w:sz w:val="24"/>
          <w:szCs w:val="24"/>
          <w:lang w:val="lv-LV"/>
        </w:rPr>
        <w:t xml:space="preserve">.gada </w:t>
      </w:r>
      <w:r w:rsidR="11434BA1" w:rsidRPr="00242EC1">
        <w:rPr>
          <w:rFonts w:ascii="Times New Roman" w:hAnsi="Times New Roman"/>
          <w:sz w:val="24"/>
          <w:szCs w:val="24"/>
          <w:lang w:val="lv-LV"/>
        </w:rPr>
        <w:t>10</w:t>
      </w:r>
      <w:r w:rsidR="6C4773AC" w:rsidRPr="00242EC1">
        <w:rPr>
          <w:rFonts w:ascii="Times New Roman" w:hAnsi="Times New Roman"/>
          <w:sz w:val="24"/>
          <w:szCs w:val="24"/>
          <w:lang w:val="lv-LV"/>
        </w:rPr>
        <w:t>.jūlija</w:t>
      </w:r>
      <w:r w:rsidRPr="00242EC1">
        <w:rPr>
          <w:rFonts w:ascii="Times New Roman" w:hAnsi="Times New Roman"/>
          <w:sz w:val="24"/>
          <w:szCs w:val="24"/>
          <w:lang w:val="lv-LV"/>
        </w:rPr>
        <w:t xml:space="preserve"> </w:t>
      </w:r>
      <w:r w:rsidRPr="00242EC1">
        <w:rPr>
          <w:rFonts w:ascii="Times New Roman" w:hAnsi="Times New Roman"/>
          <w:sz w:val="24"/>
          <w:szCs w:val="24"/>
          <w:lang w:val="lv-LV"/>
        </w:rPr>
        <w:lastRenderedPageBreak/>
        <w:t xml:space="preserve">Padomes </w:t>
      </w:r>
      <w:r w:rsidR="00775B55" w:rsidRPr="00242EC1">
        <w:rPr>
          <w:rFonts w:ascii="Times New Roman" w:hAnsi="Times New Roman"/>
          <w:sz w:val="24"/>
          <w:szCs w:val="24"/>
          <w:lang w:val="lv-LV"/>
        </w:rPr>
        <w:t>interneta vietnē</w:t>
      </w:r>
      <w:r w:rsidRPr="00242EC1">
        <w:rPr>
          <w:rFonts w:ascii="Times New Roman" w:hAnsi="Times New Roman"/>
          <w:sz w:val="24"/>
          <w:szCs w:val="24"/>
          <w:lang w:val="lv-LV"/>
        </w:rPr>
        <w:t xml:space="preserve"> </w:t>
      </w:r>
      <w:hyperlink r:id="rId14">
        <w:r w:rsidR="51707EAA" w:rsidRPr="00242EC1">
          <w:rPr>
            <w:rStyle w:val="Hyperlink"/>
            <w:rFonts w:ascii="Times New Roman" w:hAnsi="Times New Roman"/>
            <w:color w:val="auto"/>
            <w:sz w:val="24"/>
            <w:szCs w:val="24"/>
            <w:lang w:val="lv-LV"/>
          </w:rPr>
          <w:t>http://www.neplpadome.lv</w:t>
        </w:r>
      </w:hyperlink>
      <w:r w:rsidR="001E6D88" w:rsidRPr="00242EC1">
        <w:rPr>
          <w:rFonts w:ascii="Times New Roman" w:hAnsi="Times New Roman" w:cs="Times New Roman"/>
          <w:sz w:val="24"/>
          <w:szCs w:val="24"/>
          <w:lang w:val="lv-LV"/>
        </w:rPr>
        <w:t>,</w:t>
      </w:r>
      <w:r w:rsidR="001E6D88" w:rsidRPr="00242EC1">
        <w:rPr>
          <w:rFonts w:ascii="Times New Roman" w:hAnsi="Times New Roman"/>
          <w:sz w:val="24"/>
          <w:szCs w:val="24"/>
          <w:lang w:val="lv-LV"/>
        </w:rPr>
        <w:t xml:space="preserve"> sadaļā </w:t>
      </w:r>
      <w:r w:rsidR="0042204E" w:rsidRPr="00242EC1">
        <w:rPr>
          <w:rFonts w:ascii="Times New Roman" w:hAnsi="Times New Roman"/>
          <w:sz w:val="24"/>
          <w:szCs w:val="24"/>
          <w:lang w:val="lv-LV"/>
        </w:rPr>
        <w:t>"</w:t>
      </w:r>
      <w:r w:rsidR="001E6D88" w:rsidRPr="00242EC1">
        <w:rPr>
          <w:rFonts w:ascii="Times New Roman" w:hAnsi="Times New Roman"/>
          <w:sz w:val="24"/>
          <w:szCs w:val="24"/>
          <w:lang w:val="lv-LV"/>
        </w:rPr>
        <w:t>Televīzija, radio</w:t>
      </w:r>
      <w:r w:rsidR="0042204E" w:rsidRPr="00242EC1">
        <w:rPr>
          <w:rFonts w:ascii="Times New Roman" w:hAnsi="Times New Roman"/>
          <w:sz w:val="24"/>
          <w:szCs w:val="24"/>
          <w:lang w:val="lv-LV"/>
        </w:rPr>
        <w:t>"</w:t>
      </w:r>
      <w:r w:rsidR="001E6D88" w:rsidRPr="00242EC1">
        <w:rPr>
          <w:rFonts w:ascii="Times New Roman" w:hAnsi="Times New Roman"/>
          <w:sz w:val="24"/>
          <w:szCs w:val="24"/>
          <w:lang w:val="lv-LV"/>
        </w:rPr>
        <w:t xml:space="preserve">, </w:t>
      </w:r>
      <w:r w:rsidR="0042204E" w:rsidRPr="00242EC1">
        <w:rPr>
          <w:rFonts w:ascii="Times New Roman" w:hAnsi="Times New Roman"/>
          <w:sz w:val="24"/>
          <w:szCs w:val="24"/>
          <w:lang w:val="lv-LV"/>
        </w:rPr>
        <w:t>"</w:t>
      </w:r>
      <w:r w:rsidRPr="00242EC1">
        <w:rPr>
          <w:rFonts w:ascii="Times New Roman" w:hAnsi="Times New Roman"/>
          <w:sz w:val="24"/>
          <w:szCs w:val="24"/>
          <w:lang w:val="lv-LV"/>
        </w:rPr>
        <w:t>Komerciāl</w:t>
      </w:r>
      <w:r w:rsidR="00361CBA" w:rsidRPr="00242EC1">
        <w:rPr>
          <w:rFonts w:ascii="Times New Roman" w:hAnsi="Times New Roman"/>
          <w:sz w:val="24"/>
          <w:szCs w:val="24"/>
          <w:lang w:val="lv-LV"/>
        </w:rPr>
        <w:t>ās</w:t>
      </w:r>
      <w:r w:rsidRPr="00242EC1">
        <w:rPr>
          <w:rFonts w:ascii="Times New Roman" w:hAnsi="Times New Roman"/>
          <w:sz w:val="24"/>
          <w:szCs w:val="24"/>
          <w:lang w:val="lv-LV"/>
        </w:rPr>
        <w:t xml:space="preserve"> </w:t>
      </w:r>
      <w:r w:rsidR="00361CBA" w:rsidRPr="00242EC1">
        <w:rPr>
          <w:rFonts w:ascii="Times New Roman" w:hAnsi="Times New Roman"/>
          <w:sz w:val="24"/>
          <w:szCs w:val="24"/>
          <w:lang w:val="lv-LV"/>
        </w:rPr>
        <w:t>televīzijas</w:t>
      </w:r>
      <w:r w:rsidR="0042204E" w:rsidRPr="00242EC1">
        <w:rPr>
          <w:rFonts w:ascii="Times New Roman" w:hAnsi="Times New Roman"/>
          <w:sz w:val="24"/>
          <w:szCs w:val="24"/>
          <w:lang w:val="lv-LV"/>
        </w:rPr>
        <w:t>"</w:t>
      </w:r>
      <w:r w:rsidRPr="00242EC1">
        <w:rPr>
          <w:rFonts w:ascii="Times New Roman" w:hAnsi="Times New Roman"/>
          <w:sz w:val="24"/>
          <w:szCs w:val="24"/>
          <w:lang w:val="lv-LV"/>
        </w:rPr>
        <w:t xml:space="preserve">, </w:t>
      </w:r>
      <w:r w:rsidR="0042204E" w:rsidRPr="00242EC1">
        <w:rPr>
          <w:rFonts w:ascii="Times New Roman" w:hAnsi="Times New Roman"/>
          <w:sz w:val="24"/>
          <w:szCs w:val="24"/>
          <w:lang w:val="lv-LV"/>
        </w:rPr>
        <w:t>"</w:t>
      </w:r>
      <w:r w:rsidRPr="00242EC1">
        <w:rPr>
          <w:rFonts w:ascii="Times New Roman" w:hAnsi="Times New Roman"/>
          <w:sz w:val="24"/>
          <w:szCs w:val="24"/>
          <w:lang w:val="lv-LV"/>
        </w:rPr>
        <w:t>Konkursi</w:t>
      </w:r>
      <w:r w:rsidR="0042204E" w:rsidRPr="00242EC1">
        <w:rPr>
          <w:rFonts w:ascii="Times New Roman" w:hAnsi="Times New Roman"/>
          <w:sz w:val="24"/>
          <w:szCs w:val="24"/>
          <w:lang w:val="lv-LV"/>
        </w:rPr>
        <w:t>"</w:t>
      </w:r>
      <w:r w:rsidRPr="00242EC1">
        <w:rPr>
          <w:rFonts w:ascii="Times New Roman" w:hAnsi="Times New Roman"/>
          <w:sz w:val="24"/>
          <w:szCs w:val="24"/>
          <w:lang w:val="lv-LV"/>
        </w:rPr>
        <w:t>.</w:t>
      </w:r>
    </w:p>
    <w:p w14:paraId="237600A0" w14:textId="77777777" w:rsidR="00144A5A" w:rsidRPr="00242EC1" w:rsidRDefault="00144A5A" w:rsidP="00144A5A">
      <w:pPr>
        <w:pStyle w:val="ListParagraph"/>
        <w:rPr>
          <w:rFonts w:ascii="Times New Roman" w:hAnsi="Times New Roman" w:cs="Times New Roman"/>
          <w:sz w:val="24"/>
          <w:szCs w:val="24"/>
          <w:lang w:val="lv-LV"/>
        </w:rPr>
      </w:pPr>
    </w:p>
    <w:p w14:paraId="7FFCE1F9" w14:textId="0A4FD4EB" w:rsidR="00144A5A" w:rsidRPr="00242EC1" w:rsidRDefault="00144A5A" w:rsidP="00FF4CAB">
      <w:pPr>
        <w:numPr>
          <w:ilvl w:val="1"/>
          <w:numId w:val="7"/>
        </w:numPr>
        <w:tabs>
          <w:tab w:val="num" w:pos="851"/>
          <w:tab w:val="left" w:pos="900"/>
        </w:tabs>
        <w:ind w:left="900" w:hanging="5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Ārkārtējās situācijas gadījumā Latvijas Republikā Padome ir tiesīga mainīt Konkursa nolikumu</w:t>
      </w:r>
      <w:r w:rsidR="002832F0"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Konkursa izpildes nosacījumus un pārskatīt termiņus</w:t>
      </w:r>
      <w:r w:rsidR="002832F0" w:rsidRPr="00242EC1">
        <w:rPr>
          <w:rFonts w:ascii="Times New Roman" w:hAnsi="Times New Roman" w:cs="Times New Roman"/>
          <w:sz w:val="24"/>
          <w:szCs w:val="24"/>
          <w:lang w:val="lv-LV"/>
        </w:rPr>
        <w:t>, un atcelt Konkursu.</w:t>
      </w:r>
    </w:p>
    <w:p w14:paraId="00898550" w14:textId="77777777" w:rsidR="0021759C" w:rsidRPr="00242EC1" w:rsidRDefault="0021759C" w:rsidP="0021759C">
      <w:pPr>
        <w:pStyle w:val="ListParagraph"/>
        <w:rPr>
          <w:rFonts w:ascii="Times New Roman" w:hAnsi="Times New Roman"/>
          <w:iCs/>
          <w:sz w:val="24"/>
          <w:szCs w:val="24"/>
          <w:lang w:val="lv-LV"/>
        </w:rPr>
      </w:pPr>
    </w:p>
    <w:p w14:paraId="42DA64F5" w14:textId="729056A8" w:rsidR="004541DB" w:rsidRPr="00242EC1" w:rsidRDefault="00F06FD0" w:rsidP="00FF4CAB">
      <w:pPr>
        <w:numPr>
          <w:ilvl w:val="1"/>
          <w:numId w:val="7"/>
        </w:numPr>
        <w:tabs>
          <w:tab w:val="num" w:pos="851"/>
          <w:tab w:val="left" w:pos="900"/>
        </w:tabs>
        <w:ind w:left="900" w:hanging="540"/>
        <w:jc w:val="both"/>
        <w:rPr>
          <w:rFonts w:ascii="Times New Roman" w:hAnsi="Times New Roman" w:cs="Times New Roman"/>
          <w:sz w:val="24"/>
          <w:szCs w:val="24"/>
          <w:lang w:val="lv-LV"/>
        </w:rPr>
      </w:pPr>
      <w:r w:rsidRPr="00242EC1">
        <w:rPr>
          <w:rFonts w:ascii="Times New Roman" w:hAnsi="Times New Roman"/>
          <w:iCs/>
          <w:sz w:val="24"/>
          <w:szCs w:val="24"/>
          <w:lang w:val="lv-LV"/>
        </w:rPr>
        <w:t xml:space="preserve">Piesakoties konkursam un apzinoties savu personas datu apstrādes leģitīmo mērķi – nepieciešamību pieteikties konkursā </w:t>
      </w:r>
      <w:r w:rsidR="0042204E" w:rsidRPr="00242EC1">
        <w:rPr>
          <w:rFonts w:ascii="Times New Roman" w:hAnsi="Times New Roman"/>
          <w:sz w:val="24"/>
          <w:szCs w:val="24"/>
          <w:lang w:val="lv-LV"/>
        </w:rPr>
        <w:t>"</w:t>
      </w:r>
      <w:r w:rsidR="009C0970" w:rsidRPr="00242EC1">
        <w:rPr>
          <w:rFonts w:ascii="Times New Roman" w:hAnsi="Times New Roman"/>
          <w:sz w:val="24"/>
          <w:szCs w:val="24"/>
          <w:lang w:val="lv-LV"/>
        </w:rPr>
        <w:t>Par 2020. gada Rīgas domes ārkārtas vēlēšanu priekšvēlēšanu raidījumu veidošanu komerciālajos elektroniskajos plašsaziņas līdzekļos, kas raida televīzijas programmas</w:t>
      </w:r>
      <w:r w:rsidR="0042204E" w:rsidRPr="00242EC1">
        <w:rPr>
          <w:rFonts w:ascii="Times New Roman" w:hAnsi="Times New Roman"/>
          <w:sz w:val="24"/>
          <w:szCs w:val="24"/>
          <w:lang w:val="lv-LV"/>
        </w:rPr>
        <w:t>"</w:t>
      </w:r>
      <w:r w:rsidRPr="00242EC1">
        <w:rPr>
          <w:rFonts w:ascii="Times New Roman" w:hAnsi="Times New Roman"/>
          <w:sz w:val="24"/>
          <w:szCs w:val="24"/>
          <w:lang w:val="lv-LV"/>
        </w:rPr>
        <w:t xml:space="preserve">, </w:t>
      </w:r>
      <w:r w:rsidRPr="00242EC1">
        <w:rPr>
          <w:rFonts w:ascii="Times New Roman" w:hAnsi="Times New Roman"/>
          <w:iCs/>
          <w:sz w:val="24"/>
          <w:szCs w:val="24"/>
          <w:lang w:val="lv-LV"/>
        </w:rPr>
        <w:t>pretendents piekrīt konkursa pieteikumā norādīto personas datu nonākšanai Nacionālās elektronisko plašsaziņas līdzekļu padomes rīcībā. Pretendentu iesniegtie piedāvājumi (tostarp personas dati) tiks uzglabāti Nacionālās elektroniskās plašsaziņas līdzekļu padomes lietvedībā desmit gadus pēc konkursa beigām,</w:t>
      </w:r>
      <w:r w:rsidRPr="00242EC1">
        <w:rPr>
          <w:rFonts w:ascii="Times New Roman" w:hAnsi="Times New Roman"/>
          <w:i/>
          <w:iCs/>
          <w:sz w:val="24"/>
          <w:szCs w:val="24"/>
          <w:lang w:val="lv-LV"/>
        </w:rPr>
        <w:t xml:space="preserve"> </w:t>
      </w:r>
      <w:r w:rsidRPr="00242EC1">
        <w:rPr>
          <w:rFonts w:ascii="Times New Roman" w:hAnsi="Times New Roman"/>
          <w:iCs/>
          <w:sz w:val="24"/>
          <w:szCs w:val="24"/>
          <w:lang w:val="lv-LV"/>
        </w:rPr>
        <w:t>ievērojot personas datu aizsardzību regulējošo normatīvo aktu prasības.</w:t>
      </w:r>
    </w:p>
    <w:p w14:paraId="5C585D75" w14:textId="1E205182" w:rsidR="00B145FE" w:rsidRPr="00242EC1" w:rsidRDefault="00B145FE" w:rsidP="0082274D">
      <w:pPr>
        <w:tabs>
          <w:tab w:val="left" w:pos="900"/>
        </w:tabs>
        <w:jc w:val="both"/>
        <w:rPr>
          <w:rFonts w:ascii="Times New Roman" w:hAnsi="Times New Roman" w:cs="Times New Roman"/>
          <w:color w:val="FF0000"/>
          <w:sz w:val="24"/>
          <w:szCs w:val="24"/>
          <w:highlight w:val="yellow"/>
          <w:lang w:val="lv-LV"/>
        </w:rPr>
      </w:pPr>
    </w:p>
    <w:p w14:paraId="45063D40" w14:textId="77777777" w:rsidR="00B145FE" w:rsidRPr="00242EC1" w:rsidRDefault="00B145FE">
      <w:pPr>
        <w:jc w:val="center"/>
        <w:rPr>
          <w:rFonts w:ascii="Times New Roman" w:hAnsi="Times New Roman"/>
          <w:b/>
          <w:sz w:val="24"/>
          <w:lang w:val="lv-LV"/>
        </w:rPr>
      </w:pPr>
      <w:r w:rsidRPr="00242EC1">
        <w:rPr>
          <w:rFonts w:ascii="Times New Roman" w:hAnsi="Times New Roman"/>
          <w:b/>
          <w:sz w:val="24"/>
          <w:lang w:val="lv-LV"/>
        </w:rPr>
        <w:t>II.</w:t>
      </w:r>
      <w:r w:rsidRPr="00242EC1">
        <w:rPr>
          <w:rFonts w:ascii="Times New Roman" w:hAnsi="Times New Roman"/>
          <w:sz w:val="24"/>
          <w:lang w:val="lv-LV"/>
        </w:rPr>
        <w:t xml:space="preserve"> </w:t>
      </w:r>
      <w:r w:rsidRPr="00242EC1">
        <w:rPr>
          <w:rFonts w:ascii="Times New Roman" w:hAnsi="Times New Roman"/>
          <w:b/>
          <w:sz w:val="24"/>
          <w:lang w:val="lv-LV"/>
        </w:rPr>
        <w:t>Konkursa komisija</w:t>
      </w:r>
    </w:p>
    <w:p w14:paraId="1B68A1BC" w14:textId="77777777" w:rsidR="00B145FE" w:rsidRPr="00242EC1" w:rsidRDefault="00B145FE">
      <w:pPr>
        <w:jc w:val="center"/>
        <w:rPr>
          <w:rFonts w:ascii="Times New Roman" w:hAnsi="Times New Roman"/>
          <w:b/>
          <w:sz w:val="24"/>
          <w:lang w:val="lv-LV"/>
        </w:rPr>
      </w:pPr>
    </w:p>
    <w:p w14:paraId="2C14AD11" w14:textId="77777777" w:rsidR="001B578E" w:rsidRPr="00242EC1" w:rsidRDefault="001B578E" w:rsidP="24CFF6D1">
      <w:pPr>
        <w:tabs>
          <w:tab w:val="num" w:pos="360"/>
          <w:tab w:val="left" w:pos="426"/>
          <w:tab w:val="left" w:pos="851"/>
        </w:tabs>
        <w:jc w:val="both"/>
        <w:rPr>
          <w:rFonts w:ascii="Times New Roman" w:hAnsi="Times New Roman"/>
          <w:vanish/>
          <w:color w:val="FF0000"/>
          <w:sz w:val="24"/>
          <w:szCs w:val="24"/>
          <w:lang w:val="lv-LV"/>
        </w:rPr>
      </w:pPr>
    </w:p>
    <w:p w14:paraId="181168D7" w14:textId="30402803" w:rsidR="00D775ED" w:rsidRPr="00242EC1" w:rsidRDefault="001B578E" w:rsidP="00FF4CAB">
      <w:pPr>
        <w:numPr>
          <w:ilvl w:val="1"/>
          <w:numId w:val="6"/>
        </w:numPr>
        <w:tabs>
          <w:tab w:val="clear" w:pos="720"/>
          <w:tab w:val="left" w:pos="851"/>
          <w:tab w:val="num" w:pos="993"/>
          <w:tab w:val="num" w:pos="1462"/>
        </w:tabs>
        <w:ind w:left="900" w:hanging="540"/>
        <w:jc w:val="both"/>
        <w:rPr>
          <w:rFonts w:ascii="Times New Roman" w:hAnsi="Times New Roman"/>
          <w:sz w:val="24"/>
          <w:lang w:val="lv-LV"/>
        </w:rPr>
      </w:pPr>
      <w:r w:rsidRPr="00242EC1">
        <w:rPr>
          <w:rFonts w:ascii="Times New Roman" w:hAnsi="Times New Roman"/>
          <w:sz w:val="24"/>
          <w:szCs w:val="24"/>
          <w:lang w:val="lv-LV"/>
        </w:rPr>
        <w:t xml:space="preserve"> </w:t>
      </w:r>
      <w:r w:rsidR="00B145FE" w:rsidRPr="00242EC1">
        <w:rPr>
          <w:rFonts w:ascii="Times New Roman" w:hAnsi="Times New Roman"/>
          <w:sz w:val="24"/>
          <w:lang w:val="lv-LV"/>
        </w:rPr>
        <w:t>Komisijas sastāvu veido Padomes locekļi.</w:t>
      </w:r>
    </w:p>
    <w:p w14:paraId="6EEFB4C7" w14:textId="77777777" w:rsidR="00D775ED" w:rsidRPr="00242EC1" w:rsidRDefault="00D775ED" w:rsidP="0082274D">
      <w:pPr>
        <w:tabs>
          <w:tab w:val="left" w:pos="851"/>
          <w:tab w:val="num" w:pos="1462"/>
        </w:tabs>
        <w:ind w:left="900"/>
        <w:jc w:val="both"/>
        <w:rPr>
          <w:rFonts w:ascii="Times New Roman" w:hAnsi="Times New Roman"/>
          <w:color w:val="FF0000"/>
          <w:sz w:val="24"/>
          <w:lang w:val="lv-LV"/>
        </w:rPr>
      </w:pPr>
    </w:p>
    <w:p w14:paraId="7CF72ABA" w14:textId="77777777" w:rsidR="00B145FE" w:rsidRPr="00242EC1" w:rsidRDefault="00B145FE" w:rsidP="00FF4CAB">
      <w:pPr>
        <w:numPr>
          <w:ilvl w:val="1"/>
          <w:numId w:val="6"/>
        </w:numPr>
        <w:tabs>
          <w:tab w:val="clear" w:pos="720"/>
          <w:tab w:val="left" w:pos="851"/>
          <w:tab w:val="num" w:pos="993"/>
          <w:tab w:val="num" w:pos="1462"/>
        </w:tabs>
        <w:ind w:left="900" w:hanging="540"/>
        <w:jc w:val="both"/>
        <w:rPr>
          <w:rFonts w:ascii="Times New Roman" w:hAnsi="Times New Roman"/>
          <w:sz w:val="24"/>
          <w:lang w:val="lv-LV"/>
        </w:rPr>
      </w:pPr>
      <w:r w:rsidRPr="00242EC1">
        <w:rPr>
          <w:rFonts w:ascii="Times New Roman" w:hAnsi="Times New Roman"/>
          <w:sz w:val="24"/>
          <w:lang w:val="lv-LV"/>
        </w:rPr>
        <w:t>Komisija savu darbu var veikt un lēmumus pieņemt, tās darbā piedaloties vismaz 3 (trīs) Padomes locekļiem.</w:t>
      </w:r>
    </w:p>
    <w:p w14:paraId="312F2C44" w14:textId="77777777" w:rsidR="00B145FE" w:rsidRPr="00242EC1" w:rsidRDefault="00B145FE">
      <w:pPr>
        <w:jc w:val="both"/>
        <w:rPr>
          <w:rFonts w:ascii="Times New Roman" w:hAnsi="Times New Roman"/>
          <w:sz w:val="24"/>
          <w:highlight w:val="yellow"/>
          <w:lang w:val="lv-LV"/>
        </w:rPr>
      </w:pPr>
    </w:p>
    <w:p w14:paraId="1F0407E7" w14:textId="77777777" w:rsidR="00B145FE" w:rsidRPr="00242EC1" w:rsidRDefault="00B145FE">
      <w:pPr>
        <w:ind w:left="360"/>
        <w:jc w:val="center"/>
        <w:rPr>
          <w:rFonts w:ascii="Times New Roman" w:hAnsi="Times New Roman"/>
          <w:sz w:val="24"/>
          <w:lang w:val="lv-LV"/>
        </w:rPr>
      </w:pPr>
      <w:r w:rsidRPr="00242EC1">
        <w:rPr>
          <w:rFonts w:ascii="Times New Roman" w:hAnsi="Times New Roman"/>
          <w:b/>
          <w:sz w:val="24"/>
          <w:lang w:val="lv-LV"/>
        </w:rPr>
        <w:t xml:space="preserve">III. Dalība konkursā un konkursa termiņi </w:t>
      </w:r>
    </w:p>
    <w:p w14:paraId="78AFDAE4" w14:textId="77777777" w:rsidR="00B145FE" w:rsidRPr="00242EC1" w:rsidRDefault="00B145FE">
      <w:pPr>
        <w:tabs>
          <w:tab w:val="left" w:pos="360"/>
          <w:tab w:val="left" w:pos="900"/>
        </w:tabs>
        <w:ind w:left="360"/>
        <w:jc w:val="center"/>
        <w:rPr>
          <w:rFonts w:ascii="Times New Roman" w:hAnsi="Times New Roman"/>
          <w:color w:val="FF0000"/>
          <w:sz w:val="24"/>
          <w:lang w:val="lv-LV"/>
        </w:rPr>
      </w:pPr>
    </w:p>
    <w:p w14:paraId="0D6D62F4" w14:textId="26C4B184" w:rsidR="00D775ED" w:rsidRPr="00242EC1" w:rsidRDefault="00144A5A" w:rsidP="00FF4CAB">
      <w:pPr>
        <w:numPr>
          <w:ilvl w:val="1"/>
          <w:numId w:val="10"/>
        </w:numPr>
        <w:tabs>
          <w:tab w:val="num" w:pos="720"/>
          <w:tab w:val="left" w:pos="900"/>
        </w:tabs>
        <w:ind w:left="360" w:firstLine="0"/>
        <w:jc w:val="both"/>
        <w:rPr>
          <w:rFonts w:ascii="Times New Roman" w:hAnsi="Times New Roman"/>
          <w:sz w:val="24"/>
          <w:lang w:val="lv-LV"/>
        </w:rPr>
      </w:pPr>
      <w:r w:rsidRPr="00242EC1">
        <w:rPr>
          <w:rFonts w:ascii="Times New Roman" w:hAnsi="Times New Roman"/>
          <w:sz w:val="24"/>
          <w:lang w:val="lv-LV"/>
        </w:rPr>
        <w:t xml:space="preserve"> </w:t>
      </w:r>
      <w:r w:rsidR="00B145FE" w:rsidRPr="00242EC1">
        <w:rPr>
          <w:rFonts w:ascii="Times New Roman" w:hAnsi="Times New Roman"/>
          <w:sz w:val="24"/>
          <w:lang w:val="lv-LV"/>
        </w:rPr>
        <w:t>Piedalīšanās Konkursā ir pretendentu brīvas gribas izpausme.</w:t>
      </w:r>
    </w:p>
    <w:p w14:paraId="3879E383" w14:textId="77777777" w:rsidR="00D775ED" w:rsidRPr="00242EC1" w:rsidRDefault="00D775ED" w:rsidP="00D775ED">
      <w:pPr>
        <w:tabs>
          <w:tab w:val="left" w:pos="900"/>
        </w:tabs>
        <w:ind w:left="360"/>
        <w:jc w:val="both"/>
        <w:rPr>
          <w:rFonts w:ascii="Times New Roman" w:hAnsi="Times New Roman"/>
          <w:color w:val="FF0000"/>
          <w:sz w:val="24"/>
          <w:highlight w:val="yellow"/>
          <w:lang w:val="lv-LV"/>
        </w:rPr>
      </w:pPr>
    </w:p>
    <w:p w14:paraId="3719ED42" w14:textId="3B3AA5FA" w:rsidR="00C530B8" w:rsidRPr="00242EC1" w:rsidRDefault="00CA0444" w:rsidP="00FF4CAB">
      <w:pPr>
        <w:numPr>
          <w:ilvl w:val="1"/>
          <w:numId w:val="10"/>
        </w:numPr>
        <w:tabs>
          <w:tab w:val="left" w:pos="900"/>
        </w:tabs>
        <w:ind w:left="900" w:hanging="540"/>
        <w:jc w:val="both"/>
        <w:rPr>
          <w:rFonts w:ascii="Times New Roman" w:hAnsi="Times New Roman"/>
          <w:sz w:val="24"/>
          <w:lang w:val="lv-LV"/>
        </w:rPr>
      </w:pPr>
      <w:r w:rsidRPr="00242EC1">
        <w:rPr>
          <w:rFonts w:ascii="Times New Roman" w:hAnsi="Times New Roman"/>
          <w:sz w:val="24"/>
          <w:lang w:val="lv-LV"/>
        </w:rPr>
        <w:t xml:space="preserve"> </w:t>
      </w:r>
      <w:r w:rsidR="00B145FE" w:rsidRPr="00242EC1">
        <w:rPr>
          <w:rFonts w:ascii="Times New Roman" w:hAnsi="Times New Roman"/>
          <w:sz w:val="24"/>
          <w:lang w:val="lv-LV"/>
        </w:rPr>
        <w:t>Visiem pretendentiem tiek radītas vienādas iespējas sacensties par</w:t>
      </w:r>
      <w:r w:rsidRPr="00242EC1">
        <w:rPr>
          <w:rFonts w:ascii="Times New Roman" w:hAnsi="Times New Roman"/>
          <w:sz w:val="24"/>
          <w:lang w:val="lv-LV"/>
        </w:rPr>
        <w:t xml:space="preserve"> 2020.gada Rīgas domes ārkārtas vēlēšanu priekšvēlēšanu raidījumu veidošanu</w:t>
      </w:r>
      <w:r w:rsidR="00B145FE" w:rsidRPr="00242EC1">
        <w:rPr>
          <w:rFonts w:ascii="Times New Roman" w:hAnsi="Times New Roman"/>
          <w:sz w:val="24"/>
          <w:lang w:val="lv-LV"/>
        </w:rPr>
        <w:t xml:space="preserve"> </w:t>
      </w:r>
      <w:r w:rsidR="0021032F" w:rsidRPr="00242EC1">
        <w:rPr>
          <w:rFonts w:ascii="Times New Roman" w:hAnsi="Times New Roman" w:cs="Times New Roman"/>
          <w:sz w:val="24"/>
          <w:szCs w:val="24"/>
          <w:lang w:val="lv-LV"/>
        </w:rPr>
        <w:t>un pārraidīšanu komerciālo elektronisko</w:t>
      </w:r>
      <w:r w:rsidRPr="00242EC1">
        <w:rPr>
          <w:rFonts w:ascii="Times New Roman" w:hAnsi="Times New Roman" w:cs="Times New Roman"/>
          <w:sz w:val="24"/>
          <w:szCs w:val="24"/>
          <w:lang w:val="lv-LV"/>
        </w:rPr>
        <w:t xml:space="preserve"> </w:t>
      </w:r>
      <w:r w:rsidR="00C530B8" w:rsidRPr="00242EC1">
        <w:rPr>
          <w:rFonts w:ascii="Times New Roman" w:hAnsi="Times New Roman"/>
          <w:sz w:val="24"/>
          <w:lang w:val="lv-LV"/>
        </w:rPr>
        <w:t xml:space="preserve">plašsaziņas </w:t>
      </w:r>
      <w:r w:rsidR="0021032F" w:rsidRPr="00242EC1">
        <w:rPr>
          <w:rFonts w:ascii="Times New Roman" w:hAnsi="Times New Roman" w:cs="Times New Roman"/>
          <w:sz w:val="24"/>
          <w:szCs w:val="24"/>
          <w:lang w:val="lv-LV"/>
        </w:rPr>
        <w:t>līdzekļu</w:t>
      </w:r>
      <w:r w:rsidRPr="00242EC1">
        <w:rPr>
          <w:rFonts w:ascii="Times New Roman" w:hAnsi="Times New Roman" w:cs="Times New Roman"/>
          <w:sz w:val="24"/>
          <w:szCs w:val="24"/>
          <w:lang w:val="lv-LV"/>
        </w:rPr>
        <w:t xml:space="preserve"> televīzi</w:t>
      </w:r>
      <w:r w:rsidR="001E6D88" w:rsidRPr="00242EC1">
        <w:rPr>
          <w:rFonts w:ascii="Times New Roman" w:hAnsi="Times New Roman"/>
          <w:sz w:val="24"/>
          <w:lang w:val="lv-LV"/>
        </w:rPr>
        <w:t>jas</w:t>
      </w:r>
      <w:r w:rsidR="00C530B8" w:rsidRPr="00242EC1">
        <w:rPr>
          <w:rFonts w:ascii="Times New Roman" w:hAnsi="Times New Roman"/>
          <w:sz w:val="24"/>
          <w:lang w:val="lv-LV"/>
        </w:rPr>
        <w:t xml:space="preserve"> </w:t>
      </w:r>
      <w:r w:rsidR="0021032F" w:rsidRPr="00242EC1">
        <w:rPr>
          <w:rFonts w:ascii="Times New Roman" w:hAnsi="Times New Roman" w:cs="Times New Roman"/>
          <w:sz w:val="24"/>
          <w:szCs w:val="24"/>
          <w:lang w:val="lv-LV"/>
        </w:rPr>
        <w:t>programmās</w:t>
      </w:r>
      <w:r w:rsidR="00E42126" w:rsidRPr="00242EC1">
        <w:rPr>
          <w:rFonts w:ascii="Times New Roman" w:hAnsi="Times New Roman" w:cs="Times New Roman"/>
          <w:sz w:val="24"/>
          <w:szCs w:val="24"/>
          <w:lang w:val="lv-LV"/>
        </w:rPr>
        <w:t xml:space="preserve"> un pieejamības nodrošināšanu daudzplatformu vidē</w:t>
      </w:r>
      <w:r w:rsidR="00B145FE" w:rsidRPr="00242EC1">
        <w:rPr>
          <w:rFonts w:ascii="Times New Roman" w:hAnsi="Times New Roman"/>
          <w:sz w:val="24"/>
          <w:lang w:val="lv-LV"/>
        </w:rPr>
        <w:t>.</w:t>
      </w:r>
    </w:p>
    <w:p w14:paraId="5B384CEE" w14:textId="77777777" w:rsidR="00A507EA" w:rsidRPr="00242EC1" w:rsidRDefault="00A507EA" w:rsidP="00A507EA">
      <w:pPr>
        <w:pStyle w:val="ListParagraph"/>
        <w:rPr>
          <w:rFonts w:ascii="Times New Roman" w:hAnsi="Times New Roman"/>
          <w:sz w:val="24"/>
          <w:lang w:val="lv-LV"/>
        </w:rPr>
      </w:pPr>
    </w:p>
    <w:p w14:paraId="38B7F57F" w14:textId="7E5697DC" w:rsidR="00CE2C6E" w:rsidRPr="00242EC1" w:rsidRDefault="00A507EA" w:rsidP="00007181">
      <w:pPr>
        <w:numPr>
          <w:ilvl w:val="1"/>
          <w:numId w:val="10"/>
        </w:numPr>
        <w:tabs>
          <w:tab w:val="left" w:pos="900"/>
        </w:tabs>
        <w:ind w:left="900" w:hanging="5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Konkurs</w:t>
      </w:r>
      <w:r w:rsidR="00CE2C6E" w:rsidRPr="00242EC1">
        <w:rPr>
          <w:rFonts w:ascii="Times New Roman" w:hAnsi="Times New Roman" w:cs="Times New Roman"/>
          <w:sz w:val="24"/>
          <w:szCs w:val="24"/>
          <w:lang w:val="lv-LV"/>
        </w:rPr>
        <w:t>a piedāvājumu iesniegšana</w:t>
      </w:r>
      <w:r w:rsidR="00007181" w:rsidRPr="00242EC1">
        <w:rPr>
          <w:rFonts w:ascii="Times New Roman" w:hAnsi="Times New Roman" w:cs="Times New Roman"/>
          <w:sz w:val="24"/>
          <w:szCs w:val="24"/>
          <w:lang w:val="lv-LV"/>
        </w:rPr>
        <w:t>.</w:t>
      </w:r>
    </w:p>
    <w:p w14:paraId="68483655" w14:textId="3D5D2013" w:rsidR="00A507EA" w:rsidRPr="00242EC1" w:rsidRDefault="00CE2C6E" w:rsidP="00CE2C6E">
      <w:pPr>
        <w:numPr>
          <w:ilvl w:val="2"/>
          <w:numId w:val="10"/>
        </w:numPr>
        <w:tabs>
          <w:tab w:val="left" w:pos="900"/>
        </w:tabs>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Konkursā </w:t>
      </w:r>
      <w:r w:rsidR="00A507EA" w:rsidRPr="00242EC1">
        <w:rPr>
          <w:rFonts w:ascii="Times New Roman" w:hAnsi="Times New Roman" w:cs="Times New Roman"/>
          <w:sz w:val="24"/>
          <w:szCs w:val="24"/>
          <w:lang w:val="lv-LV"/>
        </w:rPr>
        <w:t>tiek pieņemti piedāvājumi no</w:t>
      </w:r>
    </w:p>
    <w:p w14:paraId="10CBF211" w14:textId="3F61749D" w:rsidR="00CE2C6E" w:rsidRPr="00242EC1" w:rsidRDefault="00A507EA" w:rsidP="00CE2C6E">
      <w:pPr>
        <w:numPr>
          <w:ilvl w:val="3"/>
          <w:numId w:val="10"/>
        </w:numPr>
        <w:tabs>
          <w:tab w:val="left" w:pos="900"/>
        </w:tabs>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komerciālajiem </w:t>
      </w:r>
      <w:r w:rsidR="68B1FCF0" w:rsidRPr="00242EC1">
        <w:rPr>
          <w:rFonts w:ascii="Times New Roman" w:hAnsi="Times New Roman" w:cs="Times New Roman"/>
          <w:sz w:val="24"/>
          <w:szCs w:val="24"/>
          <w:lang w:val="lv-LV"/>
        </w:rPr>
        <w:t xml:space="preserve">nacionālajiem </w:t>
      </w:r>
      <w:r w:rsidRPr="00242EC1">
        <w:rPr>
          <w:rFonts w:ascii="Times New Roman" w:hAnsi="Times New Roman" w:cs="Times New Roman"/>
          <w:sz w:val="24"/>
          <w:szCs w:val="24"/>
          <w:lang w:val="lv-LV"/>
        </w:rPr>
        <w:t>elektroniskajiem plašsaziņas līdzekļiem, kas raida televīzijas programmas un ir reģistrēti Latvijā</w:t>
      </w:r>
      <w:r w:rsidR="008143D2" w:rsidRPr="00242EC1">
        <w:rPr>
          <w:rFonts w:ascii="Times New Roman" w:hAnsi="Times New Roman" w:cs="Times New Roman"/>
          <w:sz w:val="24"/>
          <w:szCs w:val="24"/>
          <w:lang w:val="lv-LV"/>
        </w:rPr>
        <w:t xml:space="preserve"> un apliecina, ka</w:t>
      </w:r>
      <w:r w:rsidR="00055F1C" w:rsidRPr="00242EC1">
        <w:rPr>
          <w:rFonts w:ascii="Times New Roman" w:hAnsi="Times New Roman" w:cs="Times New Roman"/>
          <w:sz w:val="24"/>
          <w:szCs w:val="24"/>
          <w:lang w:val="lv-LV"/>
        </w:rPr>
        <w:t xml:space="preserve"> satura pieejamība</w:t>
      </w:r>
      <w:r w:rsidR="002045EF" w:rsidRPr="00242EC1">
        <w:rPr>
          <w:rFonts w:ascii="Times New Roman" w:hAnsi="Times New Roman" w:cs="Times New Roman"/>
          <w:sz w:val="24"/>
          <w:szCs w:val="24"/>
          <w:lang w:val="lv-LV"/>
        </w:rPr>
        <w:t xml:space="preserve"> tiks nodrošināta arī</w:t>
      </w:r>
      <w:r w:rsidR="008143D2" w:rsidRPr="00242EC1">
        <w:rPr>
          <w:rFonts w:ascii="Times New Roman" w:hAnsi="Times New Roman" w:cs="Times New Roman"/>
          <w:sz w:val="24"/>
          <w:szCs w:val="24"/>
          <w:lang w:val="lv-LV"/>
        </w:rPr>
        <w:t xml:space="preserve"> </w:t>
      </w:r>
      <w:r w:rsidR="005750D5" w:rsidRPr="00242EC1">
        <w:rPr>
          <w:rFonts w:ascii="Times New Roman" w:hAnsi="Times New Roman" w:cs="Times New Roman"/>
          <w:sz w:val="24"/>
          <w:szCs w:val="24"/>
          <w:lang w:val="lv-LV"/>
        </w:rPr>
        <w:t xml:space="preserve">kādā no </w:t>
      </w:r>
      <w:r w:rsidR="002045EF" w:rsidRPr="00242EC1">
        <w:rPr>
          <w:rFonts w:ascii="Times New Roman" w:hAnsi="Times New Roman" w:cs="Times New Roman"/>
          <w:sz w:val="24"/>
          <w:szCs w:val="24"/>
          <w:lang w:val="lv-LV"/>
        </w:rPr>
        <w:t>komerciāl</w:t>
      </w:r>
      <w:r w:rsidR="005750D5" w:rsidRPr="00242EC1">
        <w:rPr>
          <w:rFonts w:ascii="Times New Roman" w:hAnsi="Times New Roman" w:cs="Times New Roman"/>
          <w:sz w:val="24"/>
          <w:szCs w:val="24"/>
          <w:lang w:val="lv-LV"/>
        </w:rPr>
        <w:t>o</w:t>
      </w:r>
      <w:r w:rsidR="00BF6A1F" w:rsidRPr="00242EC1">
        <w:rPr>
          <w:rFonts w:ascii="Times New Roman" w:hAnsi="Times New Roman" w:cs="Times New Roman"/>
          <w:sz w:val="24"/>
          <w:szCs w:val="24"/>
          <w:lang w:val="lv-LV"/>
        </w:rPr>
        <w:t xml:space="preserve"> nacionāl</w:t>
      </w:r>
      <w:r w:rsidR="005750D5" w:rsidRPr="00242EC1">
        <w:rPr>
          <w:rFonts w:ascii="Times New Roman" w:hAnsi="Times New Roman" w:cs="Times New Roman"/>
          <w:sz w:val="24"/>
          <w:szCs w:val="24"/>
          <w:lang w:val="lv-LV"/>
        </w:rPr>
        <w:t>o</w:t>
      </w:r>
      <w:r w:rsidR="00BF6A1F" w:rsidRPr="00242EC1">
        <w:rPr>
          <w:rFonts w:ascii="Times New Roman" w:hAnsi="Times New Roman" w:cs="Times New Roman"/>
          <w:sz w:val="24"/>
          <w:szCs w:val="24"/>
          <w:lang w:val="lv-LV"/>
        </w:rPr>
        <w:t xml:space="preserve"> </w:t>
      </w:r>
      <w:r w:rsidR="00AC6C48" w:rsidRPr="00242EC1">
        <w:rPr>
          <w:rFonts w:ascii="Times New Roman" w:hAnsi="Times New Roman" w:cs="Times New Roman"/>
          <w:sz w:val="24"/>
          <w:szCs w:val="24"/>
          <w:lang w:val="lv-LV"/>
        </w:rPr>
        <w:t>elektronisko plašsaziņas līdzekļu</w:t>
      </w:r>
      <w:r w:rsidR="005750D5" w:rsidRPr="00242EC1">
        <w:rPr>
          <w:rFonts w:ascii="Times New Roman" w:hAnsi="Times New Roman" w:cs="Times New Roman"/>
          <w:sz w:val="24"/>
          <w:szCs w:val="24"/>
          <w:lang w:val="lv-LV"/>
        </w:rPr>
        <w:t xml:space="preserve"> televīzijas programmām</w:t>
      </w:r>
      <w:r w:rsidR="00BF6A1F" w:rsidRPr="00242EC1">
        <w:rPr>
          <w:rFonts w:ascii="Times New Roman" w:hAnsi="Times New Roman" w:cs="Times New Roman"/>
          <w:sz w:val="24"/>
          <w:szCs w:val="24"/>
          <w:lang w:val="lv-LV"/>
        </w:rPr>
        <w:t xml:space="preserve">, kas raida </w:t>
      </w:r>
      <w:r w:rsidR="008143D2" w:rsidRPr="00242EC1">
        <w:rPr>
          <w:rFonts w:ascii="Times New Roman" w:hAnsi="Times New Roman" w:cs="Times New Roman"/>
          <w:sz w:val="24"/>
          <w:szCs w:val="24"/>
          <w:lang w:val="lv-LV"/>
        </w:rPr>
        <w:t>bezmaksas zemes apraidē;</w:t>
      </w:r>
      <w:r w:rsidR="5B951AC5" w:rsidRPr="00242EC1">
        <w:rPr>
          <w:rFonts w:ascii="Times New Roman" w:hAnsi="Times New Roman" w:cs="Times New Roman"/>
          <w:sz w:val="24"/>
          <w:szCs w:val="24"/>
          <w:lang w:val="lv-LV"/>
        </w:rPr>
        <w:t xml:space="preserve"> </w:t>
      </w:r>
    </w:p>
    <w:p w14:paraId="53FE3B5D" w14:textId="1A7D2B21" w:rsidR="00A507EA" w:rsidRPr="00242EC1" w:rsidRDefault="00A507EA" w:rsidP="00CE2C6E">
      <w:pPr>
        <w:numPr>
          <w:ilvl w:val="3"/>
          <w:numId w:val="10"/>
        </w:numPr>
        <w:tabs>
          <w:tab w:val="left" w:pos="900"/>
        </w:tabs>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producentiem vai producentu grupām, kas noslēgušas vienošanos par raidlaiku ar komerciālajiem </w:t>
      </w:r>
      <w:r w:rsidR="181282E2" w:rsidRPr="00242EC1">
        <w:rPr>
          <w:rFonts w:ascii="Times New Roman" w:hAnsi="Times New Roman" w:cs="Times New Roman"/>
          <w:sz w:val="24"/>
          <w:szCs w:val="24"/>
          <w:lang w:val="lv-LV"/>
        </w:rPr>
        <w:t>nacionālajiem</w:t>
      </w:r>
      <w:r w:rsidR="29014004"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elektroniskajiem plašsaziņas līdzekļiem, kas raida televīzijas programmas un ir reģistrēti Latvijā</w:t>
      </w:r>
      <w:r w:rsidR="00EF56EC" w:rsidRPr="00242EC1">
        <w:rPr>
          <w:rFonts w:ascii="Times New Roman" w:hAnsi="Times New Roman" w:cs="Times New Roman"/>
          <w:sz w:val="24"/>
          <w:szCs w:val="24"/>
          <w:lang w:val="lv-LV"/>
        </w:rPr>
        <w:t xml:space="preserve">, un apliecina, ka satura pieejamība tiks nodrošināta arī kādā no komerciālo nacionālo </w:t>
      </w:r>
      <w:r w:rsidR="00AC6C48" w:rsidRPr="00242EC1">
        <w:rPr>
          <w:rFonts w:ascii="Times New Roman" w:hAnsi="Times New Roman" w:cs="Times New Roman"/>
          <w:sz w:val="24"/>
          <w:szCs w:val="24"/>
          <w:lang w:val="lv-LV"/>
        </w:rPr>
        <w:t xml:space="preserve">elektronisko plašsaziņas līdzekļu </w:t>
      </w:r>
      <w:r w:rsidR="00EF56EC" w:rsidRPr="00242EC1">
        <w:rPr>
          <w:rFonts w:ascii="Times New Roman" w:hAnsi="Times New Roman" w:cs="Times New Roman"/>
          <w:sz w:val="24"/>
          <w:szCs w:val="24"/>
          <w:lang w:val="lv-LV"/>
        </w:rPr>
        <w:t>televīzijas programmām, kas raida bezmaksas zemes apraidē</w:t>
      </w:r>
      <w:r w:rsidRPr="00242EC1">
        <w:rPr>
          <w:rFonts w:ascii="Times New Roman" w:hAnsi="Times New Roman" w:cs="Times New Roman"/>
          <w:sz w:val="24"/>
          <w:szCs w:val="24"/>
          <w:lang w:val="lv-LV"/>
        </w:rPr>
        <w:t>.</w:t>
      </w:r>
    </w:p>
    <w:p w14:paraId="3615EFB7" w14:textId="77777777" w:rsidR="00A024D7" w:rsidRPr="00242EC1" w:rsidRDefault="00CE2C6E" w:rsidP="00E217D5">
      <w:pPr>
        <w:numPr>
          <w:ilvl w:val="2"/>
          <w:numId w:val="10"/>
        </w:numPr>
        <w:tabs>
          <w:tab w:val="left" w:pos="900"/>
        </w:tabs>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Konkursā </w:t>
      </w:r>
      <w:r w:rsidR="00A024D7" w:rsidRPr="00242EC1">
        <w:rPr>
          <w:rFonts w:ascii="Times New Roman" w:hAnsi="Times New Roman" w:cs="Times New Roman"/>
          <w:sz w:val="24"/>
          <w:szCs w:val="24"/>
          <w:lang w:val="lv-LV"/>
        </w:rPr>
        <w:t xml:space="preserve">kā </w:t>
      </w:r>
      <w:r w:rsidRPr="00242EC1">
        <w:rPr>
          <w:rFonts w:ascii="Times New Roman" w:hAnsi="Times New Roman" w:cs="Times New Roman"/>
          <w:sz w:val="24"/>
          <w:szCs w:val="24"/>
          <w:lang w:val="lv-LV"/>
        </w:rPr>
        <w:t xml:space="preserve">sadarbības partneri </w:t>
      </w:r>
      <w:r w:rsidR="020D8BAB" w:rsidRPr="00242EC1">
        <w:rPr>
          <w:rFonts w:ascii="Times New Roman" w:hAnsi="Times New Roman" w:cs="Times New Roman"/>
          <w:sz w:val="24"/>
          <w:szCs w:val="24"/>
          <w:lang w:val="lv-LV"/>
        </w:rPr>
        <w:t xml:space="preserve">satura veidošanā </w:t>
      </w:r>
      <w:r w:rsidR="172E2DAA" w:rsidRPr="00242EC1">
        <w:rPr>
          <w:rFonts w:ascii="Times New Roman" w:hAnsi="Times New Roman" w:cs="Times New Roman"/>
          <w:sz w:val="24"/>
          <w:szCs w:val="24"/>
          <w:lang w:val="lv-LV"/>
        </w:rPr>
        <w:t xml:space="preserve">kopprojektos var būt citi </w:t>
      </w:r>
      <w:r w:rsidR="28F639DC" w:rsidRPr="00242EC1">
        <w:rPr>
          <w:rFonts w:ascii="Times New Roman" w:hAnsi="Times New Roman" w:cs="Times New Roman"/>
          <w:sz w:val="24"/>
          <w:szCs w:val="24"/>
          <w:lang w:val="lv-LV"/>
        </w:rPr>
        <w:t>mediju uzņēmumi (</w:t>
      </w:r>
      <w:r w:rsidR="172E2DAA" w:rsidRPr="00242EC1">
        <w:rPr>
          <w:rFonts w:ascii="Times New Roman" w:hAnsi="Times New Roman" w:cs="Times New Roman"/>
          <w:sz w:val="24"/>
          <w:szCs w:val="24"/>
          <w:lang w:val="lv-LV"/>
        </w:rPr>
        <w:t>internet</w:t>
      </w:r>
      <w:r w:rsidR="6768F873" w:rsidRPr="00242EC1">
        <w:rPr>
          <w:rFonts w:ascii="Times New Roman" w:hAnsi="Times New Roman" w:cs="Times New Roman"/>
          <w:sz w:val="24"/>
          <w:szCs w:val="24"/>
          <w:lang w:val="lv-LV"/>
        </w:rPr>
        <w:t xml:space="preserve">a </w:t>
      </w:r>
      <w:r w:rsidR="172E2DAA" w:rsidRPr="00242EC1">
        <w:rPr>
          <w:rFonts w:ascii="Times New Roman" w:hAnsi="Times New Roman" w:cs="Times New Roman"/>
          <w:sz w:val="24"/>
          <w:szCs w:val="24"/>
          <w:lang w:val="lv-LV"/>
        </w:rPr>
        <w:t>portāli</w:t>
      </w:r>
      <w:r w:rsidR="17EF72F5" w:rsidRPr="00242EC1">
        <w:rPr>
          <w:rFonts w:ascii="Times New Roman" w:hAnsi="Times New Roman" w:cs="Times New Roman"/>
          <w:sz w:val="24"/>
          <w:szCs w:val="24"/>
          <w:lang w:val="lv-LV"/>
        </w:rPr>
        <w:t>, prese</w:t>
      </w:r>
      <w:r w:rsidR="14616265" w:rsidRPr="00242EC1">
        <w:rPr>
          <w:rFonts w:ascii="Times New Roman" w:hAnsi="Times New Roman" w:cs="Times New Roman"/>
          <w:sz w:val="24"/>
          <w:szCs w:val="24"/>
          <w:lang w:val="lv-LV"/>
        </w:rPr>
        <w:t xml:space="preserve">, </w:t>
      </w:r>
      <w:r w:rsidR="4DD5BDC3" w:rsidRPr="00242EC1">
        <w:rPr>
          <w:rFonts w:ascii="Times New Roman" w:hAnsi="Times New Roman" w:cs="Times New Roman"/>
          <w:sz w:val="24"/>
          <w:szCs w:val="24"/>
          <w:lang w:val="lv-LV"/>
        </w:rPr>
        <w:t>elektroniskie plašsaziņas līdzekļi</w:t>
      </w:r>
      <w:r w:rsidR="17EF72F5" w:rsidRPr="00242EC1">
        <w:rPr>
          <w:rFonts w:ascii="Times New Roman" w:hAnsi="Times New Roman" w:cs="Times New Roman"/>
          <w:sz w:val="24"/>
          <w:szCs w:val="24"/>
          <w:lang w:val="lv-LV"/>
        </w:rPr>
        <w:t xml:space="preserve"> u.c.</w:t>
      </w:r>
      <w:r w:rsidR="172E2DAA" w:rsidRPr="00242EC1">
        <w:rPr>
          <w:rFonts w:ascii="Times New Roman" w:hAnsi="Times New Roman" w:cs="Times New Roman"/>
          <w:sz w:val="24"/>
          <w:szCs w:val="24"/>
          <w:lang w:val="lv-LV"/>
        </w:rPr>
        <w:t xml:space="preserve">), </w:t>
      </w:r>
      <w:r w:rsidR="78848C43" w:rsidRPr="00242EC1">
        <w:rPr>
          <w:rFonts w:ascii="Times New Roman" w:hAnsi="Times New Roman" w:cs="Times New Roman"/>
          <w:sz w:val="24"/>
          <w:szCs w:val="24"/>
          <w:lang w:val="lv-LV"/>
        </w:rPr>
        <w:t xml:space="preserve">neatkarīgie producenti vai producentu grupas, </w:t>
      </w:r>
      <w:r w:rsidR="172E2DAA" w:rsidRPr="00242EC1">
        <w:rPr>
          <w:rFonts w:ascii="Times New Roman" w:hAnsi="Times New Roman" w:cs="Times New Roman"/>
          <w:sz w:val="24"/>
          <w:szCs w:val="24"/>
          <w:lang w:val="lv-LV"/>
        </w:rPr>
        <w:t>biedrības un nodibinājumi</w:t>
      </w:r>
      <w:r w:rsidR="5C214DE1" w:rsidRPr="00242EC1">
        <w:rPr>
          <w:rFonts w:ascii="Times New Roman" w:hAnsi="Times New Roman" w:cs="Times New Roman"/>
          <w:sz w:val="24"/>
          <w:szCs w:val="24"/>
          <w:lang w:val="lv-LV"/>
        </w:rPr>
        <w:t>.</w:t>
      </w:r>
    </w:p>
    <w:p w14:paraId="766F22AB" w14:textId="52AC7E2D" w:rsidR="00E217D5" w:rsidRPr="00242EC1" w:rsidRDefault="172E2DAA" w:rsidP="00E217D5">
      <w:pPr>
        <w:numPr>
          <w:ilvl w:val="2"/>
          <w:numId w:val="10"/>
        </w:numPr>
        <w:tabs>
          <w:tab w:val="left" w:pos="900"/>
        </w:tabs>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Pretendents</w:t>
      </w:r>
      <w:r w:rsidR="65712C54" w:rsidRPr="00242EC1">
        <w:rPr>
          <w:rFonts w:ascii="Times New Roman" w:hAnsi="Times New Roman" w:cs="Times New Roman"/>
          <w:sz w:val="24"/>
          <w:szCs w:val="24"/>
          <w:lang w:val="lv-LV"/>
        </w:rPr>
        <w:t xml:space="preserve"> un tā </w:t>
      </w:r>
      <w:r w:rsidR="16C76FED" w:rsidRPr="00242EC1">
        <w:rPr>
          <w:rFonts w:ascii="Times New Roman" w:hAnsi="Times New Roman" w:cs="Times New Roman"/>
          <w:sz w:val="24"/>
          <w:szCs w:val="24"/>
          <w:lang w:val="lv-LV"/>
        </w:rPr>
        <w:t>s</w:t>
      </w:r>
      <w:r w:rsidR="65712C54" w:rsidRPr="00242EC1">
        <w:rPr>
          <w:rFonts w:ascii="Times New Roman" w:hAnsi="Times New Roman" w:cs="Times New Roman"/>
          <w:sz w:val="24"/>
          <w:szCs w:val="24"/>
          <w:lang w:val="lv-LV"/>
        </w:rPr>
        <w:t>a</w:t>
      </w:r>
      <w:r w:rsidR="1F222CE1" w:rsidRPr="00242EC1">
        <w:rPr>
          <w:rFonts w:ascii="Times New Roman" w:hAnsi="Times New Roman" w:cs="Times New Roman"/>
          <w:sz w:val="24"/>
          <w:szCs w:val="24"/>
          <w:lang w:val="lv-LV"/>
        </w:rPr>
        <w:t xml:space="preserve">darbības </w:t>
      </w:r>
      <w:r w:rsidR="65712C54" w:rsidRPr="00242EC1">
        <w:rPr>
          <w:rFonts w:ascii="Times New Roman" w:hAnsi="Times New Roman" w:cs="Times New Roman"/>
          <w:sz w:val="24"/>
          <w:szCs w:val="24"/>
          <w:lang w:val="lv-LV"/>
        </w:rPr>
        <w:t>partneri</w:t>
      </w:r>
      <w:r w:rsidRPr="00242EC1">
        <w:rPr>
          <w:rFonts w:ascii="Times New Roman" w:hAnsi="Times New Roman" w:cs="Times New Roman"/>
          <w:sz w:val="24"/>
          <w:szCs w:val="24"/>
          <w:lang w:val="lv-LV"/>
        </w:rPr>
        <w:t xml:space="preserve"> kopā ar projekta pieteikumu iesniedz organizācijas atbildīgās amatpersonas parakstītu apliecinājumu par atbilstību </w:t>
      </w:r>
      <w:r w:rsidR="007373B9" w:rsidRPr="00242EC1">
        <w:rPr>
          <w:rFonts w:ascii="Times New Roman" w:hAnsi="Times New Roman" w:cs="Times New Roman"/>
          <w:sz w:val="24"/>
          <w:szCs w:val="24"/>
          <w:lang w:val="lv-LV"/>
        </w:rPr>
        <w:t>3.3.</w:t>
      </w:r>
      <w:r w:rsidR="00A70D8D" w:rsidRPr="00242EC1">
        <w:rPr>
          <w:rFonts w:ascii="Times New Roman" w:hAnsi="Times New Roman" w:cs="Times New Roman"/>
          <w:sz w:val="24"/>
          <w:szCs w:val="24"/>
          <w:lang w:val="lv-LV"/>
        </w:rPr>
        <w:t>1.1. vai 3.3.1.2.</w:t>
      </w:r>
      <w:r w:rsidR="007373B9" w:rsidRPr="00242EC1">
        <w:rPr>
          <w:rFonts w:ascii="Times New Roman" w:hAnsi="Times New Roman" w:cs="Times New Roman"/>
          <w:sz w:val="24"/>
          <w:szCs w:val="24"/>
          <w:lang w:val="lv-LV"/>
        </w:rPr>
        <w:t>punktā norādītajām</w:t>
      </w:r>
      <w:r w:rsidRPr="00242EC1">
        <w:rPr>
          <w:rFonts w:ascii="Times New Roman" w:hAnsi="Times New Roman" w:cs="Times New Roman"/>
          <w:sz w:val="24"/>
          <w:szCs w:val="24"/>
          <w:lang w:val="lv-LV"/>
        </w:rPr>
        <w:t xml:space="preserve"> prasībām</w:t>
      </w:r>
      <w:r w:rsidR="7BE35FBC"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K</w:t>
      </w:r>
      <w:r w:rsidR="3F26A31E" w:rsidRPr="00242EC1">
        <w:rPr>
          <w:rFonts w:ascii="Times New Roman" w:hAnsi="Times New Roman" w:cs="Times New Roman"/>
          <w:sz w:val="24"/>
          <w:szCs w:val="24"/>
          <w:lang w:val="lv-LV"/>
        </w:rPr>
        <w:t>onkursa k</w:t>
      </w:r>
      <w:r w:rsidRPr="00242EC1">
        <w:rPr>
          <w:rFonts w:ascii="Times New Roman" w:hAnsi="Times New Roman" w:cs="Times New Roman"/>
          <w:sz w:val="24"/>
          <w:szCs w:val="24"/>
          <w:lang w:val="lv-LV"/>
        </w:rPr>
        <w:t xml:space="preserve">omisijai ir tiesības </w:t>
      </w:r>
      <w:r w:rsidRPr="00242EC1">
        <w:rPr>
          <w:rFonts w:ascii="Times New Roman" w:hAnsi="Times New Roman" w:cs="Times New Roman"/>
          <w:sz w:val="24"/>
          <w:szCs w:val="24"/>
          <w:lang w:val="lv-LV"/>
        </w:rPr>
        <w:lastRenderedPageBreak/>
        <w:t>pieprasīt papildu dokumentus un materiālus, kas apliecina atbilstību minētajām prasībām.</w:t>
      </w:r>
    </w:p>
    <w:p w14:paraId="78AFE08E" w14:textId="41C445F9" w:rsidR="00C530B8" w:rsidRPr="00242EC1" w:rsidRDefault="00C530B8" w:rsidP="0082274D">
      <w:pPr>
        <w:tabs>
          <w:tab w:val="left" w:pos="900"/>
        </w:tabs>
        <w:jc w:val="both"/>
        <w:rPr>
          <w:rFonts w:ascii="Times New Roman" w:hAnsi="Times New Roman"/>
          <w:color w:val="FF0000"/>
          <w:sz w:val="24"/>
          <w:szCs w:val="24"/>
          <w:highlight w:val="yellow"/>
          <w:lang w:val="lv-LV"/>
        </w:rPr>
      </w:pPr>
    </w:p>
    <w:p w14:paraId="1873700B" w14:textId="5DC7C8C5" w:rsidR="007E198E" w:rsidRPr="00242EC1" w:rsidRDefault="00BB4931" w:rsidP="00FF4CAB">
      <w:pPr>
        <w:numPr>
          <w:ilvl w:val="1"/>
          <w:numId w:val="10"/>
        </w:numPr>
        <w:tabs>
          <w:tab w:val="num" w:pos="720"/>
          <w:tab w:val="left" w:pos="900"/>
        </w:tabs>
        <w:ind w:left="900" w:hanging="5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 </w:t>
      </w:r>
      <w:r w:rsidR="00B145FE" w:rsidRPr="00242EC1">
        <w:rPr>
          <w:rFonts w:ascii="Times New Roman" w:hAnsi="Times New Roman" w:cs="Times New Roman"/>
          <w:sz w:val="24"/>
          <w:szCs w:val="24"/>
          <w:lang w:val="lv-LV"/>
        </w:rPr>
        <w:t xml:space="preserve">Pēc </w:t>
      </w:r>
      <w:r w:rsidR="008C4F53" w:rsidRPr="00242EC1">
        <w:rPr>
          <w:rFonts w:ascii="Times New Roman" w:hAnsi="Times New Roman" w:cs="Times New Roman"/>
          <w:sz w:val="24"/>
          <w:szCs w:val="24"/>
          <w:lang w:val="lv-LV"/>
        </w:rPr>
        <w:t>K</w:t>
      </w:r>
      <w:r w:rsidR="0021032F" w:rsidRPr="00242EC1">
        <w:rPr>
          <w:rFonts w:ascii="Times New Roman" w:hAnsi="Times New Roman" w:cs="Times New Roman"/>
          <w:sz w:val="24"/>
          <w:szCs w:val="24"/>
          <w:lang w:val="lv-LV"/>
        </w:rPr>
        <w:t>onkursa</w:t>
      </w:r>
      <w:r w:rsidR="00B145FE" w:rsidRPr="00242EC1">
        <w:rPr>
          <w:rFonts w:ascii="Times New Roman" w:hAnsi="Times New Roman" w:cs="Times New Roman"/>
          <w:sz w:val="24"/>
          <w:szCs w:val="24"/>
          <w:lang w:val="lv-LV"/>
        </w:rPr>
        <w:t xml:space="preserve"> izsludināšanas notiek pretendentu </w:t>
      </w:r>
      <w:r w:rsidR="00964A69" w:rsidRPr="00242EC1">
        <w:rPr>
          <w:rFonts w:ascii="Times New Roman" w:hAnsi="Times New Roman" w:cs="Times New Roman"/>
          <w:sz w:val="24"/>
          <w:szCs w:val="24"/>
          <w:lang w:val="lv-LV"/>
        </w:rPr>
        <w:t>piedāvājumu</w:t>
      </w:r>
      <w:r w:rsidR="00B145FE" w:rsidRPr="00242EC1">
        <w:rPr>
          <w:rFonts w:ascii="Times New Roman" w:hAnsi="Times New Roman" w:cs="Times New Roman"/>
          <w:sz w:val="24"/>
          <w:szCs w:val="24"/>
          <w:lang w:val="lv-LV"/>
        </w:rPr>
        <w:t xml:space="preserve"> pieņemšana līdz </w:t>
      </w:r>
      <w:r w:rsidR="00277AF5" w:rsidRPr="00242EC1">
        <w:rPr>
          <w:rFonts w:ascii="Times New Roman" w:hAnsi="Times New Roman" w:cs="Times New Roman"/>
          <w:b/>
          <w:sz w:val="24"/>
          <w:szCs w:val="24"/>
          <w:lang w:val="lv-LV"/>
        </w:rPr>
        <w:t xml:space="preserve">2020.gada </w:t>
      </w:r>
      <w:r w:rsidR="6C96C44F" w:rsidRPr="00242EC1">
        <w:rPr>
          <w:rFonts w:ascii="Times New Roman" w:hAnsi="Times New Roman" w:cs="Times New Roman"/>
          <w:b/>
          <w:bCs/>
          <w:sz w:val="24"/>
          <w:szCs w:val="24"/>
          <w:lang w:val="lv-LV"/>
        </w:rPr>
        <w:t>16</w:t>
      </w:r>
      <w:r w:rsidR="56879DFF" w:rsidRPr="00242EC1">
        <w:rPr>
          <w:rFonts w:ascii="Times New Roman" w:hAnsi="Times New Roman" w:cs="Times New Roman"/>
          <w:b/>
          <w:bCs/>
          <w:sz w:val="24"/>
          <w:szCs w:val="24"/>
          <w:lang w:val="lv-LV"/>
        </w:rPr>
        <w:t>.jūlijam,</w:t>
      </w:r>
      <w:r w:rsidR="00277AF5" w:rsidRPr="00242EC1">
        <w:rPr>
          <w:rFonts w:ascii="Times New Roman" w:hAnsi="Times New Roman" w:cs="Times New Roman"/>
          <w:sz w:val="24"/>
          <w:szCs w:val="24"/>
          <w:lang w:val="lv-LV"/>
        </w:rPr>
        <w:t xml:space="preserve"> </w:t>
      </w:r>
      <w:r w:rsidR="00277AF5" w:rsidRPr="00242EC1">
        <w:rPr>
          <w:rFonts w:ascii="Times New Roman" w:hAnsi="Times New Roman" w:cs="Times New Roman"/>
          <w:b/>
          <w:sz w:val="24"/>
          <w:szCs w:val="24"/>
          <w:lang w:val="lv-LV"/>
        </w:rPr>
        <w:t xml:space="preserve">plkst. </w:t>
      </w:r>
      <w:r w:rsidR="2130AE28" w:rsidRPr="00242EC1">
        <w:rPr>
          <w:rFonts w:ascii="Times New Roman" w:hAnsi="Times New Roman" w:cs="Times New Roman"/>
          <w:b/>
          <w:bCs/>
          <w:sz w:val="24"/>
          <w:szCs w:val="24"/>
          <w:lang w:val="lv-LV"/>
        </w:rPr>
        <w:t>1</w:t>
      </w:r>
      <w:r w:rsidR="1CD9FD47" w:rsidRPr="00242EC1">
        <w:rPr>
          <w:rFonts w:ascii="Times New Roman" w:hAnsi="Times New Roman" w:cs="Times New Roman"/>
          <w:b/>
          <w:bCs/>
          <w:sz w:val="24"/>
          <w:szCs w:val="24"/>
          <w:lang w:val="lv-LV"/>
        </w:rPr>
        <w:t>6</w:t>
      </w:r>
      <w:r w:rsidR="00277AF5" w:rsidRPr="00242EC1">
        <w:rPr>
          <w:rFonts w:ascii="Times New Roman" w:hAnsi="Times New Roman" w:cs="Times New Roman"/>
          <w:b/>
          <w:sz w:val="24"/>
          <w:szCs w:val="24"/>
          <w:lang w:val="lv-LV"/>
        </w:rPr>
        <w:t>.00</w:t>
      </w:r>
      <w:r w:rsidR="009C0970" w:rsidRPr="00242EC1">
        <w:rPr>
          <w:rFonts w:ascii="Times New Roman" w:hAnsi="Times New Roman" w:cs="Times New Roman"/>
          <w:b/>
          <w:sz w:val="24"/>
          <w:szCs w:val="24"/>
          <w:lang w:val="lv-LV"/>
        </w:rPr>
        <w:t xml:space="preserve">. </w:t>
      </w:r>
    </w:p>
    <w:p w14:paraId="1F9E244C" w14:textId="77777777" w:rsidR="007E198E" w:rsidRPr="00242EC1" w:rsidRDefault="007E198E" w:rsidP="0082274D">
      <w:pPr>
        <w:tabs>
          <w:tab w:val="left" w:pos="900"/>
        </w:tabs>
        <w:ind w:left="360"/>
        <w:jc w:val="both"/>
        <w:rPr>
          <w:rFonts w:ascii="Times New Roman" w:hAnsi="Times New Roman"/>
          <w:color w:val="FF0000"/>
          <w:sz w:val="24"/>
          <w:highlight w:val="yellow"/>
          <w:lang w:val="lv-LV"/>
        </w:rPr>
      </w:pPr>
    </w:p>
    <w:p w14:paraId="7AA766BB" w14:textId="6DB0E07D" w:rsidR="007E198E" w:rsidRPr="00242EC1" w:rsidRDefault="007F1E15" w:rsidP="00FF4CAB">
      <w:pPr>
        <w:numPr>
          <w:ilvl w:val="1"/>
          <w:numId w:val="10"/>
        </w:numPr>
        <w:tabs>
          <w:tab w:val="num" w:pos="720"/>
          <w:tab w:val="left" w:pos="900"/>
        </w:tabs>
        <w:ind w:left="900" w:hanging="540"/>
        <w:jc w:val="both"/>
        <w:rPr>
          <w:rFonts w:ascii="Times New Roman" w:hAnsi="Times New Roman"/>
          <w:sz w:val="24"/>
          <w:lang w:val="lv-LV"/>
        </w:rPr>
      </w:pPr>
      <w:r w:rsidRPr="00242EC1">
        <w:rPr>
          <w:rFonts w:ascii="Times New Roman" w:hAnsi="Times New Roman"/>
          <w:sz w:val="24"/>
          <w:lang w:val="lv-LV"/>
        </w:rPr>
        <w:t xml:space="preserve"> </w:t>
      </w:r>
      <w:r w:rsidR="0088711E" w:rsidRPr="00242EC1">
        <w:rPr>
          <w:rFonts w:ascii="Times New Roman" w:hAnsi="Times New Roman" w:cs="Times New Roman"/>
          <w:bCs/>
          <w:sz w:val="24"/>
          <w:lang w:val="lv-LV"/>
        </w:rPr>
        <w:t xml:space="preserve">Pretendenti piedāvājumus iesniedz elektroniski, nosūtot tos uz Nacionālās elektronisko plašsaziņas līdzekļu padomes elektroniskā pasta adresi </w:t>
      </w:r>
      <w:hyperlink r:id="rId15" w:history="1">
        <w:r w:rsidR="0088711E" w:rsidRPr="00242EC1">
          <w:rPr>
            <w:rStyle w:val="Hyperlink"/>
            <w:rFonts w:ascii="Times New Roman" w:hAnsi="Times New Roman"/>
            <w:bCs/>
            <w:sz w:val="24"/>
            <w:lang w:val="lv-LV"/>
          </w:rPr>
          <w:t>konkursi@neplpadome.lv</w:t>
        </w:r>
      </w:hyperlink>
      <w:r w:rsidR="0088711E" w:rsidRPr="00242EC1">
        <w:rPr>
          <w:rFonts w:ascii="Times New Roman" w:hAnsi="Times New Roman" w:cs="Times New Roman"/>
          <w:sz w:val="24"/>
          <w:lang w:val="lv-LV"/>
        </w:rPr>
        <w:t xml:space="preserve"> ar norādi </w:t>
      </w:r>
      <w:r w:rsidR="0042204E" w:rsidRPr="00242EC1">
        <w:rPr>
          <w:rFonts w:ascii="Times New Roman" w:hAnsi="Times New Roman" w:cs="Times New Roman"/>
          <w:i/>
          <w:iCs/>
          <w:sz w:val="24"/>
          <w:lang w:val="lv-LV"/>
        </w:rPr>
        <w:t>"</w:t>
      </w:r>
      <w:r w:rsidR="0088711E" w:rsidRPr="00242EC1">
        <w:rPr>
          <w:rFonts w:ascii="Times New Roman" w:hAnsi="Times New Roman" w:cs="Times New Roman"/>
          <w:i/>
          <w:iCs/>
          <w:sz w:val="24"/>
          <w:lang w:val="lv-LV"/>
        </w:rPr>
        <w:t>Rīgas domes ārkārtas vēlēšanas – piedāvājums konkursam</w:t>
      </w:r>
      <w:r w:rsidR="0042204E" w:rsidRPr="00242EC1">
        <w:rPr>
          <w:rFonts w:ascii="Times New Roman" w:hAnsi="Times New Roman" w:cs="Times New Roman"/>
          <w:i/>
          <w:iCs/>
          <w:sz w:val="24"/>
          <w:lang w:val="lv-LV"/>
        </w:rPr>
        <w:t>"</w:t>
      </w:r>
      <w:r w:rsidR="0088711E" w:rsidRPr="00242EC1">
        <w:rPr>
          <w:rFonts w:ascii="Times New Roman" w:hAnsi="Times New Roman" w:cs="Times New Roman"/>
          <w:sz w:val="24"/>
          <w:lang w:val="lv-LV"/>
        </w:rPr>
        <w:t>. Konkursa piedāvājumu elektroniski paraksta Pretendenta paraksttiesīgā persona.</w:t>
      </w:r>
    </w:p>
    <w:p w14:paraId="127F692C" w14:textId="77777777" w:rsidR="0088711E" w:rsidRPr="00242EC1" w:rsidRDefault="0088711E" w:rsidP="0088711E">
      <w:pPr>
        <w:tabs>
          <w:tab w:val="left" w:pos="900"/>
        </w:tabs>
        <w:jc w:val="both"/>
        <w:rPr>
          <w:rFonts w:ascii="Times New Roman" w:hAnsi="Times New Roman"/>
          <w:color w:val="FF0000"/>
          <w:sz w:val="24"/>
          <w:highlight w:val="yellow"/>
          <w:lang w:val="lv-LV"/>
        </w:rPr>
      </w:pPr>
    </w:p>
    <w:p w14:paraId="031D1B8F" w14:textId="0C4338CF" w:rsidR="007E198E" w:rsidRPr="00242EC1" w:rsidRDefault="00CA0444" w:rsidP="00FF4CAB">
      <w:pPr>
        <w:numPr>
          <w:ilvl w:val="1"/>
          <w:numId w:val="10"/>
        </w:numPr>
        <w:tabs>
          <w:tab w:val="num" w:pos="720"/>
          <w:tab w:val="left" w:pos="900"/>
        </w:tabs>
        <w:ind w:left="900" w:hanging="540"/>
        <w:jc w:val="both"/>
        <w:rPr>
          <w:rFonts w:ascii="Times New Roman" w:hAnsi="Times New Roman"/>
          <w:sz w:val="24"/>
          <w:lang w:val="lv-LV"/>
        </w:rPr>
      </w:pPr>
      <w:r w:rsidRPr="00242EC1">
        <w:rPr>
          <w:rFonts w:ascii="Times New Roman" w:hAnsi="Times New Roman"/>
          <w:sz w:val="24"/>
          <w:lang w:val="lv-LV"/>
        </w:rPr>
        <w:t xml:space="preserve"> Katrs pretendents Konkursā var piedalīties ar vienu piedāvājumu (projektu). </w:t>
      </w:r>
      <w:r w:rsidR="00B145FE" w:rsidRPr="00242EC1">
        <w:rPr>
          <w:rFonts w:ascii="Times New Roman" w:hAnsi="Times New Roman"/>
          <w:sz w:val="24"/>
          <w:lang w:val="lv-LV"/>
        </w:rPr>
        <w:t>Pretendents var mainīt vai atsaukt savu piedāvājumu pirms piedāvājuma iesniegšanas termiņa beigām.</w:t>
      </w:r>
    </w:p>
    <w:p w14:paraId="09E7019E" w14:textId="77777777" w:rsidR="0088711E" w:rsidRPr="00242EC1" w:rsidRDefault="0088711E" w:rsidP="0088711E">
      <w:pPr>
        <w:tabs>
          <w:tab w:val="left" w:pos="900"/>
          <w:tab w:val="num" w:pos="927"/>
        </w:tabs>
        <w:jc w:val="both"/>
        <w:rPr>
          <w:rFonts w:ascii="Times New Roman" w:hAnsi="Times New Roman"/>
          <w:sz w:val="24"/>
          <w:lang w:val="lv-LV"/>
        </w:rPr>
      </w:pPr>
    </w:p>
    <w:p w14:paraId="128F52E4" w14:textId="08ACDBEC" w:rsidR="00B145FE" w:rsidRPr="00242EC1" w:rsidRDefault="007F1E15" w:rsidP="00FF4CAB">
      <w:pPr>
        <w:numPr>
          <w:ilvl w:val="1"/>
          <w:numId w:val="10"/>
        </w:numPr>
        <w:tabs>
          <w:tab w:val="num" w:pos="720"/>
          <w:tab w:val="left" w:pos="900"/>
        </w:tabs>
        <w:ind w:left="900" w:hanging="540"/>
        <w:jc w:val="both"/>
        <w:rPr>
          <w:rFonts w:ascii="Times New Roman" w:hAnsi="Times New Roman"/>
          <w:sz w:val="24"/>
          <w:lang w:val="lv-LV"/>
        </w:rPr>
      </w:pPr>
      <w:r w:rsidRPr="00242EC1">
        <w:rPr>
          <w:rFonts w:ascii="Times New Roman" w:hAnsi="Times New Roman"/>
          <w:sz w:val="24"/>
          <w:lang w:val="lv-LV"/>
        </w:rPr>
        <w:t xml:space="preserve"> </w:t>
      </w:r>
      <w:r w:rsidR="000C60DA" w:rsidRPr="00242EC1">
        <w:rPr>
          <w:rFonts w:ascii="Times New Roman" w:hAnsi="Times New Roman"/>
          <w:sz w:val="24"/>
          <w:lang w:val="lv-LV"/>
        </w:rPr>
        <w:t>Piedāvājumi, kas iesniegti pēc 3.4.</w:t>
      </w:r>
      <w:r w:rsidR="00781D5F" w:rsidRPr="00242EC1">
        <w:rPr>
          <w:rFonts w:ascii="Times New Roman" w:hAnsi="Times New Roman" w:cs="Times New Roman"/>
          <w:sz w:val="24"/>
          <w:szCs w:val="24"/>
          <w:lang w:val="lv-LV"/>
        </w:rPr>
        <w:t xml:space="preserve"> </w:t>
      </w:r>
      <w:r w:rsidR="000C60DA" w:rsidRPr="00242EC1">
        <w:rPr>
          <w:rFonts w:ascii="Times New Roman" w:hAnsi="Times New Roman"/>
          <w:sz w:val="24"/>
          <w:lang w:val="lv-LV"/>
        </w:rPr>
        <w:t xml:space="preserve">apakšpunktā noteiktā termiņa, </w:t>
      </w:r>
      <w:r w:rsidR="0088711E" w:rsidRPr="00242EC1">
        <w:rPr>
          <w:rFonts w:ascii="Times New Roman" w:hAnsi="Times New Roman"/>
          <w:sz w:val="24"/>
          <w:lang w:val="lv-LV"/>
        </w:rPr>
        <w:t>netiks vērtēti</w:t>
      </w:r>
      <w:r w:rsidR="00B145FE" w:rsidRPr="00242EC1">
        <w:rPr>
          <w:rFonts w:ascii="Times New Roman" w:hAnsi="Times New Roman"/>
          <w:sz w:val="24"/>
          <w:lang w:val="lv-LV"/>
        </w:rPr>
        <w:t>.</w:t>
      </w:r>
    </w:p>
    <w:p w14:paraId="6D171E24" w14:textId="77777777" w:rsidR="007F1E15" w:rsidRPr="00242EC1" w:rsidRDefault="007F1E15" w:rsidP="007F1E15">
      <w:pPr>
        <w:tabs>
          <w:tab w:val="left" w:pos="900"/>
          <w:tab w:val="num" w:pos="927"/>
        </w:tabs>
        <w:jc w:val="both"/>
        <w:rPr>
          <w:rFonts w:ascii="Times New Roman" w:hAnsi="Times New Roman"/>
          <w:sz w:val="24"/>
          <w:lang w:val="lv-LV"/>
        </w:rPr>
      </w:pPr>
    </w:p>
    <w:p w14:paraId="1E4057D5" w14:textId="626C1BAA" w:rsidR="007E198E" w:rsidRPr="00242EC1" w:rsidRDefault="00CA0444" w:rsidP="00FF4CAB">
      <w:pPr>
        <w:numPr>
          <w:ilvl w:val="1"/>
          <w:numId w:val="10"/>
        </w:numPr>
        <w:tabs>
          <w:tab w:val="num" w:pos="720"/>
          <w:tab w:val="left" w:pos="900"/>
        </w:tabs>
        <w:ind w:left="900" w:hanging="540"/>
        <w:jc w:val="both"/>
        <w:rPr>
          <w:rFonts w:ascii="Times New Roman" w:hAnsi="Times New Roman"/>
          <w:sz w:val="24"/>
          <w:szCs w:val="24"/>
          <w:lang w:val="lv-LV"/>
        </w:rPr>
      </w:pPr>
      <w:r w:rsidRPr="00242EC1">
        <w:rPr>
          <w:rFonts w:ascii="Times New Roman" w:hAnsi="Times New Roman" w:cs="Times New Roman"/>
          <w:sz w:val="24"/>
          <w:szCs w:val="24"/>
          <w:lang w:val="lv-LV"/>
        </w:rPr>
        <w:t xml:space="preserve"> </w:t>
      </w:r>
      <w:r w:rsidR="0021032F" w:rsidRPr="00242EC1">
        <w:rPr>
          <w:rFonts w:ascii="Times New Roman" w:hAnsi="Times New Roman" w:cs="Times New Roman"/>
          <w:sz w:val="24"/>
          <w:szCs w:val="24"/>
          <w:lang w:val="lv-LV"/>
        </w:rPr>
        <w:t>Padome atver pretendentu iesniegt</w:t>
      </w:r>
      <w:r w:rsidR="0088711E" w:rsidRPr="00242EC1">
        <w:rPr>
          <w:rFonts w:ascii="Times New Roman" w:hAnsi="Times New Roman" w:cs="Times New Roman"/>
          <w:sz w:val="24"/>
          <w:szCs w:val="24"/>
          <w:lang w:val="lv-LV"/>
        </w:rPr>
        <w:t>os piedāvājumus</w:t>
      </w:r>
      <w:r w:rsidR="0021032F" w:rsidRPr="00242EC1">
        <w:rPr>
          <w:rFonts w:ascii="Times New Roman" w:hAnsi="Times New Roman" w:cs="Times New Roman"/>
          <w:sz w:val="24"/>
          <w:szCs w:val="24"/>
          <w:lang w:val="lv-LV"/>
        </w:rPr>
        <w:t xml:space="preserve"> Padomes sēdē ne vēlāk kā </w:t>
      </w:r>
      <w:r w:rsidR="007F1E15" w:rsidRPr="00242EC1">
        <w:rPr>
          <w:rFonts w:ascii="Times New Roman" w:hAnsi="Times New Roman" w:cs="Times New Roman"/>
          <w:b/>
          <w:sz w:val="24"/>
          <w:szCs w:val="24"/>
          <w:lang w:val="lv-LV"/>
        </w:rPr>
        <w:t>2020</w:t>
      </w:r>
      <w:r w:rsidR="0021032F" w:rsidRPr="00242EC1">
        <w:rPr>
          <w:rFonts w:ascii="Times New Roman" w:hAnsi="Times New Roman" w:cs="Times New Roman"/>
          <w:b/>
          <w:sz w:val="24"/>
          <w:szCs w:val="24"/>
          <w:lang w:val="lv-LV"/>
        </w:rPr>
        <w:t xml:space="preserve">.gada </w:t>
      </w:r>
      <w:r w:rsidR="7DA3C9B8" w:rsidRPr="00242EC1">
        <w:rPr>
          <w:rFonts w:ascii="Times New Roman" w:hAnsi="Times New Roman" w:cs="Times New Roman"/>
          <w:b/>
          <w:bCs/>
          <w:sz w:val="24"/>
          <w:szCs w:val="24"/>
          <w:lang w:val="lv-LV"/>
        </w:rPr>
        <w:t>1</w:t>
      </w:r>
      <w:r w:rsidR="4DEBED3F" w:rsidRPr="00242EC1">
        <w:rPr>
          <w:rFonts w:ascii="Times New Roman" w:hAnsi="Times New Roman" w:cs="Times New Roman"/>
          <w:b/>
          <w:bCs/>
          <w:sz w:val="24"/>
          <w:szCs w:val="24"/>
          <w:lang w:val="lv-LV"/>
        </w:rPr>
        <w:t>7</w:t>
      </w:r>
      <w:r w:rsidR="6B8B487F" w:rsidRPr="00242EC1">
        <w:rPr>
          <w:rFonts w:ascii="Times New Roman" w:hAnsi="Times New Roman" w:cs="Times New Roman"/>
          <w:b/>
          <w:bCs/>
          <w:sz w:val="24"/>
          <w:szCs w:val="24"/>
          <w:lang w:val="lv-LV"/>
        </w:rPr>
        <w:t>.</w:t>
      </w:r>
      <w:r w:rsidR="6CEE87D4" w:rsidRPr="00242EC1">
        <w:rPr>
          <w:rFonts w:ascii="Times New Roman" w:hAnsi="Times New Roman" w:cs="Times New Roman"/>
          <w:b/>
          <w:bCs/>
          <w:sz w:val="24"/>
          <w:szCs w:val="24"/>
          <w:lang w:val="lv-LV"/>
        </w:rPr>
        <w:t xml:space="preserve">jūlijā </w:t>
      </w:r>
      <w:r w:rsidR="7DA3C9B8" w:rsidRPr="00242EC1">
        <w:rPr>
          <w:rFonts w:ascii="Times New Roman" w:hAnsi="Times New Roman" w:cs="Times New Roman"/>
          <w:b/>
          <w:bCs/>
          <w:sz w:val="24"/>
          <w:szCs w:val="24"/>
          <w:lang w:val="lv-LV"/>
        </w:rPr>
        <w:t>līdz</w:t>
      </w:r>
      <w:r w:rsidR="007F1E15" w:rsidRPr="00242EC1">
        <w:rPr>
          <w:rFonts w:ascii="Times New Roman" w:hAnsi="Times New Roman" w:cs="Times New Roman"/>
          <w:b/>
          <w:sz w:val="24"/>
          <w:szCs w:val="24"/>
          <w:lang w:val="lv-LV"/>
        </w:rPr>
        <w:t xml:space="preserve"> 17:00</w:t>
      </w:r>
      <w:r w:rsidR="00B145FE" w:rsidRPr="00242EC1">
        <w:rPr>
          <w:rFonts w:ascii="Times New Roman" w:hAnsi="Times New Roman"/>
          <w:sz w:val="24"/>
          <w:szCs w:val="24"/>
          <w:lang w:val="lv-LV"/>
        </w:rPr>
        <w:t>.</w:t>
      </w:r>
    </w:p>
    <w:p w14:paraId="257650B6" w14:textId="77777777" w:rsidR="000C60DA" w:rsidRPr="00242EC1" w:rsidRDefault="000C60DA" w:rsidP="007F1E15">
      <w:pPr>
        <w:pStyle w:val="ListParagraph"/>
        <w:rPr>
          <w:rFonts w:ascii="Times New Roman" w:hAnsi="Times New Roman"/>
          <w:color w:val="FF0000"/>
          <w:sz w:val="24"/>
          <w:lang w:val="lv-LV"/>
        </w:rPr>
      </w:pPr>
    </w:p>
    <w:p w14:paraId="5BA7D179" w14:textId="2C8106BE" w:rsidR="00087F4D" w:rsidRPr="00242EC1" w:rsidRDefault="00CA0444" w:rsidP="00FF4CAB">
      <w:pPr>
        <w:numPr>
          <w:ilvl w:val="1"/>
          <w:numId w:val="10"/>
        </w:numPr>
        <w:tabs>
          <w:tab w:val="left" w:pos="900"/>
        </w:tabs>
        <w:ind w:left="900" w:hanging="540"/>
        <w:jc w:val="both"/>
        <w:rPr>
          <w:rFonts w:ascii="Times New Roman" w:hAnsi="Times New Roman" w:cs="Times New Roman"/>
          <w:sz w:val="24"/>
          <w:szCs w:val="24"/>
          <w:lang w:val="lv-LV"/>
        </w:rPr>
      </w:pPr>
      <w:r w:rsidRPr="00242EC1">
        <w:rPr>
          <w:rFonts w:ascii="Times New Roman" w:hAnsi="Times New Roman"/>
          <w:sz w:val="24"/>
          <w:szCs w:val="24"/>
          <w:lang w:val="lv-LV"/>
        </w:rPr>
        <w:t xml:space="preserve"> </w:t>
      </w:r>
      <w:r w:rsidR="00B145FE" w:rsidRPr="00242EC1">
        <w:rPr>
          <w:rFonts w:ascii="Times New Roman" w:hAnsi="Times New Roman"/>
          <w:sz w:val="24"/>
          <w:szCs w:val="24"/>
          <w:lang w:val="lv-LV"/>
        </w:rPr>
        <w:t xml:space="preserve">Pretendentu izvērtēšana un lēmuma pieņemšana notiek ne vēlāk kā </w:t>
      </w:r>
      <w:r w:rsidR="000C60DA" w:rsidRPr="00242EC1">
        <w:rPr>
          <w:rFonts w:ascii="Times New Roman" w:hAnsi="Times New Roman"/>
          <w:b/>
          <w:sz w:val="24"/>
          <w:szCs w:val="24"/>
          <w:lang w:val="lv-LV"/>
        </w:rPr>
        <w:t xml:space="preserve">līdz </w:t>
      </w:r>
      <w:r w:rsidR="007F1E15" w:rsidRPr="00242EC1">
        <w:rPr>
          <w:rFonts w:ascii="Times New Roman" w:hAnsi="Times New Roman" w:cs="Times New Roman"/>
          <w:b/>
          <w:sz w:val="24"/>
          <w:szCs w:val="24"/>
          <w:lang w:val="lv-LV"/>
        </w:rPr>
        <w:t>2020</w:t>
      </w:r>
      <w:r w:rsidR="00087F4D" w:rsidRPr="00242EC1">
        <w:rPr>
          <w:rFonts w:ascii="Times New Roman" w:hAnsi="Times New Roman" w:cs="Times New Roman"/>
          <w:b/>
          <w:sz w:val="24"/>
          <w:szCs w:val="24"/>
          <w:lang w:val="lv-LV"/>
        </w:rPr>
        <w:t xml:space="preserve">.gada </w:t>
      </w:r>
      <w:r w:rsidR="7DA3C9B8" w:rsidRPr="00242EC1">
        <w:rPr>
          <w:rFonts w:ascii="Times New Roman" w:hAnsi="Times New Roman" w:cs="Times New Roman"/>
          <w:b/>
          <w:bCs/>
          <w:sz w:val="24"/>
          <w:szCs w:val="24"/>
          <w:lang w:val="lv-LV"/>
        </w:rPr>
        <w:t>2</w:t>
      </w:r>
      <w:r w:rsidR="68FE1A55" w:rsidRPr="00242EC1">
        <w:rPr>
          <w:rFonts w:ascii="Times New Roman" w:hAnsi="Times New Roman" w:cs="Times New Roman"/>
          <w:b/>
          <w:bCs/>
          <w:sz w:val="24"/>
          <w:szCs w:val="24"/>
          <w:lang w:val="lv-LV"/>
        </w:rPr>
        <w:t>2.jūlijam</w:t>
      </w:r>
      <w:r w:rsidR="00087F4D" w:rsidRPr="00242EC1">
        <w:rPr>
          <w:rFonts w:ascii="Times New Roman" w:hAnsi="Times New Roman" w:cs="Times New Roman"/>
          <w:b/>
          <w:sz w:val="24"/>
          <w:szCs w:val="24"/>
          <w:lang w:val="lv-LV"/>
        </w:rPr>
        <w:t>.</w:t>
      </w:r>
    </w:p>
    <w:p w14:paraId="501C02B8" w14:textId="77777777" w:rsidR="0021032F" w:rsidRPr="00242EC1"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242EC1" w:rsidRDefault="000C60DA" w:rsidP="00FF4CAB">
      <w:pPr>
        <w:numPr>
          <w:ilvl w:val="1"/>
          <w:numId w:val="10"/>
        </w:numPr>
        <w:tabs>
          <w:tab w:val="left" w:pos="900"/>
        </w:tabs>
        <w:ind w:left="900" w:hanging="540"/>
        <w:jc w:val="both"/>
        <w:rPr>
          <w:rFonts w:ascii="Times New Roman" w:hAnsi="Times New Roman"/>
          <w:sz w:val="24"/>
          <w:lang w:val="lv-LV"/>
        </w:rPr>
      </w:pPr>
      <w:r w:rsidRPr="00242EC1">
        <w:rPr>
          <w:rFonts w:ascii="Times New Roman" w:hAnsi="Times New Roman"/>
          <w:sz w:val="24"/>
          <w:lang w:val="lv-LV"/>
        </w:rPr>
        <w:t xml:space="preserve">Uzziņas, zvanot pa </w:t>
      </w:r>
      <w:r w:rsidR="0021032F" w:rsidRPr="00242EC1">
        <w:rPr>
          <w:rFonts w:ascii="Times New Roman" w:hAnsi="Times New Roman" w:cs="Times New Roman"/>
          <w:sz w:val="24"/>
          <w:szCs w:val="24"/>
          <w:lang w:val="lv-LV"/>
        </w:rPr>
        <w:t>tālr</w:t>
      </w:r>
      <w:r w:rsidR="003E2AE5" w:rsidRPr="00242EC1">
        <w:rPr>
          <w:rFonts w:ascii="Times New Roman" w:hAnsi="Times New Roman" w:cs="Times New Roman"/>
          <w:sz w:val="24"/>
          <w:szCs w:val="24"/>
          <w:lang w:val="lv-LV"/>
        </w:rPr>
        <w:t>uni</w:t>
      </w:r>
      <w:r w:rsidRPr="00242EC1">
        <w:rPr>
          <w:rFonts w:ascii="Times New Roman" w:hAnsi="Times New Roman"/>
          <w:sz w:val="24"/>
          <w:lang w:val="lv-LV"/>
        </w:rPr>
        <w:t xml:space="preserve"> +371 67221848 vai rakstot uz e-pastu </w:t>
      </w:r>
      <w:hyperlink r:id="rId16" w:history="1">
        <w:r w:rsidR="00CA0444" w:rsidRPr="00242EC1">
          <w:rPr>
            <w:rStyle w:val="Hyperlink"/>
            <w:rFonts w:ascii="Times New Roman" w:hAnsi="Times New Roman"/>
            <w:sz w:val="24"/>
            <w:lang w:val="lv-LV"/>
          </w:rPr>
          <w:t>neplpadome@neplpadome.lv</w:t>
        </w:r>
      </w:hyperlink>
      <w:r w:rsidR="00B145FE" w:rsidRPr="00242EC1">
        <w:rPr>
          <w:rFonts w:ascii="Times New Roman" w:hAnsi="Times New Roman"/>
          <w:sz w:val="24"/>
          <w:lang w:val="lv-LV"/>
        </w:rPr>
        <w:t>.</w:t>
      </w:r>
    </w:p>
    <w:p w14:paraId="45D0EAFF" w14:textId="77777777" w:rsidR="00B145FE" w:rsidRPr="00242EC1" w:rsidRDefault="00B145FE" w:rsidP="00554263">
      <w:pPr>
        <w:pStyle w:val="ListParagraph1"/>
        <w:rPr>
          <w:color w:val="FF0000"/>
          <w:highlight w:val="yellow"/>
        </w:rPr>
      </w:pPr>
    </w:p>
    <w:p w14:paraId="3415181F" w14:textId="77777777" w:rsidR="00B145FE" w:rsidRPr="00242EC1" w:rsidRDefault="00B145FE">
      <w:pPr>
        <w:jc w:val="center"/>
        <w:rPr>
          <w:rFonts w:ascii="Times New Roman" w:hAnsi="Times New Roman"/>
          <w:sz w:val="24"/>
          <w:lang w:val="lv-LV"/>
        </w:rPr>
      </w:pPr>
      <w:r w:rsidRPr="00242EC1">
        <w:rPr>
          <w:rFonts w:ascii="Times New Roman" w:hAnsi="Times New Roman"/>
          <w:b/>
          <w:sz w:val="24"/>
          <w:lang w:val="lv-LV"/>
        </w:rPr>
        <w:t>IV. Konkursa priekšmets</w:t>
      </w:r>
    </w:p>
    <w:p w14:paraId="284B3634" w14:textId="77777777" w:rsidR="00B145FE" w:rsidRPr="00242EC1" w:rsidRDefault="00B145FE">
      <w:pPr>
        <w:jc w:val="center"/>
        <w:rPr>
          <w:rFonts w:ascii="Times New Roman" w:hAnsi="Times New Roman" w:cs="Times New Roman"/>
          <w:color w:val="FF0000"/>
          <w:sz w:val="24"/>
          <w:lang w:val="lv-LV"/>
        </w:rPr>
      </w:pPr>
    </w:p>
    <w:p w14:paraId="3B683488" w14:textId="77777777" w:rsidR="00114BB8" w:rsidRPr="00242EC1" w:rsidRDefault="00B145FE" w:rsidP="00114BB8">
      <w:pPr>
        <w:numPr>
          <w:ilvl w:val="1"/>
          <w:numId w:val="13"/>
        </w:numPr>
        <w:tabs>
          <w:tab w:val="clear" w:pos="720"/>
          <w:tab w:val="num" w:pos="993"/>
        </w:tabs>
        <w:ind w:left="993" w:hanging="633"/>
        <w:jc w:val="both"/>
        <w:rPr>
          <w:rFonts w:ascii="Times New Roman" w:hAnsi="Times New Roman" w:cs="Times New Roman"/>
          <w:sz w:val="24"/>
          <w:szCs w:val="24"/>
          <w:lang w:val="lv-LV" w:eastAsia="en-US"/>
        </w:rPr>
      </w:pPr>
      <w:r w:rsidRPr="00242EC1">
        <w:rPr>
          <w:rFonts w:ascii="Times New Roman" w:hAnsi="Times New Roman" w:cs="Times New Roman"/>
          <w:sz w:val="24"/>
          <w:szCs w:val="24"/>
          <w:lang w:val="lv-LV"/>
        </w:rPr>
        <w:t xml:space="preserve">Konkursa priekšmets </w:t>
      </w:r>
      <w:r w:rsidR="007E198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w:t>
      </w:r>
      <w:r w:rsidR="008A4CE9" w:rsidRPr="00242EC1">
        <w:rPr>
          <w:rFonts w:ascii="Times New Roman" w:hAnsi="Times New Roman" w:cs="Times New Roman"/>
          <w:sz w:val="24"/>
          <w:szCs w:val="24"/>
          <w:lang w:val="lv-LV" w:eastAsia="en-US"/>
        </w:rPr>
        <w:t>televīzijas priekšvēlēšanu</w:t>
      </w:r>
      <w:r w:rsidR="00C530B8" w:rsidRPr="00242EC1">
        <w:rPr>
          <w:rFonts w:ascii="Times New Roman" w:hAnsi="Times New Roman" w:cs="Times New Roman"/>
          <w:sz w:val="24"/>
          <w:szCs w:val="24"/>
          <w:lang w:val="lv-LV"/>
        </w:rPr>
        <w:t xml:space="preserve"> raidījumu</w:t>
      </w:r>
      <w:r w:rsidR="6262A304" w:rsidRPr="00242EC1">
        <w:rPr>
          <w:rFonts w:ascii="Times New Roman" w:hAnsi="Times New Roman" w:cs="Times New Roman"/>
          <w:sz w:val="24"/>
          <w:szCs w:val="24"/>
          <w:lang w:val="lv-LV"/>
        </w:rPr>
        <w:t xml:space="preserve">, </w:t>
      </w:r>
      <w:r w:rsidR="199257F0" w:rsidRPr="00242EC1">
        <w:rPr>
          <w:rFonts w:ascii="Times New Roman" w:hAnsi="Times New Roman" w:cs="Times New Roman"/>
          <w:sz w:val="24"/>
          <w:szCs w:val="24"/>
          <w:lang w:val="lv-LV"/>
        </w:rPr>
        <w:t xml:space="preserve">tajā skaitā diskusiju un </w:t>
      </w:r>
      <w:r w:rsidR="6262A304" w:rsidRPr="00242EC1">
        <w:rPr>
          <w:rFonts w:ascii="Times New Roman" w:hAnsi="Times New Roman" w:cs="Times New Roman"/>
          <w:sz w:val="24"/>
          <w:szCs w:val="24"/>
          <w:lang w:val="lv-LV"/>
        </w:rPr>
        <w:t>debašu</w:t>
      </w:r>
      <w:r w:rsidR="3B3A7A38" w:rsidRPr="00242EC1">
        <w:rPr>
          <w:rFonts w:ascii="Times New Roman" w:hAnsi="Times New Roman" w:cs="Times New Roman"/>
          <w:sz w:val="24"/>
          <w:szCs w:val="24"/>
          <w:lang w:val="lv-LV"/>
        </w:rPr>
        <w:t>,</w:t>
      </w:r>
      <w:r w:rsidR="0063610B" w:rsidRPr="00242EC1">
        <w:rPr>
          <w:rFonts w:ascii="Times New Roman" w:hAnsi="Times New Roman" w:cs="Times New Roman"/>
          <w:sz w:val="24"/>
          <w:szCs w:val="24"/>
          <w:lang w:val="lv-LV"/>
        </w:rPr>
        <w:t xml:space="preserve"> un sižetu</w:t>
      </w:r>
      <w:r w:rsidR="008548A9" w:rsidRPr="00242EC1">
        <w:rPr>
          <w:rFonts w:ascii="Times New Roman" w:hAnsi="Times New Roman" w:cs="Times New Roman"/>
          <w:sz w:val="24"/>
          <w:szCs w:val="24"/>
          <w:lang w:val="lv-LV"/>
        </w:rPr>
        <w:t xml:space="preserve"> (</w:t>
      </w:r>
      <w:r w:rsidR="00785042" w:rsidRPr="00242EC1">
        <w:rPr>
          <w:rFonts w:ascii="Times New Roman" w:hAnsi="Times New Roman" w:cs="Times New Roman"/>
          <w:sz w:val="24"/>
          <w:szCs w:val="24"/>
          <w:lang w:val="lv-LV"/>
        </w:rPr>
        <w:t xml:space="preserve">vismaz </w:t>
      </w:r>
      <w:r w:rsidR="008548A9" w:rsidRPr="00242EC1">
        <w:rPr>
          <w:rFonts w:ascii="Times New Roman" w:hAnsi="Times New Roman" w:cs="Times New Roman"/>
          <w:sz w:val="24"/>
          <w:szCs w:val="24"/>
          <w:lang w:val="lv-LV"/>
        </w:rPr>
        <w:t>16 satura vienības)</w:t>
      </w:r>
      <w:r w:rsidR="00C530B8" w:rsidRPr="00242EC1">
        <w:rPr>
          <w:rFonts w:ascii="Times New Roman" w:hAnsi="Times New Roman" w:cs="Times New Roman"/>
          <w:sz w:val="24"/>
          <w:szCs w:val="24"/>
          <w:lang w:val="lv-LV"/>
        </w:rPr>
        <w:t xml:space="preserve"> veidošana</w:t>
      </w:r>
      <w:r w:rsidR="00E6633B" w:rsidRPr="00242EC1">
        <w:rPr>
          <w:rFonts w:ascii="Times New Roman" w:hAnsi="Times New Roman" w:cs="Times New Roman"/>
          <w:sz w:val="24"/>
          <w:szCs w:val="24"/>
          <w:lang w:val="lv-LV"/>
        </w:rPr>
        <w:t xml:space="preserve"> un </w:t>
      </w:r>
      <w:r w:rsidR="008A4CE9" w:rsidRPr="00242EC1">
        <w:rPr>
          <w:rFonts w:ascii="Times New Roman" w:hAnsi="Times New Roman" w:cs="Times New Roman"/>
          <w:sz w:val="24"/>
          <w:szCs w:val="24"/>
          <w:lang w:val="lv-LV" w:eastAsia="en-US"/>
        </w:rPr>
        <w:t xml:space="preserve">pārraidīšana komerciālo elektronisko plašsaziņas līdzekļu televīzijas programmās un </w:t>
      </w:r>
      <w:r w:rsidR="00E6633B" w:rsidRPr="00242EC1">
        <w:rPr>
          <w:rFonts w:ascii="Times New Roman" w:hAnsi="Times New Roman" w:cs="Times New Roman"/>
          <w:sz w:val="24"/>
          <w:szCs w:val="24"/>
          <w:lang w:val="lv-LV"/>
        </w:rPr>
        <w:t>satura pieejamības nodrošināšana</w:t>
      </w:r>
      <w:r w:rsidR="00973502" w:rsidRPr="00242EC1">
        <w:rPr>
          <w:rFonts w:ascii="Times New Roman" w:hAnsi="Times New Roman" w:cs="Times New Roman"/>
          <w:sz w:val="24"/>
          <w:szCs w:val="24"/>
          <w:lang w:val="lv-LV"/>
        </w:rPr>
        <w:t xml:space="preserve"> </w:t>
      </w:r>
      <w:r w:rsidR="008A4CE9" w:rsidRPr="00242EC1">
        <w:rPr>
          <w:rFonts w:ascii="Times New Roman" w:hAnsi="Times New Roman" w:cs="Times New Roman"/>
          <w:sz w:val="24"/>
          <w:szCs w:val="24"/>
          <w:lang w:val="lv-LV" w:eastAsia="en-US"/>
        </w:rPr>
        <w:t xml:space="preserve">daudzplatformu vidē, lai </w:t>
      </w:r>
      <w:r w:rsidR="1DD6E89A" w:rsidRPr="00242EC1">
        <w:rPr>
          <w:rFonts w:ascii="Times New Roman" w:hAnsi="Times New Roman" w:cs="Times New Roman"/>
          <w:sz w:val="24"/>
          <w:szCs w:val="24"/>
          <w:lang w:val="lv-LV" w:eastAsia="en-US"/>
        </w:rPr>
        <w:t>at</w:t>
      </w:r>
      <w:r w:rsidR="75AD935C" w:rsidRPr="00242EC1">
        <w:rPr>
          <w:rFonts w:ascii="Times New Roman" w:hAnsi="Times New Roman" w:cs="Times New Roman"/>
          <w:sz w:val="24"/>
          <w:szCs w:val="24"/>
          <w:lang w:val="lv-LV" w:eastAsia="en-US"/>
        </w:rPr>
        <w:t>ainotu</w:t>
      </w:r>
      <w:r w:rsidR="008A4CE9" w:rsidRPr="00242EC1">
        <w:rPr>
          <w:rFonts w:ascii="Times New Roman" w:hAnsi="Times New Roman" w:cs="Times New Roman"/>
          <w:sz w:val="24"/>
          <w:szCs w:val="24"/>
          <w:lang w:val="lv-LV" w:eastAsia="en-US"/>
        </w:rPr>
        <w:t xml:space="preserve"> </w:t>
      </w:r>
      <w:r w:rsidR="75AD935C" w:rsidRPr="00242EC1">
        <w:rPr>
          <w:rFonts w:ascii="Times New Roman" w:hAnsi="Times New Roman" w:cs="Times New Roman"/>
          <w:sz w:val="24"/>
          <w:szCs w:val="24"/>
          <w:lang w:val="lv-LV" w:eastAsia="en-US"/>
        </w:rPr>
        <w:t xml:space="preserve">un analizētu </w:t>
      </w:r>
      <w:r w:rsidR="7DA3C9B8" w:rsidRPr="00242EC1">
        <w:rPr>
          <w:rFonts w:ascii="Times New Roman" w:hAnsi="Times New Roman" w:cs="Times New Roman"/>
          <w:sz w:val="24"/>
          <w:szCs w:val="24"/>
          <w:lang w:val="lv-LV" w:eastAsia="en-US"/>
        </w:rPr>
        <w:t>2020</w:t>
      </w:r>
      <w:r w:rsidR="008A4CE9" w:rsidRPr="00242EC1">
        <w:rPr>
          <w:rFonts w:ascii="Times New Roman" w:hAnsi="Times New Roman" w:cs="Times New Roman"/>
          <w:sz w:val="24"/>
          <w:szCs w:val="24"/>
          <w:lang w:val="lv-LV" w:eastAsia="en-US"/>
        </w:rPr>
        <w:t>.gada</w:t>
      </w:r>
      <w:r w:rsidR="007F1E15" w:rsidRPr="00242EC1">
        <w:rPr>
          <w:rFonts w:ascii="Times New Roman" w:hAnsi="Times New Roman" w:cs="Times New Roman"/>
          <w:sz w:val="24"/>
          <w:szCs w:val="24"/>
          <w:lang w:val="lv-LV" w:eastAsia="en-US"/>
        </w:rPr>
        <w:t xml:space="preserve"> Rīgas domes</w:t>
      </w:r>
      <w:r w:rsidR="00554263" w:rsidRPr="00242EC1">
        <w:rPr>
          <w:rFonts w:ascii="Times New Roman" w:hAnsi="Times New Roman" w:cs="Times New Roman"/>
          <w:sz w:val="24"/>
          <w:szCs w:val="24"/>
          <w:lang w:val="lv-LV" w:eastAsia="en-US"/>
        </w:rPr>
        <w:t xml:space="preserve"> ārkārtas vēlēšanu </w:t>
      </w:r>
      <w:r w:rsidR="008A4CE9" w:rsidRPr="00242EC1">
        <w:rPr>
          <w:rFonts w:ascii="Times New Roman" w:hAnsi="Times New Roman" w:cs="Times New Roman"/>
          <w:sz w:val="24"/>
          <w:szCs w:val="24"/>
          <w:lang w:val="lv-LV" w:eastAsia="en-US"/>
        </w:rPr>
        <w:t xml:space="preserve">procesus Latvijā un veicinātu pēc iespējas plašāku vēlētāju </w:t>
      </w:r>
      <w:r w:rsidR="13D0398D" w:rsidRPr="00242EC1">
        <w:rPr>
          <w:rFonts w:ascii="Times New Roman" w:hAnsi="Times New Roman" w:cs="Times New Roman"/>
          <w:sz w:val="24"/>
          <w:szCs w:val="24"/>
          <w:lang w:val="lv-LV" w:eastAsia="en-US"/>
        </w:rPr>
        <w:t>informētību par deputātu kandidātu sarakstiem un to vēlēšanu programmu piedāvājumiem</w:t>
      </w:r>
      <w:r w:rsidR="008A4CE9" w:rsidRPr="00242EC1">
        <w:rPr>
          <w:rFonts w:ascii="Times New Roman" w:hAnsi="Times New Roman" w:cs="Times New Roman"/>
          <w:sz w:val="24"/>
          <w:szCs w:val="24"/>
          <w:lang w:val="lv-LV" w:eastAsia="en-US"/>
        </w:rPr>
        <w:t xml:space="preserve"> un pilsonisko līdzdalību </w:t>
      </w:r>
      <w:r w:rsidR="00554263" w:rsidRPr="00242EC1">
        <w:rPr>
          <w:rFonts w:ascii="Times New Roman" w:hAnsi="Times New Roman" w:cs="Times New Roman"/>
          <w:sz w:val="24"/>
          <w:szCs w:val="24"/>
          <w:lang w:val="lv-LV" w:eastAsia="en-US"/>
        </w:rPr>
        <w:t>2020</w:t>
      </w:r>
      <w:r w:rsidR="008A4CE9" w:rsidRPr="00242EC1">
        <w:rPr>
          <w:rFonts w:ascii="Times New Roman" w:hAnsi="Times New Roman" w:cs="Times New Roman"/>
          <w:sz w:val="24"/>
          <w:szCs w:val="24"/>
          <w:lang w:val="lv-LV" w:eastAsia="en-US"/>
        </w:rPr>
        <w:t xml:space="preserve">.gada </w:t>
      </w:r>
      <w:r w:rsidR="00554263" w:rsidRPr="00242EC1">
        <w:rPr>
          <w:rFonts w:ascii="Times New Roman" w:hAnsi="Times New Roman" w:cs="Times New Roman"/>
          <w:sz w:val="24"/>
          <w:szCs w:val="24"/>
          <w:lang w:val="lv-LV" w:eastAsia="en-US"/>
        </w:rPr>
        <w:t>Rīgas domes ārkārtas</w:t>
      </w:r>
      <w:r w:rsidR="008A4CE9" w:rsidRPr="00242EC1">
        <w:rPr>
          <w:rFonts w:ascii="Times New Roman" w:hAnsi="Times New Roman" w:cs="Times New Roman"/>
          <w:sz w:val="24"/>
          <w:szCs w:val="24"/>
          <w:lang w:val="lv-LV" w:eastAsia="en-US"/>
        </w:rPr>
        <w:t xml:space="preserve"> vēlēšanās</w:t>
      </w:r>
      <w:r w:rsidR="00554263" w:rsidRPr="00242EC1">
        <w:rPr>
          <w:rFonts w:ascii="Times New Roman" w:hAnsi="Times New Roman" w:cs="Times New Roman"/>
          <w:sz w:val="24"/>
          <w:szCs w:val="24"/>
          <w:lang w:val="lv-LV" w:eastAsia="en-US"/>
        </w:rPr>
        <w:t>.</w:t>
      </w:r>
      <w:r w:rsidR="00B27ECC" w:rsidRPr="00242EC1">
        <w:rPr>
          <w:rFonts w:ascii="Times New Roman" w:hAnsi="Times New Roman" w:cs="Times New Roman"/>
          <w:sz w:val="24"/>
          <w:szCs w:val="24"/>
          <w:lang w:val="lv-LV" w:eastAsia="en-US"/>
        </w:rPr>
        <w:t xml:space="preserve"> </w:t>
      </w:r>
    </w:p>
    <w:p w14:paraId="42989726" w14:textId="77777777" w:rsidR="00114BB8" w:rsidRPr="00242EC1" w:rsidRDefault="00114BB8" w:rsidP="00114BB8">
      <w:pPr>
        <w:ind w:left="993"/>
        <w:jc w:val="both"/>
        <w:rPr>
          <w:rFonts w:ascii="Times New Roman" w:hAnsi="Times New Roman" w:cs="Times New Roman"/>
          <w:sz w:val="24"/>
          <w:szCs w:val="24"/>
          <w:lang w:val="lv-LV" w:eastAsia="en-US"/>
        </w:rPr>
      </w:pPr>
    </w:p>
    <w:p w14:paraId="670F8893" w14:textId="05435E39" w:rsidR="00114BB8" w:rsidRPr="00242EC1" w:rsidRDefault="00161C3E" w:rsidP="00114BB8">
      <w:pPr>
        <w:numPr>
          <w:ilvl w:val="1"/>
          <w:numId w:val="13"/>
        </w:numPr>
        <w:tabs>
          <w:tab w:val="clear" w:pos="720"/>
          <w:tab w:val="num" w:pos="993"/>
        </w:tabs>
        <w:ind w:left="993" w:hanging="633"/>
        <w:jc w:val="both"/>
        <w:rPr>
          <w:rFonts w:ascii="Times New Roman" w:hAnsi="Times New Roman" w:cs="Times New Roman"/>
          <w:sz w:val="24"/>
          <w:szCs w:val="24"/>
          <w:lang w:val="lv-LV" w:eastAsia="en-US"/>
        </w:rPr>
      </w:pPr>
      <w:r w:rsidRPr="00242EC1">
        <w:rPr>
          <w:rFonts w:ascii="Times New Roman" w:hAnsi="Times New Roman" w:cs="Times New Roman"/>
          <w:sz w:val="24"/>
          <w:szCs w:val="24"/>
          <w:lang w:val="lv-LV"/>
        </w:rPr>
        <w:t>Priekšvēlēšanu raidījumi</w:t>
      </w:r>
      <w:r w:rsidR="0063610B" w:rsidRPr="00242EC1">
        <w:rPr>
          <w:rFonts w:ascii="Times New Roman" w:hAnsi="Times New Roman" w:cs="Times New Roman"/>
          <w:sz w:val="24"/>
          <w:szCs w:val="24"/>
          <w:lang w:val="lv-LV"/>
        </w:rPr>
        <w:t xml:space="preserve"> un sižeti</w:t>
      </w:r>
      <w:r w:rsidR="0082274D" w:rsidRPr="00242EC1">
        <w:rPr>
          <w:rFonts w:ascii="Times New Roman" w:hAnsi="Times New Roman" w:cs="Times New Roman"/>
          <w:sz w:val="24"/>
          <w:szCs w:val="24"/>
          <w:lang w:val="lv-LV"/>
        </w:rPr>
        <w:t xml:space="preserve"> </w:t>
      </w:r>
      <w:r w:rsidR="00B145FE" w:rsidRPr="00242EC1">
        <w:rPr>
          <w:rFonts w:ascii="Times New Roman" w:hAnsi="Times New Roman"/>
          <w:sz w:val="24"/>
          <w:szCs w:val="24"/>
          <w:lang w:val="lv-LV"/>
        </w:rPr>
        <w:t xml:space="preserve">tiek veidoti </w:t>
      </w:r>
      <w:r w:rsidRPr="00242EC1">
        <w:rPr>
          <w:rFonts w:ascii="Times New Roman" w:hAnsi="Times New Roman" w:cs="Times New Roman"/>
          <w:sz w:val="24"/>
          <w:szCs w:val="24"/>
          <w:lang w:val="lv-LV"/>
        </w:rPr>
        <w:t>to pārraidīšanai</w:t>
      </w:r>
      <w:r w:rsidR="00CA30E7" w:rsidRPr="00242EC1">
        <w:rPr>
          <w:rFonts w:ascii="Times New Roman" w:hAnsi="Times New Roman" w:cs="Times New Roman"/>
          <w:sz w:val="24"/>
          <w:szCs w:val="24"/>
          <w:lang w:val="lv-LV"/>
        </w:rPr>
        <w:t xml:space="preserve"> komerciālo </w:t>
      </w:r>
      <w:r w:rsidR="45B9FC66" w:rsidRPr="00242EC1">
        <w:rPr>
          <w:rFonts w:ascii="Times New Roman" w:hAnsi="Times New Roman" w:cs="Times New Roman"/>
          <w:sz w:val="24"/>
          <w:szCs w:val="24"/>
          <w:lang w:val="lv-LV"/>
        </w:rPr>
        <w:t>nacionālo</w:t>
      </w:r>
      <w:r w:rsidR="6D6D3C75" w:rsidRPr="00242EC1">
        <w:rPr>
          <w:rFonts w:ascii="Times New Roman" w:hAnsi="Times New Roman" w:cs="Times New Roman"/>
          <w:sz w:val="24"/>
          <w:szCs w:val="24"/>
          <w:lang w:val="lv-LV"/>
        </w:rPr>
        <w:t xml:space="preserve"> </w:t>
      </w:r>
      <w:r w:rsidR="00CA30E7" w:rsidRPr="00242EC1">
        <w:rPr>
          <w:rFonts w:ascii="Times New Roman" w:hAnsi="Times New Roman" w:cs="Times New Roman"/>
          <w:sz w:val="24"/>
          <w:szCs w:val="24"/>
          <w:lang w:val="lv-LV"/>
        </w:rPr>
        <w:t xml:space="preserve">elektronisko plašsaziņas līdzekļu televīzijas programmās Rīgā un pārējā </w:t>
      </w:r>
      <w:r w:rsidRPr="00242EC1">
        <w:rPr>
          <w:rFonts w:ascii="Times New Roman" w:hAnsi="Times New Roman" w:cs="Times New Roman"/>
          <w:sz w:val="24"/>
          <w:szCs w:val="24"/>
          <w:lang w:val="lv-LV"/>
        </w:rPr>
        <w:t>Latvijas teritorijā</w:t>
      </w:r>
      <w:r w:rsidRPr="00242EC1">
        <w:rPr>
          <w:rFonts w:ascii="Times New Roman" w:hAnsi="Times New Roman" w:cs="Times New Roman"/>
          <w:sz w:val="24"/>
          <w:szCs w:val="24"/>
          <w:shd w:val="clear" w:color="auto" w:fill="FFFFFF"/>
          <w:lang w:val="lv-LV"/>
        </w:rPr>
        <w:t>, lai nodrošinātu priekšvēlēšanu raidījumu pieejamību lielākajai daļai Latvijas iedzīvotāju</w:t>
      </w:r>
      <w:r w:rsidR="009E0B33" w:rsidRPr="00242EC1">
        <w:rPr>
          <w:rFonts w:ascii="Times New Roman" w:hAnsi="Times New Roman" w:cs="Times New Roman"/>
          <w:sz w:val="24"/>
          <w:szCs w:val="24"/>
          <w:shd w:val="clear" w:color="auto" w:fill="FFFFFF"/>
          <w:lang w:val="lv-LV"/>
        </w:rPr>
        <w:t xml:space="preserve">, it īpaši </w:t>
      </w:r>
      <w:r w:rsidR="00216B0B" w:rsidRPr="00242EC1">
        <w:rPr>
          <w:rFonts w:ascii="Times New Roman" w:hAnsi="Times New Roman" w:cs="Times New Roman"/>
          <w:sz w:val="24"/>
          <w:szCs w:val="24"/>
          <w:shd w:val="clear" w:color="auto" w:fill="FFFFFF"/>
          <w:lang w:val="lv-LV"/>
        </w:rPr>
        <w:t>rīdziniekiem.</w:t>
      </w:r>
    </w:p>
    <w:p w14:paraId="59F7518F" w14:textId="77777777" w:rsidR="00114BB8" w:rsidRPr="00242EC1" w:rsidRDefault="00114BB8" w:rsidP="00114BB8">
      <w:pPr>
        <w:pStyle w:val="ListParagraph"/>
        <w:rPr>
          <w:rFonts w:ascii="Times New Roman" w:hAnsi="Times New Roman"/>
          <w:sz w:val="24"/>
          <w:szCs w:val="24"/>
          <w:shd w:val="clear" w:color="auto" w:fill="FFFFFF"/>
          <w:lang w:val="lv-LV"/>
        </w:rPr>
      </w:pPr>
    </w:p>
    <w:p w14:paraId="632ECC2E" w14:textId="77777777" w:rsidR="00114BB8" w:rsidRPr="00242EC1" w:rsidRDefault="00161C3E" w:rsidP="00114BB8">
      <w:pPr>
        <w:numPr>
          <w:ilvl w:val="1"/>
          <w:numId w:val="13"/>
        </w:numPr>
        <w:tabs>
          <w:tab w:val="clear" w:pos="720"/>
          <w:tab w:val="num" w:pos="993"/>
        </w:tabs>
        <w:ind w:left="993" w:hanging="633"/>
        <w:jc w:val="both"/>
        <w:rPr>
          <w:rFonts w:ascii="Times New Roman" w:hAnsi="Times New Roman" w:cs="Times New Roman"/>
          <w:sz w:val="24"/>
          <w:szCs w:val="24"/>
          <w:lang w:val="lv-LV" w:eastAsia="en-US"/>
        </w:rPr>
      </w:pPr>
      <w:r w:rsidRPr="00242EC1">
        <w:rPr>
          <w:rFonts w:ascii="Times New Roman" w:hAnsi="Times New Roman"/>
          <w:sz w:val="24"/>
          <w:szCs w:val="24"/>
          <w:shd w:val="clear" w:color="auto" w:fill="FFFFFF"/>
          <w:lang w:val="lv-LV"/>
        </w:rPr>
        <w:t>Lai sasniegtu pēc iespējas lielāku skatītāju</w:t>
      </w:r>
      <w:r w:rsidR="00B145FE" w:rsidRPr="00242EC1">
        <w:rPr>
          <w:rFonts w:ascii="Times New Roman" w:hAnsi="Times New Roman"/>
          <w:sz w:val="24"/>
          <w:szCs w:val="24"/>
          <w:shd w:val="clear" w:color="auto" w:fill="FFFFFF"/>
          <w:lang w:val="lv-LV"/>
        </w:rPr>
        <w:t xml:space="preserve"> auditoriju</w:t>
      </w:r>
      <w:r w:rsidRPr="00242EC1">
        <w:rPr>
          <w:rFonts w:ascii="Times New Roman" w:hAnsi="Times New Roman"/>
          <w:sz w:val="24"/>
          <w:szCs w:val="24"/>
          <w:shd w:val="clear" w:color="auto" w:fill="FFFFFF"/>
          <w:lang w:val="lv-LV"/>
        </w:rPr>
        <w:t xml:space="preserve">, </w:t>
      </w:r>
      <w:r w:rsidR="008A4CE9" w:rsidRPr="00242EC1">
        <w:rPr>
          <w:rFonts w:ascii="Times New Roman" w:hAnsi="Times New Roman"/>
          <w:sz w:val="24"/>
          <w:szCs w:val="24"/>
          <w:shd w:val="clear" w:color="auto" w:fill="FFFFFF"/>
          <w:lang w:val="lv-LV"/>
        </w:rPr>
        <w:t>jānodrošina</w:t>
      </w:r>
      <w:r w:rsidRPr="00242EC1">
        <w:rPr>
          <w:rFonts w:ascii="Times New Roman" w:hAnsi="Times New Roman"/>
          <w:sz w:val="24"/>
          <w:szCs w:val="24"/>
          <w:shd w:val="clear" w:color="auto" w:fill="FFFFFF"/>
          <w:lang w:val="lv-LV"/>
        </w:rPr>
        <w:t xml:space="preserve"> priekšvēlēšanu raidījumu izplatīšana un pašreklāma arī citās mediju lietotājiem pieejamās</w:t>
      </w:r>
      <w:r w:rsidR="00B145FE" w:rsidRPr="00242EC1">
        <w:rPr>
          <w:rFonts w:ascii="Times New Roman" w:hAnsi="Times New Roman"/>
          <w:sz w:val="24"/>
          <w:szCs w:val="24"/>
          <w:shd w:val="clear" w:color="auto" w:fill="FFFFFF"/>
          <w:lang w:val="lv-LV"/>
        </w:rPr>
        <w:t xml:space="preserve"> platformās</w:t>
      </w:r>
      <w:r w:rsidRPr="00242EC1">
        <w:rPr>
          <w:rFonts w:ascii="Times New Roman" w:hAnsi="Times New Roman"/>
          <w:sz w:val="24"/>
          <w:szCs w:val="24"/>
          <w:shd w:val="clear" w:color="auto" w:fill="FFFFFF"/>
          <w:lang w:val="lv-LV"/>
        </w:rPr>
        <w:t xml:space="preserve"> (piemēram, pakalpojums pēc pieprasījuma, internets, sociālie </w:t>
      </w:r>
      <w:r w:rsidR="0063610B" w:rsidRPr="00242EC1">
        <w:rPr>
          <w:rFonts w:ascii="Times New Roman" w:hAnsi="Times New Roman"/>
          <w:sz w:val="24"/>
          <w:szCs w:val="24"/>
          <w:shd w:val="clear" w:color="auto" w:fill="FFFFFF"/>
          <w:lang w:val="lv-LV"/>
        </w:rPr>
        <w:t>mediji</w:t>
      </w:r>
      <w:r w:rsidRPr="00242EC1">
        <w:rPr>
          <w:rFonts w:ascii="Times New Roman" w:hAnsi="Times New Roman"/>
          <w:sz w:val="24"/>
          <w:szCs w:val="24"/>
          <w:shd w:val="clear" w:color="auto" w:fill="FFFFFF"/>
          <w:lang w:val="lv-LV"/>
        </w:rPr>
        <w:t xml:space="preserve"> u.c.).</w:t>
      </w:r>
      <w:r w:rsidR="00303FC2" w:rsidRPr="00242EC1">
        <w:rPr>
          <w:rFonts w:ascii="Times New Roman" w:hAnsi="Times New Roman"/>
          <w:sz w:val="24"/>
          <w:szCs w:val="24"/>
          <w:shd w:val="clear" w:color="auto" w:fill="FFFFFF"/>
          <w:lang w:val="lv-LV"/>
        </w:rPr>
        <w:t xml:space="preserve"> </w:t>
      </w:r>
    </w:p>
    <w:p w14:paraId="155BFEAB" w14:textId="77777777" w:rsidR="00114BB8" w:rsidRPr="00242EC1" w:rsidRDefault="00114BB8" w:rsidP="00114BB8">
      <w:pPr>
        <w:pStyle w:val="ListParagraph"/>
        <w:rPr>
          <w:rFonts w:ascii="Times New Roman" w:hAnsi="Times New Roman"/>
          <w:sz w:val="24"/>
          <w:szCs w:val="24"/>
          <w:lang w:val="lv-LV"/>
        </w:rPr>
      </w:pPr>
    </w:p>
    <w:p w14:paraId="2223DBE6" w14:textId="77777777" w:rsidR="00764281" w:rsidRPr="00242EC1" w:rsidRDefault="00161C3E" w:rsidP="00764281">
      <w:pPr>
        <w:numPr>
          <w:ilvl w:val="1"/>
          <w:numId w:val="13"/>
        </w:numPr>
        <w:tabs>
          <w:tab w:val="clear" w:pos="720"/>
          <w:tab w:val="num" w:pos="993"/>
        </w:tabs>
        <w:ind w:left="993" w:hanging="633"/>
        <w:jc w:val="both"/>
        <w:rPr>
          <w:rFonts w:ascii="Times New Roman" w:hAnsi="Times New Roman" w:cs="Times New Roman"/>
          <w:sz w:val="24"/>
          <w:szCs w:val="24"/>
          <w:lang w:val="lv-LV" w:eastAsia="en-US"/>
        </w:rPr>
      </w:pPr>
      <w:r w:rsidRPr="00242EC1">
        <w:rPr>
          <w:rFonts w:ascii="Times New Roman" w:hAnsi="Times New Roman"/>
          <w:sz w:val="24"/>
          <w:szCs w:val="24"/>
          <w:lang w:val="lv-LV"/>
        </w:rPr>
        <w:t>Priekšvēlēšanu raidījumi tiek veidoti tā, lai šo raidījumu plānotā mērķauditorija būtu pēc iespējas plašāka, pārstāvot dažādas sabiedrības grupas un intereses (dažāda vecuma, dzimuma, tautības Latvijas Republikas pilsoņi), raidījumi tiek veidoti valsts valodā.</w:t>
      </w:r>
      <w:r w:rsidR="001C2895" w:rsidRPr="00242EC1">
        <w:rPr>
          <w:rFonts w:ascii="Times New Roman" w:hAnsi="Times New Roman"/>
          <w:sz w:val="24"/>
          <w:szCs w:val="24"/>
          <w:lang w:val="lv-LV"/>
        </w:rPr>
        <w:t xml:space="preserve"> </w:t>
      </w:r>
    </w:p>
    <w:p w14:paraId="54B7C844" w14:textId="77777777" w:rsidR="00764281" w:rsidRPr="00242EC1" w:rsidRDefault="00764281" w:rsidP="00764281">
      <w:pPr>
        <w:pStyle w:val="ListParagraph"/>
        <w:rPr>
          <w:rFonts w:ascii="Times New Roman" w:hAnsi="Times New Roman" w:cs="Times New Roman"/>
          <w:sz w:val="24"/>
          <w:szCs w:val="24"/>
          <w:lang w:val="lv-LV"/>
        </w:rPr>
      </w:pPr>
    </w:p>
    <w:p w14:paraId="6D4C37E0" w14:textId="1AFE3119" w:rsidR="00764281" w:rsidRPr="00242EC1" w:rsidRDefault="0021032F" w:rsidP="00764281">
      <w:pPr>
        <w:numPr>
          <w:ilvl w:val="1"/>
          <w:numId w:val="13"/>
        </w:numPr>
        <w:tabs>
          <w:tab w:val="clear" w:pos="720"/>
          <w:tab w:val="num" w:pos="993"/>
        </w:tabs>
        <w:ind w:left="993" w:hanging="633"/>
        <w:jc w:val="both"/>
        <w:rPr>
          <w:rFonts w:ascii="Times New Roman" w:hAnsi="Times New Roman" w:cs="Times New Roman"/>
          <w:sz w:val="24"/>
          <w:szCs w:val="24"/>
          <w:lang w:val="lv-LV" w:eastAsia="en-US"/>
        </w:rPr>
      </w:pPr>
      <w:r w:rsidRPr="00242EC1">
        <w:rPr>
          <w:rFonts w:ascii="Times New Roman" w:hAnsi="Times New Roman" w:cs="Times New Roman"/>
          <w:sz w:val="24"/>
          <w:szCs w:val="24"/>
          <w:lang w:val="lv-LV"/>
        </w:rPr>
        <w:t xml:space="preserve">Televīzijas priekšvēlēšanu raidījumi tiek veidoti izplatīšanai zemes apraides, satelīta, </w:t>
      </w:r>
      <w:r w:rsidRPr="00242EC1">
        <w:rPr>
          <w:rFonts w:ascii="Times New Roman" w:hAnsi="Times New Roman" w:cs="Times New Roman"/>
          <w:sz w:val="24"/>
          <w:szCs w:val="24"/>
          <w:lang w:val="lv-LV"/>
        </w:rPr>
        <w:lastRenderedPageBreak/>
        <w:t>kabeļu, interneta un citās raidīšanas platformās</w:t>
      </w:r>
      <w:r w:rsidR="00B145FE" w:rsidRPr="00242EC1">
        <w:rPr>
          <w:rFonts w:ascii="Times New Roman" w:hAnsi="Times New Roman"/>
          <w:sz w:val="24"/>
          <w:szCs w:val="24"/>
          <w:lang w:val="lv-LV"/>
        </w:rPr>
        <w:t xml:space="preserve"> laika posmā </w:t>
      </w:r>
      <w:r w:rsidRPr="00242EC1">
        <w:rPr>
          <w:rFonts w:ascii="Times New Roman" w:hAnsi="Times New Roman" w:cs="Times New Roman"/>
          <w:b/>
          <w:sz w:val="24"/>
          <w:szCs w:val="24"/>
          <w:lang w:val="lv-LV"/>
        </w:rPr>
        <w:t xml:space="preserve">no </w:t>
      </w:r>
      <w:r w:rsidR="006E39DD" w:rsidRPr="00242EC1">
        <w:rPr>
          <w:rFonts w:ascii="Times New Roman" w:hAnsi="Times New Roman" w:cs="Times New Roman"/>
          <w:b/>
          <w:sz w:val="24"/>
          <w:szCs w:val="24"/>
          <w:lang w:val="lv-LV"/>
        </w:rPr>
        <w:t>2020</w:t>
      </w:r>
      <w:r w:rsidRPr="00242EC1">
        <w:rPr>
          <w:rFonts w:ascii="Times New Roman" w:hAnsi="Times New Roman" w:cs="Times New Roman"/>
          <w:b/>
          <w:sz w:val="24"/>
          <w:szCs w:val="24"/>
          <w:lang w:val="lv-LV"/>
        </w:rPr>
        <w:t xml:space="preserve">.gada </w:t>
      </w:r>
      <w:r w:rsidR="002C46ED" w:rsidRPr="00242EC1">
        <w:rPr>
          <w:rFonts w:ascii="Times New Roman" w:hAnsi="Times New Roman" w:cs="Times New Roman"/>
          <w:b/>
          <w:bCs/>
          <w:sz w:val="24"/>
          <w:szCs w:val="24"/>
          <w:lang w:val="lv-LV"/>
        </w:rPr>
        <w:t>30</w:t>
      </w:r>
      <w:r w:rsidR="00E713CB" w:rsidRPr="00242EC1">
        <w:rPr>
          <w:rFonts w:ascii="Times New Roman" w:hAnsi="Times New Roman" w:cs="Times New Roman"/>
          <w:b/>
          <w:bCs/>
          <w:sz w:val="24"/>
          <w:szCs w:val="24"/>
          <w:lang w:val="lv-LV"/>
        </w:rPr>
        <w:t>.jūlija</w:t>
      </w:r>
      <w:r w:rsidR="006E39DD" w:rsidRPr="00242EC1">
        <w:rPr>
          <w:rFonts w:ascii="Times New Roman" w:hAnsi="Times New Roman" w:cs="Times New Roman"/>
          <w:b/>
          <w:sz w:val="24"/>
          <w:szCs w:val="24"/>
          <w:lang w:val="lv-LV"/>
        </w:rPr>
        <w:t xml:space="preserve"> </w:t>
      </w:r>
      <w:r w:rsidR="00B145FE" w:rsidRPr="00242EC1">
        <w:rPr>
          <w:rFonts w:ascii="Times New Roman" w:hAnsi="Times New Roman"/>
          <w:b/>
          <w:sz w:val="24"/>
          <w:szCs w:val="24"/>
          <w:lang w:val="lv-LV"/>
        </w:rPr>
        <w:t xml:space="preserve">līdz </w:t>
      </w:r>
      <w:r w:rsidR="006E39DD" w:rsidRPr="00242EC1">
        <w:rPr>
          <w:rFonts w:ascii="Times New Roman" w:hAnsi="Times New Roman" w:cs="Times New Roman"/>
          <w:b/>
          <w:sz w:val="24"/>
          <w:szCs w:val="24"/>
          <w:lang w:val="lv-LV"/>
        </w:rPr>
        <w:t>2020.</w:t>
      </w:r>
      <w:r w:rsidR="002515B2" w:rsidRPr="00242EC1">
        <w:rPr>
          <w:rFonts w:ascii="Times New Roman" w:hAnsi="Times New Roman"/>
          <w:b/>
          <w:sz w:val="24"/>
          <w:szCs w:val="24"/>
          <w:lang w:val="lv-LV"/>
        </w:rPr>
        <w:t xml:space="preserve">gada </w:t>
      </w:r>
      <w:r w:rsidR="78751B86" w:rsidRPr="00242EC1">
        <w:rPr>
          <w:rFonts w:ascii="Times New Roman" w:hAnsi="Times New Roman" w:cs="Times New Roman"/>
          <w:b/>
          <w:bCs/>
          <w:sz w:val="24"/>
          <w:szCs w:val="24"/>
          <w:lang w:val="lv-LV"/>
        </w:rPr>
        <w:t>2</w:t>
      </w:r>
      <w:r w:rsidR="032C1401" w:rsidRPr="00242EC1">
        <w:rPr>
          <w:rFonts w:ascii="Times New Roman" w:hAnsi="Times New Roman" w:cs="Times New Roman"/>
          <w:b/>
          <w:bCs/>
          <w:sz w:val="24"/>
          <w:szCs w:val="24"/>
          <w:lang w:val="lv-LV"/>
        </w:rPr>
        <w:t>7.augustam</w:t>
      </w:r>
      <w:r w:rsidR="002515B2" w:rsidRPr="00242EC1">
        <w:rPr>
          <w:rFonts w:ascii="Times New Roman" w:hAnsi="Times New Roman"/>
          <w:sz w:val="24"/>
          <w:szCs w:val="24"/>
          <w:lang w:val="lv-LV"/>
        </w:rPr>
        <w:t>.</w:t>
      </w:r>
    </w:p>
    <w:p w14:paraId="20087534" w14:textId="77777777" w:rsidR="00764281" w:rsidRPr="00242EC1" w:rsidRDefault="00764281" w:rsidP="00764281">
      <w:pPr>
        <w:pStyle w:val="ListParagraph"/>
        <w:rPr>
          <w:rFonts w:ascii="Times New Roman" w:hAnsi="Times New Roman"/>
          <w:sz w:val="24"/>
          <w:szCs w:val="24"/>
          <w:lang w:val="lv-LV"/>
        </w:rPr>
      </w:pPr>
    </w:p>
    <w:p w14:paraId="3C61881C" w14:textId="77777777" w:rsidR="00764281" w:rsidRPr="00242EC1" w:rsidRDefault="00CA4FDD" w:rsidP="00764281">
      <w:pPr>
        <w:numPr>
          <w:ilvl w:val="1"/>
          <w:numId w:val="13"/>
        </w:numPr>
        <w:tabs>
          <w:tab w:val="clear" w:pos="720"/>
          <w:tab w:val="num" w:pos="993"/>
        </w:tabs>
        <w:ind w:left="993" w:hanging="633"/>
        <w:jc w:val="both"/>
        <w:rPr>
          <w:rFonts w:ascii="Times New Roman" w:hAnsi="Times New Roman" w:cs="Times New Roman"/>
          <w:sz w:val="24"/>
          <w:szCs w:val="24"/>
          <w:lang w:val="lv-LV" w:eastAsia="en-US"/>
        </w:rPr>
      </w:pPr>
      <w:r w:rsidRPr="00242EC1">
        <w:rPr>
          <w:rFonts w:ascii="Times New Roman" w:hAnsi="Times New Roman"/>
          <w:sz w:val="24"/>
          <w:szCs w:val="24"/>
          <w:lang w:val="lv-LV"/>
        </w:rPr>
        <w:t>Elektroniskais plašsaziņas līdzeklis nosaka priekšvēlēšanu raidījumu norises kārtību</w:t>
      </w:r>
      <w:r w:rsidR="000B61A4" w:rsidRPr="00242EC1">
        <w:rPr>
          <w:rFonts w:ascii="Times New Roman" w:hAnsi="Times New Roman"/>
          <w:sz w:val="24"/>
          <w:szCs w:val="24"/>
          <w:lang w:val="lv-LV"/>
        </w:rPr>
        <w:t xml:space="preserve"> </w:t>
      </w:r>
      <w:r w:rsidRPr="00242EC1">
        <w:rPr>
          <w:rFonts w:ascii="Times New Roman" w:hAnsi="Times New Roman"/>
          <w:sz w:val="24"/>
          <w:szCs w:val="24"/>
          <w:lang w:val="lv-LV"/>
        </w:rPr>
        <w:t>un šo kārtību savlaicīgi publisko</w:t>
      </w:r>
      <w:r w:rsidR="0063610B" w:rsidRPr="00242EC1">
        <w:rPr>
          <w:rFonts w:ascii="Times New Roman" w:hAnsi="Times New Roman" w:cs="Times New Roman"/>
          <w:sz w:val="24"/>
          <w:szCs w:val="24"/>
          <w:lang w:val="lv-LV"/>
        </w:rPr>
        <w:t xml:space="preserve"> un par to informē politiskās partijas un partiju apvienības.</w:t>
      </w:r>
    </w:p>
    <w:p w14:paraId="04AF6CBF" w14:textId="77777777" w:rsidR="00764281" w:rsidRPr="00242EC1" w:rsidRDefault="00764281" w:rsidP="00764281">
      <w:pPr>
        <w:pStyle w:val="ListParagraph"/>
        <w:rPr>
          <w:rFonts w:ascii="Times New Roman" w:hAnsi="Times New Roman"/>
          <w:sz w:val="24"/>
          <w:szCs w:val="24"/>
          <w:lang w:val="lv-LV"/>
        </w:rPr>
      </w:pPr>
    </w:p>
    <w:p w14:paraId="7AAB71F0" w14:textId="3018A43D" w:rsidR="003566E3" w:rsidRPr="00242EC1" w:rsidRDefault="00B145FE" w:rsidP="00764281">
      <w:pPr>
        <w:numPr>
          <w:ilvl w:val="1"/>
          <w:numId w:val="13"/>
        </w:numPr>
        <w:tabs>
          <w:tab w:val="clear" w:pos="720"/>
          <w:tab w:val="num" w:pos="993"/>
        </w:tabs>
        <w:ind w:left="993" w:hanging="633"/>
        <w:jc w:val="both"/>
        <w:rPr>
          <w:rFonts w:ascii="Times New Roman" w:hAnsi="Times New Roman" w:cs="Times New Roman"/>
          <w:sz w:val="24"/>
          <w:szCs w:val="24"/>
          <w:lang w:val="lv-LV" w:eastAsia="en-US"/>
        </w:rPr>
      </w:pPr>
      <w:r w:rsidRPr="00242EC1">
        <w:rPr>
          <w:rFonts w:ascii="Times New Roman" w:hAnsi="Times New Roman"/>
          <w:sz w:val="24"/>
          <w:szCs w:val="24"/>
          <w:lang w:val="lv-LV"/>
        </w:rPr>
        <w:t>Pretendents nodrošina sabiedriskā pasūtījuma raidījumu publisku pieejamību un saglabāšanu.</w:t>
      </w:r>
    </w:p>
    <w:p w14:paraId="1055ED33" w14:textId="77777777" w:rsidR="00B145FE" w:rsidRPr="00242EC1" w:rsidRDefault="00B145FE" w:rsidP="0082274D">
      <w:pPr>
        <w:jc w:val="both"/>
        <w:rPr>
          <w:rFonts w:ascii="Times New Roman" w:hAnsi="Times New Roman"/>
          <w:color w:val="FF0000"/>
          <w:sz w:val="24"/>
          <w:lang w:val="lv-LV"/>
        </w:rPr>
      </w:pPr>
    </w:p>
    <w:p w14:paraId="4B7987EE" w14:textId="77777777" w:rsidR="003F643D" w:rsidRPr="00242EC1" w:rsidRDefault="00B145FE" w:rsidP="003F643D">
      <w:pPr>
        <w:ind w:left="900" w:hanging="540"/>
        <w:jc w:val="center"/>
        <w:rPr>
          <w:rFonts w:ascii="Times New Roman" w:hAnsi="Times New Roman"/>
          <w:sz w:val="24"/>
          <w:lang w:val="lv-LV"/>
        </w:rPr>
      </w:pPr>
      <w:r w:rsidRPr="00242EC1">
        <w:rPr>
          <w:rFonts w:ascii="Times New Roman" w:hAnsi="Times New Roman"/>
          <w:b/>
          <w:sz w:val="24"/>
          <w:lang w:val="lv-LV"/>
        </w:rPr>
        <w:t>V. Piedāvājuma iesniegšanas kārtība un atvēršana</w:t>
      </w:r>
    </w:p>
    <w:p w14:paraId="10609D77" w14:textId="77777777" w:rsidR="003F643D" w:rsidRPr="00242EC1" w:rsidRDefault="003F643D" w:rsidP="003F643D">
      <w:pPr>
        <w:ind w:left="900" w:hanging="540"/>
        <w:jc w:val="center"/>
        <w:rPr>
          <w:rFonts w:ascii="Times New Roman" w:hAnsi="Times New Roman"/>
          <w:color w:val="FF0000"/>
          <w:sz w:val="24"/>
          <w:lang w:val="lv-LV"/>
        </w:rPr>
      </w:pPr>
    </w:p>
    <w:p w14:paraId="65859633" w14:textId="58EB954E" w:rsidR="003F643D" w:rsidRPr="00242EC1" w:rsidRDefault="00764281" w:rsidP="00FF4CAB">
      <w:pPr>
        <w:numPr>
          <w:ilvl w:val="1"/>
          <w:numId w:val="8"/>
        </w:numPr>
        <w:tabs>
          <w:tab w:val="left" w:pos="900"/>
        </w:tabs>
        <w:ind w:firstLine="0"/>
        <w:jc w:val="both"/>
        <w:rPr>
          <w:rFonts w:ascii="Times New Roman" w:hAnsi="Times New Roman"/>
          <w:sz w:val="24"/>
          <w:lang w:val="lv-LV"/>
        </w:rPr>
      </w:pPr>
      <w:r w:rsidRPr="00242EC1">
        <w:rPr>
          <w:rFonts w:ascii="Times New Roman" w:hAnsi="Times New Roman"/>
          <w:sz w:val="24"/>
          <w:lang w:val="lv-LV"/>
        </w:rPr>
        <w:t xml:space="preserve"> </w:t>
      </w:r>
      <w:r w:rsidR="00B145FE" w:rsidRPr="00242EC1">
        <w:rPr>
          <w:rFonts w:ascii="Times New Roman" w:hAnsi="Times New Roman"/>
          <w:sz w:val="24"/>
          <w:u w:val="single"/>
          <w:lang w:val="lv-LV"/>
        </w:rPr>
        <w:t>Pretendentu iesniedzamā piedāvājuma sastāvs</w:t>
      </w:r>
      <w:r w:rsidR="00B145FE" w:rsidRPr="00242EC1">
        <w:rPr>
          <w:rFonts w:ascii="Times New Roman" w:hAnsi="Times New Roman"/>
          <w:sz w:val="24"/>
          <w:lang w:val="lv-LV"/>
        </w:rPr>
        <w:t>:</w:t>
      </w:r>
    </w:p>
    <w:p w14:paraId="50E016AA" w14:textId="126C2B6C" w:rsidR="003F643D" w:rsidRPr="00242EC1" w:rsidRDefault="00B145FE" w:rsidP="00FF4CAB">
      <w:pPr>
        <w:numPr>
          <w:ilvl w:val="2"/>
          <w:numId w:val="8"/>
        </w:numPr>
        <w:tabs>
          <w:tab w:val="left" w:pos="1620"/>
        </w:tabs>
        <w:ind w:left="1620"/>
        <w:jc w:val="both"/>
        <w:rPr>
          <w:rFonts w:ascii="Times New Roman" w:hAnsi="Times New Roman"/>
          <w:sz w:val="24"/>
          <w:lang w:val="lv-LV"/>
        </w:rPr>
      </w:pPr>
      <w:r w:rsidRPr="00242EC1">
        <w:rPr>
          <w:rFonts w:ascii="Times New Roman" w:hAnsi="Times New Roman"/>
          <w:sz w:val="24"/>
          <w:lang w:val="lv-LV"/>
        </w:rPr>
        <w:t xml:space="preserve">Pretendenta iesniegums dalībai Konkursā, aizpildot </w:t>
      </w:r>
      <w:r w:rsidR="0021032F" w:rsidRPr="00242EC1">
        <w:rPr>
          <w:rFonts w:ascii="Times New Roman" w:hAnsi="Times New Roman" w:cs="Times New Roman"/>
          <w:sz w:val="24"/>
          <w:szCs w:val="24"/>
          <w:lang w:val="lv-LV"/>
        </w:rPr>
        <w:t xml:space="preserve">Nolikuma </w:t>
      </w:r>
      <w:r w:rsidR="006A239A" w:rsidRPr="00242EC1">
        <w:rPr>
          <w:rFonts w:ascii="Times New Roman" w:hAnsi="Times New Roman" w:cs="Times New Roman"/>
          <w:sz w:val="24"/>
          <w:szCs w:val="24"/>
          <w:lang w:val="lv-LV"/>
        </w:rPr>
        <w:t>1.</w:t>
      </w:r>
      <w:r w:rsidRPr="00242EC1">
        <w:rPr>
          <w:rFonts w:ascii="Times New Roman" w:hAnsi="Times New Roman"/>
          <w:sz w:val="24"/>
          <w:lang w:val="lv-LV"/>
        </w:rPr>
        <w:t>pielikumā</w:t>
      </w:r>
      <w:r w:rsidR="00570631" w:rsidRPr="00242EC1">
        <w:rPr>
          <w:rFonts w:ascii="Times New Roman" w:hAnsi="Times New Roman"/>
          <w:sz w:val="24"/>
          <w:lang w:val="lv-LV"/>
        </w:rPr>
        <w:t xml:space="preserve"> </w:t>
      </w:r>
      <w:r w:rsidRPr="00242EC1">
        <w:rPr>
          <w:rFonts w:ascii="Times New Roman" w:hAnsi="Times New Roman"/>
          <w:sz w:val="24"/>
          <w:lang w:val="lv-LV"/>
        </w:rPr>
        <w:t>pievienoto veidlapu</w:t>
      </w:r>
      <w:r w:rsidR="0009606C" w:rsidRPr="00242EC1">
        <w:rPr>
          <w:rFonts w:ascii="Times New Roman" w:hAnsi="Times New Roman"/>
          <w:sz w:val="24"/>
          <w:lang w:val="lv-LV"/>
        </w:rPr>
        <w:t>.</w:t>
      </w:r>
    </w:p>
    <w:p w14:paraId="3113811B" w14:textId="647EA3F3" w:rsidR="0009606C" w:rsidRPr="00242EC1" w:rsidRDefault="0009606C" w:rsidP="00FF4CAB">
      <w:pPr>
        <w:numPr>
          <w:ilvl w:val="2"/>
          <w:numId w:val="8"/>
        </w:numPr>
        <w:tabs>
          <w:tab w:val="left" w:pos="1620"/>
        </w:tabs>
        <w:ind w:left="1620"/>
        <w:jc w:val="both"/>
        <w:rPr>
          <w:rFonts w:ascii="Times New Roman" w:hAnsi="Times New Roman"/>
          <w:sz w:val="24"/>
          <w:lang w:val="lv-LV"/>
        </w:rPr>
      </w:pPr>
      <w:r w:rsidRPr="00242EC1">
        <w:rPr>
          <w:rFonts w:ascii="Times New Roman" w:hAnsi="Times New Roman"/>
          <w:sz w:val="24"/>
          <w:lang w:val="lv-LV"/>
        </w:rPr>
        <w:t>Apliecinājums</w:t>
      </w:r>
      <w:r w:rsidR="0046314C" w:rsidRPr="00242EC1">
        <w:rPr>
          <w:rFonts w:ascii="Times New Roman" w:hAnsi="Times New Roman"/>
          <w:sz w:val="24"/>
          <w:lang w:val="lv-LV"/>
        </w:rPr>
        <w:t xml:space="preserve"> </w:t>
      </w:r>
      <w:r w:rsidR="00B7507C" w:rsidRPr="00242EC1">
        <w:rPr>
          <w:rFonts w:ascii="Times New Roman" w:hAnsi="Times New Roman"/>
          <w:sz w:val="24"/>
          <w:lang w:val="lv-LV"/>
        </w:rPr>
        <w:t>saskaņā ar nolikuma 3.3.</w:t>
      </w:r>
      <w:r w:rsidR="0046314C" w:rsidRPr="00242EC1">
        <w:rPr>
          <w:rFonts w:ascii="Times New Roman" w:hAnsi="Times New Roman"/>
          <w:sz w:val="24"/>
          <w:lang w:val="lv-LV"/>
        </w:rPr>
        <w:t>3.</w:t>
      </w:r>
      <w:r w:rsidR="00B7507C" w:rsidRPr="00242EC1">
        <w:rPr>
          <w:rFonts w:ascii="Times New Roman" w:hAnsi="Times New Roman"/>
          <w:sz w:val="24"/>
          <w:lang w:val="lv-LV"/>
        </w:rPr>
        <w:t>punkta prasībām</w:t>
      </w:r>
      <w:r w:rsidR="00BF160F" w:rsidRPr="00242EC1">
        <w:rPr>
          <w:rFonts w:ascii="Times New Roman" w:hAnsi="Times New Roman"/>
          <w:sz w:val="24"/>
          <w:lang w:val="lv-LV"/>
        </w:rPr>
        <w:t>, tajā skaitā, kā tiks nodrošināta satura pieejamība komerciāl</w:t>
      </w:r>
      <w:r w:rsidR="000760AD" w:rsidRPr="00242EC1">
        <w:rPr>
          <w:rFonts w:ascii="Times New Roman" w:hAnsi="Times New Roman"/>
          <w:sz w:val="24"/>
          <w:lang w:val="lv-LV"/>
        </w:rPr>
        <w:t xml:space="preserve">o nacionālo </w:t>
      </w:r>
      <w:r w:rsidR="00746B5C" w:rsidRPr="00242EC1">
        <w:rPr>
          <w:rFonts w:ascii="Times New Roman" w:hAnsi="Times New Roman"/>
          <w:sz w:val="24"/>
          <w:lang w:val="lv-LV"/>
        </w:rPr>
        <w:t>elektronisko plašsaziņas līdzekļu</w:t>
      </w:r>
      <w:r w:rsidR="000760AD" w:rsidRPr="00242EC1">
        <w:rPr>
          <w:rFonts w:ascii="Times New Roman" w:hAnsi="Times New Roman"/>
          <w:sz w:val="24"/>
          <w:lang w:val="lv-LV"/>
        </w:rPr>
        <w:t xml:space="preserve"> televīzijas programmās bezmaksas zemes apraidē</w:t>
      </w:r>
      <w:r w:rsidR="00C61A6A" w:rsidRPr="00242EC1">
        <w:rPr>
          <w:rFonts w:ascii="Times New Roman" w:hAnsi="Times New Roman"/>
          <w:sz w:val="24"/>
          <w:lang w:val="lv-LV"/>
        </w:rPr>
        <w:t>, iesniedzot noslēgto vienošanos apliecinātas kopijas;</w:t>
      </w:r>
    </w:p>
    <w:p w14:paraId="4BDABCE3" w14:textId="428ADBAB" w:rsidR="0021759C" w:rsidRPr="00242EC1" w:rsidRDefault="002D01B1" w:rsidP="00FF4CAB">
      <w:pPr>
        <w:numPr>
          <w:ilvl w:val="2"/>
          <w:numId w:val="8"/>
        </w:numPr>
        <w:tabs>
          <w:tab w:val="left" w:pos="1620"/>
        </w:tabs>
        <w:ind w:left="162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Valsts ieņēmumu dienesta izziņa, kas izdota </w:t>
      </w:r>
      <w:r w:rsidR="3A32A5D1" w:rsidRPr="00242EC1">
        <w:rPr>
          <w:rFonts w:ascii="Times New Roman" w:hAnsi="Times New Roman" w:cs="Times New Roman"/>
          <w:sz w:val="24"/>
          <w:szCs w:val="24"/>
          <w:lang w:val="lv-LV"/>
        </w:rPr>
        <w:t xml:space="preserve">uz piedāvājuma </w:t>
      </w:r>
      <w:r w:rsidR="6C5FD38D" w:rsidRPr="00242EC1">
        <w:rPr>
          <w:rFonts w:ascii="Times New Roman" w:hAnsi="Times New Roman" w:cs="Times New Roman"/>
          <w:sz w:val="24"/>
          <w:szCs w:val="24"/>
          <w:lang w:val="lv-LV"/>
        </w:rPr>
        <w:t>sagatavošanas</w:t>
      </w:r>
      <w:r w:rsidR="3A32A5D1" w:rsidRPr="00242EC1">
        <w:rPr>
          <w:rFonts w:ascii="Times New Roman" w:hAnsi="Times New Roman" w:cs="Times New Roman"/>
          <w:sz w:val="24"/>
          <w:szCs w:val="24"/>
          <w:lang w:val="lv-LV"/>
        </w:rPr>
        <w:t xml:space="preserve"> </w:t>
      </w:r>
      <w:r w:rsidR="6C5FD38D" w:rsidRPr="00242EC1">
        <w:rPr>
          <w:rFonts w:ascii="Times New Roman" w:hAnsi="Times New Roman" w:cs="Times New Roman"/>
          <w:sz w:val="24"/>
          <w:szCs w:val="24"/>
          <w:lang w:val="lv-LV"/>
        </w:rPr>
        <w:t xml:space="preserve">dienu </w:t>
      </w:r>
      <w:r w:rsidR="4ACF06FF" w:rsidRPr="00242EC1">
        <w:rPr>
          <w:rFonts w:ascii="Times New Roman" w:hAnsi="Times New Roman" w:cs="Times New Roman"/>
          <w:sz w:val="24"/>
          <w:szCs w:val="24"/>
          <w:lang w:val="lv-LV"/>
        </w:rPr>
        <w:t>un</w:t>
      </w:r>
      <w:r w:rsidRPr="00242EC1">
        <w:rPr>
          <w:rFonts w:ascii="Times New Roman" w:hAnsi="Times New Roman" w:cs="Times New Roman"/>
          <w:sz w:val="24"/>
          <w:szCs w:val="24"/>
          <w:lang w:val="lv-LV"/>
        </w:rPr>
        <w:t xml:space="preserve"> apliecina, ka </w:t>
      </w:r>
      <w:r w:rsidRPr="00242EC1">
        <w:rPr>
          <w:rFonts w:ascii="Times New Roman" w:hAnsi="Times New Roman"/>
          <w:sz w:val="24"/>
          <w:szCs w:val="24"/>
          <w:lang w:val="lv-LV"/>
        </w:rPr>
        <w:t xml:space="preserve">pretendentam nav nodokļu parādu, tajā skaitā valsts sociālās apdrošināšanas iemaksu parādi, kas kopsummā pārsniedz 150,00 </w:t>
      </w:r>
      <w:r w:rsidRPr="00242EC1">
        <w:rPr>
          <w:rFonts w:ascii="Times New Roman" w:hAnsi="Times New Roman"/>
          <w:i/>
          <w:sz w:val="24"/>
          <w:szCs w:val="24"/>
          <w:lang w:val="lv-LV"/>
        </w:rPr>
        <w:t>euro</w:t>
      </w:r>
      <w:r w:rsidR="00FA4ADC" w:rsidRPr="00242EC1">
        <w:rPr>
          <w:rFonts w:ascii="Times New Roman" w:hAnsi="Times New Roman"/>
          <w:sz w:val="24"/>
          <w:szCs w:val="24"/>
          <w:lang w:val="lv-LV"/>
        </w:rPr>
        <w:t>.</w:t>
      </w:r>
    </w:p>
    <w:p w14:paraId="05B0484E" w14:textId="2D354D83" w:rsidR="002B588F" w:rsidRPr="00242EC1" w:rsidRDefault="00B145FE" w:rsidP="00FF4CAB">
      <w:pPr>
        <w:numPr>
          <w:ilvl w:val="2"/>
          <w:numId w:val="8"/>
        </w:numPr>
        <w:tabs>
          <w:tab w:val="left" w:pos="1620"/>
        </w:tabs>
        <w:ind w:left="1620"/>
        <w:jc w:val="both"/>
        <w:rPr>
          <w:rFonts w:ascii="Times New Roman" w:hAnsi="Times New Roman" w:cs="Times New Roman"/>
          <w:sz w:val="24"/>
          <w:szCs w:val="24"/>
          <w:lang w:val="lv-LV"/>
        </w:rPr>
      </w:pPr>
      <w:r w:rsidRPr="00242EC1">
        <w:rPr>
          <w:rFonts w:ascii="Times New Roman" w:hAnsi="Times New Roman"/>
          <w:sz w:val="24"/>
          <w:lang w:val="lv-LV"/>
        </w:rPr>
        <w:t xml:space="preserve">Piedāvājums, </w:t>
      </w:r>
      <w:r w:rsidR="00FA4ADC" w:rsidRPr="00242EC1">
        <w:rPr>
          <w:rFonts w:ascii="Times New Roman" w:hAnsi="Times New Roman"/>
          <w:sz w:val="24"/>
          <w:szCs w:val="24"/>
          <w:lang w:val="lv-LV"/>
        </w:rPr>
        <w:t>pievienojot</w:t>
      </w:r>
      <w:r w:rsidR="0021759C" w:rsidRPr="00242EC1">
        <w:rPr>
          <w:sz w:val="24"/>
          <w:szCs w:val="24"/>
          <w:lang w:val="lv-LV"/>
        </w:rPr>
        <w:t xml:space="preserve"> </w:t>
      </w:r>
      <w:r w:rsidR="00FA4ADC" w:rsidRPr="00242EC1">
        <w:rPr>
          <w:rFonts w:ascii="Times New Roman" w:hAnsi="Times New Roman"/>
          <w:sz w:val="24"/>
          <w:szCs w:val="24"/>
          <w:lang w:val="lv-LV"/>
        </w:rPr>
        <w:t>informāciju</w:t>
      </w:r>
      <w:r w:rsidR="0021759C" w:rsidRPr="00242EC1">
        <w:rPr>
          <w:rFonts w:ascii="Times New Roman" w:hAnsi="Times New Roman"/>
          <w:sz w:val="24"/>
          <w:szCs w:val="24"/>
          <w:lang w:val="lv-LV"/>
        </w:rPr>
        <w:t xml:space="preserve"> </w:t>
      </w:r>
      <w:r w:rsidRPr="00242EC1">
        <w:rPr>
          <w:rFonts w:ascii="Times New Roman" w:hAnsi="Times New Roman"/>
          <w:sz w:val="24"/>
          <w:lang w:val="lv-LV"/>
        </w:rPr>
        <w:t>apliecinošus dokumentus</w:t>
      </w:r>
      <w:r w:rsidR="00FA4ADC" w:rsidRPr="00242EC1">
        <w:rPr>
          <w:rFonts w:ascii="Times New Roman" w:hAnsi="Times New Roman"/>
          <w:sz w:val="24"/>
          <w:szCs w:val="24"/>
          <w:lang w:val="lv-LV"/>
        </w:rPr>
        <w:t xml:space="preserve"> un materiālus</w:t>
      </w:r>
      <w:r w:rsidRPr="00242EC1">
        <w:rPr>
          <w:rFonts w:ascii="Times New Roman" w:hAnsi="Times New Roman"/>
          <w:sz w:val="24"/>
          <w:lang w:val="lv-LV"/>
        </w:rPr>
        <w:t>:</w:t>
      </w:r>
    </w:p>
    <w:p w14:paraId="01DEF8A6" w14:textId="65716069" w:rsidR="0021759C" w:rsidRPr="00242EC1" w:rsidRDefault="0024411B" w:rsidP="00FF4CA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242EC1">
        <w:rPr>
          <w:rFonts w:ascii="Times New Roman" w:hAnsi="Times New Roman"/>
          <w:sz w:val="24"/>
          <w:szCs w:val="24"/>
          <w:lang w:val="lv-LV"/>
        </w:rPr>
        <w:t xml:space="preserve">priekšvēlēšanu </w:t>
      </w:r>
      <w:r w:rsidR="00B145FE" w:rsidRPr="00242EC1">
        <w:rPr>
          <w:rFonts w:ascii="Times New Roman" w:hAnsi="Times New Roman"/>
          <w:sz w:val="24"/>
          <w:szCs w:val="24"/>
          <w:lang w:val="lv-LV"/>
        </w:rPr>
        <w:t xml:space="preserve">raidījumu </w:t>
      </w:r>
      <w:r w:rsidRPr="00242EC1">
        <w:rPr>
          <w:rFonts w:ascii="Times New Roman" w:hAnsi="Times New Roman"/>
          <w:sz w:val="24"/>
          <w:szCs w:val="24"/>
          <w:lang w:val="lv-LV"/>
        </w:rPr>
        <w:t>saturiskā</w:t>
      </w:r>
      <w:r w:rsidR="00B145FE" w:rsidRPr="00242EC1">
        <w:rPr>
          <w:rFonts w:ascii="Times New Roman" w:hAnsi="Times New Roman"/>
          <w:sz w:val="24"/>
          <w:szCs w:val="24"/>
          <w:lang w:val="lv-LV"/>
        </w:rPr>
        <w:t xml:space="preserve"> koncepcija</w:t>
      </w:r>
      <w:r w:rsidR="6FE6942D" w:rsidRPr="00242EC1">
        <w:rPr>
          <w:rFonts w:ascii="Times New Roman" w:hAnsi="Times New Roman"/>
          <w:sz w:val="24"/>
          <w:szCs w:val="24"/>
          <w:lang w:val="lv-LV"/>
        </w:rPr>
        <w:t xml:space="preserve"> (</w:t>
      </w:r>
      <w:r w:rsidR="137D244E" w:rsidRPr="00242EC1">
        <w:rPr>
          <w:rFonts w:ascii="Times New Roman" w:hAnsi="Times New Roman"/>
          <w:sz w:val="24"/>
          <w:szCs w:val="24"/>
          <w:lang w:val="lv-LV"/>
        </w:rPr>
        <w:t>p</w:t>
      </w:r>
      <w:r w:rsidR="6FE6942D" w:rsidRPr="00242EC1">
        <w:rPr>
          <w:rFonts w:ascii="Times New Roman" w:hAnsi="Times New Roman"/>
          <w:sz w:val="24"/>
          <w:szCs w:val="24"/>
          <w:lang w:val="lv-LV"/>
        </w:rPr>
        <w:t>retendenta uzvaras gadījumā var tikt publiskota)</w:t>
      </w:r>
      <w:r w:rsidR="00573737" w:rsidRPr="00242EC1">
        <w:rPr>
          <w:rFonts w:ascii="Times New Roman" w:hAnsi="Times New Roman"/>
          <w:sz w:val="24"/>
          <w:szCs w:val="24"/>
          <w:lang w:val="lv-LV"/>
        </w:rPr>
        <w:t>;</w:t>
      </w:r>
    </w:p>
    <w:p w14:paraId="56D2909B" w14:textId="27833BB9" w:rsidR="00B145FE" w:rsidRPr="00242EC1" w:rsidRDefault="0024411B" w:rsidP="00FF4CA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242EC1">
        <w:rPr>
          <w:rFonts w:ascii="Times New Roman" w:hAnsi="Times New Roman"/>
          <w:sz w:val="24"/>
          <w:szCs w:val="24"/>
          <w:lang w:val="lv-LV"/>
        </w:rPr>
        <w:t>informācija</w:t>
      </w:r>
      <w:r w:rsidR="00B145FE" w:rsidRPr="00242EC1">
        <w:rPr>
          <w:rFonts w:ascii="Times New Roman" w:hAnsi="Times New Roman"/>
          <w:sz w:val="24"/>
          <w:szCs w:val="24"/>
          <w:lang w:val="lv-LV"/>
        </w:rPr>
        <w:t xml:space="preserve"> par </w:t>
      </w:r>
      <w:r w:rsidRPr="00242EC1">
        <w:rPr>
          <w:rFonts w:ascii="Times New Roman" w:hAnsi="Times New Roman"/>
          <w:sz w:val="24"/>
          <w:szCs w:val="24"/>
          <w:lang w:val="lv-LV"/>
        </w:rPr>
        <w:t xml:space="preserve">to, kā tiks nodrošināta </w:t>
      </w:r>
      <w:r w:rsidR="00B145FE" w:rsidRPr="00242EC1">
        <w:rPr>
          <w:rFonts w:ascii="Times New Roman" w:hAnsi="Times New Roman"/>
          <w:sz w:val="24"/>
          <w:szCs w:val="24"/>
          <w:lang w:val="lv-LV"/>
        </w:rPr>
        <w:t xml:space="preserve">raidījumu </w:t>
      </w:r>
      <w:r w:rsidRPr="00242EC1">
        <w:rPr>
          <w:rFonts w:ascii="Times New Roman" w:hAnsi="Times New Roman"/>
          <w:sz w:val="24"/>
          <w:szCs w:val="24"/>
          <w:lang w:val="lv-LV"/>
        </w:rPr>
        <w:t>kvalitātes</w:t>
      </w:r>
      <w:r w:rsidR="00B145FE" w:rsidRPr="00242EC1">
        <w:rPr>
          <w:rFonts w:ascii="Times New Roman" w:hAnsi="Times New Roman"/>
          <w:sz w:val="24"/>
          <w:szCs w:val="24"/>
          <w:lang w:val="lv-LV"/>
        </w:rPr>
        <w:t xml:space="preserve"> un </w:t>
      </w:r>
      <w:r w:rsidRPr="00242EC1">
        <w:rPr>
          <w:rFonts w:ascii="Times New Roman" w:hAnsi="Times New Roman"/>
          <w:sz w:val="24"/>
          <w:szCs w:val="24"/>
          <w:lang w:val="lv-LV"/>
        </w:rPr>
        <w:t xml:space="preserve">atbilstības </w:t>
      </w:r>
      <w:r w:rsidR="00B145FE" w:rsidRPr="00242EC1">
        <w:rPr>
          <w:rFonts w:ascii="Times New Roman" w:hAnsi="Times New Roman"/>
          <w:sz w:val="24"/>
          <w:szCs w:val="24"/>
          <w:lang w:val="lv-LV"/>
        </w:rPr>
        <w:t xml:space="preserve">sabiedriskā pasūtījuma </w:t>
      </w:r>
      <w:r w:rsidRPr="00242EC1">
        <w:rPr>
          <w:rFonts w:ascii="Times New Roman" w:hAnsi="Times New Roman"/>
          <w:sz w:val="24"/>
          <w:szCs w:val="24"/>
          <w:lang w:val="lv-LV"/>
        </w:rPr>
        <w:t>uzdevumiem un principiem izvērtēšana</w:t>
      </w:r>
      <w:r w:rsidR="00B145FE" w:rsidRPr="00242EC1">
        <w:rPr>
          <w:rFonts w:ascii="Times New Roman" w:hAnsi="Times New Roman"/>
          <w:sz w:val="24"/>
          <w:szCs w:val="24"/>
          <w:lang w:val="lv-LV"/>
        </w:rPr>
        <w:t>;</w:t>
      </w:r>
    </w:p>
    <w:p w14:paraId="1C362650" w14:textId="5625BA25" w:rsidR="00F662EE" w:rsidRPr="00242EC1" w:rsidRDefault="00F662EE" w:rsidP="00FF4CA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projekta īstenošanas aktivitātes un laika grafiks;</w:t>
      </w:r>
    </w:p>
    <w:p w14:paraId="1DFEDE7C" w14:textId="1AF524C1" w:rsidR="00E066E2" w:rsidRPr="00242EC1" w:rsidRDefault="00502938" w:rsidP="00FF4CA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242EC1">
        <w:rPr>
          <w:rFonts w:ascii="Times New Roman" w:hAnsi="Times New Roman"/>
          <w:sz w:val="24"/>
          <w:szCs w:val="24"/>
          <w:lang w:val="lv-LV"/>
        </w:rPr>
        <w:t>maksimālās auditorijas sasniegšanas koncepcija, ietverot</w:t>
      </w:r>
      <w:r w:rsidR="50782600" w:rsidRPr="00242EC1">
        <w:rPr>
          <w:rFonts w:ascii="Times New Roman" w:hAnsi="Times New Roman"/>
          <w:sz w:val="24"/>
          <w:szCs w:val="24"/>
          <w:lang w:val="lv-LV"/>
        </w:rPr>
        <w:t>:</w:t>
      </w:r>
      <w:r w:rsidR="00E066E2" w:rsidRPr="00242EC1">
        <w:rPr>
          <w:rFonts w:ascii="Times New Roman" w:hAnsi="Times New Roman"/>
          <w:sz w:val="24"/>
          <w:szCs w:val="24"/>
          <w:lang w:val="lv-LV"/>
        </w:rPr>
        <w:t xml:space="preserve"> </w:t>
      </w:r>
    </w:p>
    <w:p w14:paraId="6B8B6E38" w14:textId="1FF7BCC3" w:rsidR="00E066E2" w:rsidRPr="00242EC1" w:rsidRDefault="5DB54EA1" w:rsidP="00E066E2">
      <w:pPr>
        <w:tabs>
          <w:tab w:val="num" w:pos="1985"/>
        </w:tabs>
        <w:ind w:left="1985"/>
        <w:jc w:val="both"/>
        <w:rPr>
          <w:rFonts w:ascii="Times New Roman" w:hAnsi="Times New Roman"/>
          <w:sz w:val="24"/>
          <w:szCs w:val="24"/>
          <w:lang w:val="lv-LV"/>
        </w:rPr>
      </w:pPr>
      <w:r w:rsidRPr="00242EC1">
        <w:rPr>
          <w:rFonts w:ascii="Times New Roman" w:hAnsi="Times New Roman"/>
          <w:sz w:val="24"/>
          <w:szCs w:val="24"/>
          <w:lang w:val="lv-LV"/>
        </w:rPr>
        <w:t>a)</w:t>
      </w:r>
      <w:r w:rsidR="00AF0585" w:rsidRPr="00242EC1">
        <w:rPr>
          <w:rFonts w:ascii="Times New Roman" w:hAnsi="Times New Roman"/>
          <w:sz w:val="24"/>
          <w:szCs w:val="24"/>
          <w:lang w:val="lv-LV"/>
        </w:rPr>
        <w:t> </w:t>
      </w:r>
      <w:r w:rsidR="00502938" w:rsidRPr="00242EC1">
        <w:rPr>
          <w:rFonts w:ascii="Times New Roman" w:hAnsi="Times New Roman"/>
          <w:sz w:val="24"/>
          <w:szCs w:val="24"/>
          <w:lang w:val="lv-LV"/>
        </w:rPr>
        <w:t>apraides platformas un citus auditorijas sasniegšanas veidus daudzplatformu vidē,</w:t>
      </w:r>
    </w:p>
    <w:p w14:paraId="4D3B3222" w14:textId="1E3A6FE0" w:rsidR="00E066E2" w:rsidRPr="00242EC1" w:rsidRDefault="45A7FC5D" w:rsidP="00E066E2">
      <w:pPr>
        <w:tabs>
          <w:tab w:val="num" w:pos="1985"/>
        </w:tabs>
        <w:ind w:left="1985"/>
        <w:jc w:val="both"/>
        <w:rPr>
          <w:rFonts w:ascii="Times New Roman" w:hAnsi="Times New Roman"/>
          <w:sz w:val="24"/>
          <w:szCs w:val="24"/>
          <w:lang w:val="lv-LV"/>
        </w:rPr>
      </w:pPr>
      <w:r w:rsidRPr="00242EC1">
        <w:rPr>
          <w:rFonts w:ascii="Times New Roman" w:hAnsi="Times New Roman"/>
          <w:sz w:val="24"/>
          <w:szCs w:val="24"/>
          <w:lang w:val="lv-LV"/>
        </w:rPr>
        <w:t>b)</w:t>
      </w:r>
      <w:r w:rsidR="00AF0585" w:rsidRPr="00242EC1">
        <w:rPr>
          <w:rFonts w:ascii="Times New Roman" w:hAnsi="Times New Roman"/>
          <w:sz w:val="24"/>
          <w:szCs w:val="24"/>
          <w:lang w:val="lv-LV"/>
        </w:rPr>
        <w:t> </w:t>
      </w:r>
      <w:r w:rsidR="00502938" w:rsidRPr="00242EC1">
        <w:rPr>
          <w:rFonts w:ascii="Times New Roman" w:hAnsi="Times New Roman"/>
          <w:sz w:val="24"/>
          <w:szCs w:val="24"/>
          <w:lang w:val="lv-LV"/>
        </w:rPr>
        <w:t>pievienojot vienošanās ar sadarbības partneriem apliecinātas kopijas</w:t>
      </w:r>
      <w:r w:rsidR="00086918" w:rsidRPr="00242EC1">
        <w:rPr>
          <w:rFonts w:ascii="Times New Roman" w:hAnsi="Times New Roman"/>
          <w:sz w:val="24"/>
          <w:szCs w:val="24"/>
          <w:lang w:val="lv-LV"/>
        </w:rPr>
        <w:t>,</w:t>
      </w:r>
    </w:p>
    <w:p w14:paraId="0206A27C" w14:textId="0B0F7E7A" w:rsidR="00502938" w:rsidRPr="00242EC1" w:rsidRDefault="6AA32BE1" w:rsidP="00E066E2">
      <w:pPr>
        <w:tabs>
          <w:tab w:val="num" w:pos="1985"/>
        </w:tabs>
        <w:ind w:left="1985"/>
        <w:jc w:val="both"/>
        <w:rPr>
          <w:rFonts w:ascii="Times New Roman" w:hAnsi="Times New Roman" w:cs="Times New Roman"/>
          <w:sz w:val="24"/>
          <w:szCs w:val="24"/>
          <w:lang w:val="lv-LV"/>
        </w:rPr>
      </w:pPr>
      <w:r w:rsidRPr="00242EC1">
        <w:rPr>
          <w:rFonts w:ascii="Times New Roman" w:hAnsi="Times New Roman"/>
          <w:sz w:val="24"/>
          <w:szCs w:val="24"/>
          <w:lang w:val="lv-LV"/>
        </w:rPr>
        <w:t>c)</w:t>
      </w:r>
      <w:r w:rsidR="00AF0585" w:rsidRPr="00242EC1">
        <w:rPr>
          <w:rFonts w:ascii="Times New Roman" w:hAnsi="Times New Roman"/>
          <w:sz w:val="24"/>
          <w:szCs w:val="24"/>
          <w:lang w:val="lv-LV"/>
        </w:rPr>
        <w:t> </w:t>
      </w:r>
      <w:r w:rsidR="59BB003A" w:rsidRPr="00242EC1">
        <w:rPr>
          <w:rFonts w:ascii="Times New Roman" w:hAnsi="Times New Roman" w:cs="Times New Roman"/>
          <w:sz w:val="24"/>
          <w:szCs w:val="24"/>
          <w:lang w:val="lv-LV"/>
        </w:rPr>
        <w:t xml:space="preserve">mērķauditorijas </w:t>
      </w:r>
      <w:r w:rsidR="11CFB563" w:rsidRPr="00242EC1">
        <w:rPr>
          <w:rFonts w:ascii="Times New Roman" w:hAnsi="Times New Roman" w:cs="Times New Roman"/>
          <w:sz w:val="24"/>
          <w:szCs w:val="24"/>
          <w:lang w:val="lv-LV"/>
        </w:rPr>
        <w:t>(rīdzinieku)</w:t>
      </w:r>
      <w:r w:rsidR="59BB003A" w:rsidRPr="00242EC1">
        <w:rPr>
          <w:rFonts w:ascii="Times New Roman" w:hAnsi="Times New Roman" w:cs="Times New Roman"/>
          <w:sz w:val="24"/>
          <w:szCs w:val="24"/>
          <w:lang w:val="lv-LV"/>
        </w:rPr>
        <w:t xml:space="preserve"> sasniegšanas pamatojoš</w:t>
      </w:r>
      <w:r w:rsidR="3253E03A" w:rsidRPr="00242EC1">
        <w:rPr>
          <w:rFonts w:ascii="Times New Roman" w:hAnsi="Times New Roman" w:cs="Times New Roman"/>
          <w:sz w:val="24"/>
          <w:szCs w:val="24"/>
          <w:lang w:val="lv-LV"/>
        </w:rPr>
        <w:t>os</w:t>
      </w:r>
      <w:r w:rsidR="59BB003A" w:rsidRPr="00242EC1">
        <w:rPr>
          <w:rFonts w:ascii="Times New Roman" w:hAnsi="Times New Roman" w:cs="Times New Roman"/>
          <w:sz w:val="24"/>
          <w:szCs w:val="24"/>
          <w:lang w:val="lv-LV"/>
        </w:rPr>
        <w:t xml:space="preserve"> dat</w:t>
      </w:r>
      <w:r w:rsidR="6ED56B6E" w:rsidRPr="00242EC1">
        <w:rPr>
          <w:rFonts w:ascii="Times New Roman" w:hAnsi="Times New Roman" w:cs="Times New Roman"/>
          <w:sz w:val="24"/>
          <w:szCs w:val="24"/>
          <w:lang w:val="lv-LV"/>
        </w:rPr>
        <w:t>us</w:t>
      </w:r>
      <w:r w:rsidR="59BB003A" w:rsidRPr="00242EC1">
        <w:rPr>
          <w:rFonts w:ascii="Times New Roman" w:hAnsi="Times New Roman" w:cs="Times New Roman"/>
          <w:sz w:val="24"/>
          <w:szCs w:val="24"/>
          <w:lang w:val="lv-LV"/>
        </w:rPr>
        <w:t xml:space="preserve"> (piem., mediju auditoriju pētījumi un tml.);</w:t>
      </w:r>
    </w:p>
    <w:p w14:paraId="6CE23AD8" w14:textId="77777777" w:rsidR="0024411B" w:rsidRPr="00242EC1" w:rsidRDefault="0024411B" w:rsidP="00FF4CA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242EC1">
        <w:rPr>
          <w:rFonts w:ascii="Times New Roman" w:hAnsi="Times New Roman"/>
          <w:sz w:val="24"/>
          <w:szCs w:val="24"/>
          <w:lang w:val="lv-LV"/>
        </w:rPr>
        <w:t>informācija par to, kā tiks nodrošināta atgriezeniskā saite no skatītājiem;</w:t>
      </w:r>
    </w:p>
    <w:p w14:paraId="66856FA4" w14:textId="77777777" w:rsidR="00CD1717" w:rsidRPr="00242EC1" w:rsidRDefault="0024411B" w:rsidP="00CD1717">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242EC1">
        <w:rPr>
          <w:rFonts w:ascii="Times New Roman" w:hAnsi="Times New Roman"/>
          <w:sz w:val="24"/>
          <w:szCs w:val="24"/>
          <w:lang w:val="lv-LV"/>
        </w:rPr>
        <w:t>informācija un/vai vizuālie piemēri, kas atspoguļo vizuālo (grafisko) raidījumu noformējumu;</w:t>
      </w:r>
    </w:p>
    <w:p w14:paraId="5AD74B35" w14:textId="7F2C893A" w:rsidR="000A75AD" w:rsidRPr="00242EC1" w:rsidRDefault="000A75AD" w:rsidP="00CD1717">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projektā iesaistītā personāla pieredze</w:t>
      </w:r>
      <w:r w:rsidR="006D41B0" w:rsidRPr="00242EC1">
        <w:rPr>
          <w:rFonts w:ascii="Times New Roman" w:hAnsi="Times New Roman" w:cs="Times New Roman"/>
          <w:sz w:val="24"/>
          <w:szCs w:val="24"/>
          <w:lang w:val="lv-LV"/>
        </w:rPr>
        <w:t>,</w:t>
      </w:r>
      <w:r w:rsidR="000826A6" w:rsidRPr="00242EC1">
        <w:rPr>
          <w:rFonts w:ascii="Times New Roman" w:hAnsi="Times New Roman" w:cs="Times New Roman"/>
          <w:sz w:val="24"/>
          <w:szCs w:val="24"/>
          <w:lang w:val="lv-LV"/>
        </w:rPr>
        <w:t xml:space="preserve"> tajā skaitā </w:t>
      </w:r>
      <w:r w:rsidR="00B6071B" w:rsidRPr="00242EC1">
        <w:rPr>
          <w:rFonts w:ascii="Times New Roman" w:hAnsi="Times New Roman" w:cs="Times New Roman"/>
          <w:sz w:val="24"/>
          <w:szCs w:val="24"/>
          <w:lang w:val="lv-LV"/>
        </w:rPr>
        <w:t>veidojot priekšvēlēšanu un informatīvi analītiskos raidījumus</w:t>
      </w:r>
      <w:r w:rsidR="112E1FA2"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un profesionālās kompetences apraksts</w:t>
      </w:r>
      <w:r w:rsidR="13F644CA" w:rsidRPr="00242EC1">
        <w:rPr>
          <w:rFonts w:ascii="Times New Roman" w:hAnsi="Times New Roman" w:cs="Times New Roman"/>
          <w:sz w:val="24"/>
          <w:szCs w:val="24"/>
          <w:lang w:val="lv-LV"/>
        </w:rPr>
        <w:t xml:space="preserve"> un </w:t>
      </w:r>
      <w:r w:rsidR="003E3322" w:rsidRPr="00242EC1">
        <w:rPr>
          <w:rFonts w:ascii="Times New Roman" w:hAnsi="Times New Roman" w:cs="Times New Roman"/>
          <w:sz w:val="24"/>
          <w:szCs w:val="24"/>
          <w:lang w:val="lv-LV"/>
        </w:rPr>
        <w:t>CV</w:t>
      </w:r>
      <w:r w:rsidRPr="00242EC1">
        <w:rPr>
          <w:rFonts w:ascii="Times New Roman" w:hAnsi="Times New Roman" w:cs="Times New Roman"/>
          <w:sz w:val="24"/>
          <w:szCs w:val="24"/>
          <w:lang w:val="lv-LV"/>
        </w:rPr>
        <w:t>;</w:t>
      </w:r>
    </w:p>
    <w:p w14:paraId="4A384A2A" w14:textId="01DE9D3C" w:rsidR="004A601F" w:rsidRPr="00242EC1" w:rsidRDefault="0024411B" w:rsidP="00CD1717">
      <w:pPr>
        <w:numPr>
          <w:ilvl w:val="3"/>
          <w:numId w:val="8"/>
        </w:numPr>
        <w:tabs>
          <w:tab w:val="clear" w:pos="720"/>
          <w:tab w:val="num" w:pos="1985"/>
        </w:tabs>
        <w:ind w:left="1985" w:hanging="851"/>
        <w:jc w:val="both"/>
        <w:rPr>
          <w:rFonts w:ascii="Times New Roman" w:hAnsi="Times New Roman"/>
          <w:sz w:val="24"/>
          <w:szCs w:val="24"/>
          <w:lang w:val="lv-LV"/>
        </w:rPr>
      </w:pPr>
      <w:r w:rsidRPr="00242EC1">
        <w:rPr>
          <w:rFonts w:ascii="Times New Roman" w:hAnsi="Times New Roman"/>
          <w:sz w:val="24"/>
          <w:szCs w:val="24"/>
          <w:lang w:val="lv-LV"/>
        </w:rPr>
        <w:t>detalizēts plānotais piešķirtā finansējuma izlietošanas apraksts (tāme)</w:t>
      </w:r>
      <w:r w:rsidR="004A601F" w:rsidRPr="00242EC1">
        <w:rPr>
          <w:rFonts w:ascii="Times New Roman" w:hAnsi="Times New Roman"/>
          <w:sz w:val="24"/>
          <w:szCs w:val="24"/>
          <w:lang w:val="lv-LV"/>
        </w:rPr>
        <w:t>, izmantojot šī nolikuma 2.pielik</w:t>
      </w:r>
      <w:r w:rsidR="007F2B61" w:rsidRPr="00242EC1">
        <w:rPr>
          <w:rFonts w:ascii="Times New Roman" w:hAnsi="Times New Roman"/>
          <w:sz w:val="24"/>
          <w:szCs w:val="24"/>
          <w:lang w:val="lv-LV"/>
        </w:rPr>
        <w:t>um</w:t>
      </w:r>
      <w:r w:rsidR="004A601F" w:rsidRPr="00242EC1">
        <w:rPr>
          <w:rFonts w:ascii="Times New Roman" w:hAnsi="Times New Roman"/>
          <w:sz w:val="24"/>
          <w:szCs w:val="24"/>
          <w:lang w:val="lv-LV"/>
        </w:rPr>
        <w:t>ā pievienoto veidlapas paraugu</w:t>
      </w:r>
      <w:r w:rsidR="0002752A" w:rsidRPr="00242EC1">
        <w:rPr>
          <w:rFonts w:ascii="Times New Roman" w:hAnsi="Times New Roman"/>
          <w:sz w:val="24"/>
          <w:szCs w:val="24"/>
          <w:lang w:val="lv-LV"/>
        </w:rPr>
        <w:t>.</w:t>
      </w:r>
      <w:r w:rsidR="00D15379" w:rsidRPr="00242EC1">
        <w:rPr>
          <w:rFonts w:ascii="Times New Roman" w:hAnsi="Times New Roman"/>
          <w:sz w:val="24"/>
          <w:szCs w:val="24"/>
          <w:lang w:val="lv-LV"/>
        </w:rPr>
        <w:t xml:space="preserve"> </w:t>
      </w:r>
      <w:r w:rsidR="0002752A" w:rsidRPr="00242EC1">
        <w:rPr>
          <w:rFonts w:ascii="Times New Roman" w:hAnsi="Times New Roman"/>
          <w:sz w:val="24"/>
          <w:szCs w:val="24"/>
          <w:lang w:val="lv-LV"/>
        </w:rPr>
        <w:t>Tāmē iekļaujamas visu darbinieku atalgojuma (darba līgumi) izmaksas projekta īstenošanas laikā;</w:t>
      </w:r>
    </w:p>
    <w:p w14:paraId="72FC722E" w14:textId="647AE8F9" w:rsidR="001F776E" w:rsidRPr="00242EC1" w:rsidRDefault="00037E94" w:rsidP="00037E94">
      <w:pPr>
        <w:numPr>
          <w:ilvl w:val="3"/>
          <w:numId w:val="8"/>
        </w:numPr>
        <w:tabs>
          <w:tab w:val="clear" w:pos="720"/>
          <w:tab w:val="num" w:pos="1985"/>
        </w:tabs>
        <w:ind w:left="1985" w:hanging="851"/>
        <w:jc w:val="both"/>
        <w:rPr>
          <w:rFonts w:ascii="Times New Roman" w:hAnsi="Times New Roman"/>
          <w:sz w:val="24"/>
          <w:szCs w:val="24"/>
          <w:lang w:val="lv-LV"/>
        </w:rPr>
      </w:pPr>
      <w:r w:rsidRPr="00242EC1">
        <w:rPr>
          <w:rFonts w:ascii="Times New Roman" w:hAnsi="Times New Roman" w:cs="Times New Roman"/>
          <w:sz w:val="24"/>
          <w:szCs w:val="24"/>
          <w:lang w:val="lv-LV"/>
        </w:rPr>
        <w:t>i</w:t>
      </w:r>
      <w:r w:rsidR="001F776E" w:rsidRPr="00242EC1">
        <w:rPr>
          <w:rFonts w:ascii="Times New Roman" w:hAnsi="Times New Roman" w:cs="Times New Roman"/>
          <w:sz w:val="24"/>
          <w:szCs w:val="24"/>
          <w:lang w:val="lv-LV"/>
        </w:rPr>
        <w:t>zmaksu posteņu skaidrojums, norādot katra darbinieka pienākumu aprakstu;</w:t>
      </w:r>
    </w:p>
    <w:p w14:paraId="42AEFB20" w14:textId="13BE021C" w:rsidR="00B145FE" w:rsidRPr="00242EC1" w:rsidRDefault="00037E94" w:rsidP="00FF4CAB">
      <w:pPr>
        <w:numPr>
          <w:ilvl w:val="3"/>
          <w:numId w:val="8"/>
        </w:numPr>
        <w:tabs>
          <w:tab w:val="clear" w:pos="720"/>
          <w:tab w:val="num" w:pos="1985"/>
        </w:tabs>
        <w:ind w:left="1985" w:hanging="851"/>
        <w:rPr>
          <w:rFonts w:ascii="Times New Roman" w:hAnsi="Times New Roman"/>
          <w:sz w:val="24"/>
          <w:szCs w:val="24"/>
          <w:lang w:val="lv-LV"/>
        </w:rPr>
      </w:pPr>
      <w:r w:rsidRPr="00242EC1">
        <w:rPr>
          <w:rFonts w:ascii="Times New Roman" w:hAnsi="Times New Roman"/>
          <w:sz w:val="24"/>
          <w:szCs w:val="24"/>
          <w:lang w:val="lv-LV"/>
        </w:rPr>
        <w:t xml:space="preserve"> </w:t>
      </w:r>
      <w:r w:rsidR="00B145FE" w:rsidRPr="00242EC1">
        <w:rPr>
          <w:rFonts w:ascii="Times New Roman" w:hAnsi="Times New Roman"/>
          <w:sz w:val="24"/>
          <w:szCs w:val="24"/>
          <w:lang w:val="lv-LV"/>
        </w:rPr>
        <w:t>pasākumi sabiedriskā pasūtījuma raidījumu publiskas pieejamības un saglabāšanas nodrošināšanai, piemēram, arhīvā, interneta vietnē;</w:t>
      </w:r>
    </w:p>
    <w:p w14:paraId="1165C789" w14:textId="6812CF05" w:rsidR="004A601F" w:rsidRPr="00242EC1" w:rsidRDefault="00F2292F" w:rsidP="00FF4CAB">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242EC1">
        <w:rPr>
          <w:rFonts w:ascii="Times New Roman" w:hAnsi="Times New Roman"/>
          <w:sz w:val="24"/>
          <w:szCs w:val="24"/>
          <w:lang w:val="lv-LV"/>
        </w:rPr>
        <w:t xml:space="preserve"> </w:t>
      </w:r>
      <w:r w:rsidR="0021759C" w:rsidRPr="00242EC1">
        <w:rPr>
          <w:rFonts w:ascii="Times New Roman" w:hAnsi="Times New Roman"/>
          <w:sz w:val="24"/>
          <w:szCs w:val="24"/>
          <w:lang w:val="lv-LV"/>
        </w:rPr>
        <w:t>2019</w:t>
      </w:r>
      <w:r w:rsidR="0024411B" w:rsidRPr="00242EC1">
        <w:rPr>
          <w:rFonts w:ascii="Times New Roman" w:hAnsi="Times New Roman"/>
          <w:sz w:val="24"/>
          <w:szCs w:val="24"/>
          <w:lang w:val="lv-LV"/>
        </w:rPr>
        <w:t xml:space="preserve">.gada </w:t>
      </w:r>
      <w:r w:rsidR="339E8241" w:rsidRPr="00242EC1">
        <w:rPr>
          <w:rFonts w:ascii="Times New Roman" w:hAnsi="Times New Roman"/>
          <w:sz w:val="24"/>
          <w:szCs w:val="24"/>
          <w:lang w:val="lv-LV"/>
        </w:rPr>
        <w:t>auditēts</w:t>
      </w:r>
      <w:r w:rsidR="0024411B" w:rsidRPr="00242EC1">
        <w:rPr>
          <w:rFonts w:ascii="Times New Roman" w:hAnsi="Times New Roman"/>
          <w:sz w:val="24"/>
          <w:szCs w:val="24"/>
          <w:lang w:val="lv-LV"/>
        </w:rPr>
        <w:t xml:space="preserve"> pārskats un</w:t>
      </w:r>
      <w:r w:rsidR="00737BD3" w:rsidRPr="00242EC1">
        <w:rPr>
          <w:rFonts w:ascii="Times New Roman" w:hAnsi="Times New Roman"/>
          <w:sz w:val="24"/>
          <w:szCs w:val="24"/>
          <w:lang w:val="lv-LV"/>
        </w:rPr>
        <w:t xml:space="preserve"> 2020.gada </w:t>
      </w:r>
      <w:r w:rsidR="0024411B" w:rsidRPr="00242EC1">
        <w:rPr>
          <w:rFonts w:ascii="Times New Roman" w:hAnsi="Times New Roman"/>
          <w:sz w:val="24"/>
          <w:szCs w:val="24"/>
          <w:lang w:val="lv-LV"/>
        </w:rPr>
        <w:t xml:space="preserve">operatīvā bilance </w:t>
      </w:r>
      <w:r w:rsidR="5861308C" w:rsidRPr="00242EC1">
        <w:rPr>
          <w:rFonts w:ascii="Times New Roman" w:hAnsi="Times New Roman"/>
          <w:sz w:val="24"/>
          <w:szCs w:val="24"/>
          <w:lang w:val="lv-LV"/>
        </w:rPr>
        <w:t>un peļņas un zaudējumu aprēķins</w:t>
      </w:r>
      <w:r w:rsidR="0024411B" w:rsidRPr="00242EC1">
        <w:rPr>
          <w:rFonts w:ascii="Times New Roman" w:hAnsi="Times New Roman"/>
          <w:sz w:val="24"/>
          <w:szCs w:val="24"/>
          <w:lang w:val="lv-LV"/>
        </w:rPr>
        <w:t>;</w:t>
      </w:r>
      <w:r w:rsidR="00562910" w:rsidRPr="00242EC1">
        <w:rPr>
          <w:rFonts w:ascii="Times New Roman" w:hAnsi="Times New Roman"/>
          <w:sz w:val="24"/>
          <w:szCs w:val="24"/>
          <w:lang w:val="lv-LV"/>
        </w:rPr>
        <w:t xml:space="preserve"> </w:t>
      </w:r>
    </w:p>
    <w:p w14:paraId="4665063D" w14:textId="24FBD5E2" w:rsidR="4EA1B6C9" w:rsidRPr="00242EC1" w:rsidRDefault="003977D6" w:rsidP="00EF0056">
      <w:pPr>
        <w:numPr>
          <w:ilvl w:val="3"/>
          <w:numId w:val="8"/>
        </w:numPr>
        <w:tabs>
          <w:tab w:val="clear" w:pos="720"/>
          <w:tab w:val="num" w:pos="1985"/>
        </w:tabs>
        <w:ind w:left="1985" w:hanging="851"/>
        <w:jc w:val="both"/>
        <w:rPr>
          <w:rFonts w:ascii="Times New Roman" w:hAnsi="Times New Roman" w:cs="Times New Roman"/>
          <w:sz w:val="24"/>
          <w:szCs w:val="24"/>
          <w:lang w:val="lv-LV"/>
        </w:rPr>
      </w:pPr>
      <w:r w:rsidRPr="00242EC1">
        <w:rPr>
          <w:rFonts w:ascii="Times New Roman" w:hAnsi="Times New Roman"/>
          <w:sz w:val="24"/>
          <w:szCs w:val="24"/>
          <w:lang w:val="lv-LV"/>
        </w:rPr>
        <w:t xml:space="preserve"> </w:t>
      </w:r>
      <w:r w:rsidR="00B145FE" w:rsidRPr="00242EC1">
        <w:rPr>
          <w:rFonts w:ascii="Times New Roman" w:hAnsi="Times New Roman"/>
          <w:sz w:val="24"/>
          <w:szCs w:val="24"/>
          <w:lang w:val="lv-LV"/>
        </w:rPr>
        <w:t>tehniskā nodrošinājuma apraksts;</w:t>
      </w:r>
    </w:p>
    <w:p w14:paraId="3AC48658" w14:textId="6B83431A" w:rsidR="00D67390" w:rsidRPr="00242EC1" w:rsidRDefault="00605BA6" w:rsidP="00FF4CAB">
      <w:pPr>
        <w:numPr>
          <w:ilvl w:val="2"/>
          <w:numId w:val="8"/>
        </w:numPr>
        <w:tabs>
          <w:tab w:val="left" w:pos="1620"/>
        </w:tabs>
        <w:spacing w:before="120"/>
        <w:ind w:left="1622"/>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informācija</w:t>
      </w:r>
      <w:r w:rsidR="00D67390" w:rsidRPr="00242EC1">
        <w:rPr>
          <w:rFonts w:ascii="Times New Roman" w:hAnsi="Times New Roman" w:cs="Times New Roman"/>
          <w:sz w:val="24"/>
          <w:szCs w:val="24"/>
          <w:lang w:val="lv-LV"/>
        </w:rPr>
        <w:t xml:space="preserve">, kā pretendents nodrošina žurnālistikās profesionalitātes ievērošanu </w:t>
      </w:r>
      <w:r w:rsidR="00D67390" w:rsidRPr="00242EC1">
        <w:rPr>
          <w:rFonts w:ascii="Times New Roman" w:hAnsi="Times New Roman" w:cs="Times New Roman"/>
          <w:sz w:val="24"/>
          <w:szCs w:val="24"/>
          <w:lang w:val="lv-LV"/>
        </w:rPr>
        <w:lastRenderedPageBreak/>
        <w:t>savā darbībā</w:t>
      </w:r>
      <w:r w:rsidR="00185AE1" w:rsidRPr="00242EC1">
        <w:rPr>
          <w:rFonts w:ascii="Times New Roman" w:hAnsi="Times New Roman" w:cs="Times New Roman"/>
          <w:sz w:val="24"/>
          <w:szCs w:val="24"/>
          <w:lang w:val="lv-LV"/>
        </w:rPr>
        <w:t>;</w:t>
      </w:r>
    </w:p>
    <w:p w14:paraId="42542F33" w14:textId="5C9B697A" w:rsidR="00D67390" w:rsidRPr="00242EC1" w:rsidRDefault="00D67390" w:rsidP="00FF4CAB">
      <w:pPr>
        <w:numPr>
          <w:ilvl w:val="2"/>
          <w:numId w:val="8"/>
        </w:numPr>
        <w:tabs>
          <w:tab w:val="left" w:pos="1620"/>
        </w:tabs>
        <w:spacing w:before="120"/>
        <w:ind w:left="1622"/>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informācija, vai pretendents ir pievienojies biedrības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Latvijas Mediju ētikas padome</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ētikas kodeksam</w:t>
      </w:r>
      <w:r w:rsidR="00802A25" w:rsidRPr="00242EC1">
        <w:rPr>
          <w:rFonts w:ascii="Times New Roman" w:hAnsi="Times New Roman" w:cs="Times New Roman"/>
          <w:sz w:val="24"/>
          <w:szCs w:val="24"/>
          <w:lang w:val="lv-LV"/>
        </w:rPr>
        <w:t>;</w:t>
      </w:r>
    </w:p>
    <w:p w14:paraId="7CE2F84F" w14:textId="195739E1" w:rsidR="004A601F" w:rsidRPr="00242EC1" w:rsidRDefault="004A601F" w:rsidP="00FF4CAB">
      <w:pPr>
        <w:numPr>
          <w:ilvl w:val="2"/>
          <w:numId w:val="8"/>
        </w:numPr>
        <w:tabs>
          <w:tab w:val="left" w:pos="1620"/>
        </w:tabs>
        <w:spacing w:before="120"/>
        <w:ind w:left="1622"/>
        <w:jc w:val="both"/>
        <w:rPr>
          <w:rFonts w:ascii="Times New Roman" w:hAnsi="Times New Roman" w:cs="Times New Roman"/>
          <w:sz w:val="24"/>
          <w:szCs w:val="24"/>
          <w:lang w:val="lv-LV"/>
        </w:rPr>
      </w:pPr>
      <w:r w:rsidRPr="00242EC1">
        <w:rPr>
          <w:rFonts w:ascii="Times New Roman" w:hAnsi="Times New Roman"/>
          <w:sz w:val="24"/>
          <w:szCs w:val="24"/>
          <w:lang w:val="lv-LV"/>
        </w:rPr>
        <w:t>Pretendents ir tiesīgs iesniegt citus dokumentus</w:t>
      </w:r>
      <w:r w:rsidRPr="00242EC1">
        <w:rPr>
          <w:rFonts w:ascii="Times New Roman" w:hAnsi="Times New Roman" w:cs="Times New Roman"/>
          <w:sz w:val="24"/>
          <w:szCs w:val="24"/>
          <w:lang w:val="lv-LV"/>
        </w:rPr>
        <w:t xml:space="preserve"> un materiālus</w:t>
      </w:r>
      <w:r w:rsidRPr="00242EC1">
        <w:rPr>
          <w:rFonts w:ascii="Times New Roman" w:hAnsi="Times New Roman"/>
          <w:sz w:val="24"/>
          <w:szCs w:val="24"/>
          <w:lang w:val="lv-LV"/>
        </w:rPr>
        <w:t>, kurus uzskata par nepieciešamiem savas atbilstības apliecināšanai.</w:t>
      </w:r>
    </w:p>
    <w:p w14:paraId="0C62DA06" w14:textId="77777777" w:rsidR="004A601F" w:rsidRPr="00242EC1" w:rsidRDefault="004A601F" w:rsidP="00737BD3">
      <w:pPr>
        <w:tabs>
          <w:tab w:val="left" w:pos="900"/>
        </w:tabs>
        <w:jc w:val="both"/>
        <w:rPr>
          <w:rFonts w:ascii="Times New Roman" w:hAnsi="Times New Roman" w:cs="Times New Roman"/>
          <w:sz w:val="24"/>
          <w:szCs w:val="24"/>
          <w:lang w:val="lv-LV"/>
        </w:rPr>
      </w:pPr>
    </w:p>
    <w:p w14:paraId="757203D1" w14:textId="1B3EDB13" w:rsidR="001A1BB6" w:rsidRPr="00242EC1" w:rsidRDefault="001A1BB6" w:rsidP="00D718A6">
      <w:pPr>
        <w:numPr>
          <w:ilvl w:val="1"/>
          <w:numId w:val="8"/>
        </w:numPr>
        <w:tabs>
          <w:tab w:val="clear" w:pos="720"/>
          <w:tab w:val="num" w:pos="567"/>
        </w:tabs>
        <w:ind w:left="567" w:hanging="567"/>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Plānotais piešķirtā finansējuma izlietošanas apraksts (tāme) sagatavojams, ņemot vērā tālāk norādīto:</w:t>
      </w:r>
    </w:p>
    <w:p w14:paraId="556730F5" w14:textId="45317EE3" w:rsidR="004D6E46" w:rsidRPr="00242EC1" w:rsidRDefault="004D6E46" w:rsidP="004D6E46">
      <w:pPr>
        <w:numPr>
          <w:ilvl w:val="2"/>
          <w:numId w:val="8"/>
        </w:numPr>
        <w:tabs>
          <w:tab w:val="left" w:pos="900"/>
        </w:tabs>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16DDB10B" w14:textId="665F553B" w:rsidR="004D6E46" w:rsidRPr="00242EC1" w:rsidRDefault="00776FF6" w:rsidP="004D6E46">
      <w:pPr>
        <w:numPr>
          <w:ilvl w:val="2"/>
          <w:numId w:val="8"/>
        </w:numPr>
        <w:tabs>
          <w:tab w:val="left" w:pos="900"/>
        </w:tabs>
        <w:jc w:val="both"/>
        <w:rPr>
          <w:rFonts w:ascii="Times New Roman" w:hAnsi="Times New Roman" w:cs="Times New Roman"/>
          <w:sz w:val="24"/>
          <w:szCs w:val="24"/>
          <w:lang w:val="lv-LV"/>
        </w:rPr>
      </w:pPr>
      <w:r w:rsidRPr="00242EC1">
        <w:rPr>
          <w:rFonts w:ascii="Times New Roman" w:hAnsi="Times New Roman" w:cs="Times New Roman"/>
          <w:sz w:val="24"/>
          <w:szCs w:val="24"/>
          <w:u w:val="single"/>
          <w:lang w:val="lv-LV"/>
        </w:rPr>
        <w:t>Attiecināmas ir šādas izmaksas</w:t>
      </w:r>
      <w:r w:rsidRPr="00242EC1">
        <w:rPr>
          <w:rFonts w:ascii="Times New Roman" w:hAnsi="Times New Roman" w:cs="Times New Roman"/>
          <w:sz w:val="24"/>
          <w:szCs w:val="24"/>
          <w:lang w:val="lv-LV"/>
        </w:rPr>
        <w:t>:</w:t>
      </w:r>
    </w:p>
    <w:p w14:paraId="72559737" w14:textId="18A4EF92" w:rsidR="00776FF6" w:rsidRPr="00242EC1" w:rsidRDefault="00102470" w:rsidP="002969AC">
      <w:pPr>
        <w:numPr>
          <w:ilvl w:val="3"/>
          <w:numId w:val="8"/>
        </w:numPr>
        <w:tabs>
          <w:tab w:val="clear" w:pos="720"/>
          <w:tab w:val="num" w:pos="993"/>
        </w:tabs>
        <w:ind w:left="1134" w:hanging="85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p</w:t>
      </w:r>
      <w:r w:rsidR="0004737F" w:rsidRPr="00242EC1">
        <w:rPr>
          <w:rFonts w:ascii="Times New Roman" w:hAnsi="Times New Roman" w:cs="Times New Roman"/>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Pr="00242EC1">
        <w:rPr>
          <w:rFonts w:ascii="Times New Roman" w:hAnsi="Times New Roman" w:cs="Times New Roman"/>
          <w:sz w:val="24"/>
          <w:szCs w:val="24"/>
          <w:lang w:val="lv-LV"/>
        </w:rPr>
        <w:t>;</w:t>
      </w:r>
    </w:p>
    <w:p w14:paraId="19CFADBD" w14:textId="34EF328C" w:rsidR="00102470" w:rsidRPr="00242EC1" w:rsidRDefault="00102470" w:rsidP="00543A3E">
      <w:pPr>
        <w:numPr>
          <w:ilvl w:val="3"/>
          <w:numId w:val="8"/>
        </w:numPr>
        <w:tabs>
          <w:tab w:val="clear" w:pos="720"/>
          <w:tab w:val="num" w:pos="1134"/>
        </w:tabs>
        <w:ind w:left="1134" w:hanging="85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 darba devēja sociālās apdrošināšanas obligātās iemaksas;</w:t>
      </w:r>
    </w:p>
    <w:p w14:paraId="315F9E55" w14:textId="77777777" w:rsidR="007F0986" w:rsidRPr="00242EC1" w:rsidRDefault="000D4E97" w:rsidP="007F0986">
      <w:pPr>
        <w:numPr>
          <w:ilvl w:val="3"/>
          <w:numId w:val="8"/>
        </w:numPr>
        <w:tabs>
          <w:tab w:val="clear" w:pos="720"/>
          <w:tab w:val="num" w:pos="1134"/>
        </w:tabs>
        <w:ind w:left="1134" w:hanging="85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 citas ar projekta īstenošanu tieši saistīto pakalpojumu izmaksas;</w:t>
      </w:r>
    </w:p>
    <w:p w14:paraId="3BCFEC81" w14:textId="37FC0F2C" w:rsidR="000D4E97" w:rsidRPr="00242EC1" w:rsidRDefault="00E30734" w:rsidP="007F0986">
      <w:pPr>
        <w:numPr>
          <w:ilvl w:val="3"/>
          <w:numId w:val="8"/>
        </w:numPr>
        <w:tabs>
          <w:tab w:val="clear" w:pos="720"/>
          <w:tab w:val="num" w:pos="1134"/>
        </w:tabs>
        <w:ind w:left="1134" w:hanging="850"/>
        <w:jc w:val="both"/>
        <w:rPr>
          <w:rFonts w:ascii="Times New Roman" w:hAnsi="Times New Roman" w:cs="Times New Roman"/>
          <w:color w:val="FF0000"/>
          <w:sz w:val="24"/>
          <w:szCs w:val="24"/>
          <w:lang w:val="lv-LV"/>
        </w:rPr>
      </w:pPr>
      <w:r w:rsidRPr="00242EC1">
        <w:rPr>
          <w:rFonts w:ascii="Times New Roman" w:hAnsi="Times New Roman" w:cs="Times New Roman"/>
          <w:sz w:val="24"/>
          <w:szCs w:val="24"/>
          <w:lang w:val="lv-LV"/>
        </w:rPr>
        <w:t>Projekta administratīvās izmaksas</w:t>
      </w:r>
      <w:r w:rsidR="007F0986" w:rsidRPr="00242EC1">
        <w:rPr>
          <w:rFonts w:ascii="Times New Roman" w:hAnsi="Times New Roman" w:cs="Times New Roman"/>
          <w:sz w:val="24"/>
          <w:szCs w:val="24"/>
          <w:lang w:val="lv-LV"/>
        </w:rPr>
        <w:t>, tās</w:t>
      </w:r>
      <w:r w:rsidRPr="00242EC1">
        <w:rPr>
          <w:rFonts w:ascii="Times New Roman" w:hAnsi="Times New Roman" w:cs="Times New Roman"/>
          <w:sz w:val="24"/>
          <w:szCs w:val="24"/>
          <w:lang w:val="lv-LV"/>
        </w:rPr>
        <w:t xml:space="preserve"> nedrīkst pārsniegt 15% no projekta tiešajām attiecināmajām izmaksām. </w:t>
      </w:r>
      <w:r w:rsidRPr="00242EC1">
        <w:rPr>
          <w:rFonts w:ascii="Times New Roman" w:hAnsi="Times New Roman" w:cs="Times New Roman"/>
          <w:sz w:val="24"/>
          <w:szCs w:val="24"/>
          <w:u w:val="single"/>
          <w:lang w:val="lv-LV"/>
        </w:rPr>
        <w:t>Projekta administratīvajās izmaksās var iekļaut</w:t>
      </w:r>
      <w:r w:rsidRPr="00242EC1">
        <w:rPr>
          <w:rFonts w:ascii="Times New Roman" w:hAnsi="Times New Roman" w:cs="Times New Roman"/>
          <w:sz w:val="24"/>
          <w:szCs w:val="24"/>
          <w:lang w:val="lv-LV"/>
        </w:rPr>
        <w:t>:</w:t>
      </w:r>
    </w:p>
    <w:p w14:paraId="7E21B27A" w14:textId="68919567" w:rsidR="00E30734" w:rsidRPr="00242EC1" w:rsidRDefault="0036743F" w:rsidP="00384470">
      <w:pPr>
        <w:numPr>
          <w:ilvl w:val="4"/>
          <w:numId w:val="8"/>
        </w:numPr>
        <w:tabs>
          <w:tab w:val="clear" w:pos="1080"/>
          <w:tab w:val="num" w:pos="2127"/>
        </w:tabs>
        <w:ind w:left="2127" w:hanging="993"/>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 xml:space="preserve"> administratīvā personāla atlīdzību (projekta vadītājs, grāmatvedis, asistents) un ar to saistītās izmaksas (nodokļus);</w:t>
      </w:r>
    </w:p>
    <w:p w14:paraId="7DBAA7C0" w14:textId="61F0981F" w:rsidR="0036743F" w:rsidRPr="00242EC1" w:rsidRDefault="0036743F" w:rsidP="00384470">
      <w:pPr>
        <w:numPr>
          <w:ilvl w:val="4"/>
          <w:numId w:val="8"/>
        </w:numPr>
        <w:tabs>
          <w:tab w:val="clear" w:pos="1080"/>
          <w:tab w:val="num" w:pos="2127"/>
        </w:tabs>
        <w:ind w:left="2127" w:hanging="993"/>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uz projektu attiecināmos sakaru izdevumus, ēku, biroja telpu nomu, īri un komunālos izdevumus, biroja iekārtas, tehniskās apkalpošanas izmaksas, biroja iekārtu un inventāra īri un nomu, citus ar projekta administrēšanu saistītos pakalpojumus;</w:t>
      </w:r>
    </w:p>
    <w:p w14:paraId="33BA6A06" w14:textId="1B145ED1" w:rsidR="0036743F" w:rsidRPr="00242EC1" w:rsidRDefault="0036743F" w:rsidP="00384470">
      <w:pPr>
        <w:numPr>
          <w:ilvl w:val="4"/>
          <w:numId w:val="8"/>
        </w:numPr>
        <w:tabs>
          <w:tab w:val="clear" w:pos="1080"/>
          <w:tab w:val="num" w:pos="2127"/>
        </w:tabs>
        <w:ind w:left="2127" w:hanging="993"/>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 xml:space="preserve"> projekta vajadzībām lietojamās biroja un saimniecības preces;</w:t>
      </w:r>
    </w:p>
    <w:p w14:paraId="77864147" w14:textId="58BE4C42" w:rsidR="00E73388" w:rsidRPr="00242EC1" w:rsidRDefault="00E73388" w:rsidP="00E73388">
      <w:pPr>
        <w:numPr>
          <w:ilvl w:val="2"/>
          <w:numId w:val="8"/>
        </w:numPr>
        <w:tabs>
          <w:tab w:val="left" w:pos="900"/>
        </w:tabs>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u w:val="single"/>
          <w:lang w:val="lv-LV"/>
        </w:rPr>
        <w:t>Neattiecinām</w:t>
      </w:r>
      <w:r w:rsidR="008A16EE" w:rsidRPr="00242EC1">
        <w:rPr>
          <w:rStyle w:val="normaltextrun"/>
          <w:rFonts w:ascii="Times New Roman" w:hAnsi="Times New Roman" w:cs="Times New Roman"/>
          <w:sz w:val="24"/>
          <w:szCs w:val="24"/>
          <w:u w:val="single"/>
          <w:lang w:val="lv-LV"/>
        </w:rPr>
        <w:t>a</w:t>
      </w:r>
      <w:r w:rsidRPr="00242EC1">
        <w:rPr>
          <w:rStyle w:val="normaltextrun"/>
          <w:rFonts w:ascii="Times New Roman" w:hAnsi="Times New Roman" w:cs="Times New Roman"/>
          <w:sz w:val="24"/>
          <w:szCs w:val="24"/>
          <w:u w:val="single"/>
          <w:lang w:val="lv-LV"/>
        </w:rPr>
        <w:t>s</w:t>
      </w:r>
      <w:r w:rsidR="008A16EE" w:rsidRPr="00242EC1">
        <w:rPr>
          <w:rStyle w:val="normaltextrun"/>
          <w:rFonts w:ascii="Times New Roman" w:hAnsi="Times New Roman" w:cs="Times New Roman"/>
          <w:sz w:val="24"/>
          <w:szCs w:val="24"/>
          <w:u w:val="single"/>
          <w:lang w:val="lv-LV"/>
        </w:rPr>
        <w:t xml:space="preserve"> ir šādas</w:t>
      </w:r>
      <w:r w:rsidRPr="00242EC1">
        <w:rPr>
          <w:rStyle w:val="normaltextrun"/>
          <w:rFonts w:ascii="Times New Roman" w:hAnsi="Times New Roman" w:cs="Times New Roman"/>
          <w:sz w:val="24"/>
          <w:szCs w:val="24"/>
          <w:u w:val="single"/>
          <w:lang w:val="lv-LV"/>
        </w:rPr>
        <w:t xml:space="preserve"> izmaksas</w:t>
      </w:r>
      <w:r w:rsidR="008A16EE" w:rsidRPr="00242EC1">
        <w:rPr>
          <w:rStyle w:val="normaltextrun"/>
          <w:rFonts w:ascii="Times New Roman" w:hAnsi="Times New Roman" w:cs="Times New Roman"/>
          <w:sz w:val="24"/>
          <w:szCs w:val="24"/>
          <w:lang w:val="lv-LV"/>
        </w:rPr>
        <w:t>:</w:t>
      </w:r>
    </w:p>
    <w:p w14:paraId="28B6A30B" w14:textId="19B2729B" w:rsidR="00495413" w:rsidRPr="00242EC1" w:rsidRDefault="008A16EE" w:rsidP="00B64D4E">
      <w:pPr>
        <w:numPr>
          <w:ilvl w:val="3"/>
          <w:numId w:val="8"/>
        </w:numPr>
        <w:tabs>
          <w:tab w:val="clear" w:pos="720"/>
          <w:tab w:val="num" w:pos="851"/>
          <w:tab w:val="left" w:pos="900"/>
        </w:tabs>
        <w:ind w:left="1276" w:hanging="85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projekta pieteikuma sagatavošanas izmaksas;</w:t>
      </w:r>
    </w:p>
    <w:p w14:paraId="11125185" w14:textId="10E51B1C" w:rsidR="002969AC" w:rsidRPr="00242EC1" w:rsidRDefault="00C75DE2" w:rsidP="002969AC">
      <w:pPr>
        <w:numPr>
          <w:ilvl w:val="3"/>
          <w:numId w:val="8"/>
        </w:numPr>
        <w:tabs>
          <w:tab w:val="clear" w:pos="720"/>
          <w:tab w:val="num" w:pos="851"/>
          <w:tab w:val="left" w:pos="900"/>
        </w:tabs>
        <w:ind w:left="1276" w:hanging="85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404DAAAF" w14:textId="7DE5F3FC" w:rsidR="00C75DE2" w:rsidRPr="00242EC1" w:rsidRDefault="00A12133" w:rsidP="002969AC">
      <w:pPr>
        <w:numPr>
          <w:ilvl w:val="3"/>
          <w:numId w:val="8"/>
        </w:numPr>
        <w:tabs>
          <w:tab w:val="clear" w:pos="720"/>
          <w:tab w:val="num" w:pos="851"/>
          <w:tab w:val="left" w:pos="900"/>
        </w:tabs>
        <w:ind w:left="1276" w:hanging="85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242EC1" w:rsidRDefault="00A12133" w:rsidP="002969AC">
      <w:pPr>
        <w:numPr>
          <w:ilvl w:val="3"/>
          <w:numId w:val="8"/>
        </w:numPr>
        <w:tabs>
          <w:tab w:val="clear" w:pos="720"/>
          <w:tab w:val="num" w:pos="851"/>
          <w:tab w:val="left" w:pos="900"/>
        </w:tabs>
        <w:ind w:left="1276" w:hanging="85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debeta procentu maksājumi par finanšu darījumiem;</w:t>
      </w:r>
    </w:p>
    <w:p w14:paraId="2FAC265D" w14:textId="3130553A" w:rsidR="00A12133" w:rsidRPr="00242EC1" w:rsidRDefault="007907F3" w:rsidP="002969AC">
      <w:pPr>
        <w:numPr>
          <w:ilvl w:val="3"/>
          <w:numId w:val="8"/>
        </w:numPr>
        <w:tabs>
          <w:tab w:val="clear" w:pos="720"/>
          <w:tab w:val="num" w:pos="851"/>
          <w:tab w:val="left" w:pos="900"/>
        </w:tabs>
        <w:ind w:left="1276" w:hanging="85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242EC1" w:rsidRDefault="007907F3" w:rsidP="002969AC">
      <w:pPr>
        <w:numPr>
          <w:ilvl w:val="3"/>
          <w:numId w:val="8"/>
        </w:numPr>
        <w:tabs>
          <w:tab w:val="clear" w:pos="720"/>
          <w:tab w:val="num" w:pos="851"/>
          <w:tab w:val="left" w:pos="900"/>
        </w:tabs>
        <w:ind w:left="1276" w:hanging="85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pamatlīdzekļu iegādes izmaksas;</w:t>
      </w:r>
    </w:p>
    <w:p w14:paraId="176D0039" w14:textId="31AC6B11" w:rsidR="007907F3" w:rsidRPr="00242EC1" w:rsidRDefault="007907F3" w:rsidP="002969AC">
      <w:pPr>
        <w:numPr>
          <w:ilvl w:val="3"/>
          <w:numId w:val="8"/>
        </w:numPr>
        <w:tabs>
          <w:tab w:val="clear" w:pos="720"/>
          <w:tab w:val="num" w:pos="851"/>
          <w:tab w:val="left" w:pos="900"/>
        </w:tabs>
        <w:ind w:left="1276" w:hanging="85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zemes un nekustamā īpašuma iegādes izmaksas;</w:t>
      </w:r>
    </w:p>
    <w:p w14:paraId="3E943A4D" w14:textId="732C6EBC" w:rsidR="007907F3" w:rsidRPr="00242EC1" w:rsidRDefault="000C7291" w:rsidP="002969AC">
      <w:pPr>
        <w:numPr>
          <w:ilvl w:val="3"/>
          <w:numId w:val="8"/>
        </w:numPr>
        <w:tabs>
          <w:tab w:val="clear" w:pos="720"/>
          <w:tab w:val="num" w:pos="851"/>
          <w:tab w:val="left" w:pos="900"/>
        </w:tabs>
        <w:ind w:left="1276" w:hanging="85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būvniecības un telpu remonta izmaksas;</w:t>
      </w:r>
    </w:p>
    <w:p w14:paraId="0AA10B0D" w14:textId="73D2F912" w:rsidR="000C7291" w:rsidRPr="00242EC1" w:rsidRDefault="000C7291" w:rsidP="002969AC">
      <w:pPr>
        <w:numPr>
          <w:ilvl w:val="3"/>
          <w:numId w:val="8"/>
        </w:numPr>
        <w:tabs>
          <w:tab w:val="clear" w:pos="720"/>
          <w:tab w:val="num" w:pos="851"/>
          <w:tab w:val="left" w:pos="900"/>
        </w:tabs>
        <w:ind w:left="1276" w:hanging="85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izmaksas, kas jau tiek finansētas no citiem finanšu avotiem;</w:t>
      </w:r>
    </w:p>
    <w:p w14:paraId="7FAA1036" w14:textId="586093ED" w:rsidR="000C7291" w:rsidRPr="00242EC1" w:rsidRDefault="009830AF" w:rsidP="002969AC">
      <w:pPr>
        <w:numPr>
          <w:ilvl w:val="3"/>
          <w:numId w:val="8"/>
        </w:numPr>
        <w:tabs>
          <w:tab w:val="clear" w:pos="720"/>
          <w:tab w:val="num" w:pos="851"/>
          <w:tab w:val="left" w:pos="900"/>
        </w:tabs>
        <w:ind w:left="1276" w:hanging="85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 xml:space="preserve"> </w:t>
      </w:r>
      <w:r w:rsidR="0055204B" w:rsidRPr="00242EC1">
        <w:rPr>
          <w:rStyle w:val="normaltextrun"/>
          <w:rFonts w:ascii="Times New Roman" w:hAnsi="Times New Roman" w:cs="Times New Roman"/>
          <w:sz w:val="24"/>
          <w:szCs w:val="24"/>
          <w:lang w:val="lv-LV"/>
        </w:rPr>
        <w:t>skaidras naudas izmaksas, kā arī izmaksas, kas nav izsekojamas (bez rakstiska pamatojuma dokumenta);</w:t>
      </w:r>
    </w:p>
    <w:p w14:paraId="7712DA10" w14:textId="0B566419" w:rsidR="0055204B" w:rsidRPr="00242EC1" w:rsidRDefault="009830AF" w:rsidP="002969AC">
      <w:pPr>
        <w:numPr>
          <w:ilvl w:val="3"/>
          <w:numId w:val="8"/>
        </w:numPr>
        <w:tabs>
          <w:tab w:val="clear" w:pos="720"/>
          <w:tab w:val="num" w:pos="851"/>
          <w:tab w:val="left" w:pos="900"/>
        </w:tabs>
        <w:ind w:left="1276" w:hanging="85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 xml:space="preserve"> citas izmaksas, kas neatbilst Konkursa nolikuma </w:t>
      </w:r>
      <w:r w:rsidR="008E5C98" w:rsidRPr="00242EC1">
        <w:rPr>
          <w:rStyle w:val="normaltextrun"/>
          <w:rFonts w:ascii="Times New Roman" w:hAnsi="Times New Roman" w:cs="Times New Roman"/>
          <w:sz w:val="24"/>
          <w:szCs w:val="24"/>
          <w:lang w:val="lv-LV"/>
        </w:rPr>
        <w:t>5.2.2</w:t>
      </w:r>
      <w:r w:rsidRPr="00242EC1">
        <w:rPr>
          <w:rStyle w:val="normaltextrun"/>
          <w:rFonts w:ascii="Times New Roman" w:hAnsi="Times New Roman" w:cs="Times New Roman"/>
          <w:sz w:val="24"/>
          <w:szCs w:val="24"/>
          <w:lang w:val="lv-LV"/>
        </w:rPr>
        <w:t>.punktā minētajiem nosacījumiem;</w:t>
      </w:r>
    </w:p>
    <w:p w14:paraId="319BBD45" w14:textId="77777777" w:rsidR="00EF0056" w:rsidRPr="00242EC1" w:rsidRDefault="00EF0056" w:rsidP="00EF0056">
      <w:pPr>
        <w:tabs>
          <w:tab w:val="left" w:pos="900"/>
        </w:tabs>
        <w:ind w:left="1276"/>
        <w:jc w:val="both"/>
        <w:rPr>
          <w:rStyle w:val="normaltextrun"/>
          <w:rFonts w:ascii="Times New Roman" w:hAnsi="Times New Roman" w:cs="Times New Roman"/>
          <w:sz w:val="24"/>
          <w:szCs w:val="24"/>
          <w:lang w:val="lv-LV"/>
        </w:rPr>
      </w:pPr>
    </w:p>
    <w:p w14:paraId="2B6B10D2" w14:textId="39E8BADD" w:rsidR="009830AF" w:rsidRPr="00242EC1" w:rsidRDefault="00DA6389" w:rsidP="009830AF">
      <w:pPr>
        <w:numPr>
          <w:ilvl w:val="2"/>
          <w:numId w:val="8"/>
        </w:numPr>
        <w:tabs>
          <w:tab w:val="clear" w:pos="720"/>
          <w:tab w:val="left" w:pos="900"/>
        </w:tabs>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u w:val="single"/>
          <w:lang w:val="lv-LV"/>
        </w:rPr>
        <w:lastRenderedPageBreak/>
        <w:t>Pievienotās vērtības nodoklis</w:t>
      </w:r>
      <w:r w:rsidRPr="00242EC1">
        <w:rPr>
          <w:rStyle w:val="normaltextrun"/>
          <w:rFonts w:ascii="Times New Roman" w:hAnsi="Times New Roman" w:cs="Times New Roman"/>
          <w:sz w:val="24"/>
          <w:szCs w:val="24"/>
          <w:lang w:val="lv-LV"/>
        </w:rPr>
        <w:t>:</w:t>
      </w:r>
    </w:p>
    <w:p w14:paraId="30558777" w14:textId="6D6CB529" w:rsidR="00DA6389" w:rsidRPr="00242EC1" w:rsidRDefault="003152CF" w:rsidP="00937B6C">
      <w:pPr>
        <w:numPr>
          <w:ilvl w:val="3"/>
          <w:numId w:val="8"/>
        </w:numPr>
        <w:tabs>
          <w:tab w:val="clear" w:pos="720"/>
          <w:tab w:val="left" w:pos="1276"/>
        </w:tabs>
        <w:ind w:left="1276" w:hanging="85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 xml:space="preserve"> ir attiecināmās izmaksas, ja tas nav atgūstams no attiecīgās valsts budžeta atbilstoši attiecīgajiem normatīvajiem aktiem par pievienotās vērtības nodokli (PVN);</w:t>
      </w:r>
    </w:p>
    <w:p w14:paraId="7E6ECB45" w14:textId="4D0CD4B9" w:rsidR="003152CF" w:rsidRPr="00242EC1" w:rsidRDefault="003152CF" w:rsidP="00937B6C">
      <w:pPr>
        <w:numPr>
          <w:ilvl w:val="3"/>
          <w:numId w:val="8"/>
        </w:numPr>
        <w:tabs>
          <w:tab w:val="clear" w:pos="720"/>
          <w:tab w:val="left" w:pos="1276"/>
        </w:tabs>
        <w:ind w:left="1276" w:hanging="85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 xml:space="preserve"> ja projekta īstenotājs nav reģistrēts PVN maksātāju reģistrā, tas budžetā izmaksas plāno ar PVN.</w:t>
      </w:r>
    </w:p>
    <w:p w14:paraId="53A8E53B" w14:textId="77777777" w:rsidR="00A01468" w:rsidRPr="00242EC1" w:rsidRDefault="00A01468" w:rsidP="00A01468">
      <w:pPr>
        <w:tabs>
          <w:tab w:val="left" w:pos="900"/>
        </w:tabs>
        <w:ind w:left="900"/>
        <w:jc w:val="both"/>
        <w:rPr>
          <w:rFonts w:ascii="Times New Roman" w:hAnsi="Times New Roman" w:cs="Times New Roman"/>
          <w:sz w:val="24"/>
          <w:szCs w:val="24"/>
          <w:lang w:val="lv-LV"/>
        </w:rPr>
      </w:pPr>
    </w:p>
    <w:p w14:paraId="3FACD1DE" w14:textId="698FFB4F" w:rsidR="00B145FE" w:rsidRPr="00242EC1" w:rsidRDefault="00B145FE" w:rsidP="00FF4CAB">
      <w:pPr>
        <w:numPr>
          <w:ilvl w:val="1"/>
          <w:numId w:val="8"/>
        </w:numPr>
        <w:tabs>
          <w:tab w:val="clear" w:pos="720"/>
          <w:tab w:val="num" w:pos="360"/>
          <w:tab w:val="left" w:pos="900"/>
        </w:tabs>
        <w:ind w:left="900" w:hanging="540"/>
        <w:jc w:val="both"/>
        <w:rPr>
          <w:rFonts w:ascii="Times New Roman" w:hAnsi="Times New Roman" w:cs="Times New Roman"/>
          <w:sz w:val="24"/>
          <w:szCs w:val="24"/>
          <w:lang w:val="lv-LV"/>
        </w:rPr>
      </w:pPr>
      <w:r w:rsidRPr="00242EC1">
        <w:rPr>
          <w:rFonts w:ascii="Times New Roman" w:hAnsi="Times New Roman"/>
          <w:sz w:val="24"/>
          <w:lang w:val="lv-LV"/>
        </w:rPr>
        <w:t xml:space="preserve">Piedāvājuma dokumentiem jābūt </w:t>
      </w:r>
      <w:r w:rsidR="0091484F" w:rsidRPr="00242EC1">
        <w:rPr>
          <w:rFonts w:ascii="Times New Roman" w:hAnsi="Times New Roman" w:cs="Times New Roman"/>
          <w:sz w:val="24"/>
          <w:szCs w:val="24"/>
          <w:lang w:val="lv-LV"/>
        </w:rPr>
        <w:t>valsts</w:t>
      </w:r>
      <w:r w:rsidRPr="00242EC1">
        <w:rPr>
          <w:rFonts w:ascii="Times New Roman" w:hAnsi="Times New Roman"/>
          <w:sz w:val="24"/>
          <w:lang w:val="lv-LV"/>
        </w:rPr>
        <w:t xml:space="preserve"> valodā</w:t>
      </w:r>
      <w:r w:rsidR="00737BD3" w:rsidRPr="00242EC1">
        <w:rPr>
          <w:rFonts w:ascii="Times New Roman" w:hAnsi="Times New Roman"/>
          <w:sz w:val="24"/>
          <w:lang w:val="lv-LV"/>
        </w:rPr>
        <w:t>.</w:t>
      </w:r>
    </w:p>
    <w:p w14:paraId="4AF07825" w14:textId="77777777" w:rsidR="00737BD3" w:rsidRPr="00242EC1" w:rsidRDefault="00737BD3" w:rsidP="00737BD3">
      <w:pPr>
        <w:tabs>
          <w:tab w:val="left" w:pos="900"/>
        </w:tabs>
        <w:ind w:left="900"/>
        <w:jc w:val="both"/>
        <w:rPr>
          <w:rFonts w:ascii="Times New Roman" w:hAnsi="Times New Roman" w:cs="Times New Roman"/>
          <w:b/>
          <w:sz w:val="24"/>
          <w:szCs w:val="24"/>
          <w:lang w:val="lv-LV"/>
        </w:rPr>
      </w:pPr>
    </w:p>
    <w:p w14:paraId="4060CB21" w14:textId="76B8BE96" w:rsidR="0021032F" w:rsidRPr="00242EC1" w:rsidRDefault="0021032F" w:rsidP="00FF4CAB">
      <w:pPr>
        <w:numPr>
          <w:ilvl w:val="1"/>
          <w:numId w:val="8"/>
        </w:numPr>
        <w:tabs>
          <w:tab w:val="clear" w:pos="720"/>
          <w:tab w:val="num" w:pos="360"/>
          <w:tab w:val="left" w:pos="900"/>
        </w:tabs>
        <w:ind w:left="900" w:hanging="540"/>
        <w:jc w:val="both"/>
        <w:rPr>
          <w:rFonts w:ascii="Times New Roman" w:hAnsi="Times New Roman" w:cs="Times New Roman"/>
          <w:b/>
          <w:sz w:val="24"/>
          <w:szCs w:val="24"/>
          <w:lang w:val="lv-LV"/>
        </w:rPr>
      </w:pPr>
      <w:r w:rsidRPr="00242EC1">
        <w:rPr>
          <w:rFonts w:ascii="Times New Roman" w:hAnsi="Times New Roman" w:cs="Times New Roman"/>
          <w:sz w:val="24"/>
          <w:szCs w:val="24"/>
          <w:u w:val="single"/>
          <w:lang w:val="lv-LV"/>
        </w:rPr>
        <w:t>Piedāvājumu atvēršanas kārtība</w:t>
      </w:r>
      <w:r w:rsidRPr="00242EC1">
        <w:rPr>
          <w:rFonts w:ascii="Times New Roman" w:hAnsi="Times New Roman" w:cs="Times New Roman"/>
          <w:sz w:val="24"/>
          <w:szCs w:val="24"/>
          <w:lang w:val="lv-LV"/>
        </w:rPr>
        <w:t>: Padome atver pretendentu piedāvājumus</w:t>
      </w:r>
      <w:r w:rsidR="006828CD" w:rsidRPr="00242EC1">
        <w:rPr>
          <w:rFonts w:ascii="Times New Roman" w:hAnsi="Times New Roman" w:cs="Times New Roman"/>
          <w:sz w:val="24"/>
          <w:szCs w:val="24"/>
          <w:lang w:val="lv-LV"/>
        </w:rPr>
        <w:t xml:space="preserve"> Padomes sēdē</w:t>
      </w:r>
      <w:r w:rsidRPr="00242EC1">
        <w:rPr>
          <w:rFonts w:ascii="Times New Roman" w:hAnsi="Times New Roman" w:cs="Times New Roman"/>
          <w:sz w:val="24"/>
          <w:szCs w:val="24"/>
          <w:lang w:val="lv-LV"/>
        </w:rPr>
        <w:t xml:space="preserve"> to iesniegšanas secībā, pārliecinoties, ka iesniegts 5.1. punktā minētais. Ja nav iesniegts Nolikuma 5.1. punktā minētais, Padome izvērtē nepieciešamību aicināt attiecīgo pretendentu iesniegt nepieciešamo iztrūkstošo informāciju piedāvājuma izvērtēšanai, nosakot iesniegšanas termiņu.</w:t>
      </w:r>
    </w:p>
    <w:p w14:paraId="197855C8" w14:textId="77777777" w:rsidR="00B145FE" w:rsidRPr="00242EC1" w:rsidRDefault="00B145FE" w:rsidP="0082274D">
      <w:pPr>
        <w:ind w:left="360"/>
        <w:jc w:val="center"/>
        <w:rPr>
          <w:rFonts w:ascii="Times New Roman" w:hAnsi="Times New Roman"/>
          <w:b/>
          <w:color w:val="FF0000"/>
          <w:sz w:val="24"/>
          <w:lang w:val="lv-LV"/>
        </w:rPr>
      </w:pPr>
    </w:p>
    <w:p w14:paraId="387F9DEB" w14:textId="77777777" w:rsidR="00B145FE" w:rsidRPr="00242EC1" w:rsidRDefault="00B145FE">
      <w:pPr>
        <w:ind w:left="360"/>
        <w:jc w:val="center"/>
        <w:rPr>
          <w:rFonts w:ascii="Times New Roman" w:hAnsi="Times New Roman"/>
          <w:sz w:val="24"/>
          <w:lang w:val="lv-LV"/>
        </w:rPr>
      </w:pPr>
      <w:r w:rsidRPr="00242EC1">
        <w:rPr>
          <w:rFonts w:ascii="Times New Roman" w:hAnsi="Times New Roman"/>
          <w:b/>
          <w:sz w:val="24"/>
          <w:lang w:val="lv-LV"/>
        </w:rPr>
        <w:t>VI. Piedāvājumu izskatīšana un novērtēšana</w:t>
      </w:r>
    </w:p>
    <w:p w14:paraId="12DA060F" w14:textId="77777777" w:rsidR="00B145FE" w:rsidRPr="00242EC1" w:rsidRDefault="00B145FE">
      <w:pPr>
        <w:ind w:left="900" w:hanging="540"/>
        <w:jc w:val="center"/>
        <w:rPr>
          <w:rFonts w:ascii="Times New Roman" w:hAnsi="Times New Roman"/>
          <w:color w:val="FF0000"/>
          <w:sz w:val="24"/>
          <w:lang w:val="lv-LV"/>
        </w:rPr>
      </w:pPr>
    </w:p>
    <w:p w14:paraId="5C5D8AD3" w14:textId="7F0FFA74" w:rsidR="0021032F" w:rsidRPr="00242EC1" w:rsidRDefault="00DF2A3B" w:rsidP="00FF4CAB">
      <w:pPr>
        <w:numPr>
          <w:ilvl w:val="1"/>
          <w:numId w:val="5"/>
        </w:numPr>
        <w:tabs>
          <w:tab w:val="left" w:pos="900"/>
        </w:tabs>
        <w:autoSpaceDE w:val="0"/>
        <w:ind w:left="900" w:hanging="5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 </w:t>
      </w:r>
      <w:r w:rsidR="0021032F" w:rsidRPr="00242EC1">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242EC1">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359D8067" w14:textId="284ECD88" w:rsidR="00DF4417" w:rsidRPr="00242EC1" w:rsidRDefault="00DF2A3B" w:rsidP="00FF4CAB">
      <w:pPr>
        <w:numPr>
          <w:ilvl w:val="1"/>
          <w:numId w:val="5"/>
        </w:numPr>
        <w:tabs>
          <w:tab w:val="left" w:pos="900"/>
        </w:tabs>
        <w:autoSpaceDE w:val="0"/>
        <w:ind w:left="900" w:hanging="540"/>
        <w:jc w:val="both"/>
        <w:rPr>
          <w:rFonts w:ascii="Times New Roman" w:hAnsi="Times New Roman"/>
          <w:sz w:val="24"/>
          <w:lang w:val="lv-LV"/>
        </w:rPr>
      </w:pPr>
      <w:r w:rsidRPr="00242EC1">
        <w:rPr>
          <w:rFonts w:ascii="Times New Roman" w:hAnsi="Times New Roman"/>
          <w:sz w:val="24"/>
          <w:lang w:val="lv-LV"/>
        </w:rPr>
        <w:t xml:space="preserve"> </w:t>
      </w:r>
      <w:r w:rsidR="00B145FE" w:rsidRPr="00242EC1">
        <w:rPr>
          <w:rFonts w:ascii="Times New Roman" w:hAnsi="Times New Roman"/>
          <w:sz w:val="24"/>
          <w:lang w:val="lv-LV"/>
        </w:rPr>
        <w:t>Konstatējot, ka ir iesniegti visi Nolikuma 5.1.</w:t>
      </w:r>
      <w:r w:rsidR="00AD008B" w:rsidRPr="00242EC1">
        <w:rPr>
          <w:rFonts w:ascii="Times New Roman" w:hAnsi="Times New Roman"/>
          <w:sz w:val="24"/>
          <w:szCs w:val="24"/>
          <w:lang w:val="lv-LV"/>
        </w:rPr>
        <w:t>punktā</w:t>
      </w:r>
      <w:r w:rsidR="00B145FE" w:rsidRPr="00242EC1">
        <w:rPr>
          <w:rFonts w:ascii="Times New Roman" w:hAnsi="Times New Roman"/>
          <w:sz w:val="24"/>
          <w:lang w:val="lv-LV"/>
        </w:rPr>
        <w:t xml:space="preserve"> minētie dokumenti, Padome</w:t>
      </w:r>
      <w:r w:rsidR="00DF4417" w:rsidRPr="00242EC1">
        <w:rPr>
          <w:rFonts w:ascii="Times New Roman" w:hAnsi="Times New Roman"/>
          <w:sz w:val="24"/>
          <w:lang w:val="lv-LV"/>
        </w:rPr>
        <w:t xml:space="preserve"> </w:t>
      </w:r>
      <w:r w:rsidR="00EF2BA6" w:rsidRPr="00242EC1">
        <w:rPr>
          <w:rFonts w:ascii="Times New Roman" w:hAnsi="Times New Roman"/>
          <w:sz w:val="24"/>
          <w:lang w:val="lv-LV"/>
        </w:rPr>
        <w:t>var uzaicināt</w:t>
      </w:r>
      <w:r w:rsidR="00DF4417" w:rsidRPr="00242EC1">
        <w:rPr>
          <w:rFonts w:ascii="Times New Roman" w:hAnsi="Times New Roman"/>
          <w:sz w:val="24"/>
          <w:lang w:val="lv-LV"/>
        </w:rPr>
        <w:t xml:space="preserve"> pretendentus uz noklausīšanos/pieteikuma prezentāciju Padomes sēdē.</w:t>
      </w:r>
      <w:r w:rsidR="00EF2BA6" w:rsidRPr="00242EC1">
        <w:rPr>
          <w:rFonts w:ascii="Times New Roman" w:hAnsi="Times New Roman"/>
          <w:sz w:val="24"/>
          <w:lang w:val="lv-LV"/>
        </w:rPr>
        <w:t xml:space="preserve"> Pretendentu uzklausīšana var notikt attālināti.</w:t>
      </w:r>
      <w:r w:rsidR="00DF4417" w:rsidRPr="00242EC1">
        <w:rPr>
          <w:rFonts w:ascii="Times New Roman" w:hAnsi="Times New Roman"/>
          <w:sz w:val="24"/>
          <w:lang w:val="lv-LV"/>
        </w:rPr>
        <w:t xml:space="preserve"> Padome vērtē piedāvājuma kvalitāti saskaņā ar šī nolikuma 6.3.punktā noteiktajiem kritērijiem. </w:t>
      </w:r>
    </w:p>
    <w:p w14:paraId="443BA81C" w14:textId="25BCCEED" w:rsidR="00927235" w:rsidRPr="00242EC1" w:rsidRDefault="00DF4417" w:rsidP="00322039">
      <w:pPr>
        <w:numPr>
          <w:ilvl w:val="1"/>
          <w:numId w:val="5"/>
        </w:numPr>
        <w:tabs>
          <w:tab w:val="left" w:pos="900"/>
        </w:tabs>
        <w:autoSpaceDE w:val="0"/>
        <w:spacing w:before="120" w:after="120"/>
        <w:ind w:left="896" w:hanging="539"/>
        <w:jc w:val="both"/>
        <w:rPr>
          <w:rFonts w:ascii="Times New Roman" w:hAnsi="Times New Roman"/>
          <w:sz w:val="24"/>
          <w:lang w:val="lv-LV"/>
        </w:rPr>
      </w:pPr>
      <w:r w:rsidRPr="00242EC1">
        <w:rPr>
          <w:rFonts w:ascii="Times New Roman" w:hAnsi="Times New Roman"/>
          <w:sz w:val="24"/>
          <w:lang w:val="lv-LV"/>
        </w:rPr>
        <w:t xml:space="preserve"> Kritēriji piedāvājuma izvērtēšanai:</w:t>
      </w:r>
    </w:p>
    <w:tbl>
      <w:tblPr>
        <w:tblStyle w:val="TableGrid"/>
        <w:tblW w:w="9033" w:type="dxa"/>
        <w:tblInd w:w="421" w:type="dxa"/>
        <w:tblLook w:val="04A0" w:firstRow="1" w:lastRow="0" w:firstColumn="1" w:lastColumn="0" w:noHBand="0" w:noVBand="1"/>
      </w:tblPr>
      <w:tblGrid>
        <w:gridCol w:w="567"/>
        <w:gridCol w:w="6804"/>
        <w:gridCol w:w="1662"/>
      </w:tblGrid>
      <w:tr w:rsidR="00DF4417" w:rsidRPr="00242EC1" w14:paraId="7806AF69" w14:textId="77777777" w:rsidTr="00AE7674">
        <w:tc>
          <w:tcPr>
            <w:tcW w:w="567" w:type="dxa"/>
            <w:vAlign w:val="center"/>
          </w:tcPr>
          <w:p w14:paraId="2788429E" w14:textId="04960B5E" w:rsidR="00DF4417" w:rsidRPr="00242EC1" w:rsidRDefault="00DF4417" w:rsidP="00DF4417">
            <w:pPr>
              <w:tabs>
                <w:tab w:val="left" w:pos="900"/>
              </w:tabs>
              <w:autoSpaceDE w:val="0"/>
              <w:jc w:val="both"/>
              <w:rPr>
                <w:rFonts w:ascii="Times New Roman" w:hAnsi="Times New Roman"/>
                <w:sz w:val="24"/>
                <w:lang w:val="lv-LV"/>
              </w:rPr>
            </w:pPr>
            <w:r w:rsidRPr="00242EC1">
              <w:rPr>
                <w:rFonts w:ascii="Times New Roman" w:hAnsi="Times New Roman"/>
                <w:sz w:val="24"/>
                <w:lang w:val="lv-LV"/>
              </w:rPr>
              <w:t>Nr.</w:t>
            </w:r>
          </w:p>
        </w:tc>
        <w:tc>
          <w:tcPr>
            <w:tcW w:w="6804" w:type="dxa"/>
            <w:vAlign w:val="center"/>
          </w:tcPr>
          <w:p w14:paraId="31706D9C" w14:textId="7C20E844" w:rsidR="00DF4417" w:rsidRPr="00242EC1" w:rsidRDefault="00DF4417" w:rsidP="00DF4417">
            <w:pPr>
              <w:tabs>
                <w:tab w:val="left" w:pos="900"/>
              </w:tabs>
              <w:autoSpaceDE w:val="0"/>
              <w:jc w:val="both"/>
              <w:rPr>
                <w:rFonts w:ascii="Times New Roman" w:hAnsi="Times New Roman"/>
                <w:sz w:val="24"/>
                <w:lang w:val="lv-LV"/>
              </w:rPr>
            </w:pPr>
            <w:r w:rsidRPr="00242EC1">
              <w:rPr>
                <w:rFonts w:ascii="Times New Roman" w:hAnsi="Times New Roman"/>
                <w:sz w:val="24"/>
                <w:lang w:val="lv-LV"/>
              </w:rPr>
              <w:t>Novērtēšanas kritēriji</w:t>
            </w:r>
          </w:p>
        </w:tc>
        <w:tc>
          <w:tcPr>
            <w:tcW w:w="1662" w:type="dxa"/>
            <w:vAlign w:val="center"/>
          </w:tcPr>
          <w:p w14:paraId="4129B4B7" w14:textId="4C4B8FCA" w:rsidR="00DF4417" w:rsidRPr="00242EC1" w:rsidRDefault="00DF4417" w:rsidP="00322039">
            <w:pPr>
              <w:tabs>
                <w:tab w:val="left" w:pos="900"/>
              </w:tabs>
              <w:autoSpaceDE w:val="0"/>
              <w:jc w:val="center"/>
              <w:rPr>
                <w:rFonts w:ascii="Times New Roman" w:hAnsi="Times New Roman"/>
                <w:sz w:val="24"/>
                <w:lang w:val="lv-LV"/>
              </w:rPr>
            </w:pPr>
            <w:r w:rsidRPr="00242EC1">
              <w:rPr>
                <w:rFonts w:ascii="Times New Roman" w:hAnsi="Times New Roman"/>
                <w:sz w:val="24"/>
                <w:lang w:val="lv-LV"/>
              </w:rPr>
              <w:t>Maksimālais iespējamais punktu skaits</w:t>
            </w:r>
          </w:p>
        </w:tc>
      </w:tr>
      <w:tr w:rsidR="00DF4417" w:rsidRPr="00242EC1" w14:paraId="5F29BE21" w14:textId="77777777" w:rsidTr="00AE7674">
        <w:tc>
          <w:tcPr>
            <w:tcW w:w="567" w:type="dxa"/>
          </w:tcPr>
          <w:p w14:paraId="336A02E2" w14:textId="143E9A18" w:rsidR="00DF4417" w:rsidRPr="00242EC1" w:rsidRDefault="00DF4417" w:rsidP="00DF4417">
            <w:pPr>
              <w:tabs>
                <w:tab w:val="left" w:pos="900"/>
              </w:tabs>
              <w:autoSpaceDE w:val="0"/>
              <w:jc w:val="both"/>
              <w:rPr>
                <w:rFonts w:ascii="Times New Roman" w:hAnsi="Times New Roman"/>
                <w:sz w:val="24"/>
                <w:lang w:val="lv-LV"/>
              </w:rPr>
            </w:pPr>
            <w:r w:rsidRPr="00242EC1">
              <w:rPr>
                <w:rFonts w:ascii="Times New Roman" w:hAnsi="Times New Roman"/>
                <w:sz w:val="24"/>
                <w:lang w:val="lv-LV"/>
              </w:rPr>
              <w:t>1.</w:t>
            </w:r>
          </w:p>
        </w:tc>
        <w:tc>
          <w:tcPr>
            <w:tcW w:w="6804" w:type="dxa"/>
          </w:tcPr>
          <w:p w14:paraId="51C76B3D" w14:textId="425EFEA3" w:rsidR="00DF4417" w:rsidRPr="00242EC1" w:rsidRDefault="00502938" w:rsidP="000D0060">
            <w:pPr>
              <w:tabs>
                <w:tab w:val="left" w:pos="900"/>
              </w:tabs>
              <w:autoSpaceDE w:val="0"/>
              <w:spacing w:after="240"/>
              <w:jc w:val="both"/>
              <w:rPr>
                <w:lang w:val="lv-LV"/>
              </w:rPr>
            </w:pPr>
            <w:r w:rsidRPr="00242EC1">
              <w:rPr>
                <w:rFonts w:ascii="Times New Roman" w:hAnsi="Times New Roman" w:cs="Times New Roman"/>
                <w:sz w:val="24"/>
                <w:szCs w:val="24"/>
                <w:lang w:val="lv-LV"/>
              </w:rPr>
              <w:t xml:space="preserve">Raidījuma satura </w:t>
            </w:r>
            <w:r w:rsidR="74ACB0B4" w:rsidRPr="00242EC1">
              <w:rPr>
                <w:rFonts w:ascii="Times New Roman" w:hAnsi="Times New Roman" w:cs="Times New Roman"/>
                <w:sz w:val="24"/>
                <w:szCs w:val="24"/>
                <w:lang w:val="lv-LV"/>
              </w:rPr>
              <w:t>koncepcija, raidījumu</w:t>
            </w:r>
            <w:r w:rsidRPr="00242EC1">
              <w:rPr>
                <w:rFonts w:ascii="Times New Roman" w:hAnsi="Times New Roman" w:cs="Times New Roman"/>
                <w:sz w:val="24"/>
                <w:szCs w:val="24"/>
                <w:lang w:val="lv-LV"/>
              </w:rPr>
              <w:t xml:space="preserve"> atbilstība Konkursa mērķim un </w:t>
            </w:r>
            <w:r w:rsidR="74ACB0B4" w:rsidRPr="00242EC1">
              <w:rPr>
                <w:rFonts w:ascii="Times New Roman" w:hAnsi="Times New Roman" w:cs="Times New Roman"/>
                <w:sz w:val="24"/>
                <w:szCs w:val="24"/>
                <w:lang w:val="lv-LV"/>
              </w:rPr>
              <w:t>priekšmetam</w:t>
            </w:r>
          </w:p>
          <w:p w14:paraId="71A571B0" w14:textId="28587FC7" w:rsidR="00DF4417" w:rsidRPr="00242EC1" w:rsidRDefault="74ACB0B4" w:rsidP="5BAB0246">
            <w:pPr>
              <w:tabs>
                <w:tab w:val="left" w:pos="900"/>
              </w:tabs>
              <w:autoSpaceDE w:val="0"/>
              <w:jc w:val="both"/>
              <w:rPr>
                <w:lang w:val="lv-LV"/>
              </w:rPr>
            </w:pPr>
            <w:r w:rsidRPr="00242EC1">
              <w:rPr>
                <w:rFonts w:ascii="Times New Roman" w:hAnsi="Times New Roman" w:cs="Times New Roman"/>
                <w:sz w:val="24"/>
                <w:szCs w:val="24"/>
                <w:lang w:val="lv-LV"/>
              </w:rPr>
              <w:t xml:space="preserve">Atbilst – </w:t>
            </w:r>
            <w:r w:rsidR="3C2FC4A9" w:rsidRPr="00242EC1">
              <w:rPr>
                <w:rFonts w:ascii="Times New Roman" w:hAnsi="Times New Roman" w:cs="Times New Roman"/>
                <w:sz w:val="24"/>
                <w:szCs w:val="24"/>
                <w:lang w:val="lv-LV"/>
              </w:rPr>
              <w:t>6</w:t>
            </w:r>
            <w:r w:rsidRPr="00242EC1">
              <w:rPr>
                <w:rFonts w:ascii="Times New Roman" w:hAnsi="Times New Roman" w:cs="Times New Roman"/>
                <w:sz w:val="24"/>
                <w:szCs w:val="24"/>
                <w:lang w:val="lv-LV"/>
              </w:rPr>
              <w:t xml:space="preserve"> punkti</w:t>
            </w:r>
          </w:p>
          <w:p w14:paraId="68AD9845" w14:textId="55E3268E" w:rsidR="00DF4417" w:rsidRPr="00242EC1" w:rsidRDefault="74ACB0B4" w:rsidP="5BAB0246">
            <w:pPr>
              <w:tabs>
                <w:tab w:val="left" w:pos="900"/>
              </w:tabs>
              <w:autoSpaceDE w:val="0"/>
              <w:jc w:val="both"/>
              <w:rPr>
                <w:lang w:val="lv-LV"/>
              </w:rPr>
            </w:pPr>
            <w:r w:rsidRPr="00242EC1">
              <w:rPr>
                <w:rFonts w:ascii="Times New Roman" w:hAnsi="Times New Roman" w:cs="Times New Roman"/>
                <w:sz w:val="24"/>
                <w:szCs w:val="24"/>
                <w:lang w:val="lv-LV"/>
              </w:rPr>
              <w:t>Daļēji</w:t>
            </w:r>
            <w:r w:rsidR="6D5E827E" w:rsidRPr="00242EC1">
              <w:rPr>
                <w:rFonts w:ascii="Times New Roman" w:hAnsi="Times New Roman" w:cs="Times New Roman"/>
                <w:sz w:val="24"/>
                <w:szCs w:val="24"/>
                <w:lang w:val="lv-LV"/>
              </w:rPr>
              <w:t xml:space="preserve"> atbilst </w:t>
            </w:r>
            <w:r w:rsidRPr="00242EC1">
              <w:rPr>
                <w:rFonts w:ascii="Times New Roman" w:hAnsi="Times New Roman" w:cs="Times New Roman"/>
                <w:sz w:val="24"/>
                <w:szCs w:val="24"/>
                <w:lang w:val="lv-LV"/>
              </w:rPr>
              <w:t xml:space="preserve">– </w:t>
            </w:r>
            <w:r w:rsidR="16E11741" w:rsidRPr="00242EC1">
              <w:rPr>
                <w:rFonts w:ascii="Times New Roman" w:hAnsi="Times New Roman" w:cs="Times New Roman"/>
                <w:sz w:val="24"/>
                <w:szCs w:val="24"/>
                <w:lang w:val="lv-LV"/>
              </w:rPr>
              <w:t>4</w:t>
            </w:r>
            <w:r w:rsidRPr="00242EC1">
              <w:rPr>
                <w:rFonts w:ascii="Times New Roman" w:hAnsi="Times New Roman" w:cs="Times New Roman"/>
                <w:sz w:val="24"/>
                <w:szCs w:val="24"/>
                <w:lang w:val="lv-LV"/>
              </w:rPr>
              <w:t xml:space="preserve"> punkti</w:t>
            </w:r>
          </w:p>
          <w:p w14:paraId="04FD5BFE" w14:textId="774AF4AD" w:rsidR="00DF4417" w:rsidRPr="00242EC1" w:rsidRDefault="74ACB0B4" w:rsidP="000D0060">
            <w:pPr>
              <w:tabs>
                <w:tab w:val="left" w:pos="900"/>
              </w:tabs>
              <w:autoSpaceDE w:val="0"/>
              <w:spacing w:after="240"/>
              <w:jc w:val="both"/>
              <w:rPr>
                <w:lang w:val="lv-LV"/>
              </w:rPr>
            </w:pPr>
            <w:r w:rsidRPr="00242EC1">
              <w:rPr>
                <w:rFonts w:ascii="Times New Roman" w:hAnsi="Times New Roman" w:cs="Times New Roman"/>
                <w:sz w:val="24"/>
                <w:szCs w:val="24"/>
                <w:lang w:val="lv-LV"/>
              </w:rPr>
              <w:t xml:space="preserve">Neatbilst – </w:t>
            </w:r>
            <w:r w:rsidR="307D9D4B" w:rsidRPr="00242EC1">
              <w:rPr>
                <w:rFonts w:ascii="Times New Roman" w:hAnsi="Times New Roman" w:cs="Times New Roman"/>
                <w:sz w:val="24"/>
                <w:szCs w:val="24"/>
                <w:lang w:val="lv-LV"/>
              </w:rPr>
              <w:t>1</w:t>
            </w:r>
            <w:r w:rsidRPr="00242EC1">
              <w:rPr>
                <w:rFonts w:ascii="Times New Roman" w:hAnsi="Times New Roman" w:cs="Times New Roman"/>
                <w:sz w:val="24"/>
                <w:szCs w:val="24"/>
                <w:lang w:val="lv-LV"/>
              </w:rPr>
              <w:t xml:space="preserve"> punkti</w:t>
            </w:r>
          </w:p>
        </w:tc>
        <w:tc>
          <w:tcPr>
            <w:tcW w:w="1662" w:type="dxa"/>
            <w:vAlign w:val="center"/>
          </w:tcPr>
          <w:p w14:paraId="06BEC21E" w14:textId="2AD5AF4D" w:rsidR="00DF4417" w:rsidRPr="00242EC1" w:rsidRDefault="2D0D75CF" w:rsidP="000D0060">
            <w:pPr>
              <w:tabs>
                <w:tab w:val="left" w:pos="900"/>
              </w:tabs>
              <w:autoSpaceDE w:val="0"/>
              <w:jc w:val="center"/>
              <w:rPr>
                <w:rFonts w:ascii="Times New Roman" w:hAnsi="Times New Roman"/>
                <w:sz w:val="24"/>
                <w:szCs w:val="24"/>
                <w:lang w:val="lv-LV"/>
              </w:rPr>
            </w:pPr>
            <w:r w:rsidRPr="00242EC1">
              <w:rPr>
                <w:rFonts w:ascii="Times New Roman" w:hAnsi="Times New Roman"/>
                <w:sz w:val="24"/>
                <w:szCs w:val="24"/>
                <w:lang w:val="lv-LV"/>
              </w:rPr>
              <w:t>6</w:t>
            </w:r>
          </w:p>
        </w:tc>
      </w:tr>
      <w:tr w:rsidR="00DF4417" w:rsidRPr="00242EC1" w14:paraId="5D5CF2F1" w14:textId="77777777" w:rsidTr="00AE7674">
        <w:tc>
          <w:tcPr>
            <w:tcW w:w="567" w:type="dxa"/>
          </w:tcPr>
          <w:p w14:paraId="350556F0" w14:textId="02CAB0DA" w:rsidR="00DF4417" w:rsidRPr="00242EC1" w:rsidRDefault="00DF4417" w:rsidP="00DF4417">
            <w:pPr>
              <w:tabs>
                <w:tab w:val="left" w:pos="900"/>
              </w:tabs>
              <w:autoSpaceDE w:val="0"/>
              <w:jc w:val="both"/>
              <w:rPr>
                <w:rFonts w:ascii="Times New Roman" w:hAnsi="Times New Roman"/>
                <w:sz w:val="24"/>
                <w:lang w:val="lv-LV"/>
              </w:rPr>
            </w:pPr>
            <w:r w:rsidRPr="00242EC1">
              <w:rPr>
                <w:rFonts w:ascii="Times New Roman" w:hAnsi="Times New Roman"/>
                <w:sz w:val="24"/>
                <w:lang w:val="lv-LV"/>
              </w:rPr>
              <w:t>2.</w:t>
            </w:r>
          </w:p>
        </w:tc>
        <w:tc>
          <w:tcPr>
            <w:tcW w:w="6804" w:type="dxa"/>
          </w:tcPr>
          <w:p w14:paraId="53D316EA" w14:textId="4D589445" w:rsidR="00DF4417" w:rsidRPr="00242EC1" w:rsidRDefault="00502938" w:rsidP="000D0060">
            <w:pPr>
              <w:tabs>
                <w:tab w:val="left" w:pos="900"/>
              </w:tabs>
              <w:autoSpaceDE w:val="0"/>
              <w:spacing w:after="240"/>
              <w:jc w:val="both"/>
              <w:rPr>
                <w:rFonts w:ascii="Times New Roman" w:hAnsi="Times New Roman"/>
                <w:sz w:val="24"/>
                <w:szCs w:val="24"/>
                <w:lang w:val="lv-LV"/>
              </w:rPr>
            </w:pPr>
            <w:r w:rsidRPr="00242EC1">
              <w:rPr>
                <w:rFonts w:ascii="Times New Roman" w:hAnsi="Times New Roman"/>
                <w:sz w:val="24"/>
                <w:szCs w:val="24"/>
                <w:lang w:val="lv-LV"/>
              </w:rPr>
              <w:t>Raidījuma satura koncepcijas kvalitāte un detalizācijas pakāpe</w:t>
            </w:r>
          </w:p>
          <w:p w14:paraId="36A052A6" w14:textId="1B861F43" w:rsidR="00DF4417" w:rsidRPr="00242EC1" w:rsidRDefault="51028200" w:rsidP="45B5737C">
            <w:pPr>
              <w:tabs>
                <w:tab w:val="left" w:pos="900"/>
              </w:tabs>
              <w:autoSpaceDE w:val="0"/>
              <w:jc w:val="both"/>
              <w:rPr>
                <w:lang w:val="lv-LV"/>
              </w:rPr>
            </w:pPr>
            <w:r w:rsidRPr="00242EC1">
              <w:rPr>
                <w:rFonts w:ascii="Times New Roman" w:hAnsi="Times New Roman" w:cs="Times New Roman"/>
                <w:sz w:val="24"/>
                <w:szCs w:val="24"/>
                <w:lang w:val="lv-LV"/>
              </w:rPr>
              <w:t xml:space="preserve">Augsta (pārliecina par spēju kvalitatīvi īstenot projektu) </w:t>
            </w:r>
            <w:r w:rsidR="77A7DAE8"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w:t>
            </w:r>
            <w:r w:rsidR="69C7305C" w:rsidRPr="00242EC1">
              <w:rPr>
                <w:rFonts w:ascii="Times New Roman" w:hAnsi="Times New Roman" w:cs="Times New Roman"/>
                <w:sz w:val="24"/>
                <w:szCs w:val="24"/>
                <w:lang w:val="lv-LV"/>
              </w:rPr>
              <w:t>6</w:t>
            </w:r>
            <w:r w:rsidR="14A2CF15" w:rsidRPr="00242EC1">
              <w:rPr>
                <w:rFonts w:ascii="Times New Roman" w:hAnsi="Times New Roman" w:cs="Times New Roman"/>
                <w:sz w:val="24"/>
                <w:szCs w:val="24"/>
                <w:lang w:val="lv-LV"/>
              </w:rPr>
              <w:t xml:space="preserve"> p</w:t>
            </w:r>
            <w:r w:rsidR="69441F71" w:rsidRPr="00242EC1">
              <w:rPr>
                <w:rFonts w:ascii="Times New Roman" w:hAnsi="Times New Roman" w:cs="Times New Roman"/>
                <w:sz w:val="24"/>
                <w:szCs w:val="24"/>
                <w:lang w:val="lv-LV"/>
              </w:rPr>
              <w:t>unkti</w:t>
            </w:r>
          </w:p>
          <w:p w14:paraId="5157B231" w14:textId="77F08C08" w:rsidR="00DF4417" w:rsidRPr="00242EC1" w:rsidRDefault="69441F71" w:rsidP="45B5737C">
            <w:pPr>
              <w:tabs>
                <w:tab w:val="left" w:pos="900"/>
              </w:tabs>
              <w:autoSpaceDE w:val="0"/>
              <w:jc w:val="both"/>
              <w:rPr>
                <w:lang w:val="lv-LV"/>
              </w:rPr>
            </w:pPr>
            <w:r w:rsidRPr="00242EC1">
              <w:rPr>
                <w:rFonts w:ascii="Times New Roman" w:hAnsi="Times New Roman" w:cs="Times New Roman"/>
                <w:sz w:val="24"/>
                <w:szCs w:val="24"/>
                <w:lang w:val="lv-LV"/>
              </w:rPr>
              <w:t>Vidēja</w:t>
            </w:r>
            <w:r w:rsidR="51028200" w:rsidRPr="00242EC1">
              <w:rPr>
                <w:rFonts w:ascii="Times New Roman" w:hAnsi="Times New Roman" w:cs="Times New Roman"/>
                <w:sz w:val="24"/>
                <w:szCs w:val="24"/>
                <w:lang w:val="lv-LV"/>
              </w:rPr>
              <w:t xml:space="preserve"> (daļēji pārliecina par spēju kvalitatīvi īstenot projektu) </w:t>
            </w:r>
            <w:r w:rsidR="315D66BF"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w:t>
            </w:r>
            <w:r w:rsidR="04158674" w:rsidRPr="00242EC1">
              <w:rPr>
                <w:rFonts w:ascii="Times New Roman" w:hAnsi="Times New Roman" w:cs="Times New Roman"/>
                <w:sz w:val="24"/>
                <w:szCs w:val="24"/>
                <w:lang w:val="lv-LV"/>
              </w:rPr>
              <w:t>4</w:t>
            </w:r>
            <w:r w:rsidR="2A6A9961" w:rsidRPr="00242EC1">
              <w:rPr>
                <w:rFonts w:ascii="Times New Roman" w:hAnsi="Times New Roman" w:cs="Times New Roman"/>
                <w:sz w:val="24"/>
                <w:szCs w:val="24"/>
                <w:lang w:val="lv-LV"/>
              </w:rPr>
              <w:t xml:space="preserve"> </w:t>
            </w:r>
            <w:r w:rsidR="51028200" w:rsidRPr="00242EC1">
              <w:rPr>
                <w:rFonts w:ascii="Times New Roman" w:hAnsi="Times New Roman" w:cs="Times New Roman"/>
                <w:sz w:val="24"/>
                <w:szCs w:val="24"/>
                <w:lang w:val="lv-LV"/>
              </w:rPr>
              <w:t>punkti</w:t>
            </w:r>
          </w:p>
          <w:p w14:paraId="28E50669" w14:textId="0C6365A7" w:rsidR="00DF4417" w:rsidRPr="00242EC1" w:rsidRDefault="51028200" w:rsidP="000D0060">
            <w:pPr>
              <w:tabs>
                <w:tab w:val="left" w:pos="900"/>
              </w:tabs>
              <w:autoSpaceDE w:val="0"/>
              <w:spacing w:after="240"/>
              <w:jc w:val="both"/>
              <w:rPr>
                <w:lang w:val="lv-LV"/>
              </w:rPr>
            </w:pPr>
            <w:r w:rsidRPr="00242EC1">
              <w:rPr>
                <w:rFonts w:ascii="Times New Roman" w:hAnsi="Times New Roman" w:cs="Times New Roman"/>
                <w:sz w:val="24"/>
                <w:szCs w:val="24"/>
                <w:lang w:val="lv-LV"/>
              </w:rPr>
              <w:t xml:space="preserve">Zema (nepārliecina par spēju kvalitatīvi īstenot projektu) </w:t>
            </w:r>
            <w:r w:rsidR="398522F8" w:rsidRPr="00242EC1">
              <w:rPr>
                <w:rFonts w:ascii="Times New Roman" w:hAnsi="Times New Roman" w:cs="Times New Roman"/>
                <w:sz w:val="24"/>
                <w:szCs w:val="24"/>
                <w:lang w:val="lv-LV"/>
              </w:rPr>
              <w:t>–</w:t>
            </w:r>
            <w:r w:rsidR="28ED6082" w:rsidRPr="00242EC1">
              <w:rPr>
                <w:rFonts w:ascii="Times New Roman" w:hAnsi="Times New Roman" w:cs="Times New Roman"/>
                <w:sz w:val="24"/>
                <w:szCs w:val="24"/>
                <w:lang w:val="lv-LV"/>
              </w:rPr>
              <w:t xml:space="preserve"> </w:t>
            </w:r>
            <w:r w:rsidR="1233319B" w:rsidRPr="00242EC1">
              <w:rPr>
                <w:rFonts w:ascii="Times New Roman" w:hAnsi="Times New Roman" w:cs="Times New Roman"/>
                <w:sz w:val="24"/>
                <w:szCs w:val="24"/>
                <w:lang w:val="lv-LV"/>
              </w:rPr>
              <w:t>1</w:t>
            </w:r>
            <w:r w:rsidRPr="00242EC1">
              <w:rPr>
                <w:rFonts w:ascii="Times New Roman" w:hAnsi="Times New Roman" w:cs="Times New Roman"/>
                <w:sz w:val="24"/>
                <w:szCs w:val="24"/>
                <w:lang w:val="lv-LV"/>
              </w:rPr>
              <w:t xml:space="preserve"> punkti</w:t>
            </w:r>
          </w:p>
        </w:tc>
        <w:tc>
          <w:tcPr>
            <w:tcW w:w="1662" w:type="dxa"/>
            <w:vAlign w:val="center"/>
          </w:tcPr>
          <w:p w14:paraId="7533C016" w14:textId="358840F5" w:rsidR="00DF4417" w:rsidRPr="00242EC1" w:rsidRDefault="44561176" w:rsidP="000D0060">
            <w:pPr>
              <w:spacing w:line="259" w:lineRule="auto"/>
              <w:jc w:val="center"/>
              <w:rPr>
                <w:rFonts w:ascii="Times New Roman" w:hAnsi="Times New Roman"/>
                <w:sz w:val="24"/>
                <w:szCs w:val="24"/>
                <w:lang w:val="lv-LV"/>
              </w:rPr>
            </w:pPr>
            <w:r w:rsidRPr="00242EC1">
              <w:rPr>
                <w:rFonts w:ascii="Times New Roman" w:hAnsi="Times New Roman"/>
                <w:sz w:val="24"/>
                <w:szCs w:val="24"/>
                <w:lang w:val="lv-LV"/>
              </w:rPr>
              <w:t>6</w:t>
            </w:r>
          </w:p>
        </w:tc>
      </w:tr>
      <w:tr w:rsidR="00583948" w:rsidRPr="00242EC1" w14:paraId="00341F3E" w14:textId="77777777" w:rsidTr="00AE7674">
        <w:tc>
          <w:tcPr>
            <w:tcW w:w="567" w:type="dxa"/>
          </w:tcPr>
          <w:p w14:paraId="6FFDBD38" w14:textId="2A68BF01" w:rsidR="60B4618F" w:rsidRPr="00242EC1" w:rsidRDefault="60B4618F" w:rsidP="478472EB">
            <w:pPr>
              <w:jc w:val="both"/>
              <w:rPr>
                <w:rFonts w:ascii="Times New Roman" w:hAnsi="Times New Roman"/>
                <w:sz w:val="24"/>
                <w:szCs w:val="24"/>
                <w:lang w:val="lv-LV"/>
              </w:rPr>
            </w:pPr>
            <w:r w:rsidRPr="00242EC1">
              <w:rPr>
                <w:rFonts w:ascii="Times New Roman" w:hAnsi="Times New Roman"/>
                <w:sz w:val="24"/>
                <w:szCs w:val="24"/>
                <w:lang w:val="lv-LV"/>
              </w:rPr>
              <w:t>3.</w:t>
            </w:r>
          </w:p>
        </w:tc>
        <w:tc>
          <w:tcPr>
            <w:tcW w:w="6804" w:type="dxa"/>
          </w:tcPr>
          <w:p w14:paraId="76765866" w14:textId="77777777" w:rsidR="00324479" w:rsidRPr="00242EC1" w:rsidRDefault="000D0060" w:rsidP="00AE7674">
            <w:pPr>
              <w:spacing w:after="2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Informācija</w:t>
            </w:r>
            <w:r w:rsidR="60B4618F" w:rsidRPr="00242EC1">
              <w:rPr>
                <w:rFonts w:ascii="Times New Roman" w:hAnsi="Times New Roman" w:cs="Times New Roman"/>
                <w:sz w:val="24"/>
                <w:szCs w:val="24"/>
                <w:lang w:val="lv-LV"/>
              </w:rPr>
              <w:t xml:space="preserve"> par pievienošanos biedrības </w:t>
            </w:r>
            <w:r w:rsidR="0042204E" w:rsidRPr="00242EC1">
              <w:rPr>
                <w:rFonts w:ascii="Times New Roman" w:hAnsi="Times New Roman" w:cs="Times New Roman"/>
                <w:sz w:val="24"/>
                <w:szCs w:val="24"/>
                <w:lang w:val="lv-LV"/>
              </w:rPr>
              <w:t>"</w:t>
            </w:r>
            <w:r w:rsidR="60B4618F" w:rsidRPr="00242EC1">
              <w:rPr>
                <w:rFonts w:ascii="Times New Roman" w:hAnsi="Times New Roman" w:cs="Times New Roman"/>
                <w:sz w:val="24"/>
                <w:szCs w:val="24"/>
                <w:lang w:val="lv-LV"/>
              </w:rPr>
              <w:t>Latvijas Mediju ētikas padome</w:t>
            </w:r>
            <w:r w:rsidR="0042204E" w:rsidRPr="00242EC1">
              <w:rPr>
                <w:rFonts w:ascii="Times New Roman" w:hAnsi="Times New Roman" w:cs="Times New Roman"/>
                <w:sz w:val="24"/>
                <w:szCs w:val="24"/>
                <w:lang w:val="lv-LV"/>
              </w:rPr>
              <w:t>"</w:t>
            </w:r>
            <w:r w:rsidR="60B4618F" w:rsidRPr="00242EC1">
              <w:rPr>
                <w:rFonts w:ascii="Times New Roman" w:hAnsi="Times New Roman" w:cs="Times New Roman"/>
                <w:sz w:val="24"/>
                <w:szCs w:val="24"/>
                <w:lang w:val="lv-LV"/>
              </w:rPr>
              <w:t xml:space="preserve"> ētikas </w:t>
            </w:r>
            <w:r w:rsidR="60B5247E" w:rsidRPr="00242EC1">
              <w:rPr>
                <w:rFonts w:ascii="Times New Roman" w:hAnsi="Times New Roman" w:cs="Times New Roman"/>
                <w:sz w:val="24"/>
                <w:szCs w:val="24"/>
                <w:lang w:val="lv-LV"/>
              </w:rPr>
              <w:t>kodeksa</w:t>
            </w:r>
            <w:r w:rsidR="2315A345" w:rsidRPr="00242EC1">
              <w:rPr>
                <w:rFonts w:ascii="Times New Roman" w:hAnsi="Times New Roman" w:cs="Times New Roman"/>
                <w:sz w:val="24"/>
                <w:szCs w:val="24"/>
                <w:lang w:val="lv-LV"/>
              </w:rPr>
              <w:t>m</w:t>
            </w:r>
          </w:p>
          <w:p w14:paraId="66D58001" w14:textId="2C540016" w:rsidR="60B4618F" w:rsidRPr="00242EC1" w:rsidRDefault="00324479" w:rsidP="478472EB">
            <w:pPr>
              <w:jc w:val="both"/>
              <w:rPr>
                <w:lang w:val="lv-LV"/>
              </w:rPr>
            </w:pPr>
            <w:r w:rsidRPr="00242EC1">
              <w:rPr>
                <w:rFonts w:ascii="Times New Roman" w:hAnsi="Times New Roman" w:cs="Times New Roman"/>
                <w:sz w:val="24"/>
                <w:szCs w:val="24"/>
                <w:lang w:val="lv-LV"/>
              </w:rPr>
              <w:t>Ir pievienojies</w:t>
            </w:r>
            <w:r w:rsidR="60B4618F" w:rsidRPr="00242EC1">
              <w:rPr>
                <w:rFonts w:ascii="Times New Roman" w:hAnsi="Times New Roman" w:cs="Times New Roman"/>
                <w:sz w:val="24"/>
                <w:szCs w:val="24"/>
                <w:lang w:val="lv-LV"/>
              </w:rPr>
              <w:t xml:space="preserve"> – 2 punkti </w:t>
            </w:r>
          </w:p>
          <w:p w14:paraId="6EAB68DF" w14:textId="79BB0E0E" w:rsidR="60B4618F" w:rsidRPr="00242EC1" w:rsidRDefault="60B4618F" w:rsidP="478472EB">
            <w:pPr>
              <w:jc w:val="both"/>
              <w:rPr>
                <w:lang w:val="lv-LV"/>
              </w:rPr>
            </w:pPr>
            <w:r w:rsidRPr="00242EC1">
              <w:rPr>
                <w:rFonts w:ascii="Times New Roman" w:hAnsi="Times New Roman" w:cs="Times New Roman"/>
                <w:sz w:val="24"/>
                <w:szCs w:val="24"/>
                <w:lang w:val="lv-LV"/>
              </w:rPr>
              <w:t xml:space="preserve">Nav </w:t>
            </w:r>
            <w:r w:rsidR="148B4E03" w:rsidRPr="00242EC1">
              <w:rPr>
                <w:rFonts w:ascii="Times New Roman" w:hAnsi="Times New Roman" w:cs="Times New Roman"/>
                <w:sz w:val="24"/>
                <w:szCs w:val="24"/>
                <w:lang w:val="lv-LV"/>
              </w:rPr>
              <w:t>pievienojies</w:t>
            </w:r>
            <w:r w:rsidRPr="00242EC1">
              <w:rPr>
                <w:rFonts w:ascii="Times New Roman" w:hAnsi="Times New Roman" w:cs="Times New Roman"/>
                <w:sz w:val="24"/>
                <w:szCs w:val="24"/>
                <w:lang w:val="lv-LV"/>
              </w:rPr>
              <w:t xml:space="preserve"> – 0 punkti</w:t>
            </w:r>
          </w:p>
        </w:tc>
        <w:tc>
          <w:tcPr>
            <w:tcW w:w="1662" w:type="dxa"/>
            <w:vAlign w:val="center"/>
          </w:tcPr>
          <w:p w14:paraId="0D1EE39D" w14:textId="788DF0D5" w:rsidR="478472EB" w:rsidRPr="00242EC1" w:rsidRDefault="60B4618F" w:rsidP="000D0060">
            <w:pPr>
              <w:spacing w:line="259" w:lineRule="auto"/>
              <w:jc w:val="center"/>
              <w:rPr>
                <w:rFonts w:ascii="Times New Roman" w:hAnsi="Times New Roman"/>
                <w:sz w:val="24"/>
                <w:szCs w:val="24"/>
                <w:lang w:val="lv-LV"/>
              </w:rPr>
            </w:pPr>
            <w:r w:rsidRPr="00242EC1">
              <w:rPr>
                <w:rFonts w:ascii="Times New Roman" w:hAnsi="Times New Roman"/>
                <w:sz w:val="24"/>
                <w:szCs w:val="24"/>
                <w:lang w:val="lv-LV"/>
              </w:rPr>
              <w:t>2</w:t>
            </w:r>
          </w:p>
        </w:tc>
      </w:tr>
      <w:tr w:rsidR="00DF4417" w:rsidRPr="00242EC1" w14:paraId="2DF7A4CD" w14:textId="77777777" w:rsidTr="00AE7674">
        <w:tc>
          <w:tcPr>
            <w:tcW w:w="567" w:type="dxa"/>
          </w:tcPr>
          <w:p w14:paraId="3B359BDA" w14:textId="0794BE94" w:rsidR="00DF4417" w:rsidRPr="00242EC1" w:rsidRDefault="60B4618F" w:rsidP="004A5FEE">
            <w:pPr>
              <w:tabs>
                <w:tab w:val="left" w:pos="900"/>
              </w:tabs>
              <w:autoSpaceDE w:val="0"/>
              <w:jc w:val="both"/>
              <w:rPr>
                <w:rFonts w:ascii="Times New Roman" w:hAnsi="Times New Roman"/>
                <w:sz w:val="24"/>
                <w:szCs w:val="24"/>
                <w:lang w:val="lv-LV"/>
              </w:rPr>
            </w:pPr>
            <w:r w:rsidRPr="00242EC1">
              <w:rPr>
                <w:rFonts w:ascii="Times New Roman" w:hAnsi="Times New Roman"/>
                <w:sz w:val="24"/>
                <w:szCs w:val="24"/>
                <w:lang w:val="lv-LV"/>
              </w:rPr>
              <w:t>4</w:t>
            </w:r>
            <w:r w:rsidR="00DF4417" w:rsidRPr="00242EC1">
              <w:rPr>
                <w:rFonts w:ascii="Times New Roman" w:hAnsi="Times New Roman"/>
                <w:sz w:val="24"/>
                <w:szCs w:val="24"/>
                <w:lang w:val="lv-LV"/>
              </w:rPr>
              <w:t>.</w:t>
            </w:r>
          </w:p>
        </w:tc>
        <w:tc>
          <w:tcPr>
            <w:tcW w:w="6804" w:type="dxa"/>
          </w:tcPr>
          <w:p w14:paraId="6D7F4F82" w14:textId="250AF383" w:rsidR="00DF4417" w:rsidRPr="00242EC1" w:rsidRDefault="29C0F917" w:rsidP="00AE7674">
            <w:pPr>
              <w:tabs>
                <w:tab w:val="left" w:pos="900"/>
              </w:tabs>
              <w:autoSpaceDE w:val="0"/>
              <w:spacing w:after="2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R</w:t>
            </w:r>
            <w:r w:rsidR="16E6E533" w:rsidRPr="00242EC1">
              <w:rPr>
                <w:rFonts w:ascii="Times New Roman" w:hAnsi="Times New Roman" w:cs="Times New Roman"/>
                <w:sz w:val="24"/>
                <w:szCs w:val="24"/>
                <w:lang w:val="lv-LV"/>
              </w:rPr>
              <w:t>aidījumu pieejamība dažādās mediju platformās</w:t>
            </w:r>
            <w:r w:rsidR="098BCC96" w:rsidRPr="00242EC1">
              <w:rPr>
                <w:rFonts w:ascii="Times New Roman" w:hAnsi="Times New Roman" w:cs="Times New Roman"/>
                <w:sz w:val="24"/>
                <w:szCs w:val="24"/>
                <w:lang w:val="lv-LV"/>
              </w:rPr>
              <w:t xml:space="preserve"> </w:t>
            </w:r>
            <w:r w:rsidR="2EA289F9" w:rsidRPr="00242EC1">
              <w:rPr>
                <w:rFonts w:ascii="Times New Roman" w:hAnsi="Times New Roman" w:cs="Times New Roman"/>
                <w:sz w:val="24"/>
                <w:szCs w:val="24"/>
                <w:lang w:val="lv-LV"/>
              </w:rPr>
              <w:t>un atgriezeniskās saites nodrošināšana ar auditoriju</w:t>
            </w:r>
          </w:p>
          <w:p w14:paraId="53CE0187" w14:textId="2D6BEBB5" w:rsidR="00DF4417" w:rsidRPr="00242EC1" w:rsidRDefault="098BCC96" w:rsidP="1F917F21">
            <w:pPr>
              <w:tabs>
                <w:tab w:val="left" w:pos="900"/>
              </w:tabs>
              <w:autoSpaceDE w:val="0"/>
              <w:jc w:val="both"/>
              <w:rPr>
                <w:lang w:val="lv-LV"/>
              </w:rPr>
            </w:pPr>
            <w:r w:rsidRPr="00242EC1">
              <w:rPr>
                <w:rFonts w:ascii="Times New Roman" w:hAnsi="Times New Roman" w:cs="Times New Roman"/>
                <w:sz w:val="24"/>
                <w:szCs w:val="24"/>
                <w:lang w:val="lv-LV"/>
              </w:rPr>
              <w:lastRenderedPageBreak/>
              <w:t>A</w:t>
            </w:r>
            <w:r w:rsidR="5A8BD02F" w:rsidRPr="00242EC1">
              <w:rPr>
                <w:rFonts w:ascii="Times New Roman" w:hAnsi="Times New Roman" w:cs="Times New Roman"/>
                <w:sz w:val="24"/>
                <w:szCs w:val="24"/>
                <w:lang w:val="lv-LV"/>
              </w:rPr>
              <w:t>ugsta</w:t>
            </w:r>
            <w:r w:rsidRPr="00242EC1">
              <w:rPr>
                <w:rFonts w:ascii="Times New Roman" w:hAnsi="Times New Roman" w:cs="Times New Roman"/>
                <w:sz w:val="24"/>
                <w:szCs w:val="24"/>
                <w:lang w:val="lv-LV"/>
              </w:rPr>
              <w:t xml:space="preserve"> – </w:t>
            </w:r>
            <w:r w:rsidR="48609875" w:rsidRPr="00242EC1">
              <w:rPr>
                <w:rFonts w:ascii="Times New Roman" w:hAnsi="Times New Roman" w:cs="Times New Roman"/>
                <w:sz w:val="24"/>
                <w:szCs w:val="24"/>
                <w:lang w:val="lv-LV"/>
              </w:rPr>
              <w:t>4</w:t>
            </w:r>
            <w:r w:rsidRPr="00242EC1">
              <w:rPr>
                <w:rFonts w:ascii="Times New Roman" w:hAnsi="Times New Roman" w:cs="Times New Roman"/>
                <w:sz w:val="24"/>
                <w:szCs w:val="24"/>
                <w:lang w:val="lv-LV"/>
              </w:rPr>
              <w:t xml:space="preserve"> punkti</w:t>
            </w:r>
          </w:p>
          <w:p w14:paraId="00E476C5" w14:textId="24C7EEFF" w:rsidR="00DF4417" w:rsidRPr="00242EC1" w:rsidRDefault="1ACA4F3B" w:rsidP="1F917F21">
            <w:pPr>
              <w:tabs>
                <w:tab w:val="left" w:pos="900"/>
              </w:tabs>
              <w:autoSpaceDE w:val="0"/>
              <w:jc w:val="both"/>
              <w:rPr>
                <w:lang w:val="lv-LV"/>
              </w:rPr>
            </w:pPr>
            <w:r w:rsidRPr="00242EC1">
              <w:rPr>
                <w:rFonts w:ascii="Times New Roman" w:hAnsi="Times New Roman" w:cs="Times New Roman"/>
                <w:sz w:val="24"/>
                <w:szCs w:val="24"/>
                <w:lang w:val="lv-LV"/>
              </w:rPr>
              <w:t>Vidēja</w:t>
            </w:r>
            <w:r w:rsidR="03B0BF43" w:rsidRPr="00242EC1">
              <w:rPr>
                <w:rFonts w:ascii="Times New Roman" w:hAnsi="Times New Roman" w:cs="Times New Roman"/>
                <w:sz w:val="24"/>
                <w:szCs w:val="24"/>
                <w:lang w:val="lv-LV"/>
              </w:rPr>
              <w:t xml:space="preserve"> – </w:t>
            </w:r>
            <w:r w:rsidR="5F957BB9" w:rsidRPr="00242EC1">
              <w:rPr>
                <w:rFonts w:ascii="Times New Roman" w:hAnsi="Times New Roman" w:cs="Times New Roman"/>
                <w:sz w:val="24"/>
                <w:szCs w:val="24"/>
                <w:lang w:val="lv-LV"/>
              </w:rPr>
              <w:t>2</w:t>
            </w:r>
            <w:r w:rsidR="03B0BF43" w:rsidRPr="00242EC1">
              <w:rPr>
                <w:rFonts w:ascii="Times New Roman" w:hAnsi="Times New Roman" w:cs="Times New Roman"/>
                <w:sz w:val="24"/>
                <w:szCs w:val="24"/>
                <w:lang w:val="lv-LV"/>
              </w:rPr>
              <w:t xml:space="preserve"> punkti</w:t>
            </w:r>
          </w:p>
          <w:p w14:paraId="12A8D2C3" w14:textId="44428B51" w:rsidR="00DF4417" w:rsidRPr="00242EC1" w:rsidRDefault="70B4BC75" w:rsidP="00AE7674">
            <w:pPr>
              <w:tabs>
                <w:tab w:val="left" w:pos="900"/>
              </w:tabs>
              <w:autoSpaceDE w:val="0"/>
              <w:spacing w:after="240"/>
              <w:jc w:val="both"/>
              <w:rPr>
                <w:lang w:val="lv-LV"/>
              </w:rPr>
            </w:pPr>
            <w:r w:rsidRPr="00242EC1">
              <w:rPr>
                <w:rFonts w:ascii="Times New Roman" w:hAnsi="Times New Roman" w:cs="Times New Roman"/>
                <w:sz w:val="24"/>
                <w:szCs w:val="24"/>
                <w:lang w:val="lv-LV"/>
              </w:rPr>
              <w:t>Nav</w:t>
            </w:r>
            <w:r w:rsidR="03B0BF43"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 xml:space="preserve">paredzēta </w:t>
            </w:r>
            <w:r w:rsidR="03B0BF43" w:rsidRPr="00242EC1">
              <w:rPr>
                <w:rFonts w:ascii="Times New Roman" w:hAnsi="Times New Roman" w:cs="Times New Roman"/>
                <w:sz w:val="24"/>
                <w:szCs w:val="24"/>
                <w:lang w:val="lv-LV"/>
              </w:rPr>
              <w:t xml:space="preserve">– </w:t>
            </w:r>
            <w:r w:rsidR="51C181AE" w:rsidRPr="00242EC1">
              <w:rPr>
                <w:rFonts w:ascii="Times New Roman" w:hAnsi="Times New Roman" w:cs="Times New Roman"/>
                <w:sz w:val="24"/>
                <w:szCs w:val="24"/>
                <w:lang w:val="lv-LV"/>
              </w:rPr>
              <w:t>1</w:t>
            </w:r>
            <w:r w:rsidR="39D018E4" w:rsidRPr="00242EC1">
              <w:rPr>
                <w:rFonts w:ascii="Times New Roman" w:hAnsi="Times New Roman" w:cs="Times New Roman"/>
                <w:sz w:val="24"/>
                <w:szCs w:val="24"/>
                <w:lang w:val="lv-LV"/>
              </w:rPr>
              <w:t xml:space="preserve"> punkti</w:t>
            </w:r>
          </w:p>
        </w:tc>
        <w:tc>
          <w:tcPr>
            <w:tcW w:w="1662" w:type="dxa"/>
            <w:vAlign w:val="center"/>
          </w:tcPr>
          <w:p w14:paraId="71AA5123" w14:textId="5DB08867" w:rsidR="00DF4417" w:rsidRPr="00242EC1" w:rsidRDefault="054842F6" w:rsidP="000D0060">
            <w:pPr>
              <w:spacing w:line="259" w:lineRule="auto"/>
              <w:jc w:val="center"/>
              <w:rPr>
                <w:lang w:val="lv-LV"/>
              </w:rPr>
            </w:pPr>
            <w:r w:rsidRPr="00242EC1">
              <w:rPr>
                <w:rFonts w:ascii="Times New Roman" w:hAnsi="Times New Roman"/>
                <w:sz w:val="24"/>
                <w:szCs w:val="24"/>
                <w:lang w:val="lv-LV"/>
              </w:rPr>
              <w:lastRenderedPageBreak/>
              <w:t>4</w:t>
            </w:r>
          </w:p>
        </w:tc>
      </w:tr>
      <w:tr w:rsidR="131EAB07" w:rsidRPr="00242EC1" w14:paraId="11822C68" w14:textId="77777777" w:rsidTr="00AE7674">
        <w:tc>
          <w:tcPr>
            <w:tcW w:w="567" w:type="dxa"/>
          </w:tcPr>
          <w:p w14:paraId="433391CD" w14:textId="08B62E63" w:rsidR="3A388779" w:rsidRPr="00242EC1" w:rsidRDefault="00482EA4" w:rsidP="131EAB07">
            <w:pPr>
              <w:jc w:val="both"/>
              <w:rPr>
                <w:rFonts w:ascii="Times New Roman" w:hAnsi="Times New Roman"/>
                <w:sz w:val="24"/>
                <w:szCs w:val="24"/>
                <w:lang w:val="lv-LV"/>
              </w:rPr>
            </w:pPr>
            <w:r w:rsidRPr="00242EC1">
              <w:rPr>
                <w:rFonts w:ascii="Times New Roman" w:hAnsi="Times New Roman"/>
                <w:sz w:val="24"/>
                <w:szCs w:val="24"/>
                <w:lang w:val="lv-LV"/>
              </w:rPr>
              <w:t>5</w:t>
            </w:r>
            <w:r w:rsidR="3A388779" w:rsidRPr="00242EC1">
              <w:rPr>
                <w:rFonts w:ascii="Times New Roman" w:hAnsi="Times New Roman"/>
                <w:sz w:val="24"/>
                <w:szCs w:val="24"/>
                <w:lang w:val="lv-LV"/>
              </w:rPr>
              <w:t xml:space="preserve">. </w:t>
            </w:r>
          </w:p>
        </w:tc>
        <w:tc>
          <w:tcPr>
            <w:tcW w:w="6804" w:type="dxa"/>
          </w:tcPr>
          <w:p w14:paraId="4899A9C2" w14:textId="406171BC" w:rsidR="3A388779" w:rsidRPr="00242EC1" w:rsidRDefault="3A388779" w:rsidP="00AE7674">
            <w:pPr>
              <w:tabs>
                <w:tab w:val="left" w:pos="900"/>
              </w:tabs>
              <w:autoSpaceDE w:val="0"/>
              <w:spacing w:after="2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Spēja sasniegt primāro mērķauditoriju</w:t>
            </w:r>
            <w:r w:rsidR="00AF0585" w:rsidRPr="00242EC1">
              <w:rPr>
                <w:rFonts w:ascii="Times New Roman" w:hAnsi="Times New Roman" w:cs="Times New Roman"/>
                <w:sz w:val="24"/>
                <w:szCs w:val="24"/>
                <w:lang w:val="lv-LV"/>
              </w:rPr>
              <w:t xml:space="preserve"> – </w:t>
            </w:r>
            <w:r w:rsidRPr="00242EC1">
              <w:rPr>
                <w:rFonts w:ascii="Times New Roman" w:hAnsi="Times New Roman" w:cs="Times New Roman"/>
                <w:sz w:val="24"/>
                <w:szCs w:val="24"/>
                <w:lang w:val="lv-LV"/>
              </w:rPr>
              <w:t>rīdziniekus</w:t>
            </w:r>
          </w:p>
          <w:p w14:paraId="63D8A26D" w14:textId="2F5A07C6" w:rsidR="3A388779" w:rsidRPr="00242EC1" w:rsidRDefault="3A388779" w:rsidP="1820AE0C">
            <w:pPr>
              <w:spacing w:line="259" w:lineRule="auto"/>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Augsta sasniedzamība</w:t>
            </w:r>
            <w:r w:rsidR="535BAB12" w:rsidRPr="00242EC1">
              <w:rPr>
                <w:rFonts w:ascii="Times New Roman" w:hAnsi="Times New Roman" w:cs="Times New Roman"/>
                <w:sz w:val="24"/>
                <w:szCs w:val="24"/>
                <w:lang w:val="lv-LV"/>
              </w:rPr>
              <w:t xml:space="preserve"> </w:t>
            </w:r>
            <w:r w:rsidR="2B8C2478" w:rsidRPr="00242EC1">
              <w:rPr>
                <w:rFonts w:ascii="Times New Roman" w:hAnsi="Times New Roman" w:cs="Times New Roman"/>
                <w:sz w:val="24"/>
                <w:szCs w:val="24"/>
                <w:lang w:val="lv-LV"/>
              </w:rPr>
              <w:t>–</w:t>
            </w:r>
            <w:r w:rsidR="535BAB12" w:rsidRPr="00242EC1">
              <w:rPr>
                <w:rFonts w:ascii="Times New Roman" w:hAnsi="Times New Roman" w:cs="Times New Roman"/>
                <w:sz w:val="24"/>
                <w:szCs w:val="24"/>
                <w:lang w:val="lv-LV"/>
              </w:rPr>
              <w:t xml:space="preserve"> </w:t>
            </w:r>
            <w:r w:rsidR="0644049A" w:rsidRPr="00242EC1">
              <w:rPr>
                <w:rFonts w:ascii="Times New Roman" w:hAnsi="Times New Roman" w:cs="Times New Roman"/>
                <w:sz w:val="24"/>
                <w:szCs w:val="24"/>
                <w:lang w:val="lv-LV"/>
              </w:rPr>
              <w:t>3</w:t>
            </w:r>
            <w:r w:rsidR="52FE1868" w:rsidRPr="00242EC1">
              <w:rPr>
                <w:rFonts w:ascii="Times New Roman" w:hAnsi="Times New Roman" w:cs="Times New Roman"/>
                <w:sz w:val="24"/>
                <w:szCs w:val="24"/>
                <w:lang w:val="lv-LV"/>
              </w:rPr>
              <w:t xml:space="preserve"> punkti</w:t>
            </w:r>
          </w:p>
          <w:p w14:paraId="41B78AFA" w14:textId="31ED8142" w:rsidR="3A388779" w:rsidRPr="00242EC1" w:rsidRDefault="3A388779" w:rsidP="63ECED46">
            <w:pPr>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Daļēja sasniedzamība</w:t>
            </w:r>
            <w:r w:rsidR="19146A07" w:rsidRPr="00242EC1">
              <w:rPr>
                <w:rFonts w:ascii="Times New Roman" w:hAnsi="Times New Roman" w:cs="Times New Roman"/>
                <w:sz w:val="24"/>
                <w:szCs w:val="24"/>
                <w:lang w:val="lv-LV"/>
              </w:rPr>
              <w:t xml:space="preserve"> </w:t>
            </w:r>
            <w:r w:rsidR="3D8659AB" w:rsidRPr="00242EC1">
              <w:rPr>
                <w:rFonts w:ascii="Times New Roman" w:hAnsi="Times New Roman" w:cs="Times New Roman"/>
                <w:sz w:val="24"/>
                <w:szCs w:val="24"/>
                <w:lang w:val="lv-LV"/>
              </w:rPr>
              <w:t>–</w:t>
            </w:r>
            <w:r w:rsidR="19146A07" w:rsidRPr="00242EC1">
              <w:rPr>
                <w:rFonts w:ascii="Times New Roman" w:hAnsi="Times New Roman" w:cs="Times New Roman"/>
                <w:sz w:val="24"/>
                <w:szCs w:val="24"/>
                <w:lang w:val="lv-LV"/>
              </w:rPr>
              <w:t xml:space="preserve"> </w:t>
            </w:r>
            <w:r w:rsidR="3EABF1B2" w:rsidRPr="00242EC1">
              <w:rPr>
                <w:rFonts w:ascii="Times New Roman" w:hAnsi="Times New Roman" w:cs="Times New Roman"/>
                <w:sz w:val="24"/>
                <w:szCs w:val="24"/>
                <w:lang w:val="lv-LV"/>
              </w:rPr>
              <w:t>2</w:t>
            </w:r>
            <w:r w:rsidR="4CD94F2F" w:rsidRPr="00242EC1">
              <w:rPr>
                <w:rFonts w:ascii="Times New Roman" w:hAnsi="Times New Roman" w:cs="Times New Roman"/>
                <w:sz w:val="24"/>
                <w:szCs w:val="24"/>
                <w:lang w:val="lv-LV"/>
              </w:rPr>
              <w:t xml:space="preserve"> punkti</w:t>
            </w:r>
          </w:p>
          <w:p w14:paraId="44535912" w14:textId="698A3EEB" w:rsidR="131EAB07" w:rsidRPr="00242EC1" w:rsidRDefault="6AC8B471" w:rsidP="00AE7674">
            <w:pPr>
              <w:tabs>
                <w:tab w:val="left" w:pos="900"/>
              </w:tabs>
              <w:autoSpaceDE w:val="0"/>
              <w:spacing w:after="2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Vāja sasniedzamība </w:t>
            </w:r>
            <w:r w:rsidR="2E1E2E68" w:rsidRPr="00242EC1">
              <w:rPr>
                <w:rFonts w:ascii="Times New Roman" w:hAnsi="Times New Roman" w:cs="Times New Roman"/>
                <w:sz w:val="24"/>
                <w:szCs w:val="24"/>
                <w:lang w:val="lv-LV"/>
              </w:rPr>
              <w:t>–</w:t>
            </w:r>
            <w:r w:rsidR="1C28E530" w:rsidRPr="00242EC1">
              <w:rPr>
                <w:rFonts w:ascii="Times New Roman" w:hAnsi="Times New Roman" w:cs="Times New Roman"/>
                <w:sz w:val="24"/>
                <w:szCs w:val="24"/>
                <w:lang w:val="lv-LV"/>
              </w:rPr>
              <w:t xml:space="preserve"> </w:t>
            </w:r>
            <w:r w:rsidR="2B6EFE3B" w:rsidRPr="00242EC1">
              <w:rPr>
                <w:rFonts w:ascii="Times New Roman" w:hAnsi="Times New Roman" w:cs="Times New Roman"/>
                <w:sz w:val="24"/>
                <w:szCs w:val="24"/>
                <w:lang w:val="lv-LV"/>
              </w:rPr>
              <w:t>1</w:t>
            </w:r>
            <w:r w:rsidR="3BCECD37" w:rsidRPr="00242EC1">
              <w:rPr>
                <w:rFonts w:ascii="Times New Roman" w:hAnsi="Times New Roman" w:cs="Times New Roman"/>
                <w:sz w:val="24"/>
                <w:szCs w:val="24"/>
                <w:lang w:val="lv-LV"/>
              </w:rPr>
              <w:t xml:space="preserve"> punkts</w:t>
            </w:r>
          </w:p>
        </w:tc>
        <w:tc>
          <w:tcPr>
            <w:tcW w:w="1662" w:type="dxa"/>
            <w:vAlign w:val="center"/>
          </w:tcPr>
          <w:p w14:paraId="3A84FD99" w14:textId="517F4E7E" w:rsidR="131EAB07" w:rsidRPr="00242EC1" w:rsidRDefault="1C28E530" w:rsidP="000D0060">
            <w:pPr>
              <w:jc w:val="center"/>
              <w:rPr>
                <w:rFonts w:ascii="Times New Roman" w:hAnsi="Times New Roman"/>
                <w:sz w:val="24"/>
                <w:szCs w:val="24"/>
                <w:lang w:val="lv-LV"/>
              </w:rPr>
            </w:pPr>
            <w:r w:rsidRPr="00242EC1">
              <w:rPr>
                <w:rFonts w:ascii="Times New Roman" w:hAnsi="Times New Roman"/>
                <w:sz w:val="24"/>
                <w:szCs w:val="24"/>
                <w:lang w:val="lv-LV"/>
              </w:rPr>
              <w:t>3</w:t>
            </w:r>
          </w:p>
        </w:tc>
      </w:tr>
      <w:tr w:rsidR="00DF4417" w:rsidRPr="00242EC1" w14:paraId="5EC96D75" w14:textId="77777777" w:rsidTr="00AE7674">
        <w:tc>
          <w:tcPr>
            <w:tcW w:w="567" w:type="dxa"/>
          </w:tcPr>
          <w:p w14:paraId="296EF86D" w14:textId="6C977023" w:rsidR="00DF4417" w:rsidRPr="00242EC1" w:rsidRDefault="3AE3C1AE" w:rsidP="004A5FEE">
            <w:pPr>
              <w:tabs>
                <w:tab w:val="left" w:pos="900"/>
              </w:tabs>
              <w:autoSpaceDE w:val="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6.</w:t>
            </w:r>
          </w:p>
        </w:tc>
        <w:tc>
          <w:tcPr>
            <w:tcW w:w="6804" w:type="dxa"/>
          </w:tcPr>
          <w:p w14:paraId="5D0736FA" w14:textId="2F83384A" w:rsidR="009976F3" w:rsidRPr="00242EC1" w:rsidRDefault="00F662EE" w:rsidP="00AE7674">
            <w:pPr>
              <w:tabs>
                <w:tab w:val="left" w:pos="900"/>
              </w:tabs>
              <w:autoSpaceDE w:val="0"/>
              <w:spacing w:after="240"/>
              <w:jc w:val="both"/>
              <w:rPr>
                <w:rFonts w:ascii="Times New Roman" w:hAnsi="Times New Roman" w:cs="Times New Roman"/>
                <w:sz w:val="24"/>
                <w:szCs w:val="24"/>
                <w:lang w:val="lv-LV"/>
              </w:rPr>
            </w:pPr>
            <w:r w:rsidRPr="00242EC1">
              <w:rPr>
                <w:rFonts w:ascii="Times New Roman" w:hAnsi="Times New Roman"/>
                <w:sz w:val="24"/>
                <w:szCs w:val="24"/>
                <w:lang w:val="lv-LV"/>
              </w:rPr>
              <w:t xml:space="preserve">Priekšvēlēšanu </w:t>
            </w:r>
            <w:r w:rsidRPr="00242EC1">
              <w:rPr>
                <w:rFonts w:ascii="Times New Roman" w:hAnsi="Times New Roman" w:cs="Times New Roman"/>
                <w:sz w:val="24"/>
                <w:szCs w:val="24"/>
                <w:lang w:val="lv-LV"/>
              </w:rPr>
              <w:t>raidījumu</w:t>
            </w:r>
            <w:r w:rsidRPr="00242EC1">
              <w:rPr>
                <w:rFonts w:ascii="Times New Roman" w:hAnsi="Times New Roman"/>
                <w:sz w:val="24"/>
                <w:szCs w:val="24"/>
                <w:lang w:val="lv-LV"/>
              </w:rPr>
              <w:t xml:space="preserve"> vizuālais (grafiskais) piedāvājums</w:t>
            </w:r>
          </w:p>
          <w:p w14:paraId="0B1FA007" w14:textId="22A29C4E" w:rsidR="00DF4417" w:rsidRPr="00242EC1" w:rsidRDefault="2C87674C" w:rsidP="50656041">
            <w:pPr>
              <w:tabs>
                <w:tab w:val="left" w:pos="900"/>
              </w:tabs>
              <w:autoSpaceDE w:val="0"/>
              <w:jc w:val="both"/>
              <w:rPr>
                <w:rFonts w:ascii="Times New Roman" w:hAnsi="Times New Roman"/>
                <w:sz w:val="24"/>
                <w:szCs w:val="24"/>
                <w:lang w:val="lv-LV"/>
              </w:rPr>
            </w:pPr>
            <w:r w:rsidRPr="00242EC1">
              <w:rPr>
                <w:rFonts w:ascii="Times New Roman" w:hAnsi="Times New Roman"/>
                <w:sz w:val="24"/>
                <w:szCs w:val="24"/>
                <w:lang w:val="lv-LV"/>
              </w:rPr>
              <w:t xml:space="preserve">Kvalitatīvs </w:t>
            </w:r>
            <w:r w:rsidR="11F61B3D" w:rsidRPr="00242EC1">
              <w:rPr>
                <w:rFonts w:ascii="Times New Roman" w:hAnsi="Times New Roman" w:cs="Times New Roman"/>
                <w:sz w:val="24"/>
                <w:szCs w:val="24"/>
                <w:lang w:val="lv-LV"/>
              </w:rPr>
              <w:t>–</w:t>
            </w:r>
            <w:r w:rsidRPr="00242EC1">
              <w:rPr>
                <w:rFonts w:ascii="Times New Roman" w:hAnsi="Times New Roman"/>
                <w:sz w:val="24"/>
                <w:szCs w:val="24"/>
                <w:lang w:val="lv-LV"/>
              </w:rPr>
              <w:t xml:space="preserve"> 2 punkti</w:t>
            </w:r>
          </w:p>
          <w:p w14:paraId="213D389A" w14:textId="1479AB72" w:rsidR="00DF4417" w:rsidRPr="00242EC1" w:rsidRDefault="2C87674C" w:rsidP="00AE7674">
            <w:pPr>
              <w:tabs>
                <w:tab w:val="left" w:pos="900"/>
              </w:tabs>
              <w:autoSpaceDE w:val="0"/>
              <w:spacing w:after="240"/>
              <w:jc w:val="both"/>
              <w:rPr>
                <w:rFonts w:ascii="Times New Roman" w:hAnsi="Times New Roman"/>
                <w:sz w:val="24"/>
                <w:szCs w:val="24"/>
                <w:lang w:val="lv-LV"/>
              </w:rPr>
            </w:pPr>
            <w:r w:rsidRPr="00242EC1">
              <w:rPr>
                <w:rFonts w:ascii="Times New Roman" w:hAnsi="Times New Roman"/>
                <w:sz w:val="24"/>
                <w:szCs w:val="24"/>
                <w:lang w:val="lv-LV"/>
              </w:rPr>
              <w:t xml:space="preserve">Nepietiekami kvalitatīvs </w:t>
            </w:r>
            <w:r w:rsidR="625E0EAF" w:rsidRPr="00242EC1">
              <w:rPr>
                <w:rFonts w:ascii="Times New Roman" w:hAnsi="Times New Roman" w:cs="Times New Roman"/>
                <w:sz w:val="24"/>
                <w:szCs w:val="24"/>
                <w:lang w:val="lv-LV"/>
              </w:rPr>
              <w:t>–</w:t>
            </w:r>
            <w:r w:rsidRPr="00242EC1">
              <w:rPr>
                <w:rFonts w:ascii="Times New Roman" w:hAnsi="Times New Roman"/>
                <w:sz w:val="24"/>
                <w:szCs w:val="24"/>
                <w:lang w:val="lv-LV"/>
              </w:rPr>
              <w:t xml:space="preserve"> 1 punkts </w:t>
            </w:r>
          </w:p>
        </w:tc>
        <w:tc>
          <w:tcPr>
            <w:tcW w:w="1662" w:type="dxa"/>
            <w:vAlign w:val="center"/>
          </w:tcPr>
          <w:p w14:paraId="44B13EF7" w14:textId="5B6B5CD5" w:rsidR="00DF4417" w:rsidRPr="00242EC1" w:rsidRDefault="741A297D" w:rsidP="000D0060">
            <w:pPr>
              <w:tabs>
                <w:tab w:val="left" w:pos="900"/>
              </w:tabs>
              <w:autoSpaceDE w:val="0"/>
              <w:jc w:val="center"/>
              <w:rPr>
                <w:rFonts w:ascii="Times New Roman" w:hAnsi="Times New Roman"/>
                <w:sz w:val="24"/>
                <w:szCs w:val="24"/>
                <w:lang w:val="lv-LV"/>
              </w:rPr>
            </w:pPr>
            <w:r w:rsidRPr="00242EC1">
              <w:rPr>
                <w:rFonts w:ascii="Times New Roman" w:hAnsi="Times New Roman"/>
                <w:sz w:val="24"/>
                <w:szCs w:val="24"/>
                <w:lang w:val="lv-LV"/>
              </w:rPr>
              <w:t>2</w:t>
            </w:r>
          </w:p>
        </w:tc>
      </w:tr>
      <w:tr w:rsidR="00DF4417" w:rsidRPr="00242EC1" w14:paraId="6000438B" w14:textId="77777777" w:rsidTr="00AE7674">
        <w:tc>
          <w:tcPr>
            <w:tcW w:w="567" w:type="dxa"/>
          </w:tcPr>
          <w:p w14:paraId="707918A3" w14:textId="2C321BDF" w:rsidR="00DF4417" w:rsidRPr="00242EC1" w:rsidRDefault="5A7B4853" w:rsidP="004A5FEE">
            <w:pPr>
              <w:tabs>
                <w:tab w:val="left" w:pos="900"/>
              </w:tabs>
              <w:autoSpaceDE w:val="0"/>
              <w:jc w:val="both"/>
              <w:rPr>
                <w:rFonts w:ascii="Times New Roman" w:hAnsi="Times New Roman"/>
                <w:sz w:val="24"/>
                <w:szCs w:val="24"/>
                <w:lang w:val="lv-LV"/>
              </w:rPr>
            </w:pPr>
            <w:r w:rsidRPr="00242EC1">
              <w:rPr>
                <w:rFonts w:ascii="Times New Roman" w:hAnsi="Times New Roman"/>
                <w:sz w:val="24"/>
                <w:szCs w:val="24"/>
                <w:lang w:val="lv-LV"/>
              </w:rPr>
              <w:t>7.</w:t>
            </w:r>
          </w:p>
        </w:tc>
        <w:tc>
          <w:tcPr>
            <w:tcW w:w="6804" w:type="dxa"/>
          </w:tcPr>
          <w:p w14:paraId="7605BC59" w14:textId="69677107" w:rsidR="00DF4417" w:rsidRPr="00242EC1" w:rsidRDefault="32D2BD08" w:rsidP="00AE7674">
            <w:pPr>
              <w:tabs>
                <w:tab w:val="left" w:pos="900"/>
              </w:tabs>
              <w:autoSpaceDE w:val="0"/>
              <w:spacing w:after="240"/>
              <w:jc w:val="both"/>
              <w:rPr>
                <w:lang w:val="lv-LV"/>
              </w:rPr>
            </w:pPr>
            <w:r w:rsidRPr="00242EC1">
              <w:rPr>
                <w:rFonts w:ascii="Times New Roman" w:hAnsi="Times New Roman" w:cs="Times New Roman"/>
                <w:sz w:val="24"/>
                <w:szCs w:val="24"/>
                <w:lang w:val="lv-LV"/>
              </w:rPr>
              <w:t xml:space="preserve">Iesaistītā personāla spēja nodrošināt projekta mērķu un uzdevumu veiksmīgu </w:t>
            </w:r>
            <w:r w:rsidRPr="00242EC1">
              <w:rPr>
                <w:rFonts w:ascii="Times New Roman" w:hAnsi="Times New Roman"/>
                <w:sz w:val="24"/>
                <w:szCs w:val="24"/>
                <w:lang w:val="lv-LV"/>
              </w:rPr>
              <w:t>izpildi</w:t>
            </w:r>
          </w:p>
          <w:p w14:paraId="58603333" w14:textId="7460C1DE" w:rsidR="00DF4417" w:rsidRPr="00242EC1" w:rsidRDefault="5A7B4853" w:rsidP="621DD567">
            <w:pPr>
              <w:tabs>
                <w:tab w:val="left" w:pos="900"/>
              </w:tabs>
              <w:autoSpaceDE w:val="0"/>
              <w:jc w:val="both"/>
              <w:rPr>
                <w:lang w:val="lv-LV"/>
              </w:rPr>
            </w:pPr>
            <w:r w:rsidRPr="00242EC1">
              <w:rPr>
                <w:rFonts w:ascii="Times New Roman" w:hAnsi="Times New Roman" w:cs="Times New Roman"/>
                <w:sz w:val="24"/>
                <w:szCs w:val="24"/>
                <w:lang w:val="lv-LV"/>
              </w:rPr>
              <w:t>Atbilst – 4 punkti</w:t>
            </w:r>
          </w:p>
          <w:p w14:paraId="3400AFE9" w14:textId="2C502667" w:rsidR="00DF4417" w:rsidRPr="00242EC1" w:rsidRDefault="5A7B4853" w:rsidP="621DD567">
            <w:pPr>
              <w:tabs>
                <w:tab w:val="left" w:pos="900"/>
              </w:tabs>
              <w:autoSpaceDE w:val="0"/>
              <w:jc w:val="both"/>
              <w:rPr>
                <w:lang w:val="lv-LV"/>
              </w:rPr>
            </w:pPr>
            <w:r w:rsidRPr="00242EC1">
              <w:rPr>
                <w:rFonts w:ascii="Times New Roman" w:hAnsi="Times New Roman" w:cs="Times New Roman"/>
                <w:sz w:val="24"/>
                <w:szCs w:val="24"/>
                <w:lang w:val="lv-LV"/>
              </w:rPr>
              <w:t>Daļēji atbilst – 2 punkti</w:t>
            </w:r>
          </w:p>
          <w:p w14:paraId="70B31E12" w14:textId="701F0643" w:rsidR="00DF4417" w:rsidRPr="00242EC1" w:rsidRDefault="5A7B4853" w:rsidP="00AE7674">
            <w:pPr>
              <w:tabs>
                <w:tab w:val="left" w:pos="900"/>
              </w:tabs>
              <w:autoSpaceDE w:val="0"/>
              <w:spacing w:after="240"/>
              <w:jc w:val="both"/>
              <w:rPr>
                <w:lang w:val="lv-LV"/>
              </w:rPr>
            </w:pPr>
            <w:r w:rsidRPr="00242EC1">
              <w:rPr>
                <w:rFonts w:ascii="Times New Roman" w:hAnsi="Times New Roman"/>
                <w:sz w:val="24"/>
                <w:szCs w:val="24"/>
                <w:lang w:val="lv-LV"/>
              </w:rPr>
              <w:t>Neatbilst</w:t>
            </w:r>
            <w:r w:rsidRPr="00242EC1">
              <w:rPr>
                <w:rFonts w:ascii="Times New Roman" w:hAnsi="Times New Roman" w:cs="Times New Roman"/>
                <w:sz w:val="24"/>
                <w:szCs w:val="24"/>
                <w:lang w:val="lv-LV"/>
              </w:rPr>
              <w:t xml:space="preserve"> –</w:t>
            </w:r>
            <w:r w:rsidR="00C45022" w:rsidRPr="00242EC1">
              <w:rPr>
                <w:rFonts w:ascii="Times New Roman" w:hAnsi="Times New Roman" w:cs="Times New Roman"/>
                <w:sz w:val="24"/>
                <w:szCs w:val="24"/>
                <w:lang w:val="lv-LV"/>
              </w:rPr>
              <w:t xml:space="preserve"> </w:t>
            </w:r>
            <w:r w:rsidR="00E02F87" w:rsidRPr="00242EC1">
              <w:rPr>
                <w:rFonts w:ascii="Times New Roman" w:hAnsi="Times New Roman" w:cs="Times New Roman"/>
                <w:sz w:val="24"/>
                <w:szCs w:val="24"/>
                <w:lang w:val="lv-LV"/>
              </w:rPr>
              <w:t>0 punkti</w:t>
            </w:r>
          </w:p>
        </w:tc>
        <w:tc>
          <w:tcPr>
            <w:tcW w:w="1662" w:type="dxa"/>
            <w:vAlign w:val="center"/>
          </w:tcPr>
          <w:p w14:paraId="2295984B" w14:textId="2AC110E6" w:rsidR="00DF4417" w:rsidRPr="00242EC1" w:rsidRDefault="5A7B4853" w:rsidP="000D0060">
            <w:pPr>
              <w:tabs>
                <w:tab w:val="left" w:pos="900"/>
              </w:tabs>
              <w:autoSpaceDE w:val="0"/>
              <w:jc w:val="center"/>
              <w:rPr>
                <w:rFonts w:ascii="Times New Roman" w:hAnsi="Times New Roman"/>
                <w:color w:val="FF0000"/>
                <w:sz w:val="24"/>
                <w:szCs w:val="24"/>
                <w:lang w:val="lv-LV"/>
              </w:rPr>
            </w:pPr>
            <w:r w:rsidRPr="00242EC1">
              <w:rPr>
                <w:rFonts w:ascii="Times New Roman" w:hAnsi="Times New Roman"/>
                <w:sz w:val="24"/>
                <w:szCs w:val="24"/>
                <w:lang w:val="lv-LV"/>
              </w:rPr>
              <w:t>4</w:t>
            </w:r>
            <w:r w:rsidR="00E02F87" w:rsidRPr="00242EC1">
              <w:rPr>
                <w:rFonts w:ascii="Times New Roman" w:hAnsi="Times New Roman"/>
                <w:sz w:val="24"/>
                <w:szCs w:val="24"/>
                <w:lang w:val="lv-LV"/>
              </w:rPr>
              <w:t xml:space="preserve"> </w:t>
            </w:r>
          </w:p>
        </w:tc>
      </w:tr>
      <w:tr w:rsidR="00DF4417" w:rsidRPr="00242EC1" w14:paraId="019D5016" w14:textId="77777777" w:rsidTr="00AE7674">
        <w:tc>
          <w:tcPr>
            <w:tcW w:w="567" w:type="dxa"/>
          </w:tcPr>
          <w:p w14:paraId="47730134" w14:textId="09C53C8C" w:rsidR="00DF4417" w:rsidRPr="00242EC1" w:rsidRDefault="00D96049" w:rsidP="004A5FEE">
            <w:pPr>
              <w:tabs>
                <w:tab w:val="left" w:pos="900"/>
              </w:tabs>
              <w:autoSpaceDE w:val="0"/>
              <w:jc w:val="both"/>
              <w:rPr>
                <w:rFonts w:ascii="Times New Roman" w:hAnsi="Times New Roman"/>
                <w:sz w:val="24"/>
                <w:lang w:val="lv-LV"/>
              </w:rPr>
            </w:pPr>
            <w:r w:rsidRPr="00242EC1">
              <w:rPr>
                <w:rFonts w:ascii="Times New Roman" w:hAnsi="Times New Roman"/>
                <w:sz w:val="24"/>
                <w:lang w:val="lv-LV"/>
              </w:rPr>
              <w:t>8</w:t>
            </w:r>
            <w:r w:rsidR="00DF4417" w:rsidRPr="00242EC1">
              <w:rPr>
                <w:rFonts w:ascii="Times New Roman" w:hAnsi="Times New Roman"/>
                <w:sz w:val="24"/>
                <w:lang w:val="lv-LV"/>
              </w:rPr>
              <w:t>.</w:t>
            </w:r>
          </w:p>
        </w:tc>
        <w:tc>
          <w:tcPr>
            <w:tcW w:w="6804" w:type="dxa"/>
          </w:tcPr>
          <w:p w14:paraId="73921107" w14:textId="74BCD697" w:rsidR="00DF4417" w:rsidRPr="00242EC1" w:rsidRDefault="00502938" w:rsidP="00AE7674">
            <w:pPr>
              <w:tabs>
                <w:tab w:val="left" w:pos="900"/>
              </w:tabs>
              <w:autoSpaceDE w:val="0"/>
              <w:spacing w:after="240"/>
              <w:jc w:val="both"/>
              <w:rPr>
                <w:rFonts w:ascii="Times New Roman" w:hAnsi="Times New Roman"/>
                <w:sz w:val="24"/>
                <w:szCs w:val="24"/>
                <w:lang w:val="lv-LV"/>
              </w:rPr>
            </w:pPr>
            <w:r w:rsidRPr="00242EC1">
              <w:rPr>
                <w:rFonts w:ascii="Times New Roman" w:hAnsi="Times New Roman"/>
                <w:sz w:val="24"/>
                <w:szCs w:val="24"/>
                <w:lang w:val="lv-LV"/>
              </w:rPr>
              <w:t>Finansiālā kapacitāte</w:t>
            </w:r>
          </w:p>
          <w:p w14:paraId="7FA4AF9C" w14:textId="2639946B" w:rsidR="00DF4417" w:rsidRPr="00242EC1" w:rsidRDefault="1165CC90" w:rsidP="68270955">
            <w:pPr>
              <w:tabs>
                <w:tab w:val="left" w:pos="900"/>
              </w:tabs>
              <w:autoSpaceDE w:val="0"/>
              <w:jc w:val="both"/>
              <w:rPr>
                <w:lang w:val="lv-LV"/>
              </w:rPr>
            </w:pPr>
            <w:r w:rsidRPr="00242EC1">
              <w:rPr>
                <w:rFonts w:ascii="Times New Roman" w:hAnsi="Times New Roman" w:cs="Times New Roman"/>
                <w:sz w:val="24"/>
                <w:szCs w:val="24"/>
                <w:lang w:val="lv-LV"/>
              </w:rPr>
              <w:t>Augsta– 3 punkti</w:t>
            </w:r>
          </w:p>
          <w:p w14:paraId="468E53DF" w14:textId="1F1AC9BD" w:rsidR="00DF4417" w:rsidRPr="00242EC1" w:rsidRDefault="1165CC90" w:rsidP="71DE0E09">
            <w:pPr>
              <w:tabs>
                <w:tab w:val="left" w:pos="900"/>
              </w:tabs>
              <w:autoSpaceDE w:val="0"/>
              <w:jc w:val="both"/>
              <w:rPr>
                <w:lang w:val="lv-LV"/>
              </w:rPr>
            </w:pPr>
            <w:r w:rsidRPr="00242EC1">
              <w:rPr>
                <w:rFonts w:ascii="Times New Roman" w:hAnsi="Times New Roman" w:cs="Times New Roman"/>
                <w:sz w:val="24"/>
                <w:szCs w:val="24"/>
                <w:lang w:val="lv-LV"/>
              </w:rPr>
              <w:t>Vidēja – 2 punkti</w:t>
            </w:r>
          </w:p>
          <w:p w14:paraId="220211EB" w14:textId="3678C64C" w:rsidR="00DF4417" w:rsidRPr="00242EC1" w:rsidRDefault="1165CC90" w:rsidP="00AE7674">
            <w:pPr>
              <w:tabs>
                <w:tab w:val="left" w:pos="900"/>
              </w:tabs>
              <w:autoSpaceDE w:val="0"/>
              <w:spacing w:after="240"/>
              <w:jc w:val="both"/>
              <w:rPr>
                <w:lang w:val="lv-LV"/>
              </w:rPr>
            </w:pPr>
            <w:r w:rsidRPr="00242EC1">
              <w:rPr>
                <w:rFonts w:ascii="Times New Roman" w:hAnsi="Times New Roman" w:cs="Times New Roman"/>
                <w:sz w:val="24"/>
                <w:szCs w:val="24"/>
                <w:lang w:val="lv-LV"/>
              </w:rPr>
              <w:t xml:space="preserve">Zema – 1 </w:t>
            </w:r>
            <w:r w:rsidRPr="00242EC1">
              <w:rPr>
                <w:rFonts w:ascii="Times New Roman" w:hAnsi="Times New Roman"/>
                <w:sz w:val="24"/>
                <w:szCs w:val="24"/>
                <w:lang w:val="lv-LV"/>
              </w:rPr>
              <w:t>punkti</w:t>
            </w:r>
          </w:p>
        </w:tc>
        <w:tc>
          <w:tcPr>
            <w:tcW w:w="1662" w:type="dxa"/>
            <w:vAlign w:val="center"/>
          </w:tcPr>
          <w:p w14:paraId="447618AC" w14:textId="316D87E2" w:rsidR="00DF4417" w:rsidRPr="00242EC1" w:rsidRDefault="7A4E8655" w:rsidP="000D0060">
            <w:pPr>
              <w:tabs>
                <w:tab w:val="left" w:pos="900"/>
              </w:tabs>
              <w:autoSpaceDE w:val="0"/>
              <w:jc w:val="center"/>
              <w:rPr>
                <w:rFonts w:ascii="Times New Roman" w:hAnsi="Times New Roman"/>
                <w:sz w:val="24"/>
                <w:szCs w:val="24"/>
                <w:lang w:val="lv-LV"/>
              </w:rPr>
            </w:pPr>
            <w:r w:rsidRPr="00242EC1">
              <w:rPr>
                <w:rFonts w:ascii="Times New Roman" w:hAnsi="Times New Roman"/>
                <w:sz w:val="24"/>
                <w:szCs w:val="24"/>
                <w:lang w:val="lv-LV"/>
              </w:rPr>
              <w:t>3</w:t>
            </w:r>
          </w:p>
        </w:tc>
      </w:tr>
      <w:tr w:rsidR="00DF4417" w:rsidRPr="00242EC1" w14:paraId="64CF80FB" w14:textId="77777777" w:rsidTr="00AE7674">
        <w:tc>
          <w:tcPr>
            <w:tcW w:w="567" w:type="dxa"/>
          </w:tcPr>
          <w:p w14:paraId="0B16080E" w14:textId="05321152" w:rsidR="00DF4417" w:rsidRPr="00242EC1" w:rsidRDefault="00D96049" w:rsidP="004A5FEE">
            <w:pPr>
              <w:tabs>
                <w:tab w:val="left" w:pos="900"/>
              </w:tabs>
              <w:autoSpaceDE w:val="0"/>
              <w:jc w:val="both"/>
              <w:rPr>
                <w:rFonts w:ascii="Times New Roman" w:hAnsi="Times New Roman"/>
                <w:sz w:val="24"/>
                <w:lang w:val="lv-LV"/>
              </w:rPr>
            </w:pPr>
            <w:r w:rsidRPr="00242EC1">
              <w:rPr>
                <w:rFonts w:ascii="Times New Roman" w:hAnsi="Times New Roman"/>
                <w:sz w:val="24"/>
                <w:lang w:val="lv-LV"/>
              </w:rPr>
              <w:t>9</w:t>
            </w:r>
            <w:r w:rsidR="00DF4417" w:rsidRPr="00242EC1">
              <w:rPr>
                <w:rFonts w:ascii="Times New Roman" w:hAnsi="Times New Roman"/>
                <w:sz w:val="24"/>
                <w:lang w:val="lv-LV"/>
              </w:rPr>
              <w:t>.</w:t>
            </w:r>
          </w:p>
        </w:tc>
        <w:tc>
          <w:tcPr>
            <w:tcW w:w="6804" w:type="dxa"/>
          </w:tcPr>
          <w:p w14:paraId="63E9DA8E" w14:textId="7B7A381E" w:rsidR="00DF4417" w:rsidRPr="00242EC1" w:rsidRDefault="00DF4417" w:rsidP="00AE7674">
            <w:pPr>
              <w:tabs>
                <w:tab w:val="left" w:pos="900"/>
              </w:tabs>
              <w:autoSpaceDE w:val="0"/>
              <w:spacing w:after="240"/>
              <w:jc w:val="both"/>
              <w:rPr>
                <w:rFonts w:ascii="Times New Roman" w:hAnsi="Times New Roman"/>
                <w:sz w:val="24"/>
                <w:szCs w:val="24"/>
                <w:lang w:val="lv-LV"/>
              </w:rPr>
            </w:pPr>
            <w:r w:rsidRPr="00242EC1">
              <w:rPr>
                <w:rFonts w:ascii="Times New Roman" w:hAnsi="Times New Roman"/>
                <w:sz w:val="24"/>
                <w:szCs w:val="24"/>
                <w:lang w:val="lv-LV"/>
              </w:rPr>
              <w:t>Plānotais finansējuma izlietošanas apraksts – tāme</w:t>
            </w:r>
            <w:r w:rsidR="7A9AEA3D" w:rsidRPr="00242EC1">
              <w:rPr>
                <w:rFonts w:ascii="Times New Roman" w:hAnsi="Times New Roman"/>
                <w:sz w:val="24"/>
                <w:szCs w:val="24"/>
                <w:lang w:val="lv-LV"/>
              </w:rPr>
              <w:t xml:space="preserve"> </w:t>
            </w:r>
          </w:p>
          <w:p w14:paraId="007C7826" w14:textId="07B955B2" w:rsidR="00DF4417" w:rsidRPr="00242EC1" w:rsidRDefault="7BA9286A" w:rsidP="032A2B31">
            <w:pPr>
              <w:spacing w:line="259" w:lineRule="auto"/>
              <w:jc w:val="both"/>
              <w:rPr>
                <w:rFonts w:ascii="Times New Roman" w:hAnsi="Times New Roman"/>
                <w:sz w:val="24"/>
                <w:szCs w:val="24"/>
                <w:lang w:val="lv-LV"/>
              </w:rPr>
            </w:pPr>
            <w:r w:rsidRPr="00242EC1">
              <w:rPr>
                <w:rFonts w:ascii="Times New Roman" w:hAnsi="Times New Roman"/>
                <w:sz w:val="24"/>
                <w:szCs w:val="24"/>
                <w:lang w:val="lv-LV"/>
              </w:rPr>
              <w:t xml:space="preserve">Tāme ir pamatota un saprotama – </w:t>
            </w:r>
            <w:r w:rsidR="4AF97972" w:rsidRPr="00242EC1">
              <w:rPr>
                <w:rFonts w:ascii="Times New Roman" w:hAnsi="Times New Roman"/>
                <w:sz w:val="24"/>
                <w:szCs w:val="24"/>
                <w:lang w:val="lv-LV"/>
              </w:rPr>
              <w:t>6</w:t>
            </w:r>
            <w:r w:rsidRPr="00242EC1">
              <w:rPr>
                <w:rFonts w:ascii="Times New Roman" w:hAnsi="Times New Roman"/>
                <w:sz w:val="24"/>
                <w:szCs w:val="24"/>
                <w:lang w:val="lv-LV"/>
              </w:rPr>
              <w:t xml:space="preserve"> punkti</w:t>
            </w:r>
          </w:p>
          <w:p w14:paraId="6891555C" w14:textId="177A3AB6" w:rsidR="00DF4417" w:rsidRPr="00242EC1" w:rsidRDefault="7BA9286A" w:rsidP="032A2B31">
            <w:pPr>
              <w:spacing w:line="259" w:lineRule="auto"/>
              <w:jc w:val="both"/>
              <w:rPr>
                <w:rFonts w:ascii="Times New Roman" w:hAnsi="Times New Roman"/>
                <w:sz w:val="24"/>
                <w:szCs w:val="24"/>
                <w:lang w:val="lv-LV"/>
              </w:rPr>
            </w:pPr>
            <w:r w:rsidRPr="00242EC1">
              <w:rPr>
                <w:rFonts w:ascii="Times New Roman" w:hAnsi="Times New Roman"/>
                <w:sz w:val="24"/>
                <w:szCs w:val="24"/>
                <w:lang w:val="lv-LV"/>
              </w:rPr>
              <w:t xml:space="preserve">Tāme ir pamatota un saprotama, tomēr konstatējamas atsevišķas nepilnības – </w:t>
            </w:r>
            <w:r w:rsidR="3DD97965" w:rsidRPr="00242EC1">
              <w:rPr>
                <w:rFonts w:ascii="Times New Roman" w:hAnsi="Times New Roman"/>
                <w:sz w:val="24"/>
                <w:szCs w:val="24"/>
                <w:lang w:val="lv-LV"/>
              </w:rPr>
              <w:t>4</w:t>
            </w:r>
            <w:r w:rsidRPr="00242EC1">
              <w:rPr>
                <w:rFonts w:ascii="Times New Roman" w:hAnsi="Times New Roman"/>
                <w:sz w:val="24"/>
                <w:szCs w:val="24"/>
                <w:lang w:val="lv-LV"/>
              </w:rPr>
              <w:t xml:space="preserve"> punkti</w:t>
            </w:r>
          </w:p>
          <w:p w14:paraId="1332E848" w14:textId="57D0064E" w:rsidR="00DF4417" w:rsidRPr="00242EC1" w:rsidRDefault="7BA9286A" w:rsidP="032A2B31">
            <w:pPr>
              <w:spacing w:line="259" w:lineRule="auto"/>
              <w:jc w:val="both"/>
              <w:rPr>
                <w:rFonts w:ascii="Times New Roman" w:hAnsi="Times New Roman"/>
                <w:sz w:val="24"/>
                <w:szCs w:val="24"/>
                <w:lang w:val="lv-LV"/>
              </w:rPr>
            </w:pPr>
            <w:r w:rsidRPr="00242EC1">
              <w:rPr>
                <w:rFonts w:ascii="Times New Roman" w:hAnsi="Times New Roman"/>
                <w:sz w:val="24"/>
                <w:szCs w:val="24"/>
                <w:lang w:val="lv-LV"/>
              </w:rPr>
              <w:t xml:space="preserve">Tāme ir daļēji pamatota un/vai saprotama – </w:t>
            </w:r>
            <w:r w:rsidR="4D9BA7A3" w:rsidRPr="00242EC1">
              <w:rPr>
                <w:rFonts w:ascii="Times New Roman" w:hAnsi="Times New Roman"/>
                <w:sz w:val="24"/>
                <w:szCs w:val="24"/>
                <w:lang w:val="lv-LV"/>
              </w:rPr>
              <w:t>2</w:t>
            </w:r>
            <w:r w:rsidRPr="00242EC1">
              <w:rPr>
                <w:rFonts w:ascii="Times New Roman" w:hAnsi="Times New Roman"/>
                <w:sz w:val="24"/>
                <w:szCs w:val="24"/>
                <w:lang w:val="lv-LV"/>
              </w:rPr>
              <w:t xml:space="preserve"> punkti</w:t>
            </w:r>
          </w:p>
          <w:p w14:paraId="673FAD11" w14:textId="73561B25" w:rsidR="00DF4417" w:rsidRPr="00242EC1" w:rsidRDefault="7BA9286A" w:rsidP="00AE7674">
            <w:pPr>
              <w:tabs>
                <w:tab w:val="left" w:pos="900"/>
              </w:tabs>
              <w:autoSpaceDE w:val="0"/>
              <w:spacing w:after="240"/>
              <w:jc w:val="both"/>
              <w:rPr>
                <w:rFonts w:ascii="Times New Roman" w:hAnsi="Times New Roman"/>
                <w:sz w:val="24"/>
                <w:szCs w:val="24"/>
                <w:lang w:val="lv-LV"/>
              </w:rPr>
            </w:pPr>
            <w:r w:rsidRPr="00242EC1">
              <w:rPr>
                <w:rFonts w:ascii="Times New Roman" w:hAnsi="Times New Roman"/>
                <w:sz w:val="24"/>
                <w:szCs w:val="24"/>
                <w:lang w:val="lv-LV"/>
              </w:rPr>
              <w:t>Tāme nav saprotama, tajā ir nepamatotas pozīcijas –</w:t>
            </w:r>
            <w:r w:rsidR="4994B97B" w:rsidRPr="00242EC1">
              <w:rPr>
                <w:rFonts w:ascii="Times New Roman" w:hAnsi="Times New Roman"/>
                <w:sz w:val="24"/>
                <w:szCs w:val="24"/>
                <w:lang w:val="lv-LV"/>
              </w:rPr>
              <w:t xml:space="preserve"> </w:t>
            </w:r>
            <w:r w:rsidR="5F19E04E" w:rsidRPr="00242EC1">
              <w:rPr>
                <w:rFonts w:ascii="Times New Roman" w:hAnsi="Times New Roman"/>
                <w:sz w:val="24"/>
                <w:szCs w:val="24"/>
                <w:lang w:val="lv-LV"/>
              </w:rPr>
              <w:t>1</w:t>
            </w:r>
            <w:r w:rsidRPr="00242EC1">
              <w:rPr>
                <w:rFonts w:ascii="Times New Roman" w:hAnsi="Times New Roman"/>
                <w:sz w:val="24"/>
                <w:szCs w:val="24"/>
                <w:lang w:val="lv-LV"/>
              </w:rPr>
              <w:t xml:space="preserve"> punkti</w:t>
            </w:r>
          </w:p>
        </w:tc>
        <w:tc>
          <w:tcPr>
            <w:tcW w:w="1662" w:type="dxa"/>
            <w:vAlign w:val="center"/>
          </w:tcPr>
          <w:p w14:paraId="10DF626C" w14:textId="64FC3EE8" w:rsidR="00DF4417" w:rsidRPr="00242EC1" w:rsidRDefault="539F938B" w:rsidP="000D0060">
            <w:pPr>
              <w:tabs>
                <w:tab w:val="left" w:pos="900"/>
              </w:tabs>
              <w:autoSpaceDE w:val="0"/>
              <w:jc w:val="center"/>
              <w:rPr>
                <w:rFonts w:ascii="Times New Roman" w:hAnsi="Times New Roman"/>
                <w:sz w:val="24"/>
                <w:szCs w:val="24"/>
                <w:lang w:val="lv-LV"/>
              </w:rPr>
            </w:pPr>
            <w:r w:rsidRPr="00242EC1">
              <w:rPr>
                <w:rFonts w:ascii="Times New Roman" w:hAnsi="Times New Roman"/>
                <w:sz w:val="24"/>
                <w:szCs w:val="24"/>
                <w:lang w:val="lv-LV"/>
              </w:rPr>
              <w:t>6</w:t>
            </w:r>
          </w:p>
        </w:tc>
      </w:tr>
      <w:tr w:rsidR="00DF4417" w:rsidRPr="00242EC1" w14:paraId="40788CCD" w14:textId="77777777" w:rsidTr="00AE7674">
        <w:tc>
          <w:tcPr>
            <w:tcW w:w="567" w:type="dxa"/>
          </w:tcPr>
          <w:p w14:paraId="327A9E8C" w14:textId="77777777" w:rsidR="00DF4417" w:rsidRPr="00242EC1" w:rsidRDefault="00DF4417" w:rsidP="004A5FEE">
            <w:pPr>
              <w:tabs>
                <w:tab w:val="left" w:pos="900"/>
              </w:tabs>
              <w:autoSpaceDE w:val="0"/>
              <w:jc w:val="both"/>
              <w:rPr>
                <w:rFonts w:ascii="Times New Roman" w:hAnsi="Times New Roman"/>
                <w:sz w:val="24"/>
                <w:lang w:val="lv-LV"/>
              </w:rPr>
            </w:pPr>
          </w:p>
        </w:tc>
        <w:tc>
          <w:tcPr>
            <w:tcW w:w="6804" w:type="dxa"/>
          </w:tcPr>
          <w:p w14:paraId="252129FE" w14:textId="4BCFCAD3" w:rsidR="00DF4417" w:rsidRPr="00242EC1" w:rsidRDefault="00DF4417" w:rsidP="00DF4417">
            <w:pPr>
              <w:tabs>
                <w:tab w:val="left" w:pos="900"/>
              </w:tabs>
              <w:autoSpaceDE w:val="0"/>
              <w:jc w:val="right"/>
              <w:rPr>
                <w:rFonts w:ascii="Times New Roman" w:hAnsi="Times New Roman"/>
                <w:b/>
                <w:bCs/>
                <w:sz w:val="24"/>
                <w:lang w:val="lv-LV"/>
              </w:rPr>
            </w:pPr>
            <w:r w:rsidRPr="00242EC1">
              <w:rPr>
                <w:rFonts w:ascii="Times New Roman" w:hAnsi="Times New Roman"/>
                <w:b/>
                <w:bCs/>
                <w:sz w:val="24"/>
                <w:lang w:val="lv-LV"/>
              </w:rPr>
              <w:t>KOPĀ:</w:t>
            </w:r>
          </w:p>
        </w:tc>
        <w:tc>
          <w:tcPr>
            <w:tcW w:w="1662" w:type="dxa"/>
          </w:tcPr>
          <w:p w14:paraId="0454B38B" w14:textId="09C712AE" w:rsidR="00DF4417" w:rsidRPr="00242EC1" w:rsidRDefault="431F158C" w:rsidP="032A2B31">
            <w:pPr>
              <w:spacing w:line="259" w:lineRule="auto"/>
              <w:jc w:val="center"/>
              <w:rPr>
                <w:rFonts w:ascii="Times New Roman" w:hAnsi="Times New Roman"/>
                <w:b/>
                <w:color w:val="ED7D31" w:themeColor="accent2"/>
                <w:sz w:val="24"/>
                <w:szCs w:val="24"/>
                <w:highlight w:val="green"/>
                <w:lang w:val="lv-LV"/>
              </w:rPr>
            </w:pPr>
            <w:r w:rsidRPr="00242EC1">
              <w:rPr>
                <w:rFonts w:ascii="Times New Roman" w:hAnsi="Times New Roman"/>
                <w:b/>
                <w:bCs/>
                <w:sz w:val="24"/>
                <w:szCs w:val="24"/>
                <w:lang w:val="lv-LV"/>
              </w:rPr>
              <w:t>36</w:t>
            </w:r>
            <w:r w:rsidR="00E02F87" w:rsidRPr="00242EC1">
              <w:rPr>
                <w:rFonts w:ascii="Times New Roman" w:hAnsi="Times New Roman"/>
                <w:b/>
                <w:bCs/>
                <w:color w:val="ED7D31" w:themeColor="accent2"/>
                <w:sz w:val="24"/>
                <w:szCs w:val="24"/>
                <w:lang w:val="lv-LV"/>
              </w:rPr>
              <w:t xml:space="preserve"> </w:t>
            </w:r>
          </w:p>
        </w:tc>
      </w:tr>
    </w:tbl>
    <w:p w14:paraId="575B2AA5" w14:textId="46844357" w:rsidR="00DF4417" w:rsidRPr="00242EC1" w:rsidRDefault="00DF4417" w:rsidP="00DF4417">
      <w:pPr>
        <w:tabs>
          <w:tab w:val="left" w:pos="900"/>
        </w:tabs>
        <w:autoSpaceDE w:val="0"/>
        <w:ind w:left="900"/>
        <w:jc w:val="both"/>
        <w:rPr>
          <w:rFonts w:ascii="Times New Roman" w:hAnsi="Times New Roman"/>
          <w:sz w:val="24"/>
          <w:lang w:val="lv-LV"/>
        </w:rPr>
      </w:pPr>
    </w:p>
    <w:p w14:paraId="6957646B" w14:textId="77777777" w:rsidR="0021032F" w:rsidRPr="00242EC1" w:rsidRDefault="0021032F">
      <w:pPr>
        <w:jc w:val="both"/>
        <w:rPr>
          <w:rFonts w:ascii="Times New Roman" w:hAnsi="Times New Roman" w:cs="Times New Roman"/>
          <w:color w:val="FF0000"/>
          <w:sz w:val="24"/>
          <w:szCs w:val="24"/>
          <w:lang w:val="lv-LV"/>
        </w:rPr>
      </w:pPr>
    </w:p>
    <w:p w14:paraId="58B45248" w14:textId="51CC629A" w:rsidR="0021032F" w:rsidRPr="00242EC1" w:rsidRDefault="0021032F" w:rsidP="00CF18E4">
      <w:pPr>
        <w:numPr>
          <w:ilvl w:val="1"/>
          <w:numId w:val="5"/>
        </w:numPr>
        <w:tabs>
          <w:tab w:val="clear" w:pos="720"/>
          <w:tab w:val="num" w:pos="426"/>
          <w:tab w:val="left" w:pos="900"/>
        </w:tabs>
        <w:ind w:left="900" w:hanging="5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Padome piedāvājumu novērtēšanas ietvaros </w:t>
      </w:r>
      <w:r w:rsidR="00EF2BA6" w:rsidRPr="00242EC1">
        <w:rPr>
          <w:rFonts w:ascii="Times New Roman" w:hAnsi="Times New Roman" w:cs="Times New Roman"/>
          <w:sz w:val="24"/>
          <w:szCs w:val="24"/>
          <w:lang w:val="lv-LV"/>
        </w:rPr>
        <w:t>var</w:t>
      </w:r>
      <w:r w:rsidR="00CE4733" w:rsidRPr="00242EC1">
        <w:rPr>
          <w:rFonts w:ascii="Times New Roman" w:hAnsi="Times New Roman" w:cs="Times New Roman"/>
          <w:color w:val="FF0000"/>
          <w:sz w:val="24"/>
          <w:szCs w:val="24"/>
          <w:lang w:val="lv-LV"/>
        </w:rPr>
        <w:t xml:space="preserve"> </w:t>
      </w:r>
      <w:r w:rsidR="00EF2BA6" w:rsidRPr="00242EC1">
        <w:rPr>
          <w:rFonts w:ascii="Times New Roman" w:hAnsi="Times New Roman" w:cs="Times New Roman"/>
          <w:sz w:val="24"/>
          <w:szCs w:val="24"/>
          <w:lang w:val="lv-LV"/>
        </w:rPr>
        <w:t>uzaicināt</w:t>
      </w:r>
      <w:r w:rsidRPr="00242EC1">
        <w:rPr>
          <w:rFonts w:ascii="Times New Roman" w:hAnsi="Times New Roman" w:cs="Times New Roman"/>
          <w:sz w:val="24"/>
          <w:szCs w:val="24"/>
          <w:lang w:val="lv-LV"/>
        </w:rPr>
        <w:t xml:space="preserve"> Pretendentus piedalīties Padomes sēdē</w:t>
      </w:r>
      <w:r w:rsidR="00EF2BA6" w:rsidRPr="00242EC1">
        <w:rPr>
          <w:rFonts w:ascii="Times New Roman" w:hAnsi="Times New Roman" w:cs="Times New Roman"/>
          <w:sz w:val="24"/>
          <w:szCs w:val="24"/>
          <w:lang w:val="lv-LV"/>
        </w:rPr>
        <w:t xml:space="preserve"> (klātienē vai attālināti)</w:t>
      </w:r>
      <w:r w:rsidRPr="00242EC1">
        <w:rPr>
          <w:rFonts w:ascii="Times New Roman" w:hAnsi="Times New Roman" w:cs="Times New Roman"/>
          <w:sz w:val="24"/>
          <w:szCs w:val="24"/>
          <w:lang w:val="lv-LV"/>
        </w:rPr>
        <w:t xml:space="preserve">, lai pārrunātu katra Pretendenta piedāvājumu. Par </w:t>
      </w:r>
      <w:r w:rsidR="00EF2BA6" w:rsidRPr="00242EC1">
        <w:rPr>
          <w:rFonts w:ascii="Times New Roman" w:hAnsi="Times New Roman" w:cs="Times New Roman"/>
          <w:sz w:val="24"/>
          <w:szCs w:val="24"/>
          <w:lang w:val="lv-LV"/>
        </w:rPr>
        <w:t>uzklausīšanas</w:t>
      </w:r>
      <w:r w:rsidRPr="00242EC1">
        <w:rPr>
          <w:rFonts w:ascii="Times New Roman" w:hAnsi="Times New Roman" w:cs="Times New Roman"/>
          <w:sz w:val="24"/>
          <w:szCs w:val="24"/>
          <w:lang w:val="lv-LV"/>
        </w:rPr>
        <w:t xml:space="preserve"> laiku katram Pretendentam tiks paziņots individuāli</w:t>
      </w:r>
      <w:r w:rsidR="0082274D" w:rsidRPr="00242EC1">
        <w:rPr>
          <w:rFonts w:ascii="Times New Roman" w:hAnsi="Times New Roman" w:cs="Times New Roman"/>
          <w:sz w:val="24"/>
          <w:szCs w:val="24"/>
          <w:lang w:val="lv-LV"/>
        </w:rPr>
        <w:t>.</w:t>
      </w:r>
    </w:p>
    <w:p w14:paraId="18C58633" w14:textId="77777777" w:rsidR="0021032F" w:rsidRPr="00242EC1" w:rsidRDefault="0021032F">
      <w:pPr>
        <w:ind w:left="900"/>
        <w:jc w:val="both"/>
        <w:rPr>
          <w:rFonts w:ascii="Times New Roman" w:hAnsi="Times New Roman" w:cs="Times New Roman"/>
          <w:color w:val="FF0000"/>
          <w:sz w:val="24"/>
          <w:szCs w:val="24"/>
          <w:lang w:val="lv-LV"/>
        </w:rPr>
      </w:pPr>
    </w:p>
    <w:p w14:paraId="6CBA1789" w14:textId="40A8A070" w:rsidR="0021032F" w:rsidRPr="00242EC1" w:rsidRDefault="0021032F" w:rsidP="00CF18E4">
      <w:pPr>
        <w:numPr>
          <w:ilvl w:val="1"/>
          <w:numId w:val="5"/>
        </w:numPr>
        <w:tabs>
          <w:tab w:val="clear" w:pos="720"/>
          <w:tab w:val="left" w:pos="900"/>
        </w:tabs>
        <w:ind w:left="900" w:hanging="5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Konkursa uzvarētāji tiek noteikti ar Padomes balsojumu</w:t>
      </w:r>
      <w:r w:rsidR="0067506E" w:rsidRPr="00242EC1">
        <w:rPr>
          <w:rFonts w:ascii="Times New Roman" w:hAnsi="Times New Roman" w:cs="Times New Roman"/>
          <w:sz w:val="24"/>
          <w:szCs w:val="24"/>
          <w:lang w:val="lv-LV"/>
        </w:rPr>
        <w:t xml:space="preserve">, </w:t>
      </w:r>
      <w:r w:rsidR="0067506E" w:rsidRPr="00242EC1">
        <w:rPr>
          <w:rFonts w:ascii="Times New Roman" w:hAnsi="Times New Roman"/>
          <w:sz w:val="24"/>
          <w:szCs w:val="24"/>
          <w:lang w:val="lv-LV"/>
        </w:rPr>
        <w:t>pamatojoties uz pretendenta vērtējumā iegūto vidējo punktu skaitu (Padomes locekļu vērtējumu summa, dalīta ar to Padomes locekļu skaitu, kas piedalās vērtēšanā).</w:t>
      </w:r>
    </w:p>
    <w:p w14:paraId="5D4CA8B5" w14:textId="77777777" w:rsidR="00EF2BA6" w:rsidRPr="00242EC1" w:rsidRDefault="00EF2BA6" w:rsidP="00EF2BA6">
      <w:pPr>
        <w:tabs>
          <w:tab w:val="left" w:pos="900"/>
        </w:tabs>
        <w:jc w:val="both"/>
        <w:rPr>
          <w:rFonts w:ascii="Times New Roman" w:hAnsi="Times New Roman" w:cs="Times New Roman"/>
          <w:sz w:val="24"/>
          <w:szCs w:val="24"/>
          <w:lang w:val="lv-LV"/>
        </w:rPr>
      </w:pPr>
    </w:p>
    <w:p w14:paraId="38067D8A" w14:textId="525136E3" w:rsidR="00B145FE" w:rsidRPr="00242EC1" w:rsidRDefault="00D45A90" w:rsidP="00FF4CAB">
      <w:pPr>
        <w:numPr>
          <w:ilvl w:val="1"/>
          <w:numId w:val="5"/>
        </w:numPr>
        <w:tabs>
          <w:tab w:val="left" w:pos="900"/>
        </w:tabs>
        <w:ind w:left="900" w:hanging="540"/>
        <w:jc w:val="both"/>
        <w:rPr>
          <w:rFonts w:ascii="Times New Roman" w:hAnsi="Times New Roman"/>
          <w:sz w:val="24"/>
          <w:szCs w:val="24"/>
          <w:lang w:val="lv-LV"/>
        </w:rPr>
      </w:pPr>
      <w:r w:rsidRPr="00242EC1">
        <w:rPr>
          <w:rFonts w:ascii="Times New Roman" w:hAnsi="Times New Roman"/>
          <w:sz w:val="24"/>
          <w:szCs w:val="24"/>
          <w:lang w:val="lv-LV"/>
        </w:rPr>
        <w:t xml:space="preserve"> </w:t>
      </w:r>
      <w:r w:rsidR="00B145FE" w:rsidRPr="00242EC1">
        <w:rPr>
          <w:rFonts w:ascii="Times New Roman" w:hAnsi="Times New Roman"/>
          <w:sz w:val="24"/>
          <w:szCs w:val="24"/>
          <w:lang w:val="lv-LV"/>
        </w:rPr>
        <w:t xml:space="preserve">Noraidītajiem </w:t>
      </w:r>
      <w:r w:rsidR="3AF00BAF" w:rsidRPr="00242EC1">
        <w:rPr>
          <w:rFonts w:ascii="Times New Roman" w:hAnsi="Times New Roman"/>
          <w:sz w:val="24"/>
          <w:szCs w:val="24"/>
          <w:lang w:val="lv-LV"/>
        </w:rPr>
        <w:t>pretendentiem</w:t>
      </w:r>
      <w:r w:rsidR="00B145FE" w:rsidRPr="00242EC1">
        <w:rPr>
          <w:rFonts w:ascii="Times New Roman" w:hAnsi="Times New Roman"/>
          <w:sz w:val="24"/>
          <w:szCs w:val="24"/>
          <w:lang w:val="lv-LV"/>
        </w:rPr>
        <w:t xml:space="preserve"> tiek nosūtīts rakstisks paziņojums par noraidījumu.</w:t>
      </w:r>
    </w:p>
    <w:p w14:paraId="6C0AF863" w14:textId="77777777" w:rsidR="00B145FE" w:rsidRPr="00242EC1" w:rsidRDefault="00B145FE" w:rsidP="0082274D">
      <w:pPr>
        <w:jc w:val="both"/>
        <w:rPr>
          <w:rFonts w:ascii="Times New Roman" w:hAnsi="Times New Roman"/>
          <w:color w:val="FF0000"/>
          <w:sz w:val="24"/>
          <w:highlight w:val="yellow"/>
          <w:lang w:val="lv-LV"/>
        </w:rPr>
      </w:pPr>
    </w:p>
    <w:p w14:paraId="3BF0D1C7" w14:textId="77777777" w:rsidR="00583948" w:rsidRPr="00242EC1" w:rsidRDefault="00583948" w:rsidP="0082274D">
      <w:pPr>
        <w:jc w:val="both"/>
        <w:rPr>
          <w:rFonts w:ascii="Times New Roman" w:hAnsi="Times New Roman"/>
          <w:color w:val="FF0000"/>
          <w:sz w:val="24"/>
          <w:highlight w:val="yellow"/>
          <w:lang w:val="lv-LV"/>
        </w:rPr>
      </w:pPr>
    </w:p>
    <w:p w14:paraId="179B491D" w14:textId="77777777" w:rsidR="00583948" w:rsidRPr="00242EC1" w:rsidRDefault="00583948" w:rsidP="0082274D">
      <w:pPr>
        <w:jc w:val="both"/>
        <w:rPr>
          <w:rFonts w:ascii="Times New Roman" w:hAnsi="Times New Roman"/>
          <w:color w:val="FF0000"/>
          <w:sz w:val="24"/>
          <w:highlight w:val="yellow"/>
          <w:lang w:val="lv-LV"/>
        </w:rPr>
      </w:pPr>
    </w:p>
    <w:p w14:paraId="0A5588A2" w14:textId="77777777" w:rsidR="00B145FE" w:rsidRPr="00242EC1" w:rsidRDefault="00B145FE">
      <w:pPr>
        <w:autoSpaceDE w:val="0"/>
        <w:jc w:val="center"/>
        <w:rPr>
          <w:rFonts w:ascii="Times New Roman" w:hAnsi="Times New Roman"/>
          <w:sz w:val="24"/>
          <w:lang w:val="lv-LV"/>
        </w:rPr>
      </w:pPr>
      <w:r w:rsidRPr="00242EC1">
        <w:rPr>
          <w:rFonts w:ascii="Times New Roman" w:hAnsi="Times New Roman"/>
          <w:b/>
          <w:sz w:val="24"/>
          <w:lang w:val="lv-LV"/>
        </w:rPr>
        <w:lastRenderedPageBreak/>
        <w:t>VII. Konkursa rezultāti</w:t>
      </w:r>
    </w:p>
    <w:p w14:paraId="0E675C7C" w14:textId="77777777" w:rsidR="00B145FE" w:rsidRPr="00242EC1"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242EC1" w:rsidRDefault="00B145FE" w:rsidP="00FF4CAB">
      <w:pPr>
        <w:numPr>
          <w:ilvl w:val="1"/>
          <w:numId w:val="9"/>
        </w:numPr>
        <w:tabs>
          <w:tab w:val="left" w:pos="900"/>
        </w:tabs>
        <w:autoSpaceDE w:val="0"/>
        <w:ind w:left="900" w:hanging="540"/>
        <w:jc w:val="both"/>
        <w:rPr>
          <w:rFonts w:ascii="Times New Roman" w:hAnsi="Times New Roman" w:cs="Times New Roman"/>
          <w:lang w:val="lv-LV"/>
        </w:rPr>
      </w:pPr>
      <w:r w:rsidRPr="00242EC1">
        <w:rPr>
          <w:rFonts w:ascii="Times New Roman" w:hAnsi="Times New Roman" w:cs="Times New Roman"/>
          <w:sz w:val="24"/>
          <w:szCs w:val="24"/>
          <w:lang w:val="lv-LV"/>
        </w:rPr>
        <w:t>Konkursa uzvarētājs/-i tiek noteikts/-i, ņemot vērā piedāvājumu/-</w:t>
      </w:r>
      <w:proofErr w:type="spellStart"/>
      <w:r w:rsidRPr="00242EC1">
        <w:rPr>
          <w:rFonts w:ascii="Times New Roman" w:hAnsi="Times New Roman" w:cs="Times New Roman"/>
          <w:sz w:val="24"/>
          <w:szCs w:val="24"/>
          <w:lang w:val="lv-LV"/>
        </w:rPr>
        <w:t>us</w:t>
      </w:r>
      <w:proofErr w:type="spellEnd"/>
      <w:r w:rsidRPr="00242EC1">
        <w:rPr>
          <w:rFonts w:ascii="Times New Roman" w:hAnsi="Times New Roman" w:cs="Times New Roman"/>
          <w:sz w:val="24"/>
          <w:szCs w:val="24"/>
          <w:lang w:val="lv-LV"/>
        </w:rPr>
        <w:t>, kas ieguvis/-</w:t>
      </w:r>
      <w:proofErr w:type="spellStart"/>
      <w:r w:rsidRPr="00242EC1">
        <w:rPr>
          <w:rFonts w:ascii="Times New Roman" w:hAnsi="Times New Roman" w:cs="Times New Roman"/>
          <w:sz w:val="24"/>
          <w:szCs w:val="24"/>
          <w:lang w:val="lv-LV"/>
        </w:rPr>
        <w:t>uši</w:t>
      </w:r>
      <w:proofErr w:type="spellEnd"/>
      <w:r w:rsidRPr="00242EC1">
        <w:rPr>
          <w:rFonts w:ascii="Times New Roman" w:hAnsi="Times New Roman" w:cs="Times New Roman"/>
          <w:sz w:val="24"/>
          <w:szCs w:val="24"/>
          <w:lang w:val="lv-LV"/>
        </w:rPr>
        <w:t xml:space="preserve"> visaugstāko vidējo vērtējumu (</w:t>
      </w:r>
      <w:r w:rsidR="00B70DA4" w:rsidRPr="00242EC1">
        <w:rPr>
          <w:rFonts w:ascii="Times New Roman" w:hAnsi="Times New Roman" w:cs="Times New Roman"/>
          <w:sz w:val="24"/>
          <w:szCs w:val="24"/>
          <w:lang w:val="lv-LV"/>
        </w:rPr>
        <w:t>Padomes locekļu vērtējums dalīts ar to Padomes locekļu skaitu, kas piedalās vērtēšanā, ar precizitāti divi cipari aiz komata</w:t>
      </w:r>
      <w:r w:rsidRPr="00242EC1">
        <w:rPr>
          <w:rFonts w:ascii="Times New Roman" w:hAnsi="Times New Roman" w:cs="Times New Roman"/>
          <w:sz w:val="24"/>
          <w:szCs w:val="24"/>
          <w:lang w:val="lv-LV"/>
        </w:rPr>
        <w:t>) saskaņā ar Nolikuma VI nodaļā paredzēto vērtēšanas kārtību.</w:t>
      </w:r>
    </w:p>
    <w:p w14:paraId="4D336878" w14:textId="77777777" w:rsidR="009E7FCD" w:rsidRPr="00242EC1" w:rsidRDefault="009E7FCD" w:rsidP="009E7FCD">
      <w:pPr>
        <w:tabs>
          <w:tab w:val="left" w:pos="900"/>
        </w:tabs>
        <w:autoSpaceDE w:val="0"/>
        <w:ind w:left="900"/>
        <w:jc w:val="both"/>
        <w:rPr>
          <w:rFonts w:ascii="Times New Roman" w:hAnsi="Times New Roman" w:cs="Times New Roman"/>
          <w:lang w:val="lv-LV"/>
        </w:rPr>
      </w:pPr>
    </w:p>
    <w:p w14:paraId="6B59C472" w14:textId="04EE28FA" w:rsidR="009E7FCD" w:rsidRPr="00242EC1" w:rsidRDefault="00B145FE" w:rsidP="00FF4CAB">
      <w:pPr>
        <w:numPr>
          <w:ilvl w:val="1"/>
          <w:numId w:val="9"/>
        </w:numPr>
        <w:tabs>
          <w:tab w:val="left" w:pos="900"/>
        </w:tabs>
        <w:autoSpaceDE w:val="0"/>
        <w:ind w:left="900" w:hanging="540"/>
        <w:jc w:val="both"/>
        <w:rPr>
          <w:rFonts w:ascii="Times New Roman" w:hAnsi="Times New Roman" w:cs="Times New Roman"/>
          <w:sz w:val="24"/>
          <w:szCs w:val="24"/>
          <w:lang w:val="lv-LV"/>
        </w:rPr>
      </w:pPr>
      <w:r w:rsidRPr="00242EC1">
        <w:rPr>
          <w:rFonts w:ascii="Times New Roman" w:hAnsi="Times New Roman"/>
          <w:sz w:val="24"/>
          <w:szCs w:val="24"/>
          <w:lang w:val="lv-LV"/>
        </w:rPr>
        <w:t xml:space="preserve">Padome ir tiesīga piešķirt uzvaru </w:t>
      </w:r>
      <w:r w:rsidR="0021032F" w:rsidRPr="00242EC1">
        <w:rPr>
          <w:rFonts w:ascii="Times New Roman" w:hAnsi="Times New Roman" w:cs="Times New Roman"/>
          <w:sz w:val="24"/>
          <w:szCs w:val="24"/>
          <w:lang w:val="lv-LV"/>
        </w:rPr>
        <w:t xml:space="preserve">Konkursā </w:t>
      </w:r>
      <w:r w:rsidRPr="00242EC1">
        <w:rPr>
          <w:rFonts w:ascii="Times New Roman" w:hAnsi="Times New Roman"/>
          <w:sz w:val="24"/>
          <w:szCs w:val="24"/>
          <w:lang w:val="lv-LV"/>
        </w:rPr>
        <w:t>vienam vai vairākiem Konkursa dalībniekiem</w:t>
      </w:r>
      <w:r w:rsidR="009F3766" w:rsidRPr="00242EC1">
        <w:rPr>
          <w:rFonts w:ascii="Times New Roman" w:hAnsi="Times New Roman"/>
          <w:sz w:val="24"/>
          <w:szCs w:val="24"/>
          <w:lang w:val="lv-LV"/>
        </w:rPr>
        <w:t xml:space="preserve">, </w:t>
      </w:r>
      <w:r w:rsidR="0021032F" w:rsidRPr="00242EC1">
        <w:rPr>
          <w:rFonts w:ascii="Times New Roman" w:hAnsi="Times New Roman" w:cs="Times New Roman"/>
          <w:sz w:val="24"/>
          <w:szCs w:val="24"/>
          <w:lang w:val="lv-LV"/>
        </w:rPr>
        <w:t>lemjot par noteik</w:t>
      </w:r>
      <w:r w:rsidR="0021032F" w:rsidRPr="00242EC1">
        <w:rPr>
          <w:rFonts w:ascii="Times New Roman" w:hAnsi="Times New Roman"/>
          <w:sz w:val="24"/>
          <w:szCs w:val="24"/>
          <w:lang w:val="lv-LV"/>
        </w:rPr>
        <w:t>tas Piedāvājuma daļas īstenošanu Konkursa ietvaros.</w:t>
      </w:r>
      <w:r w:rsidR="10DCDC3F" w:rsidRPr="00242EC1">
        <w:rPr>
          <w:rFonts w:ascii="Times New Roman" w:hAnsi="Times New Roman"/>
          <w:sz w:val="24"/>
          <w:szCs w:val="24"/>
          <w:lang w:val="lv-LV"/>
        </w:rPr>
        <w:t xml:space="preserve"> Ja uzvara tiek piešķirta vairākiem dalībniekiem, Padome ir tiesīga prasīt precizēt piedāvājumu atbilstoši finansējumam, kuru Padome piešķir Konkursa dalībniekam.</w:t>
      </w:r>
    </w:p>
    <w:p w14:paraId="079953B2" w14:textId="77777777" w:rsidR="009E7FCD" w:rsidRPr="00242EC1" w:rsidRDefault="009E7FCD" w:rsidP="009E7FCD">
      <w:pPr>
        <w:tabs>
          <w:tab w:val="left" w:pos="900"/>
        </w:tabs>
        <w:autoSpaceDE w:val="0"/>
        <w:jc w:val="both"/>
        <w:rPr>
          <w:rFonts w:ascii="Times New Roman" w:hAnsi="Times New Roman"/>
          <w:sz w:val="24"/>
          <w:lang w:val="lv-LV"/>
        </w:rPr>
      </w:pPr>
    </w:p>
    <w:p w14:paraId="3F1E80E5" w14:textId="77777777" w:rsidR="009E7FCD" w:rsidRPr="00242EC1" w:rsidRDefault="00B145FE" w:rsidP="00FF4CAB">
      <w:pPr>
        <w:numPr>
          <w:ilvl w:val="1"/>
          <w:numId w:val="9"/>
        </w:numPr>
        <w:tabs>
          <w:tab w:val="left" w:pos="900"/>
        </w:tabs>
        <w:autoSpaceDE w:val="0"/>
        <w:ind w:left="900" w:hanging="540"/>
        <w:jc w:val="both"/>
        <w:rPr>
          <w:rFonts w:ascii="Times New Roman" w:hAnsi="Times New Roman"/>
          <w:sz w:val="24"/>
          <w:szCs w:val="24"/>
          <w:lang w:val="lv-LV"/>
        </w:rPr>
      </w:pPr>
      <w:r w:rsidRPr="00242EC1">
        <w:rPr>
          <w:rFonts w:ascii="Times New Roman" w:hAnsi="Times New Roman"/>
          <w:sz w:val="24"/>
          <w:szCs w:val="24"/>
          <w:lang w:val="lv-LV"/>
        </w:rPr>
        <w:t>Padome ir tiesīga nepiešķirt uzvaru Konkursā nevienam Konkursa dalībniekam.</w:t>
      </w:r>
    </w:p>
    <w:p w14:paraId="10439827" w14:textId="77777777" w:rsidR="009E7FCD" w:rsidRPr="00242EC1" w:rsidRDefault="009E7FCD" w:rsidP="009E7FCD">
      <w:pPr>
        <w:pStyle w:val="ListParagraph"/>
        <w:rPr>
          <w:rFonts w:ascii="Times New Roman" w:hAnsi="Times New Roman"/>
          <w:sz w:val="24"/>
          <w:lang w:val="lv-LV"/>
        </w:rPr>
      </w:pPr>
    </w:p>
    <w:p w14:paraId="0D409AC8" w14:textId="77777777" w:rsidR="009E7FCD" w:rsidRPr="00242EC1" w:rsidRDefault="00B145FE" w:rsidP="00FF4CAB">
      <w:pPr>
        <w:numPr>
          <w:ilvl w:val="1"/>
          <w:numId w:val="9"/>
        </w:numPr>
        <w:tabs>
          <w:tab w:val="left" w:pos="900"/>
        </w:tabs>
        <w:autoSpaceDE w:val="0"/>
        <w:ind w:left="900" w:hanging="540"/>
        <w:jc w:val="both"/>
        <w:rPr>
          <w:rFonts w:ascii="Times New Roman" w:hAnsi="Times New Roman"/>
          <w:sz w:val="24"/>
          <w:szCs w:val="24"/>
          <w:lang w:val="lv-LV"/>
        </w:rPr>
      </w:pPr>
      <w:r w:rsidRPr="00242EC1">
        <w:rPr>
          <w:rFonts w:ascii="Times New Roman" w:hAnsi="Times New Roman"/>
          <w:sz w:val="24"/>
          <w:szCs w:val="24"/>
          <w:lang w:val="lv-LV"/>
        </w:rPr>
        <w:t>Konkursa rezultāti dalībniekiem tiek paziņoti rakstveidā.</w:t>
      </w:r>
    </w:p>
    <w:p w14:paraId="027EACBF" w14:textId="77777777" w:rsidR="009E7FCD" w:rsidRPr="00242EC1" w:rsidRDefault="009E7FCD" w:rsidP="009E7FCD">
      <w:pPr>
        <w:pStyle w:val="ListParagraph"/>
        <w:rPr>
          <w:rFonts w:ascii="Times New Roman" w:hAnsi="Times New Roman"/>
          <w:sz w:val="24"/>
          <w:lang w:val="lv-LV"/>
        </w:rPr>
      </w:pPr>
    </w:p>
    <w:p w14:paraId="7F8CC87D" w14:textId="77777777" w:rsidR="009E7FCD" w:rsidRPr="00242EC1" w:rsidRDefault="00B145FE" w:rsidP="00FF4CAB">
      <w:pPr>
        <w:numPr>
          <w:ilvl w:val="1"/>
          <w:numId w:val="9"/>
        </w:numPr>
        <w:tabs>
          <w:tab w:val="left" w:pos="900"/>
        </w:tabs>
        <w:autoSpaceDE w:val="0"/>
        <w:ind w:left="900" w:hanging="540"/>
        <w:jc w:val="both"/>
        <w:rPr>
          <w:rFonts w:ascii="Times New Roman" w:hAnsi="Times New Roman"/>
          <w:sz w:val="24"/>
          <w:szCs w:val="24"/>
          <w:lang w:val="lv-LV"/>
        </w:rPr>
      </w:pPr>
      <w:r w:rsidRPr="00242EC1">
        <w:rPr>
          <w:rFonts w:ascii="Times New Roman" w:hAnsi="Times New Roman"/>
          <w:sz w:val="24"/>
          <w:szCs w:val="24"/>
          <w:lang w:val="lv-LV"/>
        </w:rPr>
        <w:t>Pretendentam/-</w:t>
      </w:r>
      <w:proofErr w:type="spellStart"/>
      <w:r w:rsidRPr="00242EC1">
        <w:rPr>
          <w:rFonts w:ascii="Times New Roman" w:hAnsi="Times New Roman"/>
          <w:sz w:val="24"/>
          <w:szCs w:val="24"/>
          <w:lang w:val="lv-LV"/>
        </w:rPr>
        <w:t>iem</w:t>
      </w:r>
      <w:proofErr w:type="spellEnd"/>
      <w:r w:rsidRPr="00242EC1">
        <w:rPr>
          <w:rFonts w:ascii="Times New Roman" w:hAnsi="Times New Roman"/>
          <w:sz w:val="24"/>
          <w:szCs w:val="24"/>
          <w:lang w:val="lv-LV"/>
        </w:rPr>
        <w:t xml:space="preserve">, </w:t>
      </w:r>
      <w:r w:rsidR="0021032F" w:rsidRPr="00242EC1">
        <w:rPr>
          <w:rFonts w:ascii="Times New Roman" w:hAnsi="Times New Roman" w:cs="Times New Roman"/>
          <w:sz w:val="24"/>
          <w:szCs w:val="24"/>
          <w:lang w:val="lv-LV"/>
        </w:rPr>
        <w:t>k</w:t>
      </w:r>
      <w:r w:rsidR="00643DFD" w:rsidRPr="00242EC1">
        <w:rPr>
          <w:rFonts w:ascii="Times New Roman" w:hAnsi="Times New Roman" w:cs="Times New Roman"/>
          <w:sz w:val="24"/>
          <w:szCs w:val="24"/>
          <w:lang w:val="lv-LV"/>
        </w:rPr>
        <w:t>as</w:t>
      </w:r>
      <w:r w:rsidRPr="00242EC1">
        <w:rPr>
          <w:rFonts w:ascii="Times New Roman" w:hAnsi="Times New Roman"/>
          <w:sz w:val="24"/>
          <w:szCs w:val="24"/>
          <w:lang w:val="lv-LV"/>
        </w:rPr>
        <w:t xml:space="preserve"> uzvarējis/-</w:t>
      </w:r>
      <w:proofErr w:type="spellStart"/>
      <w:r w:rsidRPr="00242EC1">
        <w:rPr>
          <w:rFonts w:ascii="Times New Roman" w:hAnsi="Times New Roman"/>
          <w:sz w:val="24"/>
          <w:szCs w:val="24"/>
          <w:lang w:val="lv-LV"/>
        </w:rPr>
        <w:t>uši</w:t>
      </w:r>
      <w:proofErr w:type="spellEnd"/>
      <w:r w:rsidRPr="00242EC1">
        <w:rPr>
          <w:rFonts w:ascii="Times New Roman" w:hAnsi="Times New Roman"/>
          <w:sz w:val="24"/>
          <w:szCs w:val="24"/>
          <w:lang w:val="lv-LV"/>
        </w:rPr>
        <w:t xml:space="preserve"> Konkursā, pēc </w:t>
      </w:r>
      <w:r w:rsidR="0021032F" w:rsidRPr="00242EC1">
        <w:rPr>
          <w:rFonts w:ascii="Times New Roman" w:hAnsi="Times New Roman" w:cs="Times New Roman"/>
          <w:sz w:val="24"/>
          <w:szCs w:val="24"/>
          <w:lang w:val="lv-LV"/>
        </w:rPr>
        <w:t xml:space="preserve">Konkursa norises un nekavējoties pēc </w:t>
      </w:r>
      <w:r w:rsidRPr="00242EC1">
        <w:rPr>
          <w:rFonts w:ascii="Times New Roman" w:hAnsi="Times New Roman"/>
          <w:sz w:val="24"/>
          <w:szCs w:val="24"/>
          <w:lang w:val="lv-LV"/>
        </w:rPr>
        <w:t xml:space="preserve">lēmuma pieņemšanas par uzvaru Konkursā tiek paziņots </w:t>
      </w:r>
      <w:r w:rsidR="00643DFD" w:rsidRPr="00242EC1">
        <w:rPr>
          <w:rFonts w:ascii="Times New Roman" w:hAnsi="Times New Roman" w:cs="Times New Roman"/>
          <w:sz w:val="24"/>
          <w:szCs w:val="24"/>
          <w:lang w:val="lv-LV"/>
        </w:rPr>
        <w:t>telefoniski</w:t>
      </w:r>
      <w:r w:rsidRPr="00242EC1">
        <w:rPr>
          <w:rFonts w:ascii="Times New Roman" w:hAnsi="Times New Roman"/>
          <w:sz w:val="24"/>
          <w:szCs w:val="24"/>
          <w:lang w:val="lv-LV"/>
        </w:rPr>
        <w:t>.</w:t>
      </w:r>
    </w:p>
    <w:p w14:paraId="56F46A94" w14:textId="77777777" w:rsidR="009E7FCD" w:rsidRPr="00242EC1" w:rsidRDefault="009E7FCD" w:rsidP="009E7FCD">
      <w:pPr>
        <w:pStyle w:val="ListParagraph"/>
        <w:rPr>
          <w:rFonts w:ascii="Times New Roman" w:hAnsi="Times New Roman"/>
          <w:sz w:val="24"/>
          <w:lang w:val="lv-LV"/>
        </w:rPr>
      </w:pPr>
    </w:p>
    <w:p w14:paraId="00831FE6" w14:textId="77777777" w:rsidR="009E7FCD" w:rsidRPr="00242EC1" w:rsidRDefault="00B145FE" w:rsidP="00FF4CAB">
      <w:pPr>
        <w:numPr>
          <w:ilvl w:val="1"/>
          <w:numId w:val="9"/>
        </w:numPr>
        <w:tabs>
          <w:tab w:val="left" w:pos="900"/>
        </w:tabs>
        <w:autoSpaceDE w:val="0"/>
        <w:ind w:left="900" w:hanging="540"/>
        <w:jc w:val="both"/>
        <w:rPr>
          <w:rFonts w:ascii="Times New Roman" w:hAnsi="Times New Roman"/>
          <w:sz w:val="24"/>
          <w:szCs w:val="24"/>
          <w:lang w:val="lv-LV"/>
        </w:rPr>
      </w:pPr>
      <w:r w:rsidRPr="00242EC1">
        <w:rPr>
          <w:rFonts w:ascii="Times New Roman" w:hAnsi="Times New Roman"/>
          <w:sz w:val="24"/>
          <w:szCs w:val="24"/>
          <w:lang w:val="lv-LV"/>
        </w:rPr>
        <w:t xml:space="preserve">Ar </w:t>
      </w:r>
      <w:r w:rsidR="0021032F" w:rsidRPr="00242EC1">
        <w:rPr>
          <w:rFonts w:ascii="Times New Roman" w:hAnsi="Times New Roman" w:cs="Times New Roman"/>
          <w:sz w:val="24"/>
          <w:szCs w:val="24"/>
          <w:lang w:val="lv-LV"/>
        </w:rPr>
        <w:t>katru konkursa</w:t>
      </w:r>
      <w:r w:rsidRPr="00242EC1">
        <w:rPr>
          <w:rFonts w:ascii="Times New Roman" w:hAnsi="Times New Roman"/>
          <w:sz w:val="24"/>
          <w:szCs w:val="24"/>
          <w:lang w:val="lv-LV"/>
        </w:rPr>
        <w:t xml:space="preserve"> uzvarētāju Padome </w:t>
      </w:r>
      <w:r w:rsidR="006F1320" w:rsidRPr="00242EC1">
        <w:rPr>
          <w:rFonts w:ascii="Times New Roman" w:hAnsi="Times New Roman" w:cs="Times New Roman"/>
          <w:sz w:val="24"/>
          <w:szCs w:val="24"/>
          <w:lang w:val="lv-LV"/>
        </w:rPr>
        <w:t>5</w:t>
      </w:r>
      <w:r w:rsidR="0021032F" w:rsidRPr="00242EC1">
        <w:rPr>
          <w:rFonts w:ascii="Times New Roman" w:hAnsi="Times New Roman" w:cs="Times New Roman"/>
          <w:sz w:val="24"/>
          <w:szCs w:val="24"/>
          <w:lang w:val="lv-LV"/>
        </w:rPr>
        <w:t xml:space="preserve"> (</w:t>
      </w:r>
      <w:r w:rsidR="006F1320" w:rsidRPr="00242EC1">
        <w:rPr>
          <w:rFonts w:ascii="Times New Roman" w:hAnsi="Times New Roman" w:cs="Times New Roman"/>
          <w:sz w:val="24"/>
          <w:szCs w:val="24"/>
          <w:lang w:val="lv-LV"/>
        </w:rPr>
        <w:t>piecu</w:t>
      </w:r>
      <w:r w:rsidR="0021032F" w:rsidRPr="00242EC1">
        <w:rPr>
          <w:rFonts w:ascii="Times New Roman" w:hAnsi="Times New Roman" w:cs="Times New Roman"/>
          <w:sz w:val="24"/>
          <w:szCs w:val="24"/>
          <w:lang w:val="lv-LV"/>
        </w:rPr>
        <w:t xml:space="preserve">) darba dienu laikā </w:t>
      </w:r>
      <w:r w:rsidRPr="00242EC1">
        <w:rPr>
          <w:rFonts w:ascii="Times New Roman" w:hAnsi="Times New Roman"/>
          <w:sz w:val="24"/>
          <w:szCs w:val="24"/>
          <w:lang w:val="lv-LV"/>
        </w:rPr>
        <w:t xml:space="preserve">noslēdz līgumu par </w:t>
      </w:r>
      <w:r w:rsidR="006F1320" w:rsidRPr="00242EC1">
        <w:rPr>
          <w:rFonts w:ascii="Times New Roman" w:hAnsi="Times New Roman" w:cs="Times New Roman"/>
          <w:sz w:val="24"/>
          <w:szCs w:val="24"/>
          <w:lang w:val="lv-LV"/>
        </w:rPr>
        <w:t>Rīgas domes ārkārtas vēlēšanu</w:t>
      </w:r>
      <w:r w:rsidR="00C306A2" w:rsidRPr="00242EC1">
        <w:rPr>
          <w:rFonts w:ascii="Times New Roman" w:hAnsi="Times New Roman"/>
          <w:sz w:val="24"/>
          <w:szCs w:val="24"/>
          <w:lang w:val="lv-LV"/>
        </w:rPr>
        <w:t xml:space="preserve"> </w:t>
      </w:r>
      <w:r w:rsidR="006F1320" w:rsidRPr="00242EC1">
        <w:rPr>
          <w:rFonts w:ascii="Times New Roman" w:hAnsi="Times New Roman"/>
          <w:sz w:val="24"/>
          <w:szCs w:val="24"/>
          <w:lang w:val="lv-LV"/>
        </w:rPr>
        <w:t xml:space="preserve">priekšvēlēšanu </w:t>
      </w:r>
      <w:r w:rsidRPr="00242EC1">
        <w:rPr>
          <w:rFonts w:ascii="Times New Roman" w:hAnsi="Times New Roman"/>
          <w:sz w:val="24"/>
          <w:szCs w:val="24"/>
          <w:lang w:val="lv-LV"/>
        </w:rPr>
        <w:t xml:space="preserve">raidījumu veidošanu </w:t>
      </w:r>
      <w:r w:rsidR="006F1320" w:rsidRPr="00242EC1">
        <w:rPr>
          <w:rFonts w:ascii="Times New Roman" w:hAnsi="Times New Roman" w:cs="Times New Roman"/>
          <w:sz w:val="24"/>
          <w:szCs w:val="24"/>
          <w:lang w:val="lv-LV"/>
        </w:rPr>
        <w:t>2020.gadā</w:t>
      </w:r>
      <w:r w:rsidRPr="00242EC1">
        <w:rPr>
          <w:rFonts w:ascii="Times New Roman" w:hAnsi="Times New Roman"/>
          <w:sz w:val="24"/>
          <w:szCs w:val="24"/>
          <w:lang w:val="lv-LV"/>
        </w:rPr>
        <w:t xml:space="preserve"> atbilstoši </w:t>
      </w:r>
      <w:r w:rsidR="0021032F" w:rsidRPr="00242EC1">
        <w:rPr>
          <w:rFonts w:ascii="Times New Roman" w:hAnsi="Times New Roman" w:cs="Times New Roman"/>
          <w:sz w:val="24"/>
          <w:szCs w:val="24"/>
          <w:lang w:val="lv-LV"/>
        </w:rPr>
        <w:t>EPLL noteiktajam, Nolikuma</w:t>
      </w:r>
      <w:r w:rsidRPr="00242EC1">
        <w:rPr>
          <w:rFonts w:ascii="Times New Roman" w:hAnsi="Times New Roman"/>
          <w:sz w:val="24"/>
          <w:szCs w:val="24"/>
          <w:lang w:val="lv-LV"/>
        </w:rPr>
        <w:t xml:space="preserve"> noteikumiem</w:t>
      </w:r>
      <w:r w:rsidR="0021032F" w:rsidRPr="00242EC1">
        <w:rPr>
          <w:rFonts w:ascii="Times New Roman" w:hAnsi="Times New Roman" w:cs="Times New Roman"/>
          <w:sz w:val="24"/>
          <w:szCs w:val="24"/>
          <w:lang w:val="lv-LV"/>
        </w:rPr>
        <w:t xml:space="preserve"> un iesniegtajam piedāvājumam</w:t>
      </w:r>
      <w:r w:rsidRPr="00242EC1">
        <w:rPr>
          <w:rFonts w:ascii="Times New Roman" w:hAnsi="Times New Roman"/>
          <w:sz w:val="24"/>
          <w:szCs w:val="24"/>
          <w:lang w:val="lv-LV"/>
        </w:rPr>
        <w:t>.</w:t>
      </w:r>
    </w:p>
    <w:p w14:paraId="416B5EBF" w14:textId="77777777" w:rsidR="009E7FCD" w:rsidRPr="00242EC1" w:rsidRDefault="009E7FCD" w:rsidP="009E7FCD">
      <w:pPr>
        <w:pStyle w:val="ListParagraph"/>
        <w:rPr>
          <w:rFonts w:ascii="Times New Roman" w:hAnsi="Times New Roman"/>
          <w:sz w:val="24"/>
          <w:lang w:val="lv-LV"/>
        </w:rPr>
      </w:pPr>
    </w:p>
    <w:p w14:paraId="19857309" w14:textId="77777777" w:rsidR="003217C0" w:rsidRPr="00242EC1" w:rsidRDefault="00B145FE" w:rsidP="00FF4CAB">
      <w:pPr>
        <w:numPr>
          <w:ilvl w:val="1"/>
          <w:numId w:val="9"/>
        </w:numPr>
        <w:tabs>
          <w:tab w:val="left" w:pos="900"/>
        </w:tabs>
        <w:autoSpaceDE w:val="0"/>
        <w:ind w:left="900" w:hanging="540"/>
        <w:jc w:val="both"/>
        <w:rPr>
          <w:rFonts w:ascii="Times New Roman" w:hAnsi="Times New Roman"/>
          <w:sz w:val="24"/>
          <w:szCs w:val="24"/>
          <w:lang w:val="lv-LV"/>
        </w:rPr>
      </w:pPr>
      <w:r w:rsidRPr="00242EC1">
        <w:rPr>
          <w:rFonts w:ascii="Times New Roman" w:hAnsi="Times New Roman"/>
          <w:sz w:val="24"/>
          <w:szCs w:val="24"/>
          <w:lang w:val="lv-LV"/>
        </w:rPr>
        <w:t>Padomes lēmumu par Konkursa rezultātiem viena mēneša laikā var pārsūdzēt Administratīvā</w:t>
      </w:r>
      <w:r w:rsidR="007E47DC" w:rsidRPr="00242EC1">
        <w:rPr>
          <w:rFonts w:ascii="Times New Roman" w:hAnsi="Times New Roman"/>
          <w:sz w:val="24"/>
          <w:szCs w:val="24"/>
          <w:lang w:val="lv-LV"/>
        </w:rPr>
        <w:t xml:space="preserve">s rajona tiesas Rīgas tiesu namā </w:t>
      </w:r>
      <w:r w:rsidRPr="00242EC1">
        <w:rPr>
          <w:rFonts w:ascii="Times New Roman" w:hAnsi="Times New Roman"/>
          <w:sz w:val="24"/>
          <w:szCs w:val="24"/>
          <w:lang w:val="lv-LV"/>
        </w:rPr>
        <w:t xml:space="preserve">Baldones ielā 1A, </w:t>
      </w:r>
      <w:r w:rsidR="003E2AE5" w:rsidRPr="00242EC1">
        <w:rPr>
          <w:rFonts w:ascii="Times New Roman" w:hAnsi="Times New Roman" w:cs="Times New Roman"/>
          <w:sz w:val="24"/>
          <w:szCs w:val="24"/>
          <w:lang w:val="lv-LV"/>
        </w:rPr>
        <w:t>Rīgā</w:t>
      </w:r>
      <w:r w:rsidR="0021032F" w:rsidRPr="00242EC1">
        <w:rPr>
          <w:rFonts w:ascii="Times New Roman" w:hAnsi="Times New Roman" w:cs="Times New Roman"/>
          <w:sz w:val="24"/>
          <w:szCs w:val="24"/>
          <w:lang w:val="lv-LV"/>
        </w:rPr>
        <w:t xml:space="preserve"> </w:t>
      </w:r>
      <w:r w:rsidRPr="00242EC1">
        <w:rPr>
          <w:rFonts w:ascii="Times New Roman" w:hAnsi="Times New Roman"/>
          <w:sz w:val="24"/>
          <w:szCs w:val="24"/>
          <w:lang w:val="lv-LV"/>
        </w:rPr>
        <w:t xml:space="preserve">likumā </w:t>
      </w:r>
      <w:r w:rsidR="0021032F" w:rsidRPr="00242EC1">
        <w:rPr>
          <w:rFonts w:ascii="Times New Roman" w:hAnsi="Times New Roman" w:cs="Times New Roman"/>
          <w:sz w:val="24"/>
          <w:szCs w:val="24"/>
          <w:lang w:val="lv-LV"/>
        </w:rPr>
        <w:t>noteikt</w:t>
      </w:r>
      <w:r w:rsidR="003E2AE5" w:rsidRPr="00242EC1">
        <w:rPr>
          <w:rFonts w:ascii="Times New Roman" w:hAnsi="Times New Roman" w:cs="Times New Roman"/>
          <w:sz w:val="24"/>
          <w:szCs w:val="24"/>
          <w:lang w:val="lv-LV"/>
        </w:rPr>
        <w:t>ajā</w:t>
      </w:r>
      <w:r w:rsidRPr="00242EC1">
        <w:rPr>
          <w:rFonts w:ascii="Times New Roman" w:hAnsi="Times New Roman"/>
          <w:sz w:val="24"/>
          <w:szCs w:val="24"/>
          <w:lang w:val="lv-LV"/>
        </w:rPr>
        <w:t xml:space="preserve"> kārtībā.</w:t>
      </w:r>
    </w:p>
    <w:p w14:paraId="652C905B" w14:textId="77777777" w:rsidR="003217C0" w:rsidRPr="00242EC1" w:rsidRDefault="003217C0">
      <w:pPr>
        <w:widowControl/>
        <w:suppressAutoHyphens w:val="0"/>
        <w:rPr>
          <w:rFonts w:ascii="Times New Roman" w:hAnsi="Times New Roman"/>
          <w:sz w:val="24"/>
          <w:lang w:val="lv-LV"/>
        </w:rPr>
      </w:pPr>
      <w:r w:rsidRPr="00242EC1">
        <w:rPr>
          <w:rFonts w:ascii="Times New Roman" w:hAnsi="Times New Roman"/>
          <w:sz w:val="24"/>
          <w:lang w:val="lv-LV"/>
        </w:rPr>
        <w:br w:type="page"/>
      </w:r>
    </w:p>
    <w:p w14:paraId="24780766" w14:textId="0E83EABE" w:rsidR="003217C0" w:rsidRPr="00242EC1" w:rsidRDefault="0072246A" w:rsidP="0072246A">
      <w:pPr>
        <w:pStyle w:val="ListParagraph"/>
        <w:jc w:val="right"/>
        <w:rPr>
          <w:rFonts w:ascii="Times New Roman" w:hAnsi="Times New Roman" w:cs="Times New Roman"/>
          <w:i/>
          <w:sz w:val="24"/>
          <w:szCs w:val="24"/>
          <w:lang w:val="lv-LV"/>
        </w:rPr>
      </w:pPr>
      <w:bookmarkStart w:id="3" w:name="_Hlk29370780"/>
      <w:bookmarkStart w:id="4" w:name="_Hlk34910315"/>
      <w:r w:rsidRPr="00242EC1">
        <w:rPr>
          <w:rFonts w:ascii="Times New Roman" w:hAnsi="Times New Roman" w:cs="Times New Roman"/>
          <w:i/>
          <w:sz w:val="24"/>
          <w:szCs w:val="24"/>
          <w:lang w:val="lv-LV"/>
        </w:rPr>
        <w:lastRenderedPageBreak/>
        <w:t>1.p</w:t>
      </w:r>
      <w:r w:rsidR="003217C0" w:rsidRPr="00242EC1">
        <w:rPr>
          <w:rFonts w:ascii="Times New Roman" w:hAnsi="Times New Roman" w:cs="Times New Roman"/>
          <w:i/>
          <w:sz w:val="24"/>
          <w:szCs w:val="24"/>
          <w:lang w:val="lv-LV"/>
        </w:rPr>
        <w:t xml:space="preserve">ielikums 2020.gada </w:t>
      </w:r>
      <w:r w:rsidR="004B59DB" w:rsidRPr="00242EC1">
        <w:rPr>
          <w:rFonts w:ascii="Times New Roman" w:hAnsi="Times New Roman" w:cs="Times New Roman"/>
          <w:i/>
          <w:iCs/>
          <w:sz w:val="24"/>
          <w:szCs w:val="24"/>
          <w:lang w:val="lv-LV"/>
        </w:rPr>
        <w:t>9</w:t>
      </w:r>
      <w:r w:rsidR="1064DB85" w:rsidRPr="00242EC1">
        <w:rPr>
          <w:rFonts w:ascii="Times New Roman" w:hAnsi="Times New Roman" w:cs="Times New Roman"/>
          <w:i/>
          <w:iCs/>
          <w:sz w:val="24"/>
          <w:szCs w:val="24"/>
          <w:lang w:val="lv-LV"/>
        </w:rPr>
        <w:t>.jūlija</w:t>
      </w:r>
    </w:p>
    <w:p w14:paraId="1FFFA745" w14:textId="2E3E3B5C" w:rsidR="00CF7A3C" w:rsidRPr="00242EC1" w:rsidRDefault="00CF7A3C" w:rsidP="003217C0">
      <w:pPr>
        <w:jc w:val="right"/>
        <w:rPr>
          <w:rFonts w:ascii="Times New Roman" w:hAnsi="Times New Roman" w:cs="Times New Roman"/>
          <w:i/>
          <w:sz w:val="24"/>
          <w:szCs w:val="24"/>
          <w:lang w:val="lv-LV"/>
        </w:rPr>
      </w:pPr>
      <w:r w:rsidRPr="00242EC1">
        <w:rPr>
          <w:rFonts w:ascii="Times New Roman" w:hAnsi="Times New Roman" w:cs="Times New Roman"/>
          <w:i/>
          <w:sz w:val="24"/>
          <w:szCs w:val="24"/>
          <w:lang w:val="lv-LV"/>
        </w:rPr>
        <w:t>Nacionālās elektronisko plašsaziņas līdzekļu padomes</w:t>
      </w:r>
      <w:r w:rsidR="00B145FE" w:rsidRPr="00242EC1">
        <w:rPr>
          <w:rFonts w:ascii="Times New Roman" w:hAnsi="Times New Roman"/>
          <w:i/>
          <w:sz w:val="24"/>
          <w:lang w:val="lv-LV"/>
        </w:rPr>
        <w:t xml:space="preserve"> </w:t>
      </w:r>
      <w:r w:rsidR="00D775ED" w:rsidRPr="00242EC1">
        <w:rPr>
          <w:rFonts w:ascii="Times New Roman" w:hAnsi="Times New Roman"/>
          <w:i/>
          <w:sz w:val="24"/>
          <w:lang w:val="lv-LV"/>
        </w:rPr>
        <w:t>k</w:t>
      </w:r>
      <w:r w:rsidR="00B145FE" w:rsidRPr="00242EC1">
        <w:rPr>
          <w:rFonts w:ascii="Times New Roman" w:hAnsi="Times New Roman"/>
          <w:i/>
          <w:sz w:val="24"/>
          <w:lang w:val="lv-LV"/>
        </w:rPr>
        <w:t>onkursa</w:t>
      </w:r>
    </w:p>
    <w:p w14:paraId="561744D8" w14:textId="0A24B097" w:rsidR="00B145FE" w:rsidRPr="00242EC1" w:rsidRDefault="0042204E" w:rsidP="003217C0">
      <w:pPr>
        <w:jc w:val="right"/>
        <w:rPr>
          <w:rFonts w:ascii="Times New Roman" w:hAnsi="Times New Roman"/>
          <w:i/>
          <w:sz w:val="24"/>
          <w:lang w:val="lv-LV"/>
        </w:rPr>
      </w:pPr>
      <w:r w:rsidRPr="00242EC1">
        <w:rPr>
          <w:rFonts w:ascii="Times New Roman" w:hAnsi="Times New Roman" w:cs="Times New Roman"/>
          <w:i/>
          <w:sz w:val="24"/>
          <w:szCs w:val="24"/>
          <w:lang w:val="lv-LV"/>
        </w:rPr>
        <w:t>"</w:t>
      </w:r>
      <w:bookmarkStart w:id="5" w:name="_Hlk34910129"/>
      <w:r w:rsidR="003217C0" w:rsidRPr="00242EC1">
        <w:rPr>
          <w:rFonts w:ascii="Times New Roman" w:hAnsi="Times New Roman"/>
          <w:i/>
          <w:sz w:val="24"/>
          <w:lang w:val="lv-LV"/>
        </w:rPr>
        <w:t>Par 2020. gada Rīgas domes ārkārtas vēlēšanu priekšvēlēšanu raidījumu veidošanu komerciālajos elektroniskajos plašsaziņas līdzekļos, kas raida televīzijas programmas</w:t>
      </w:r>
      <w:bookmarkEnd w:id="5"/>
      <w:r w:rsidRPr="00242EC1">
        <w:rPr>
          <w:rFonts w:ascii="Times New Roman" w:hAnsi="Times New Roman"/>
          <w:i/>
          <w:sz w:val="24"/>
          <w:lang w:val="lv-LV"/>
        </w:rPr>
        <w:t>"</w:t>
      </w:r>
      <w:r w:rsidR="003217C0" w:rsidRPr="00242EC1">
        <w:rPr>
          <w:rFonts w:ascii="Times New Roman" w:hAnsi="Times New Roman"/>
          <w:i/>
          <w:sz w:val="24"/>
          <w:lang w:val="lv-LV"/>
        </w:rPr>
        <w:t xml:space="preserve"> n</w:t>
      </w:r>
      <w:r w:rsidR="00B145FE" w:rsidRPr="00242EC1">
        <w:rPr>
          <w:rFonts w:ascii="Times New Roman" w:hAnsi="Times New Roman"/>
          <w:i/>
          <w:sz w:val="24"/>
          <w:lang w:val="lv-LV"/>
        </w:rPr>
        <w:t>olikumam</w:t>
      </w:r>
      <w:bookmarkEnd w:id="3"/>
    </w:p>
    <w:bookmarkEnd w:id="4"/>
    <w:p w14:paraId="7995C06F" w14:textId="77777777" w:rsidR="0021032F" w:rsidRPr="00242EC1" w:rsidRDefault="0021032F">
      <w:pPr>
        <w:jc w:val="right"/>
        <w:rPr>
          <w:rFonts w:ascii="Times New Roman" w:hAnsi="Times New Roman" w:cs="Times New Roman"/>
          <w:sz w:val="24"/>
          <w:szCs w:val="24"/>
          <w:highlight w:val="yellow"/>
          <w:lang w:val="lv-LV"/>
        </w:rPr>
      </w:pPr>
    </w:p>
    <w:p w14:paraId="55B8F200" w14:textId="77777777" w:rsidR="00B145FE" w:rsidRPr="00242EC1" w:rsidRDefault="00B145FE" w:rsidP="0072246A">
      <w:pPr>
        <w:jc w:val="right"/>
        <w:rPr>
          <w:rFonts w:ascii="Times New Roman" w:hAnsi="Times New Roman"/>
          <w:sz w:val="24"/>
          <w:highlight w:val="yellow"/>
          <w:lang w:val="lv-LV"/>
        </w:rPr>
      </w:pPr>
    </w:p>
    <w:p w14:paraId="3328DA8B" w14:textId="77777777" w:rsidR="00B145FE" w:rsidRPr="00242EC1" w:rsidRDefault="00B145FE" w:rsidP="0072246A">
      <w:pPr>
        <w:spacing w:before="60" w:after="60"/>
        <w:ind w:left="720"/>
        <w:jc w:val="right"/>
        <w:rPr>
          <w:rFonts w:ascii="Times New Roman" w:hAnsi="Times New Roman"/>
          <w:sz w:val="24"/>
          <w:highlight w:val="yellow"/>
          <w:lang w:val="lv-LV"/>
        </w:rPr>
      </w:pPr>
    </w:p>
    <w:p w14:paraId="4154D998" w14:textId="77777777" w:rsidR="00B145FE" w:rsidRPr="00242EC1" w:rsidRDefault="00B145FE" w:rsidP="003217C0">
      <w:pPr>
        <w:spacing w:before="60" w:after="60"/>
        <w:jc w:val="center"/>
        <w:rPr>
          <w:rFonts w:ascii="Times New Roman" w:hAnsi="Times New Roman"/>
          <w:sz w:val="24"/>
          <w:lang w:val="lv-LV"/>
        </w:rPr>
      </w:pPr>
      <w:r w:rsidRPr="00242EC1">
        <w:rPr>
          <w:rFonts w:ascii="Times New Roman" w:hAnsi="Times New Roman"/>
          <w:sz w:val="24"/>
          <w:lang w:val="lv-LV"/>
        </w:rPr>
        <w:t>Nacionālajai elektronisko plašsaziņas līdzekļu padomei</w:t>
      </w:r>
    </w:p>
    <w:p w14:paraId="6F2C608D" w14:textId="77777777" w:rsidR="00B145FE" w:rsidRPr="00242EC1" w:rsidRDefault="00B145FE">
      <w:pPr>
        <w:pStyle w:val="StyleHeading8Left0cmFirstline0cm"/>
        <w:rPr>
          <w:rFonts w:ascii="Times New Roman" w:hAnsi="Times New Roman"/>
          <w:sz w:val="24"/>
        </w:rPr>
      </w:pPr>
      <w:r w:rsidRPr="00242EC1">
        <w:rPr>
          <w:rFonts w:ascii="Times New Roman" w:hAnsi="Times New Roman"/>
          <w:sz w:val="24"/>
        </w:rPr>
        <w:t>IESNIEGUMS DALĪBAI KONKURSĀ</w:t>
      </w:r>
    </w:p>
    <w:p w14:paraId="1480F43E" w14:textId="364419D0" w:rsidR="00B145FE" w:rsidRPr="00242EC1" w:rsidRDefault="00AF156B">
      <w:pPr>
        <w:jc w:val="center"/>
        <w:rPr>
          <w:rFonts w:ascii="Times New Roman" w:hAnsi="Times New Roman"/>
          <w:sz w:val="24"/>
          <w:lang w:val="lv-LV"/>
        </w:rPr>
      </w:pPr>
      <w:r w:rsidRPr="00242EC1">
        <w:rPr>
          <w:rFonts w:ascii="Times New Roman" w:hAnsi="Times New Roman" w:cs="Times New Roman"/>
          <w:b/>
          <w:sz w:val="24"/>
          <w:szCs w:val="24"/>
          <w:lang w:val="lv-LV"/>
        </w:rPr>
        <w:t>"</w:t>
      </w:r>
      <w:r w:rsidR="003217C0" w:rsidRPr="00242EC1">
        <w:rPr>
          <w:rFonts w:ascii="Times New Roman" w:hAnsi="Times New Roman"/>
          <w:b/>
          <w:sz w:val="24"/>
          <w:lang w:val="lv-LV"/>
        </w:rPr>
        <w:t>Par 2020. gada Rīgas domes ārkārtas vēlēšanu priekšvēlēšanu raidījumu veidošanu komerciālajos elektroniskajos plašsaziņas līdzekļos, kas raida televīzijas programmas</w:t>
      </w:r>
      <w:r w:rsidR="0042204E" w:rsidRPr="00242EC1">
        <w:rPr>
          <w:rFonts w:ascii="Times New Roman" w:hAnsi="Times New Roman"/>
          <w:b/>
          <w:sz w:val="24"/>
          <w:lang w:val="lv-LV"/>
        </w:rPr>
        <w:t>"</w:t>
      </w:r>
    </w:p>
    <w:p w14:paraId="32269B1B" w14:textId="77777777" w:rsidR="00B145FE" w:rsidRPr="00242EC1" w:rsidRDefault="00B145FE">
      <w:pPr>
        <w:spacing w:before="60" w:after="60"/>
        <w:jc w:val="both"/>
        <w:rPr>
          <w:rFonts w:ascii="Times New Roman" w:hAnsi="Times New Roman"/>
          <w:sz w:val="24"/>
          <w:lang w:val="lv-LV"/>
        </w:rPr>
      </w:pPr>
    </w:p>
    <w:p w14:paraId="0E193793" w14:textId="5969E78F" w:rsidR="00B145FE" w:rsidRPr="00242EC1" w:rsidRDefault="00B145FE">
      <w:pPr>
        <w:spacing w:before="60" w:after="60"/>
        <w:jc w:val="both"/>
        <w:rPr>
          <w:rFonts w:ascii="Times New Roman" w:hAnsi="Times New Roman"/>
          <w:i/>
          <w:sz w:val="24"/>
          <w:lang w:val="lv-LV"/>
        </w:rPr>
      </w:pPr>
      <w:r w:rsidRPr="00242EC1">
        <w:rPr>
          <w:rFonts w:ascii="Times New Roman" w:hAnsi="Times New Roman"/>
          <w:sz w:val="24"/>
          <w:lang w:val="lv-LV"/>
        </w:rPr>
        <w:t>Saskaņā ar konkursa nolikumu, es, apakšā parakstījies</w:t>
      </w:r>
      <w:r w:rsidR="00CF7A3C" w:rsidRPr="00242EC1">
        <w:rPr>
          <w:rFonts w:ascii="Times New Roman" w:hAnsi="Times New Roman" w:cs="Times New Roman"/>
          <w:sz w:val="24"/>
          <w:szCs w:val="24"/>
          <w:lang w:val="lv-LV"/>
        </w:rPr>
        <w:t>/-</w:t>
      </w:r>
      <w:proofErr w:type="spellStart"/>
      <w:r w:rsidR="00CF7A3C" w:rsidRPr="00242EC1">
        <w:rPr>
          <w:rFonts w:ascii="Times New Roman" w:hAnsi="Times New Roman" w:cs="Times New Roman"/>
          <w:sz w:val="24"/>
          <w:szCs w:val="24"/>
          <w:lang w:val="lv-LV"/>
        </w:rPr>
        <w:t>usies</w:t>
      </w:r>
      <w:proofErr w:type="spellEnd"/>
      <w:r w:rsidRPr="00242EC1">
        <w:rPr>
          <w:rFonts w:ascii="Times New Roman" w:hAnsi="Times New Roman"/>
          <w:sz w:val="24"/>
          <w:lang w:val="lv-LV"/>
        </w:rPr>
        <w:t xml:space="preserve"> apliecinu, ka:</w:t>
      </w:r>
    </w:p>
    <w:p w14:paraId="7875B0EE" w14:textId="77777777" w:rsidR="00B145FE" w:rsidRPr="00242EC1" w:rsidRDefault="00B145FE" w:rsidP="00FF4CAB">
      <w:pPr>
        <w:numPr>
          <w:ilvl w:val="0"/>
          <w:numId w:val="4"/>
        </w:numPr>
        <w:jc w:val="both"/>
        <w:rPr>
          <w:rFonts w:ascii="Times New Roman" w:hAnsi="Times New Roman"/>
          <w:sz w:val="24"/>
          <w:lang w:val="lv-LV"/>
        </w:rPr>
      </w:pPr>
      <w:r w:rsidRPr="00242EC1">
        <w:rPr>
          <w:rFonts w:ascii="Times New Roman" w:hAnsi="Times New Roman"/>
          <w:i/>
          <w:sz w:val="24"/>
          <w:lang w:val="lv-LV"/>
        </w:rPr>
        <w:t>&lt;pretendenta nosaukums&gt;</w:t>
      </w:r>
      <w:r w:rsidRPr="00242EC1">
        <w:rPr>
          <w:rFonts w:ascii="Times New Roman" w:hAnsi="Times New Roman"/>
          <w:sz w:val="24"/>
          <w:lang w:val="lv-LV"/>
        </w:rPr>
        <w:t xml:space="preserve"> (turpmāk – pretendents) piekrīt konkursa nolikuma noteikumiem un garantē nolikuma prasību izpildi. Konkursa nolikums ir skaidrs un saprotams;</w:t>
      </w:r>
    </w:p>
    <w:p w14:paraId="561192F2" w14:textId="77777777" w:rsidR="00B145FE" w:rsidRPr="00242EC1" w:rsidRDefault="00B145FE" w:rsidP="00FF4CAB">
      <w:pPr>
        <w:numPr>
          <w:ilvl w:val="0"/>
          <w:numId w:val="4"/>
        </w:numPr>
        <w:jc w:val="both"/>
        <w:rPr>
          <w:rFonts w:ascii="Times New Roman" w:hAnsi="Times New Roman"/>
          <w:sz w:val="24"/>
          <w:lang w:val="lv-LV"/>
        </w:rPr>
      </w:pPr>
      <w:r w:rsidRPr="00242EC1">
        <w:rPr>
          <w:rFonts w:ascii="Times New Roman" w:hAnsi="Times New Roman"/>
          <w:sz w:val="24"/>
          <w:lang w:val="lv-LV"/>
        </w:rPr>
        <w:t>visas piedāvājumā sniegtās ziņas par pretendentu un piedāvāto pakalpojumu ir patiesas;</w:t>
      </w:r>
    </w:p>
    <w:p w14:paraId="7B3F2ABF" w14:textId="77777777" w:rsidR="00B145FE" w:rsidRPr="00242EC1" w:rsidRDefault="00B145FE" w:rsidP="00FF4CAB">
      <w:pPr>
        <w:numPr>
          <w:ilvl w:val="0"/>
          <w:numId w:val="4"/>
        </w:numPr>
        <w:jc w:val="both"/>
        <w:rPr>
          <w:rFonts w:ascii="Times New Roman" w:hAnsi="Times New Roman"/>
          <w:sz w:val="24"/>
          <w:lang w:val="lv-LV"/>
        </w:rPr>
      </w:pPr>
      <w:r w:rsidRPr="00242EC1">
        <w:rPr>
          <w:rFonts w:ascii="Times New Roman" w:hAnsi="Times New Roman"/>
          <w:sz w:val="24"/>
          <w:lang w:val="lv-LV"/>
        </w:rPr>
        <w:t>iesniegumam pievienotie dokumenti veido šo piedāvājumu.</w:t>
      </w:r>
    </w:p>
    <w:p w14:paraId="4157E39D" w14:textId="77777777" w:rsidR="00B145FE" w:rsidRPr="00242EC1" w:rsidRDefault="00B145FE">
      <w:pPr>
        <w:spacing w:before="60" w:after="60"/>
        <w:jc w:val="both"/>
        <w:rPr>
          <w:rFonts w:ascii="Times New Roman" w:hAnsi="Times New Roman"/>
          <w:sz w:val="24"/>
          <w:lang w:val="lv-LV"/>
        </w:rPr>
      </w:pPr>
    </w:p>
    <w:tbl>
      <w:tblPr>
        <w:tblW w:w="0" w:type="auto"/>
        <w:tblLayout w:type="fixed"/>
        <w:tblLook w:val="0000" w:firstRow="0" w:lastRow="0" w:firstColumn="0" w:lastColumn="0" w:noHBand="0" w:noVBand="0"/>
      </w:tblPr>
      <w:tblGrid>
        <w:gridCol w:w="1562"/>
        <w:gridCol w:w="430"/>
        <w:gridCol w:w="720"/>
        <w:gridCol w:w="1845"/>
        <w:gridCol w:w="143"/>
        <w:gridCol w:w="1297"/>
        <w:gridCol w:w="3128"/>
      </w:tblGrid>
      <w:tr w:rsidR="00B145FE" w:rsidRPr="00242EC1" w14:paraId="7E30E4CD" w14:textId="77777777" w:rsidTr="0072246A">
        <w:trPr>
          <w:trHeight w:val="935"/>
        </w:trPr>
        <w:tc>
          <w:tcPr>
            <w:tcW w:w="2712" w:type="dxa"/>
            <w:gridSpan w:val="3"/>
            <w:shd w:val="clear" w:color="auto" w:fill="auto"/>
          </w:tcPr>
          <w:p w14:paraId="63C3CC2F" w14:textId="4EE54479" w:rsidR="00B145FE" w:rsidRPr="00242EC1" w:rsidRDefault="00B145FE">
            <w:pPr>
              <w:spacing w:before="60" w:after="60"/>
              <w:jc w:val="both"/>
              <w:rPr>
                <w:rFonts w:ascii="Times New Roman" w:hAnsi="Times New Roman"/>
                <w:sz w:val="24"/>
                <w:lang w:val="lv-LV"/>
              </w:rPr>
            </w:pPr>
            <w:r w:rsidRPr="00242EC1">
              <w:rPr>
                <w:rFonts w:ascii="Times New Roman" w:hAnsi="Times New Roman"/>
                <w:sz w:val="24"/>
                <w:lang w:val="lv-LV"/>
              </w:rPr>
              <w:t>Pretendenta nosaukums:</w:t>
            </w:r>
          </w:p>
        </w:tc>
        <w:tc>
          <w:tcPr>
            <w:tcW w:w="6413" w:type="dxa"/>
            <w:gridSpan w:val="4"/>
            <w:tcBorders>
              <w:bottom w:val="single" w:sz="4" w:space="0" w:color="000000"/>
            </w:tcBorders>
            <w:shd w:val="clear" w:color="auto" w:fill="auto"/>
          </w:tcPr>
          <w:p w14:paraId="697D1238" w14:textId="77777777" w:rsidR="00B145FE" w:rsidRPr="00242EC1" w:rsidRDefault="00B145FE">
            <w:pPr>
              <w:snapToGrid w:val="0"/>
              <w:spacing w:before="60" w:after="60"/>
              <w:jc w:val="both"/>
              <w:rPr>
                <w:rFonts w:ascii="Times New Roman" w:hAnsi="Times New Roman"/>
                <w:sz w:val="24"/>
                <w:lang w:val="lv-LV"/>
              </w:rPr>
            </w:pPr>
          </w:p>
        </w:tc>
      </w:tr>
      <w:tr w:rsidR="00B145FE" w:rsidRPr="00242EC1" w14:paraId="082289FB" w14:textId="77777777" w:rsidTr="0072246A">
        <w:trPr>
          <w:trHeight w:val="919"/>
        </w:trPr>
        <w:tc>
          <w:tcPr>
            <w:tcW w:w="2712" w:type="dxa"/>
            <w:gridSpan w:val="3"/>
            <w:shd w:val="clear" w:color="auto" w:fill="auto"/>
          </w:tcPr>
          <w:p w14:paraId="34C69358" w14:textId="2BDEC1CD" w:rsidR="00B145FE" w:rsidRPr="00242EC1" w:rsidRDefault="00B145FE">
            <w:pPr>
              <w:spacing w:before="60" w:after="60"/>
              <w:rPr>
                <w:rFonts w:ascii="Times New Roman" w:hAnsi="Times New Roman"/>
                <w:sz w:val="24"/>
                <w:lang w:val="lv-LV"/>
              </w:rPr>
            </w:pPr>
            <w:r w:rsidRPr="00242EC1">
              <w:rPr>
                <w:rFonts w:ascii="Times New Roman" w:hAnsi="Times New Roman"/>
                <w:sz w:val="24"/>
                <w:lang w:val="lv-LV"/>
              </w:rPr>
              <w:t>Juridiskā adrese:</w:t>
            </w:r>
          </w:p>
        </w:tc>
        <w:tc>
          <w:tcPr>
            <w:tcW w:w="6413" w:type="dxa"/>
            <w:gridSpan w:val="4"/>
            <w:tcBorders>
              <w:top w:val="single" w:sz="4" w:space="0" w:color="000000"/>
              <w:bottom w:val="single" w:sz="4" w:space="0" w:color="000000"/>
            </w:tcBorders>
            <w:shd w:val="clear" w:color="auto" w:fill="auto"/>
          </w:tcPr>
          <w:p w14:paraId="410F6F02" w14:textId="77777777" w:rsidR="00B145FE" w:rsidRPr="00242EC1" w:rsidRDefault="00B145FE">
            <w:pPr>
              <w:snapToGrid w:val="0"/>
              <w:spacing w:before="60" w:after="60"/>
              <w:jc w:val="both"/>
              <w:rPr>
                <w:rFonts w:ascii="Times New Roman" w:hAnsi="Times New Roman"/>
                <w:sz w:val="24"/>
                <w:lang w:val="lv-LV"/>
              </w:rPr>
            </w:pPr>
          </w:p>
        </w:tc>
      </w:tr>
      <w:tr w:rsidR="00B145FE" w:rsidRPr="00242EC1" w14:paraId="3E9E7FD7" w14:textId="77777777" w:rsidTr="0072246A">
        <w:trPr>
          <w:trHeight w:val="377"/>
        </w:trPr>
        <w:tc>
          <w:tcPr>
            <w:tcW w:w="2712" w:type="dxa"/>
            <w:gridSpan w:val="3"/>
            <w:shd w:val="clear" w:color="auto" w:fill="auto"/>
          </w:tcPr>
          <w:p w14:paraId="30140507" w14:textId="77777777" w:rsidR="00B145FE" w:rsidRPr="00242EC1" w:rsidRDefault="00B145FE">
            <w:pPr>
              <w:spacing w:before="60" w:after="60"/>
              <w:jc w:val="both"/>
              <w:rPr>
                <w:rFonts w:ascii="Times New Roman" w:hAnsi="Times New Roman"/>
                <w:sz w:val="24"/>
                <w:lang w:val="lv-LV"/>
              </w:rPr>
            </w:pPr>
            <w:r w:rsidRPr="00242EC1">
              <w:rPr>
                <w:rFonts w:ascii="Times New Roman" w:hAnsi="Times New Roman"/>
                <w:sz w:val="24"/>
                <w:lang w:val="lv-LV"/>
              </w:rPr>
              <w:t>Bankas rekvizīti:</w:t>
            </w:r>
          </w:p>
        </w:tc>
        <w:tc>
          <w:tcPr>
            <w:tcW w:w="6413" w:type="dxa"/>
            <w:gridSpan w:val="4"/>
            <w:tcBorders>
              <w:top w:val="single" w:sz="4" w:space="0" w:color="000000"/>
              <w:bottom w:val="single" w:sz="4" w:space="0" w:color="000000"/>
            </w:tcBorders>
            <w:shd w:val="clear" w:color="auto" w:fill="auto"/>
          </w:tcPr>
          <w:p w14:paraId="0B11A2C8" w14:textId="77777777" w:rsidR="00B145FE" w:rsidRPr="00242EC1" w:rsidRDefault="00B145FE">
            <w:pPr>
              <w:snapToGrid w:val="0"/>
              <w:spacing w:before="60" w:after="60"/>
              <w:jc w:val="both"/>
              <w:rPr>
                <w:rFonts w:ascii="Times New Roman" w:hAnsi="Times New Roman"/>
                <w:sz w:val="24"/>
                <w:lang w:val="lv-LV"/>
              </w:rPr>
            </w:pPr>
          </w:p>
        </w:tc>
      </w:tr>
      <w:tr w:rsidR="00B145FE" w:rsidRPr="00242EC1" w14:paraId="790C193B" w14:textId="77777777" w:rsidTr="0072246A">
        <w:trPr>
          <w:trHeight w:val="394"/>
        </w:trPr>
        <w:tc>
          <w:tcPr>
            <w:tcW w:w="2712" w:type="dxa"/>
            <w:gridSpan w:val="3"/>
            <w:shd w:val="clear" w:color="auto" w:fill="auto"/>
          </w:tcPr>
          <w:p w14:paraId="619B22E3" w14:textId="77777777" w:rsidR="00B145FE" w:rsidRPr="00242EC1" w:rsidRDefault="00B145FE">
            <w:pPr>
              <w:snapToGrid w:val="0"/>
              <w:spacing w:before="60" w:after="60"/>
              <w:jc w:val="both"/>
              <w:rPr>
                <w:rFonts w:ascii="Times New Roman" w:hAnsi="Times New Roman"/>
                <w:sz w:val="24"/>
                <w:lang w:val="lv-LV"/>
              </w:rPr>
            </w:pPr>
          </w:p>
        </w:tc>
        <w:tc>
          <w:tcPr>
            <w:tcW w:w="6413" w:type="dxa"/>
            <w:gridSpan w:val="4"/>
            <w:tcBorders>
              <w:top w:val="single" w:sz="4" w:space="0" w:color="000000"/>
              <w:bottom w:val="single" w:sz="4" w:space="0" w:color="000000"/>
            </w:tcBorders>
            <w:shd w:val="clear" w:color="auto" w:fill="auto"/>
          </w:tcPr>
          <w:p w14:paraId="179638C2" w14:textId="77777777" w:rsidR="00B145FE" w:rsidRPr="00242EC1" w:rsidRDefault="00B145FE">
            <w:pPr>
              <w:snapToGrid w:val="0"/>
              <w:spacing w:before="60" w:after="60"/>
              <w:jc w:val="both"/>
              <w:rPr>
                <w:rFonts w:ascii="Times New Roman" w:hAnsi="Times New Roman"/>
                <w:sz w:val="24"/>
                <w:lang w:val="lv-LV"/>
              </w:rPr>
            </w:pPr>
          </w:p>
        </w:tc>
      </w:tr>
      <w:tr w:rsidR="00B145FE" w:rsidRPr="00242EC1" w14:paraId="7B279475" w14:textId="77777777" w:rsidTr="0072246A">
        <w:trPr>
          <w:trHeight w:val="377"/>
        </w:trPr>
        <w:tc>
          <w:tcPr>
            <w:tcW w:w="2712" w:type="dxa"/>
            <w:gridSpan w:val="3"/>
            <w:shd w:val="clear" w:color="auto" w:fill="auto"/>
          </w:tcPr>
          <w:p w14:paraId="6030D375" w14:textId="77777777" w:rsidR="00B145FE" w:rsidRPr="00242EC1" w:rsidRDefault="00B145FE">
            <w:pPr>
              <w:spacing w:before="60" w:after="60"/>
              <w:jc w:val="both"/>
              <w:rPr>
                <w:rFonts w:ascii="Times New Roman" w:hAnsi="Times New Roman"/>
                <w:sz w:val="24"/>
                <w:lang w:val="lv-LV"/>
              </w:rPr>
            </w:pPr>
            <w:r w:rsidRPr="00242EC1">
              <w:rPr>
                <w:rFonts w:ascii="Times New Roman" w:hAnsi="Times New Roman"/>
                <w:sz w:val="24"/>
                <w:lang w:val="lv-LV"/>
              </w:rPr>
              <w:t>Kontaktpersona:</w:t>
            </w:r>
          </w:p>
        </w:tc>
        <w:tc>
          <w:tcPr>
            <w:tcW w:w="6413" w:type="dxa"/>
            <w:gridSpan w:val="4"/>
            <w:tcBorders>
              <w:top w:val="single" w:sz="4" w:space="0" w:color="000000"/>
              <w:bottom w:val="single" w:sz="4" w:space="0" w:color="000000"/>
            </w:tcBorders>
            <w:shd w:val="clear" w:color="auto" w:fill="auto"/>
          </w:tcPr>
          <w:p w14:paraId="4C2D266A" w14:textId="77777777" w:rsidR="00B145FE" w:rsidRPr="00242EC1" w:rsidRDefault="00B145FE">
            <w:pPr>
              <w:snapToGrid w:val="0"/>
              <w:spacing w:before="60" w:after="60"/>
              <w:jc w:val="both"/>
              <w:rPr>
                <w:rFonts w:ascii="Times New Roman" w:hAnsi="Times New Roman"/>
                <w:sz w:val="24"/>
                <w:lang w:val="lv-LV"/>
              </w:rPr>
            </w:pPr>
          </w:p>
        </w:tc>
      </w:tr>
      <w:tr w:rsidR="00B145FE" w:rsidRPr="00242EC1" w14:paraId="12A4A296" w14:textId="77777777" w:rsidTr="0072246A">
        <w:trPr>
          <w:trHeight w:val="377"/>
        </w:trPr>
        <w:tc>
          <w:tcPr>
            <w:tcW w:w="2712" w:type="dxa"/>
            <w:gridSpan w:val="3"/>
            <w:shd w:val="clear" w:color="auto" w:fill="auto"/>
          </w:tcPr>
          <w:p w14:paraId="3877588C" w14:textId="77777777" w:rsidR="00B145FE" w:rsidRPr="00242EC1" w:rsidRDefault="00B145FE">
            <w:pPr>
              <w:snapToGrid w:val="0"/>
              <w:spacing w:before="60" w:after="60"/>
              <w:jc w:val="both"/>
              <w:rPr>
                <w:rFonts w:ascii="Times New Roman" w:hAnsi="Times New Roman"/>
                <w:sz w:val="24"/>
                <w:lang w:val="lv-LV"/>
              </w:rPr>
            </w:pPr>
          </w:p>
        </w:tc>
        <w:tc>
          <w:tcPr>
            <w:tcW w:w="6413" w:type="dxa"/>
            <w:gridSpan w:val="4"/>
            <w:tcBorders>
              <w:top w:val="single" w:sz="4" w:space="0" w:color="000000"/>
            </w:tcBorders>
            <w:shd w:val="clear" w:color="auto" w:fill="auto"/>
          </w:tcPr>
          <w:p w14:paraId="558CB911" w14:textId="77777777" w:rsidR="00B145FE" w:rsidRPr="00242EC1" w:rsidRDefault="00B145FE">
            <w:pPr>
              <w:spacing w:before="60" w:after="60"/>
              <w:ind w:firstLine="34"/>
              <w:jc w:val="center"/>
              <w:rPr>
                <w:rFonts w:ascii="Times New Roman" w:hAnsi="Times New Roman"/>
                <w:sz w:val="24"/>
                <w:lang w:val="lv-LV"/>
              </w:rPr>
            </w:pPr>
            <w:r w:rsidRPr="00242EC1">
              <w:rPr>
                <w:rFonts w:ascii="Times New Roman" w:hAnsi="Times New Roman"/>
                <w:sz w:val="24"/>
                <w:lang w:val="lv-LV"/>
              </w:rPr>
              <w:t>(Vārds, uzvārds, amats)</w:t>
            </w:r>
          </w:p>
        </w:tc>
      </w:tr>
      <w:tr w:rsidR="00B145FE" w:rsidRPr="00242EC1" w14:paraId="72A6CD41" w14:textId="77777777" w:rsidTr="0072246A">
        <w:trPr>
          <w:trHeight w:val="394"/>
        </w:trPr>
        <w:tc>
          <w:tcPr>
            <w:tcW w:w="1992" w:type="dxa"/>
            <w:gridSpan w:val="2"/>
            <w:shd w:val="clear" w:color="auto" w:fill="auto"/>
          </w:tcPr>
          <w:p w14:paraId="50FE0D10" w14:textId="77777777" w:rsidR="00B145FE" w:rsidRPr="00242EC1" w:rsidRDefault="00B145FE">
            <w:pPr>
              <w:spacing w:before="60" w:after="60"/>
              <w:ind w:firstLine="34"/>
              <w:rPr>
                <w:rFonts w:ascii="Times New Roman" w:hAnsi="Times New Roman"/>
                <w:sz w:val="24"/>
                <w:lang w:val="lv-LV"/>
              </w:rPr>
            </w:pPr>
            <w:r w:rsidRPr="00242EC1">
              <w:rPr>
                <w:rFonts w:ascii="Times New Roman" w:hAnsi="Times New Roman"/>
                <w:sz w:val="24"/>
                <w:lang w:val="lv-LV"/>
              </w:rPr>
              <w:t>Telefons:</w:t>
            </w:r>
          </w:p>
        </w:tc>
        <w:tc>
          <w:tcPr>
            <w:tcW w:w="2565" w:type="dxa"/>
            <w:gridSpan w:val="2"/>
            <w:tcBorders>
              <w:bottom w:val="single" w:sz="4" w:space="0" w:color="000000"/>
            </w:tcBorders>
            <w:shd w:val="clear" w:color="auto" w:fill="auto"/>
          </w:tcPr>
          <w:p w14:paraId="3D47FDF9" w14:textId="77777777" w:rsidR="00B145FE" w:rsidRPr="00242EC1" w:rsidRDefault="00B145FE">
            <w:pPr>
              <w:snapToGrid w:val="0"/>
              <w:spacing w:before="60" w:after="60"/>
              <w:ind w:firstLine="34"/>
              <w:jc w:val="center"/>
              <w:rPr>
                <w:rFonts w:ascii="Times New Roman" w:hAnsi="Times New Roman"/>
                <w:sz w:val="24"/>
                <w:lang w:val="lv-LV"/>
              </w:rPr>
            </w:pPr>
          </w:p>
        </w:tc>
        <w:tc>
          <w:tcPr>
            <w:tcW w:w="1440" w:type="dxa"/>
            <w:gridSpan w:val="2"/>
            <w:shd w:val="clear" w:color="auto" w:fill="auto"/>
          </w:tcPr>
          <w:p w14:paraId="0DE70729" w14:textId="0C35E9E6" w:rsidR="00B145FE" w:rsidRPr="00242EC1" w:rsidRDefault="0021032F">
            <w:pPr>
              <w:spacing w:before="60" w:after="60"/>
              <w:ind w:firstLine="34"/>
              <w:jc w:val="center"/>
              <w:rPr>
                <w:rFonts w:ascii="Times New Roman" w:hAnsi="Times New Roman"/>
                <w:sz w:val="24"/>
                <w:lang w:val="lv-LV"/>
              </w:rPr>
            </w:pPr>
            <w:r w:rsidRPr="00242EC1">
              <w:rPr>
                <w:rFonts w:ascii="Times New Roman" w:hAnsi="Times New Roman" w:cs="Times New Roman"/>
                <w:sz w:val="24"/>
                <w:szCs w:val="24"/>
                <w:lang w:val="lv-LV" w:eastAsia="lv-LV"/>
              </w:rPr>
              <w:t>Fakss:</w:t>
            </w:r>
          </w:p>
        </w:tc>
        <w:tc>
          <w:tcPr>
            <w:tcW w:w="3128" w:type="dxa"/>
            <w:tcBorders>
              <w:bottom w:val="single" w:sz="4" w:space="0" w:color="000000"/>
            </w:tcBorders>
            <w:shd w:val="clear" w:color="auto" w:fill="auto"/>
          </w:tcPr>
          <w:p w14:paraId="730A713B" w14:textId="77777777" w:rsidR="00B145FE" w:rsidRPr="00242EC1" w:rsidRDefault="00B145FE">
            <w:pPr>
              <w:snapToGrid w:val="0"/>
              <w:spacing w:before="60" w:after="60"/>
              <w:ind w:firstLine="34"/>
              <w:jc w:val="center"/>
              <w:rPr>
                <w:rFonts w:ascii="Times New Roman" w:hAnsi="Times New Roman"/>
                <w:sz w:val="24"/>
                <w:lang w:val="lv-LV"/>
              </w:rPr>
            </w:pPr>
          </w:p>
        </w:tc>
      </w:tr>
      <w:tr w:rsidR="00B145FE" w:rsidRPr="00242EC1" w14:paraId="28E0B07D" w14:textId="77777777" w:rsidTr="0072246A">
        <w:trPr>
          <w:trHeight w:val="705"/>
        </w:trPr>
        <w:tc>
          <w:tcPr>
            <w:tcW w:w="1992" w:type="dxa"/>
            <w:gridSpan w:val="2"/>
            <w:shd w:val="clear" w:color="auto" w:fill="auto"/>
          </w:tcPr>
          <w:p w14:paraId="041D3B51" w14:textId="77777777" w:rsidR="00B145FE" w:rsidRPr="00242EC1" w:rsidRDefault="00B145FE">
            <w:pPr>
              <w:snapToGrid w:val="0"/>
              <w:spacing w:before="60" w:after="60"/>
              <w:ind w:firstLine="34"/>
              <w:jc w:val="center"/>
              <w:rPr>
                <w:rFonts w:ascii="Times New Roman" w:hAnsi="Times New Roman"/>
                <w:sz w:val="24"/>
                <w:lang w:val="lv-LV"/>
              </w:rPr>
            </w:pPr>
          </w:p>
          <w:p w14:paraId="707939E9" w14:textId="77777777" w:rsidR="00B145FE" w:rsidRPr="00242EC1" w:rsidRDefault="00B145FE">
            <w:pPr>
              <w:spacing w:before="60" w:after="60"/>
              <w:ind w:firstLine="34"/>
              <w:rPr>
                <w:rFonts w:ascii="Times New Roman" w:hAnsi="Times New Roman"/>
                <w:sz w:val="24"/>
                <w:lang w:val="lv-LV"/>
              </w:rPr>
            </w:pPr>
            <w:r w:rsidRPr="00242EC1">
              <w:rPr>
                <w:rFonts w:ascii="Times New Roman" w:hAnsi="Times New Roman"/>
                <w:sz w:val="24"/>
                <w:lang w:val="lv-LV"/>
              </w:rPr>
              <w:t>e-pasta adrese:</w:t>
            </w:r>
          </w:p>
        </w:tc>
        <w:tc>
          <w:tcPr>
            <w:tcW w:w="7133" w:type="dxa"/>
            <w:gridSpan w:val="5"/>
            <w:shd w:val="clear" w:color="auto" w:fill="auto"/>
          </w:tcPr>
          <w:p w14:paraId="75AF9547" w14:textId="77777777" w:rsidR="00B145FE" w:rsidRPr="00242EC1" w:rsidRDefault="00B145FE">
            <w:pPr>
              <w:snapToGrid w:val="0"/>
              <w:spacing w:before="60" w:after="60"/>
              <w:ind w:firstLine="34"/>
              <w:jc w:val="center"/>
              <w:rPr>
                <w:rFonts w:ascii="Times New Roman" w:hAnsi="Times New Roman"/>
                <w:sz w:val="24"/>
                <w:lang w:val="lv-LV"/>
              </w:rPr>
            </w:pPr>
          </w:p>
          <w:p w14:paraId="6BFECBE3" w14:textId="77777777" w:rsidR="00B145FE" w:rsidRPr="00242EC1" w:rsidRDefault="00B145FE">
            <w:pPr>
              <w:rPr>
                <w:rFonts w:ascii="Times New Roman" w:hAnsi="Times New Roman"/>
                <w:sz w:val="24"/>
                <w:lang w:val="lv-LV"/>
              </w:rPr>
            </w:pPr>
            <w:r w:rsidRPr="00242EC1">
              <w:rPr>
                <w:rFonts w:ascii="Times New Roman" w:hAnsi="Times New Roman"/>
                <w:sz w:val="24"/>
                <w:lang w:val="lv-LV"/>
              </w:rPr>
              <w:t>________________________</w:t>
            </w:r>
          </w:p>
        </w:tc>
      </w:tr>
      <w:tr w:rsidR="00B145FE" w:rsidRPr="00242EC1" w14:paraId="4EBD7D81" w14:textId="77777777" w:rsidTr="0072246A">
        <w:tblPrEx>
          <w:tblCellMar>
            <w:left w:w="0" w:type="dxa"/>
            <w:right w:w="0" w:type="dxa"/>
          </w:tblCellMar>
        </w:tblPrEx>
        <w:trPr>
          <w:trHeight w:val="722"/>
        </w:trPr>
        <w:tc>
          <w:tcPr>
            <w:tcW w:w="1562" w:type="dxa"/>
            <w:shd w:val="clear" w:color="auto" w:fill="auto"/>
          </w:tcPr>
          <w:p w14:paraId="4EDF69FA" w14:textId="77777777" w:rsidR="00B145FE" w:rsidRPr="00242EC1" w:rsidRDefault="00B145FE">
            <w:pPr>
              <w:snapToGrid w:val="0"/>
              <w:spacing w:before="60" w:after="60"/>
              <w:jc w:val="both"/>
              <w:rPr>
                <w:rFonts w:ascii="Times New Roman" w:hAnsi="Times New Roman"/>
                <w:sz w:val="24"/>
                <w:lang w:val="lv-LV"/>
              </w:rPr>
            </w:pPr>
          </w:p>
          <w:p w14:paraId="6BF168FE" w14:textId="77777777" w:rsidR="00B145FE" w:rsidRPr="00242EC1" w:rsidRDefault="00B145FE">
            <w:pPr>
              <w:spacing w:before="60" w:after="60"/>
              <w:jc w:val="both"/>
              <w:rPr>
                <w:rFonts w:ascii="Times New Roman" w:hAnsi="Times New Roman"/>
                <w:sz w:val="24"/>
                <w:lang w:val="lv-LV"/>
              </w:rPr>
            </w:pPr>
            <w:r w:rsidRPr="00242EC1">
              <w:rPr>
                <w:rFonts w:ascii="Times New Roman" w:hAnsi="Times New Roman"/>
                <w:sz w:val="24"/>
                <w:lang w:val="lv-LV"/>
              </w:rPr>
              <w:t>Datums:</w:t>
            </w:r>
          </w:p>
        </w:tc>
        <w:tc>
          <w:tcPr>
            <w:tcW w:w="3138" w:type="dxa"/>
            <w:gridSpan w:val="4"/>
            <w:tcBorders>
              <w:bottom w:val="single" w:sz="4" w:space="0" w:color="000000"/>
            </w:tcBorders>
            <w:shd w:val="clear" w:color="auto" w:fill="auto"/>
          </w:tcPr>
          <w:p w14:paraId="2755DBED" w14:textId="77777777" w:rsidR="00B145FE" w:rsidRPr="00242EC1" w:rsidRDefault="00B145FE">
            <w:pPr>
              <w:snapToGrid w:val="0"/>
              <w:spacing w:before="60" w:after="60"/>
              <w:ind w:firstLine="34"/>
              <w:jc w:val="center"/>
              <w:rPr>
                <w:rFonts w:ascii="Times New Roman" w:hAnsi="Times New Roman"/>
                <w:sz w:val="24"/>
                <w:lang w:val="lv-LV"/>
              </w:rPr>
            </w:pPr>
          </w:p>
        </w:tc>
        <w:tc>
          <w:tcPr>
            <w:tcW w:w="4425" w:type="dxa"/>
            <w:gridSpan w:val="2"/>
            <w:shd w:val="clear" w:color="auto" w:fill="auto"/>
          </w:tcPr>
          <w:p w14:paraId="23E2CC1F" w14:textId="77777777" w:rsidR="00B145FE" w:rsidRPr="00242EC1" w:rsidRDefault="00B145FE">
            <w:pPr>
              <w:snapToGrid w:val="0"/>
              <w:rPr>
                <w:rFonts w:ascii="Times New Roman" w:hAnsi="Times New Roman"/>
                <w:sz w:val="24"/>
                <w:lang w:val="lv-LV"/>
              </w:rPr>
            </w:pPr>
          </w:p>
        </w:tc>
      </w:tr>
      <w:tr w:rsidR="00B145FE" w:rsidRPr="00242EC1" w14:paraId="50AE6808" w14:textId="77777777" w:rsidTr="0072246A">
        <w:trPr>
          <w:trHeight w:val="1591"/>
        </w:trPr>
        <w:tc>
          <w:tcPr>
            <w:tcW w:w="4700" w:type="dxa"/>
            <w:gridSpan w:val="5"/>
            <w:shd w:val="clear" w:color="auto" w:fill="auto"/>
          </w:tcPr>
          <w:p w14:paraId="56849933" w14:textId="77777777" w:rsidR="00B145FE" w:rsidRPr="00242EC1" w:rsidRDefault="00B145FE">
            <w:pPr>
              <w:snapToGrid w:val="0"/>
              <w:spacing w:before="60" w:after="60"/>
              <w:rPr>
                <w:rFonts w:ascii="Times New Roman" w:hAnsi="Times New Roman"/>
                <w:sz w:val="24"/>
                <w:lang w:val="lv-LV"/>
              </w:rPr>
            </w:pPr>
          </w:p>
          <w:p w14:paraId="37F6237A" w14:textId="77777777" w:rsidR="00B145FE" w:rsidRPr="00242EC1" w:rsidRDefault="00B145FE">
            <w:pPr>
              <w:spacing w:before="60" w:after="60"/>
              <w:rPr>
                <w:rFonts w:ascii="Times New Roman" w:hAnsi="Times New Roman"/>
                <w:sz w:val="24"/>
                <w:lang w:val="lv-LV"/>
              </w:rPr>
            </w:pPr>
          </w:p>
          <w:p w14:paraId="78BBD303" w14:textId="11D8714F" w:rsidR="00B145FE" w:rsidRPr="00242EC1" w:rsidRDefault="0021032F">
            <w:pPr>
              <w:spacing w:before="60" w:after="60"/>
              <w:rPr>
                <w:rFonts w:ascii="Times New Roman" w:hAnsi="Times New Roman"/>
                <w:sz w:val="24"/>
                <w:lang w:val="lv-LV"/>
              </w:rPr>
            </w:pPr>
            <w:r w:rsidRPr="00242EC1">
              <w:rPr>
                <w:rFonts w:ascii="Times New Roman" w:hAnsi="Times New Roman" w:cs="Times New Roman"/>
                <w:sz w:val="24"/>
                <w:szCs w:val="24"/>
                <w:lang w:val="lv-LV" w:eastAsia="lv-LV"/>
              </w:rPr>
              <w:t>Pretendenta/pretendenta vadītāja</w:t>
            </w:r>
            <w:r w:rsidR="0072246A" w:rsidRPr="00242EC1">
              <w:rPr>
                <w:rFonts w:ascii="Times New Roman" w:hAnsi="Times New Roman" w:cs="Times New Roman"/>
                <w:sz w:val="24"/>
                <w:szCs w:val="24"/>
                <w:lang w:val="lv-LV" w:eastAsia="lv-LV"/>
              </w:rPr>
              <w:t xml:space="preserve"> </w:t>
            </w:r>
            <w:r w:rsidR="00B145FE" w:rsidRPr="00242EC1">
              <w:rPr>
                <w:rFonts w:ascii="Times New Roman" w:hAnsi="Times New Roman"/>
                <w:sz w:val="24"/>
                <w:lang w:val="lv-LV"/>
              </w:rPr>
              <w:t>vai tā pilnvarotās personas paraksts, paraksta atšifrējums.</w:t>
            </w:r>
          </w:p>
        </w:tc>
        <w:tc>
          <w:tcPr>
            <w:tcW w:w="4425" w:type="dxa"/>
            <w:gridSpan w:val="2"/>
            <w:tcBorders>
              <w:bottom w:val="single" w:sz="4" w:space="0" w:color="000000"/>
            </w:tcBorders>
            <w:shd w:val="clear" w:color="auto" w:fill="auto"/>
          </w:tcPr>
          <w:p w14:paraId="589B162B" w14:textId="77777777" w:rsidR="00B145FE" w:rsidRPr="00242EC1" w:rsidRDefault="00B145FE">
            <w:pPr>
              <w:snapToGrid w:val="0"/>
              <w:spacing w:before="60" w:after="60"/>
              <w:ind w:firstLine="34"/>
              <w:jc w:val="center"/>
              <w:rPr>
                <w:rFonts w:ascii="Times New Roman" w:hAnsi="Times New Roman"/>
                <w:sz w:val="24"/>
                <w:lang w:val="lv-LV"/>
              </w:rPr>
            </w:pPr>
          </w:p>
        </w:tc>
      </w:tr>
    </w:tbl>
    <w:p w14:paraId="4EC64173" w14:textId="77777777" w:rsidR="0072246A" w:rsidRPr="00242EC1" w:rsidRDefault="0072246A" w:rsidP="0072246A">
      <w:pPr>
        <w:pStyle w:val="ListParagraph"/>
        <w:jc w:val="right"/>
        <w:rPr>
          <w:rFonts w:ascii="Times New Roman" w:hAnsi="Times New Roman" w:cs="Times New Roman"/>
          <w:i/>
          <w:sz w:val="24"/>
          <w:szCs w:val="24"/>
          <w:highlight w:val="yellow"/>
          <w:lang w:val="lv-LV"/>
        </w:rPr>
      </w:pPr>
    </w:p>
    <w:p w14:paraId="6A8ED185" w14:textId="77777777" w:rsidR="0072246A" w:rsidRPr="00242EC1" w:rsidRDefault="0072246A">
      <w:pPr>
        <w:widowControl/>
        <w:suppressAutoHyphens w:val="0"/>
        <w:rPr>
          <w:rFonts w:ascii="Times New Roman" w:hAnsi="Times New Roman" w:cs="Times New Roman"/>
          <w:i/>
          <w:sz w:val="24"/>
          <w:szCs w:val="24"/>
          <w:highlight w:val="yellow"/>
          <w:lang w:val="lv-LV"/>
        </w:rPr>
      </w:pPr>
      <w:r w:rsidRPr="00242EC1">
        <w:rPr>
          <w:rFonts w:ascii="Times New Roman" w:hAnsi="Times New Roman" w:cs="Times New Roman"/>
          <w:i/>
          <w:sz w:val="24"/>
          <w:szCs w:val="24"/>
          <w:highlight w:val="yellow"/>
          <w:lang w:val="lv-LV"/>
        </w:rPr>
        <w:br w:type="page"/>
      </w:r>
    </w:p>
    <w:p w14:paraId="7B50CC42" w14:textId="425C75BA" w:rsidR="0072246A" w:rsidRPr="00242EC1" w:rsidRDefault="0072246A" w:rsidP="0072246A">
      <w:pPr>
        <w:pStyle w:val="ListParagraph"/>
        <w:jc w:val="right"/>
        <w:rPr>
          <w:rFonts w:ascii="Times New Roman" w:hAnsi="Times New Roman" w:cs="Times New Roman"/>
          <w:i/>
          <w:sz w:val="24"/>
          <w:szCs w:val="24"/>
          <w:lang w:val="lv-LV"/>
        </w:rPr>
      </w:pPr>
      <w:r w:rsidRPr="00242EC1">
        <w:rPr>
          <w:rFonts w:ascii="Times New Roman" w:hAnsi="Times New Roman" w:cs="Times New Roman"/>
          <w:i/>
          <w:sz w:val="24"/>
          <w:szCs w:val="24"/>
          <w:lang w:val="lv-LV"/>
        </w:rPr>
        <w:lastRenderedPageBreak/>
        <w:t xml:space="preserve">3.pielikums 2020.gada </w:t>
      </w:r>
      <w:r w:rsidR="004B59DB" w:rsidRPr="00242EC1">
        <w:rPr>
          <w:rFonts w:ascii="Times New Roman" w:hAnsi="Times New Roman" w:cs="Times New Roman"/>
          <w:i/>
          <w:sz w:val="24"/>
          <w:szCs w:val="24"/>
          <w:lang w:val="lv-LV"/>
        </w:rPr>
        <w:t>9</w:t>
      </w:r>
      <w:r w:rsidR="00CC3020" w:rsidRPr="00242EC1">
        <w:rPr>
          <w:rFonts w:ascii="Times New Roman" w:hAnsi="Times New Roman" w:cs="Times New Roman"/>
          <w:i/>
          <w:sz w:val="24"/>
          <w:szCs w:val="24"/>
          <w:lang w:val="lv-LV"/>
        </w:rPr>
        <w:t>.jūlija</w:t>
      </w:r>
    </w:p>
    <w:p w14:paraId="65B8FD8E" w14:textId="77777777" w:rsidR="0072246A" w:rsidRPr="00242EC1" w:rsidRDefault="0072246A" w:rsidP="0072246A">
      <w:pPr>
        <w:jc w:val="right"/>
        <w:rPr>
          <w:rFonts w:ascii="Times New Roman" w:hAnsi="Times New Roman" w:cs="Times New Roman"/>
          <w:i/>
          <w:sz w:val="24"/>
          <w:szCs w:val="24"/>
          <w:lang w:val="lv-LV"/>
        </w:rPr>
      </w:pPr>
      <w:r w:rsidRPr="00242EC1">
        <w:rPr>
          <w:rFonts w:ascii="Times New Roman" w:hAnsi="Times New Roman" w:cs="Times New Roman"/>
          <w:i/>
          <w:sz w:val="24"/>
          <w:szCs w:val="24"/>
          <w:lang w:val="lv-LV"/>
        </w:rPr>
        <w:t>Nacionālās elektronisko plašsaziņas līdzekļu padomes</w:t>
      </w:r>
      <w:r w:rsidRPr="00242EC1">
        <w:rPr>
          <w:rFonts w:ascii="Times New Roman" w:hAnsi="Times New Roman"/>
          <w:i/>
          <w:sz w:val="24"/>
          <w:lang w:val="lv-LV"/>
        </w:rPr>
        <w:t xml:space="preserve"> konkursa</w:t>
      </w:r>
    </w:p>
    <w:p w14:paraId="04E41AEA" w14:textId="5BC6EB26" w:rsidR="0072246A" w:rsidRPr="00242EC1" w:rsidRDefault="0042204E" w:rsidP="0072246A">
      <w:pPr>
        <w:jc w:val="right"/>
        <w:rPr>
          <w:rFonts w:ascii="Times New Roman" w:hAnsi="Times New Roman"/>
          <w:i/>
          <w:sz w:val="24"/>
          <w:lang w:val="lv-LV"/>
        </w:rPr>
      </w:pPr>
      <w:r w:rsidRPr="00242EC1">
        <w:rPr>
          <w:rFonts w:ascii="Times New Roman" w:hAnsi="Times New Roman" w:cs="Times New Roman"/>
          <w:i/>
          <w:sz w:val="24"/>
          <w:szCs w:val="24"/>
          <w:lang w:val="lv-LV"/>
        </w:rPr>
        <w:t>"</w:t>
      </w:r>
      <w:bookmarkStart w:id="6" w:name="_Hlk34910662"/>
      <w:r w:rsidR="0072246A" w:rsidRPr="00242EC1">
        <w:rPr>
          <w:rFonts w:ascii="Times New Roman" w:hAnsi="Times New Roman"/>
          <w:i/>
          <w:sz w:val="24"/>
          <w:lang w:val="lv-LV"/>
        </w:rPr>
        <w:t>Par 2020. gada Rīgas domes ārkārtas vēlēšanu priekšvēlēšanu raidījumu veidošanu komerciālajos elektroniskajos plašsaziņas līdzekļos, kas raida televīzijas programmas</w:t>
      </w:r>
      <w:bookmarkEnd w:id="6"/>
      <w:r w:rsidRPr="00242EC1">
        <w:rPr>
          <w:rFonts w:ascii="Times New Roman" w:hAnsi="Times New Roman"/>
          <w:i/>
          <w:sz w:val="24"/>
          <w:lang w:val="lv-LV"/>
        </w:rPr>
        <w:t>"</w:t>
      </w:r>
      <w:r w:rsidR="0072246A" w:rsidRPr="00242EC1">
        <w:rPr>
          <w:rFonts w:ascii="Times New Roman" w:hAnsi="Times New Roman"/>
          <w:i/>
          <w:sz w:val="24"/>
          <w:lang w:val="lv-LV"/>
        </w:rPr>
        <w:t xml:space="preserve"> nolikumam</w:t>
      </w:r>
    </w:p>
    <w:p w14:paraId="6034B164" w14:textId="3B9BDDDF" w:rsidR="009C5C56" w:rsidRPr="00242EC1" w:rsidRDefault="009C5C56" w:rsidP="0072246A">
      <w:pPr>
        <w:jc w:val="right"/>
        <w:rPr>
          <w:rFonts w:ascii="Times New Roman" w:hAnsi="Times New Roman"/>
          <w:i/>
          <w:sz w:val="24"/>
          <w:lang w:val="lv-LV"/>
        </w:rPr>
      </w:pPr>
    </w:p>
    <w:p w14:paraId="659B8A7A" w14:textId="77777777" w:rsidR="009C5C56" w:rsidRPr="00242EC1" w:rsidRDefault="009C5C56" w:rsidP="0072246A">
      <w:pPr>
        <w:jc w:val="right"/>
        <w:rPr>
          <w:rFonts w:ascii="Times New Roman" w:hAnsi="Times New Roman"/>
          <w:i/>
          <w:sz w:val="24"/>
          <w:lang w:val="lv-LV"/>
        </w:rPr>
      </w:pPr>
    </w:p>
    <w:p w14:paraId="644FFB38" w14:textId="77777777" w:rsidR="00D775ED" w:rsidRPr="00242EC1" w:rsidRDefault="00D775ED" w:rsidP="00D775ED">
      <w:pPr>
        <w:tabs>
          <w:tab w:val="left" w:pos="864"/>
        </w:tabs>
        <w:jc w:val="center"/>
        <w:rPr>
          <w:rFonts w:ascii="Times New Roman" w:hAnsi="Times New Roman" w:cs="Times New Roman"/>
          <w:lang w:val="lv-LV"/>
        </w:rPr>
      </w:pPr>
      <w:r w:rsidRPr="00242EC1">
        <w:rPr>
          <w:rFonts w:ascii="Times New Roman" w:hAnsi="Times New Roman" w:cs="Times New Roman"/>
          <w:b/>
          <w:sz w:val="24"/>
          <w:szCs w:val="24"/>
          <w:lang w:val="lv-LV"/>
        </w:rPr>
        <w:t>LĪGUMS</w:t>
      </w:r>
    </w:p>
    <w:p w14:paraId="2DE96C70" w14:textId="6601E0F3" w:rsidR="00D775ED" w:rsidRPr="00242EC1" w:rsidRDefault="00DF2A3B" w:rsidP="00D775ED">
      <w:pPr>
        <w:jc w:val="center"/>
        <w:rPr>
          <w:rFonts w:ascii="Times New Roman" w:hAnsi="Times New Roman" w:cs="Times New Roman"/>
          <w:sz w:val="24"/>
          <w:szCs w:val="24"/>
          <w:lang w:val="lv-LV"/>
        </w:rPr>
      </w:pPr>
      <w:r w:rsidRPr="00242EC1">
        <w:rPr>
          <w:rFonts w:ascii="Times New Roman" w:hAnsi="Times New Roman" w:cs="Times New Roman"/>
          <w:b/>
          <w:bCs/>
          <w:sz w:val="24"/>
          <w:szCs w:val="24"/>
          <w:lang w:val="lv-LV"/>
        </w:rPr>
        <w:t>Par 2020. gada Rīgas domes ārkārtas vēlēšanu priekšvēlēšanu raidījumu veidošanu komerciālajos elektroniskajos plašsaziņas līdzekļos, kas raida televīzijas programmas</w:t>
      </w:r>
    </w:p>
    <w:p w14:paraId="6EF1C20D" w14:textId="77777777" w:rsidR="00D775ED" w:rsidRPr="00242EC1" w:rsidRDefault="00D775ED" w:rsidP="00D775ED">
      <w:pPr>
        <w:jc w:val="center"/>
        <w:rPr>
          <w:rFonts w:ascii="Times New Roman" w:hAnsi="Times New Roman" w:cs="Times New Roman"/>
          <w:lang w:val="lv-LV"/>
        </w:rPr>
      </w:pPr>
      <w:r w:rsidRPr="00242EC1">
        <w:rPr>
          <w:rFonts w:ascii="Times New Roman" w:hAnsi="Times New Roman" w:cs="Times New Roman"/>
          <w:i/>
          <w:sz w:val="24"/>
          <w:szCs w:val="24"/>
          <w:lang w:val="lv-LV"/>
        </w:rPr>
        <w:t>(projekts)</w:t>
      </w:r>
    </w:p>
    <w:p w14:paraId="4BAE63DC" w14:textId="77777777" w:rsidR="00D775ED" w:rsidRPr="00242EC1" w:rsidRDefault="00D775ED" w:rsidP="00D775ED">
      <w:pPr>
        <w:jc w:val="center"/>
        <w:rPr>
          <w:rFonts w:ascii="Times New Roman" w:hAnsi="Times New Roman" w:cs="Times New Roman"/>
          <w:i/>
          <w:sz w:val="24"/>
          <w:szCs w:val="24"/>
          <w:lang w:val="lv-LV"/>
        </w:rPr>
      </w:pPr>
    </w:p>
    <w:p w14:paraId="7C39C190" w14:textId="77777777" w:rsidR="00D775ED" w:rsidRPr="00242EC1" w:rsidRDefault="00D775ED" w:rsidP="00D775ED">
      <w:pPr>
        <w:jc w:val="center"/>
        <w:rPr>
          <w:rFonts w:ascii="Times New Roman" w:hAnsi="Times New Roman" w:cs="Times New Roman"/>
          <w:i/>
          <w:sz w:val="24"/>
          <w:szCs w:val="24"/>
          <w:lang w:val="lv-LV"/>
        </w:rPr>
      </w:pPr>
    </w:p>
    <w:p w14:paraId="4EC3BEED" w14:textId="77777777" w:rsidR="00D775ED" w:rsidRPr="00242EC1" w:rsidRDefault="00D775ED" w:rsidP="005C2995">
      <w:pPr>
        <w:tabs>
          <w:tab w:val="left" w:pos="7230"/>
        </w:tabs>
        <w:jc w:val="both"/>
        <w:rPr>
          <w:rFonts w:ascii="Times New Roman" w:hAnsi="Times New Roman" w:cs="Times New Roman"/>
          <w:lang w:val="lv-LV"/>
        </w:rPr>
      </w:pPr>
      <w:r w:rsidRPr="00242EC1">
        <w:rPr>
          <w:rFonts w:ascii="Times New Roman" w:hAnsi="Times New Roman" w:cs="Times New Roman"/>
          <w:sz w:val="24"/>
          <w:szCs w:val="24"/>
          <w:lang w:val="lv-LV"/>
        </w:rPr>
        <w:t>Rīgā</w:t>
      </w:r>
      <w:r w:rsidRPr="00242EC1">
        <w:rPr>
          <w:rFonts w:ascii="Times New Roman" w:hAnsi="Times New Roman" w:cs="Times New Roman"/>
          <w:sz w:val="24"/>
          <w:szCs w:val="24"/>
          <w:lang w:val="lv-LV"/>
        </w:rPr>
        <w:tab/>
      </w:r>
      <w:r w:rsidR="0083681C" w:rsidRPr="00242EC1">
        <w:rPr>
          <w:rFonts w:ascii="Times New Roman" w:hAnsi="Times New Roman" w:cs="Times New Roman"/>
          <w:sz w:val="24"/>
          <w:szCs w:val="24"/>
          <w:lang w:val="lv-LV"/>
        </w:rPr>
        <w:t>2020</w:t>
      </w:r>
      <w:r w:rsidRPr="00242EC1">
        <w:rPr>
          <w:rFonts w:ascii="Times New Roman" w:hAnsi="Times New Roman" w:cs="Times New Roman"/>
          <w:sz w:val="24"/>
          <w:szCs w:val="24"/>
          <w:lang w:val="lv-LV"/>
        </w:rPr>
        <w:t>.gada</w:t>
      </w:r>
      <w:r w:rsidRPr="00242EC1">
        <w:rPr>
          <w:sz w:val="24"/>
          <w:szCs w:val="24"/>
          <w:lang w:val="lv-LV"/>
        </w:rPr>
        <w:t xml:space="preserve"> </w:t>
      </w:r>
      <w:r w:rsidRPr="00242EC1">
        <w:rPr>
          <w:rFonts w:ascii="Times New Roman" w:hAnsi="Times New Roman" w:cs="Times New Roman"/>
          <w:sz w:val="24"/>
          <w:szCs w:val="24"/>
          <w:lang w:val="lv-LV"/>
        </w:rPr>
        <w:t>…………..</w:t>
      </w:r>
    </w:p>
    <w:p w14:paraId="46806FA0" w14:textId="77777777" w:rsidR="00D775ED" w:rsidRPr="00242EC1" w:rsidRDefault="00D775ED" w:rsidP="00D775ED">
      <w:pPr>
        <w:jc w:val="both"/>
        <w:rPr>
          <w:rFonts w:ascii="Times New Roman" w:hAnsi="Times New Roman" w:cs="Times New Roman"/>
          <w:sz w:val="24"/>
          <w:szCs w:val="24"/>
          <w:lang w:val="lv-LV"/>
        </w:rPr>
      </w:pPr>
    </w:p>
    <w:p w14:paraId="48472BAF" w14:textId="77777777" w:rsidR="00D775ED" w:rsidRPr="00242EC1" w:rsidRDefault="00D775ED" w:rsidP="00D775ED">
      <w:pPr>
        <w:jc w:val="both"/>
        <w:rPr>
          <w:rFonts w:ascii="Times New Roman" w:hAnsi="Times New Roman" w:cs="Times New Roman"/>
          <w:lang w:val="lv-LV"/>
        </w:rPr>
      </w:pPr>
      <w:r w:rsidRPr="00242EC1">
        <w:rPr>
          <w:rFonts w:ascii="Times New Roman" w:hAnsi="Times New Roman" w:cs="Times New Roman"/>
          <w:b/>
          <w:sz w:val="24"/>
          <w:szCs w:val="24"/>
          <w:lang w:val="lv-LV"/>
        </w:rPr>
        <w:t>Nacionālā elektronisko plašsaziņas līdzekļu padome (NEPLP)</w:t>
      </w:r>
      <w:r w:rsidRPr="00242EC1">
        <w:rPr>
          <w:rFonts w:ascii="Times New Roman" w:hAnsi="Times New Roman" w:cs="Times New Roman"/>
          <w:sz w:val="24"/>
          <w:szCs w:val="24"/>
          <w:lang w:val="lv-LV"/>
        </w:rPr>
        <w:t xml:space="preserve">, </w:t>
      </w:r>
      <w:proofErr w:type="spellStart"/>
      <w:r w:rsidRPr="00242EC1">
        <w:rPr>
          <w:rFonts w:ascii="Times New Roman" w:hAnsi="Times New Roman" w:cs="Times New Roman"/>
          <w:sz w:val="24"/>
          <w:szCs w:val="24"/>
          <w:lang w:val="lv-LV"/>
        </w:rPr>
        <w:t>reģ</w:t>
      </w:r>
      <w:proofErr w:type="spellEnd"/>
      <w:r w:rsidRPr="00242EC1">
        <w:rPr>
          <w:rFonts w:ascii="Times New Roman" w:hAnsi="Times New Roman" w:cs="Times New Roman"/>
          <w:sz w:val="24"/>
          <w:szCs w:val="24"/>
          <w:lang w:val="lv-LV"/>
        </w:rPr>
        <w:t xml:space="preserve">. Nr.90000081852, adrese: Doma laukums 8A, Rīga (turpmāk – </w:t>
      </w:r>
      <w:r w:rsidRPr="00242EC1">
        <w:rPr>
          <w:rFonts w:ascii="Times New Roman" w:hAnsi="Times New Roman" w:cs="Times New Roman"/>
          <w:b/>
          <w:bCs/>
          <w:sz w:val="24"/>
          <w:szCs w:val="24"/>
          <w:lang w:val="lv-LV"/>
        </w:rPr>
        <w:t>Pasūtītājs</w:t>
      </w:r>
      <w:r w:rsidRPr="00242EC1">
        <w:rPr>
          <w:rFonts w:ascii="Times New Roman" w:hAnsi="Times New Roman" w:cs="Times New Roman"/>
          <w:sz w:val="24"/>
          <w:szCs w:val="24"/>
          <w:lang w:val="lv-LV"/>
        </w:rPr>
        <w:t xml:space="preserve">) tās priekšsēdētāja ….. personā, no vienas puses, un </w:t>
      </w:r>
      <w:r w:rsidRPr="00242EC1">
        <w:rPr>
          <w:rFonts w:ascii="Times New Roman" w:hAnsi="Times New Roman" w:cs="Times New Roman"/>
          <w:b/>
          <w:bCs/>
          <w:sz w:val="24"/>
          <w:szCs w:val="24"/>
          <w:lang w:val="lv-LV"/>
        </w:rPr>
        <w:t>…..</w:t>
      </w:r>
      <w:r w:rsidRPr="00242EC1">
        <w:rPr>
          <w:rFonts w:ascii="Times New Roman" w:hAnsi="Times New Roman" w:cs="Times New Roman"/>
          <w:bCs/>
          <w:sz w:val="24"/>
          <w:szCs w:val="24"/>
          <w:lang w:val="lv-LV"/>
        </w:rPr>
        <w:t>,</w:t>
      </w:r>
      <w:r w:rsidRPr="00242EC1">
        <w:rPr>
          <w:rFonts w:ascii="Times New Roman" w:hAnsi="Times New Roman" w:cs="Times New Roman"/>
          <w:sz w:val="24"/>
          <w:szCs w:val="24"/>
          <w:lang w:val="lv-LV"/>
        </w:rPr>
        <w:t xml:space="preserve"> </w:t>
      </w:r>
      <w:proofErr w:type="spellStart"/>
      <w:r w:rsidRPr="00242EC1">
        <w:rPr>
          <w:rFonts w:ascii="Times New Roman" w:hAnsi="Times New Roman" w:cs="Times New Roman"/>
          <w:sz w:val="24"/>
          <w:szCs w:val="24"/>
          <w:lang w:val="lv-LV"/>
        </w:rPr>
        <w:t>reģ</w:t>
      </w:r>
      <w:proofErr w:type="spellEnd"/>
      <w:r w:rsidRPr="00242EC1">
        <w:rPr>
          <w:rFonts w:ascii="Times New Roman" w:hAnsi="Times New Roman" w:cs="Times New Roman"/>
          <w:sz w:val="24"/>
          <w:szCs w:val="24"/>
          <w:lang w:val="lv-LV"/>
        </w:rPr>
        <w:t xml:space="preserve">. </w:t>
      </w:r>
      <w:proofErr w:type="spellStart"/>
      <w:r w:rsidRPr="00242EC1">
        <w:rPr>
          <w:rFonts w:ascii="Times New Roman" w:hAnsi="Times New Roman" w:cs="Times New Roman"/>
          <w:sz w:val="24"/>
          <w:szCs w:val="24"/>
          <w:lang w:val="lv-LV"/>
        </w:rPr>
        <w:t>Nr</w:t>
      </w:r>
      <w:proofErr w:type="spellEnd"/>
      <w:r w:rsidRPr="00242EC1">
        <w:rPr>
          <w:rFonts w:ascii="Times New Roman" w:hAnsi="Times New Roman" w:cs="Times New Roman"/>
          <w:sz w:val="24"/>
          <w:szCs w:val="24"/>
          <w:lang w:val="lv-LV"/>
        </w:rPr>
        <w:t xml:space="preserve">……, adrese: ……., (turpmāk – </w:t>
      </w:r>
      <w:r w:rsidRPr="00242EC1">
        <w:rPr>
          <w:rFonts w:ascii="Times New Roman" w:hAnsi="Times New Roman" w:cs="Times New Roman"/>
          <w:b/>
          <w:bCs/>
          <w:sz w:val="24"/>
          <w:szCs w:val="24"/>
          <w:lang w:val="lv-LV"/>
        </w:rPr>
        <w:t>Finansējuma saņēmējs</w:t>
      </w:r>
      <w:r w:rsidRPr="00242EC1">
        <w:rPr>
          <w:rFonts w:ascii="Times New Roman" w:hAnsi="Times New Roman" w:cs="Times New Roman"/>
          <w:sz w:val="24"/>
          <w:szCs w:val="24"/>
          <w:lang w:val="lv-LV"/>
        </w:rPr>
        <w:t>) tās …… personā, kurš rīkojas saskaņā ar sabiedrības statūtiem, no otras puses (turpmāk kopā sauktas arī – Puses),</w:t>
      </w:r>
    </w:p>
    <w:p w14:paraId="6D63BB41" w14:textId="77777777" w:rsidR="00D775ED" w:rsidRPr="00242EC1" w:rsidRDefault="00D775ED" w:rsidP="00D775ED">
      <w:pPr>
        <w:jc w:val="both"/>
        <w:rPr>
          <w:rFonts w:ascii="Times New Roman" w:hAnsi="Times New Roman" w:cs="Times New Roman"/>
          <w:sz w:val="24"/>
          <w:szCs w:val="24"/>
          <w:lang w:val="lv-LV"/>
        </w:rPr>
      </w:pPr>
    </w:p>
    <w:p w14:paraId="26138EEC" w14:textId="77777777" w:rsidR="00D775ED" w:rsidRPr="00242EC1" w:rsidRDefault="00D775ED" w:rsidP="00D775ED">
      <w:pPr>
        <w:jc w:val="both"/>
        <w:rPr>
          <w:rFonts w:ascii="Times New Roman" w:hAnsi="Times New Roman" w:cs="Times New Roman"/>
          <w:lang w:val="lv-LV"/>
        </w:rPr>
      </w:pPr>
      <w:r w:rsidRPr="00242EC1">
        <w:rPr>
          <w:rFonts w:ascii="Times New Roman" w:hAnsi="Times New Roman" w:cs="Times New Roman"/>
          <w:sz w:val="24"/>
          <w:szCs w:val="24"/>
          <w:lang w:val="lv-LV"/>
        </w:rPr>
        <w:t>pamatojoties uz Elektronisko plašsaziņas līdzekļu likuma 71.panta pirmo un otro daļu,</w:t>
      </w:r>
    </w:p>
    <w:p w14:paraId="575EB333" w14:textId="77777777" w:rsidR="00D775ED" w:rsidRPr="00242EC1" w:rsidRDefault="00D775ED" w:rsidP="00D775ED">
      <w:pPr>
        <w:jc w:val="both"/>
        <w:rPr>
          <w:rFonts w:ascii="Times New Roman" w:hAnsi="Times New Roman" w:cs="Times New Roman"/>
          <w:i/>
          <w:iCs/>
          <w:sz w:val="24"/>
          <w:szCs w:val="24"/>
          <w:lang w:val="lv-LV"/>
        </w:rPr>
      </w:pPr>
    </w:p>
    <w:p w14:paraId="670D7F98" w14:textId="170989DC" w:rsidR="00D775ED" w:rsidRPr="00242EC1" w:rsidRDefault="00D775ED" w:rsidP="00D775ED">
      <w:pPr>
        <w:jc w:val="both"/>
        <w:rPr>
          <w:rFonts w:ascii="Times New Roman" w:hAnsi="Times New Roman" w:cs="Times New Roman"/>
          <w:lang w:val="lv-LV"/>
        </w:rPr>
      </w:pPr>
      <w:r w:rsidRPr="00242EC1">
        <w:rPr>
          <w:rFonts w:ascii="Times New Roman" w:hAnsi="Times New Roman" w:cs="Times New Roman"/>
          <w:i/>
          <w:iCs/>
          <w:sz w:val="24"/>
          <w:szCs w:val="24"/>
          <w:lang w:val="lv-LV"/>
        </w:rPr>
        <w:t xml:space="preserve">lai nodrošinātu sabiedriskā pasūtījuma satura veidošanu un izplatīšanu </w:t>
      </w:r>
      <w:r w:rsidR="00666A69" w:rsidRPr="00242EC1">
        <w:rPr>
          <w:rFonts w:ascii="Times New Roman" w:hAnsi="Times New Roman" w:cs="Times New Roman"/>
          <w:i/>
          <w:iCs/>
          <w:sz w:val="24"/>
          <w:szCs w:val="24"/>
          <w:lang w:val="lv-LV"/>
        </w:rPr>
        <w:t>komerciālajos</w:t>
      </w:r>
      <w:r w:rsidRPr="00242EC1">
        <w:rPr>
          <w:rFonts w:ascii="Times New Roman" w:hAnsi="Times New Roman" w:cs="Times New Roman"/>
          <w:i/>
          <w:iCs/>
          <w:sz w:val="24"/>
          <w:szCs w:val="24"/>
          <w:lang w:val="lv-LV"/>
        </w:rPr>
        <w:t xml:space="preserve"> elektroniskajos plašsaziņas līdzekļos, kas raida </w:t>
      </w:r>
      <w:r w:rsidR="00E30BFD" w:rsidRPr="00242EC1">
        <w:rPr>
          <w:rFonts w:ascii="Times New Roman" w:hAnsi="Times New Roman" w:cs="Times New Roman"/>
          <w:i/>
          <w:iCs/>
          <w:sz w:val="24"/>
          <w:szCs w:val="24"/>
          <w:lang w:val="lv-LV"/>
        </w:rPr>
        <w:t>televīzijas</w:t>
      </w:r>
      <w:r w:rsidRPr="00242EC1">
        <w:rPr>
          <w:rFonts w:ascii="Times New Roman" w:hAnsi="Times New Roman" w:cs="Times New Roman"/>
          <w:i/>
          <w:iCs/>
          <w:sz w:val="24"/>
          <w:szCs w:val="24"/>
          <w:lang w:val="lv-LV"/>
        </w:rPr>
        <w:t xml:space="preserve"> programmas, un citās izplatīšanas platformās, visām sabiedrības grupām sniedzot plašu un daudzpusēju informāciju latviešu</w:t>
      </w:r>
      <w:r w:rsidR="00666A69" w:rsidRPr="00242EC1">
        <w:rPr>
          <w:rFonts w:ascii="Times New Roman" w:hAnsi="Times New Roman" w:cs="Times New Roman"/>
          <w:i/>
          <w:iCs/>
          <w:sz w:val="24"/>
          <w:szCs w:val="24"/>
          <w:lang w:val="lv-LV"/>
        </w:rPr>
        <w:t xml:space="preserve"> </w:t>
      </w:r>
      <w:r w:rsidRPr="00242EC1">
        <w:rPr>
          <w:rFonts w:ascii="Times New Roman" w:hAnsi="Times New Roman" w:cs="Times New Roman"/>
          <w:i/>
          <w:iCs/>
          <w:sz w:val="24"/>
          <w:szCs w:val="24"/>
          <w:lang w:val="lv-LV"/>
        </w:rPr>
        <w:t xml:space="preserve">valodā, </w:t>
      </w:r>
      <w:r w:rsidRPr="00242EC1">
        <w:rPr>
          <w:rFonts w:ascii="Times New Roman" w:hAnsi="Times New Roman" w:cs="Times New Roman"/>
          <w:i/>
          <w:sz w:val="24"/>
          <w:szCs w:val="24"/>
          <w:lang w:val="lv-LV"/>
        </w:rPr>
        <w:t xml:space="preserve">pamatojoties uz Pasūtītāja izsludinātā konkursa </w:t>
      </w:r>
      <w:r w:rsidR="0042204E" w:rsidRPr="00242EC1">
        <w:rPr>
          <w:rFonts w:ascii="Times New Roman" w:hAnsi="Times New Roman" w:cs="Times New Roman"/>
          <w:i/>
          <w:sz w:val="24"/>
          <w:szCs w:val="24"/>
          <w:lang w:val="lv-LV"/>
        </w:rPr>
        <w:t>"</w:t>
      </w:r>
      <w:r w:rsidR="0072246A" w:rsidRPr="00242EC1">
        <w:rPr>
          <w:rFonts w:ascii="Times New Roman" w:hAnsi="Times New Roman"/>
          <w:i/>
          <w:sz w:val="24"/>
          <w:lang w:val="lv-LV"/>
        </w:rPr>
        <w:t>Par 2020. gada Rīgas domes ārkārtas vēlēšanu priekšvēlēšanu raidījumu veidošanu komerciālajos elektroniskajos plašsaziņas līdzekļos, kas raida televīzijas programmas</w:t>
      </w:r>
      <w:r w:rsidR="0042204E" w:rsidRPr="00242EC1">
        <w:rPr>
          <w:rFonts w:ascii="Times New Roman" w:hAnsi="Times New Roman" w:cs="Times New Roman"/>
          <w:i/>
          <w:sz w:val="24"/>
          <w:szCs w:val="24"/>
          <w:lang w:val="lv-LV"/>
        </w:rPr>
        <w:t>"</w:t>
      </w:r>
      <w:r w:rsidRPr="00242EC1">
        <w:rPr>
          <w:rFonts w:ascii="Times New Roman" w:hAnsi="Times New Roman" w:cs="Times New Roman"/>
          <w:i/>
          <w:sz w:val="24"/>
          <w:szCs w:val="24"/>
          <w:lang w:val="lv-LV"/>
        </w:rPr>
        <w:t xml:space="preserve"> (turpmāk – Konkurss) nolikumu</w:t>
      </w:r>
      <w:r w:rsidR="00A86F6B" w:rsidRPr="00242EC1">
        <w:rPr>
          <w:rFonts w:ascii="Times New Roman" w:hAnsi="Times New Roman" w:cs="Times New Roman"/>
          <w:i/>
          <w:sz w:val="24"/>
          <w:szCs w:val="24"/>
          <w:lang w:val="lv-LV"/>
        </w:rPr>
        <w:t xml:space="preserve"> (Padomes 2020.gada 9.jūlija lēmums Nr.229)</w:t>
      </w:r>
      <w:r w:rsidRPr="00242EC1">
        <w:rPr>
          <w:rFonts w:ascii="Times New Roman" w:hAnsi="Times New Roman" w:cs="Times New Roman"/>
          <w:i/>
          <w:sz w:val="24"/>
          <w:szCs w:val="24"/>
          <w:lang w:val="lv-LV"/>
        </w:rPr>
        <w:t>, Konkursa rezultātiem (</w:t>
      </w:r>
      <w:r w:rsidR="00313E60" w:rsidRPr="00242EC1">
        <w:rPr>
          <w:rFonts w:ascii="Times New Roman" w:hAnsi="Times New Roman" w:cs="Times New Roman"/>
          <w:i/>
          <w:sz w:val="24"/>
          <w:szCs w:val="24"/>
          <w:lang w:val="lv-LV"/>
        </w:rPr>
        <w:t>2020</w:t>
      </w:r>
      <w:r w:rsidRPr="00242EC1">
        <w:rPr>
          <w:rFonts w:ascii="Times New Roman" w:hAnsi="Times New Roman" w:cs="Times New Roman"/>
          <w:i/>
          <w:sz w:val="24"/>
          <w:szCs w:val="24"/>
          <w:lang w:val="lv-LV"/>
        </w:rPr>
        <w:t>.gada …………… lēmums Nr</w:t>
      </w:r>
      <w:r w:rsidR="00E766A6" w:rsidRPr="00242EC1">
        <w:rPr>
          <w:rFonts w:ascii="Times New Roman" w:hAnsi="Times New Roman" w:cs="Times New Roman"/>
          <w:i/>
          <w:sz w:val="24"/>
          <w:szCs w:val="24"/>
          <w:lang w:val="lv-LV"/>
        </w:rPr>
        <w:t xml:space="preserve">. </w:t>
      </w:r>
      <w:r w:rsidRPr="00242EC1">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veidos </w:t>
      </w:r>
      <w:r w:rsidR="0072246A" w:rsidRPr="00242EC1">
        <w:rPr>
          <w:rFonts w:ascii="Times New Roman" w:hAnsi="Times New Roman" w:cs="Times New Roman"/>
          <w:i/>
          <w:sz w:val="24"/>
          <w:szCs w:val="24"/>
          <w:lang w:val="lv-LV"/>
        </w:rPr>
        <w:t xml:space="preserve">2020.gada Rīgas domes ārkārtas vēlēšanu priekšvēlēšanu raidījumus </w:t>
      </w:r>
      <w:r w:rsidRPr="00242EC1">
        <w:rPr>
          <w:rFonts w:ascii="Times New Roman" w:hAnsi="Times New Roman" w:cs="Times New Roman"/>
          <w:i/>
          <w:sz w:val="24"/>
          <w:szCs w:val="24"/>
          <w:lang w:val="lv-LV"/>
        </w:rPr>
        <w:t>(turpmāk arī – Līgums):</w:t>
      </w:r>
    </w:p>
    <w:p w14:paraId="0BE4E2C8" w14:textId="77777777" w:rsidR="00D775ED" w:rsidRPr="00242EC1" w:rsidRDefault="00D775ED" w:rsidP="00D775ED">
      <w:pPr>
        <w:jc w:val="both"/>
        <w:rPr>
          <w:rFonts w:ascii="Times New Roman" w:hAnsi="Times New Roman" w:cs="Times New Roman"/>
          <w:bCs/>
          <w:i/>
          <w:sz w:val="24"/>
          <w:szCs w:val="24"/>
          <w:lang w:val="lv-LV"/>
        </w:rPr>
      </w:pPr>
    </w:p>
    <w:p w14:paraId="66DCD018" w14:textId="77777777" w:rsidR="00D775ED" w:rsidRPr="00242EC1" w:rsidRDefault="00D775ED" w:rsidP="00FF4CAB">
      <w:pPr>
        <w:numPr>
          <w:ilvl w:val="0"/>
          <w:numId w:val="11"/>
        </w:numPr>
        <w:tabs>
          <w:tab w:val="left" w:pos="227"/>
          <w:tab w:val="left" w:pos="284"/>
          <w:tab w:val="left" w:pos="3960"/>
          <w:tab w:val="left" w:pos="4140"/>
        </w:tabs>
        <w:jc w:val="center"/>
        <w:rPr>
          <w:rFonts w:ascii="Times New Roman" w:hAnsi="Times New Roman" w:cs="Times New Roman"/>
          <w:b/>
          <w:sz w:val="24"/>
          <w:szCs w:val="24"/>
          <w:lang w:val="lv-LV"/>
        </w:rPr>
      </w:pPr>
      <w:r w:rsidRPr="00242EC1">
        <w:rPr>
          <w:rFonts w:ascii="Times New Roman" w:hAnsi="Times New Roman" w:cs="Times New Roman"/>
          <w:b/>
          <w:sz w:val="24"/>
          <w:szCs w:val="24"/>
          <w:lang w:val="lv-LV"/>
        </w:rPr>
        <w:t>Līguma priekšmets</w:t>
      </w:r>
    </w:p>
    <w:p w14:paraId="402826D3" w14:textId="77777777" w:rsidR="00D775ED" w:rsidRPr="00242EC1"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15DCA43E" w:rsidR="00D775ED" w:rsidRPr="00242EC1" w:rsidRDefault="00D775ED" w:rsidP="00FF4CAB">
      <w:pPr>
        <w:pStyle w:val="ListParagraph"/>
        <w:numPr>
          <w:ilvl w:val="0"/>
          <w:numId w:val="12"/>
        </w:numPr>
        <w:tabs>
          <w:tab w:val="left" w:pos="426"/>
        </w:tabs>
        <w:jc w:val="both"/>
        <w:rPr>
          <w:rFonts w:ascii="Times New Roman" w:hAnsi="Times New Roman" w:cs="Times New Roman"/>
          <w:lang w:val="lv-LV"/>
        </w:rPr>
      </w:pPr>
      <w:r w:rsidRPr="00242EC1">
        <w:rPr>
          <w:rFonts w:ascii="Times New Roman" w:hAnsi="Times New Roman" w:cs="Times New Roman"/>
          <w:bCs/>
          <w:sz w:val="24"/>
          <w:szCs w:val="24"/>
          <w:lang w:val="lv-LV"/>
        </w:rPr>
        <w:t>Pasūtītājs</w:t>
      </w:r>
      <w:r w:rsidRPr="00242EC1">
        <w:rPr>
          <w:rFonts w:ascii="Times New Roman" w:hAnsi="Times New Roman" w:cs="Times New Roman"/>
          <w:sz w:val="24"/>
          <w:szCs w:val="24"/>
          <w:lang w:val="lv-LV"/>
        </w:rPr>
        <w:t xml:space="preserve"> un Finansējuma saņēmējs noslēdz šo līgumu par </w:t>
      </w:r>
      <w:r w:rsidR="001D2380" w:rsidRPr="00242EC1">
        <w:rPr>
          <w:rFonts w:ascii="Times New Roman" w:hAnsi="Times New Roman" w:cs="Times New Roman"/>
          <w:sz w:val="24"/>
          <w:szCs w:val="24"/>
          <w:lang w:val="lv-LV"/>
        </w:rPr>
        <w:t>2020.gada Rīgas domes ārkārtas vēlēšanu priekšvēlēšanu</w:t>
      </w:r>
      <w:r w:rsidR="00E766A6" w:rsidRPr="00242EC1">
        <w:rPr>
          <w:rFonts w:ascii="Times New Roman" w:hAnsi="Times New Roman" w:cs="Times New Roman"/>
          <w:sz w:val="24"/>
          <w:szCs w:val="24"/>
          <w:lang w:val="lv-LV"/>
        </w:rPr>
        <w:t xml:space="preserve"> </w:t>
      </w:r>
      <w:r w:rsidR="00937D3E" w:rsidRPr="00242EC1">
        <w:rPr>
          <w:rFonts w:ascii="Times New Roman" w:hAnsi="Times New Roman" w:cs="Times New Roman"/>
          <w:sz w:val="24"/>
          <w:szCs w:val="24"/>
          <w:lang w:val="lv-LV"/>
        </w:rPr>
        <w:t>televīzijas</w:t>
      </w:r>
      <w:r w:rsidR="00927235"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raidījumu</w:t>
      </w:r>
      <w:r w:rsidR="001D59FC" w:rsidRPr="00242EC1">
        <w:rPr>
          <w:rFonts w:ascii="Times New Roman" w:hAnsi="Times New Roman" w:cs="Times New Roman"/>
          <w:sz w:val="24"/>
          <w:szCs w:val="24"/>
          <w:lang w:val="lv-LV"/>
        </w:rPr>
        <w:t xml:space="preserve"> un sižetu</w:t>
      </w:r>
      <w:r w:rsidRPr="00242EC1">
        <w:rPr>
          <w:rFonts w:ascii="Times New Roman" w:hAnsi="Times New Roman" w:cs="Times New Roman"/>
          <w:sz w:val="24"/>
          <w:szCs w:val="24"/>
          <w:lang w:val="lv-LV"/>
        </w:rPr>
        <w:t xml:space="preserve"> veidošanu </w:t>
      </w:r>
      <w:r w:rsidR="000835CB" w:rsidRPr="00242EC1">
        <w:rPr>
          <w:rFonts w:ascii="Times New Roman" w:hAnsi="Times New Roman" w:cs="Times New Roman"/>
          <w:sz w:val="24"/>
          <w:szCs w:val="24"/>
          <w:lang w:val="lv-LV"/>
        </w:rPr>
        <w:t>un satura pieejamības nodrošināšanu latviešu valodā</w:t>
      </w:r>
      <w:r w:rsidR="001D2380" w:rsidRPr="00242EC1">
        <w:rPr>
          <w:rFonts w:ascii="Times New Roman" w:hAnsi="Times New Roman" w:cs="Times New Roman"/>
          <w:sz w:val="24"/>
          <w:szCs w:val="24"/>
          <w:lang w:val="lv-LV"/>
        </w:rPr>
        <w:t xml:space="preserve"> </w:t>
      </w:r>
      <w:r w:rsidR="000835CB" w:rsidRPr="00242EC1">
        <w:rPr>
          <w:rFonts w:ascii="Times New Roman" w:hAnsi="Times New Roman" w:cs="Times New Roman"/>
          <w:sz w:val="24"/>
          <w:szCs w:val="24"/>
          <w:lang w:val="lv-LV"/>
        </w:rPr>
        <w:t>sabiedriskā pasūtījuma ietvaros</w:t>
      </w:r>
      <w:r w:rsidRPr="00242EC1">
        <w:rPr>
          <w:rFonts w:ascii="Times New Roman" w:hAnsi="Times New Roman" w:cs="Times New Roman"/>
          <w:sz w:val="24"/>
          <w:szCs w:val="24"/>
          <w:lang w:val="lv-LV"/>
        </w:rPr>
        <w:t xml:space="preserve"> (turpmāk – Raidījumi), ievērojot šādus Raidījumu veidošanas un izplatīšanas nosacījumus:</w:t>
      </w:r>
    </w:p>
    <w:p w14:paraId="6FF3553B" w14:textId="47F9D91E" w:rsidR="00D775ED" w:rsidRPr="00242EC1" w:rsidRDefault="00D775ED" w:rsidP="00FF4CAB">
      <w:pPr>
        <w:numPr>
          <w:ilvl w:val="1"/>
          <w:numId w:val="12"/>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Raidījumi</w:t>
      </w:r>
      <w:r w:rsidR="00F525FD"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 xml:space="preserve">tiek veidoti un pārraidīti laika posmā no </w:t>
      </w:r>
      <w:r w:rsidR="00313E60" w:rsidRPr="00242EC1">
        <w:rPr>
          <w:rFonts w:ascii="Times New Roman" w:hAnsi="Times New Roman" w:cs="Times New Roman"/>
          <w:sz w:val="24"/>
          <w:szCs w:val="24"/>
          <w:lang w:val="lv-LV"/>
        </w:rPr>
        <w:t>2020</w:t>
      </w:r>
      <w:r w:rsidRPr="00242EC1">
        <w:rPr>
          <w:rFonts w:ascii="Times New Roman" w:hAnsi="Times New Roman" w:cs="Times New Roman"/>
          <w:sz w:val="24"/>
          <w:szCs w:val="24"/>
          <w:lang w:val="lv-LV"/>
        </w:rPr>
        <w:t xml:space="preserve">.gada </w:t>
      </w:r>
      <w:r w:rsidR="002C46ED" w:rsidRPr="00242EC1">
        <w:rPr>
          <w:rFonts w:ascii="Times New Roman" w:hAnsi="Times New Roman" w:cs="Times New Roman"/>
          <w:sz w:val="24"/>
          <w:szCs w:val="24"/>
          <w:lang w:val="lv-LV"/>
        </w:rPr>
        <w:t>30</w:t>
      </w:r>
      <w:r w:rsidR="009D199F" w:rsidRPr="00242EC1">
        <w:rPr>
          <w:rFonts w:ascii="Times New Roman" w:hAnsi="Times New Roman" w:cs="Times New Roman"/>
          <w:sz w:val="24"/>
          <w:szCs w:val="24"/>
          <w:lang w:val="lv-LV"/>
        </w:rPr>
        <w:t>.jūlija</w:t>
      </w:r>
      <w:r w:rsidRPr="00242EC1">
        <w:rPr>
          <w:rFonts w:ascii="Times New Roman" w:hAnsi="Times New Roman" w:cs="Times New Roman"/>
          <w:sz w:val="24"/>
          <w:szCs w:val="24"/>
          <w:lang w:val="lv-LV"/>
        </w:rPr>
        <w:t xml:space="preserve"> līdz </w:t>
      </w:r>
      <w:r w:rsidR="00313E60" w:rsidRPr="00242EC1">
        <w:rPr>
          <w:rFonts w:ascii="Times New Roman" w:hAnsi="Times New Roman" w:cs="Times New Roman"/>
          <w:sz w:val="24"/>
          <w:szCs w:val="24"/>
          <w:lang w:val="lv-LV"/>
        </w:rPr>
        <w:t>2020</w:t>
      </w:r>
      <w:r w:rsidRPr="00242EC1">
        <w:rPr>
          <w:rFonts w:ascii="Times New Roman" w:hAnsi="Times New Roman" w:cs="Times New Roman"/>
          <w:sz w:val="24"/>
          <w:szCs w:val="24"/>
          <w:lang w:val="lv-LV"/>
        </w:rPr>
        <w:t xml:space="preserve">.gada </w:t>
      </w:r>
      <w:r w:rsidR="009D199F" w:rsidRPr="00242EC1">
        <w:rPr>
          <w:rFonts w:ascii="Times New Roman" w:hAnsi="Times New Roman" w:cs="Times New Roman"/>
          <w:sz w:val="24"/>
          <w:szCs w:val="24"/>
          <w:lang w:val="lv-LV"/>
        </w:rPr>
        <w:t>27.augustam</w:t>
      </w:r>
      <w:r w:rsidRPr="00242EC1">
        <w:rPr>
          <w:rFonts w:ascii="Times New Roman" w:hAnsi="Times New Roman" w:cs="Times New Roman"/>
          <w:sz w:val="24"/>
          <w:szCs w:val="24"/>
          <w:lang w:val="lv-LV"/>
        </w:rPr>
        <w:t>;</w:t>
      </w:r>
    </w:p>
    <w:p w14:paraId="6519A288" w14:textId="4C958EDA" w:rsidR="00D775ED" w:rsidRPr="00242EC1" w:rsidRDefault="00D775ED" w:rsidP="00FF4CAB">
      <w:pPr>
        <w:numPr>
          <w:ilvl w:val="1"/>
          <w:numId w:val="12"/>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Raidījumi</w:t>
      </w:r>
      <w:r w:rsidR="00F525FD"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tiek izplatīti ...;</w:t>
      </w:r>
    </w:p>
    <w:p w14:paraId="237D1D0A" w14:textId="2096211B" w:rsidR="00D775ED" w:rsidRPr="00242EC1" w:rsidRDefault="00D775ED" w:rsidP="00FF4CAB">
      <w:pPr>
        <w:numPr>
          <w:ilvl w:val="1"/>
          <w:numId w:val="12"/>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Raidījumu</w:t>
      </w:r>
      <w:r w:rsidR="00F525FD"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daudzums</w:t>
      </w:r>
      <w:r w:rsidR="003703F1" w:rsidRPr="00242EC1">
        <w:rPr>
          <w:rFonts w:ascii="Times New Roman" w:hAnsi="Times New Roman" w:cs="Times New Roman"/>
          <w:sz w:val="24"/>
          <w:szCs w:val="24"/>
          <w:lang w:val="lv-LV"/>
        </w:rPr>
        <w:t xml:space="preserve"> (</w:t>
      </w:r>
      <w:r w:rsidR="001477AE" w:rsidRPr="00242EC1">
        <w:rPr>
          <w:rFonts w:ascii="Times New Roman" w:hAnsi="Times New Roman" w:cs="Times New Roman"/>
          <w:sz w:val="24"/>
          <w:szCs w:val="24"/>
          <w:lang w:val="lv-LV"/>
        </w:rPr>
        <w:t xml:space="preserve">vismaz </w:t>
      </w:r>
      <w:r w:rsidR="003703F1" w:rsidRPr="00242EC1">
        <w:rPr>
          <w:rFonts w:ascii="Times New Roman" w:hAnsi="Times New Roman" w:cs="Times New Roman"/>
          <w:sz w:val="24"/>
          <w:szCs w:val="24"/>
          <w:lang w:val="lv-LV"/>
        </w:rPr>
        <w:t>16 satura vienības)</w:t>
      </w:r>
      <w:r w:rsidRPr="00242EC1">
        <w:rPr>
          <w:rFonts w:ascii="Times New Roman" w:hAnsi="Times New Roman" w:cs="Times New Roman"/>
          <w:sz w:val="24"/>
          <w:szCs w:val="24"/>
          <w:lang w:val="lv-LV"/>
        </w:rPr>
        <w:t xml:space="preserve"> …</w:t>
      </w:r>
      <w:r w:rsidR="00E76846" w:rsidRPr="00242EC1">
        <w:rPr>
          <w:rFonts w:ascii="Times New Roman" w:hAnsi="Times New Roman" w:cs="Times New Roman"/>
          <w:sz w:val="24"/>
          <w:szCs w:val="24"/>
          <w:lang w:val="lv-LV"/>
        </w:rPr>
        <w:t>, ilgums vismaz … (minūtes)</w:t>
      </w:r>
      <w:r w:rsidRPr="00242EC1">
        <w:rPr>
          <w:rFonts w:ascii="Times New Roman" w:hAnsi="Times New Roman" w:cs="Times New Roman"/>
          <w:sz w:val="24"/>
          <w:szCs w:val="24"/>
          <w:lang w:val="lv-LV"/>
        </w:rPr>
        <w:t>;</w:t>
      </w:r>
    </w:p>
    <w:p w14:paraId="11CFD61D" w14:textId="3A80CF77" w:rsidR="00D775ED" w:rsidRPr="00242EC1" w:rsidRDefault="00D775ED" w:rsidP="00FF4CAB">
      <w:pPr>
        <w:numPr>
          <w:ilvl w:val="1"/>
          <w:numId w:val="12"/>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Raidījumi</w:t>
      </w:r>
      <w:r w:rsidR="00F525FD"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tiek veidoti latviešu valodā;</w:t>
      </w:r>
    </w:p>
    <w:p w14:paraId="6D55C2F7" w14:textId="77777777" w:rsidR="00D775ED" w:rsidRPr="00242EC1" w:rsidRDefault="00D775ED" w:rsidP="00FF4CAB">
      <w:pPr>
        <w:numPr>
          <w:ilvl w:val="1"/>
          <w:numId w:val="12"/>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Finansējuma saņēmējs Raidījumu beigās/titros ievieto informāciju par to, ka raidījums tapis sadarbībā ar NEPLP sabiedriskā pasūtījuma ietvaros;</w:t>
      </w:r>
    </w:p>
    <w:p w14:paraId="0E2572EC" w14:textId="378AD575" w:rsidR="00D775ED" w:rsidRPr="00242EC1" w:rsidRDefault="00D775ED" w:rsidP="00FF4CAB">
      <w:pPr>
        <w:numPr>
          <w:ilvl w:val="1"/>
          <w:numId w:val="12"/>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Raidījumi</w:t>
      </w:r>
      <w:r w:rsidR="001D59FC"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tiek veidoti, vadoties pēc Finansējuma saņēmēja Piedāvājumā ietvertās Raidījumu satura koncepcijas un finansējuma izlietojuma plāna (tāmes), kas tiek pievienotas šim līgumam;</w:t>
      </w:r>
    </w:p>
    <w:p w14:paraId="4DB67E82" w14:textId="77777777" w:rsidR="00D775ED" w:rsidRPr="00242EC1" w:rsidRDefault="00D775ED" w:rsidP="00FF4CAB">
      <w:pPr>
        <w:numPr>
          <w:ilvl w:val="1"/>
          <w:numId w:val="12"/>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Finansējuma saņēmējs nodrošina iespējami plašu Raidījumu pašreklāmu</w:t>
      </w:r>
      <w:r w:rsidR="00F03715" w:rsidRPr="00242EC1">
        <w:rPr>
          <w:rFonts w:ascii="Times New Roman" w:hAnsi="Times New Roman" w:cs="Times New Roman"/>
          <w:sz w:val="24"/>
          <w:szCs w:val="24"/>
          <w:lang w:val="lv-LV"/>
        </w:rPr>
        <w:t>, satura pieejamību un saglabāšanu</w:t>
      </w:r>
      <w:r w:rsidR="00E76846" w:rsidRPr="00242EC1">
        <w:rPr>
          <w:rFonts w:ascii="Times New Roman" w:hAnsi="Times New Roman" w:cs="Times New Roman"/>
          <w:sz w:val="24"/>
          <w:szCs w:val="24"/>
          <w:lang w:val="lv-LV"/>
        </w:rPr>
        <w:t>;</w:t>
      </w:r>
    </w:p>
    <w:p w14:paraId="6D201299" w14:textId="77777777" w:rsidR="00E76846" w:rsidRPr="00242EC1" w:rsidRDefault="00E76846" w:rsidP="00FF4CAB">
      <w:pPr>
        <w:numPr>
          <w:ilvl w:val="1"/>
          <w:numId w:val="12"/>
        </w:numPr>
        <w:tabs>
          <w:tab w:val="left" w:pos="426"/>
        </w:tabs>
        <w:ind w:left="0" w:firstLine="0"/>
        <w:jc w:val="both"/>
        <w:rPr>
          <w:rFonts w:ascii="Times New Roman" w:hAnsi="Times New Roman" w:cs="Times New Roman"/>
          <w:lang w:val="lv-LV"/>
        </w:rPr>
      </w:pPr>
      <w:bookmarkStart w:id="7" w:name="_Hlk29374154"/>
      <w:r w:rsidRPr="00242EC1">
        <w:rPr>
          <w:rFonts w:ascii="Times New Roman" w:hAnsi="Times New Roman" w:cs="Times New Roman"/>
          <w:sz w:val="24"/>
          <w:szCs w:val="24"/>
          <w:lang w:val="lv-LV"/>
        </w:rPr>
        <w:t xml:space="preserve">Līguma 1.3.punktā norādītajam raidījumu ilgumam ir pieļaujama 5% (piecu procentu) </w:t>
      </w:r>
      <w:r w:rsidRPr="00242EC1">
        <w:rPr>
          <w:rFonts w:ascii="Times New Roman" w:hAnsi="Times New Roman" w:cs="Times New Roman"/>
          <w:sz w:val="24"/>
          <w:szCs w:val="24"/>
          <w:lang w:val="lv-LV"/>
        </w:rPr>
        <w:lastRenderedPageBreak/>
        <w:t>novirze.</w:t>
      </w:r>
    </w:p>
    <w:bookmarkEnd w:id="7"/>
    <w:p w14:paraId="02765B77" w14:textId="77777777" w:rsidR="00D775ED" w:rsidRPr="00242EC1"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242EC1" w:rsidRDefault="00D775ED" w:rsidP="00FF4CAB">
      <w:pPr>
        <w:numPr>
          <w:ilvl w:val="0"/>
          <w:numId w:val="12"/>
        </w:numPr>
        <w:jc w:val="center"/>
        <w:rPr>
          <w:rFonts w:ascii="Times New Roman" w:hAnsi="Times New Roman" w:cs="Times New Roman"/>
          <w:lang w:val="lv-LV"/>
        </w:rPr>
      </w:pPr>
      <w:r w:rsidRPr="00242EC1">
        <w:rPr>
          <w:rFonts w:ascii="Times New Roman" w:hAnsi="Times New Roman" w:cs="Times New Roman"/>
          <w:b/>
          <w:sz w:val="24"/>
          <w:szCs w:val="24"/>
          <w:lang w:val="lv-LV"/>
        </w:rPr>
        <w:t>Finansējuma saņēmēja saistības</w:t>
      </w:r>
    </w:p>
    <w:p w14:paraId="334983E5" w14:textId="77777777" w:rsidR="00D775ED" w:rsidRPr="00242EC1" w:rsidRDefault="00D775ED" w:rsidP="00D775ED">
      <w:pPr>
        <w:jc w:val="center"/>
        <w:rPr>
          <w:rFonts w:ascii="Times New Roman" w:hAnsi="Times New Roman" w:cs="Times New Roman"/>
          <w:b/>
          <w:sz w:val="16"/>
          <w:szCs w:val="16"/>
          <w:lang w:val="lv-LV"/>
        </w:rPr>
      </w:pPr>
    </w:p>
    <w:p w14:paraId="2655AEC7" w14:textId="7723F65F" w:rsidR="00D775ED" w:rsidRPr="00242EC1" w:rsidRDefault="00D775ED" w:rsidP="00FF4CAB">
      <w:pPr>
        <w:numPr>
          <w:ilvl w:val="1"/>
          <w:numId w:val="12"/>
        </w:numPr>
        <w:tabs>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 xml:space="preserve">Finansējuma saņēmējs apņemas laika posmā no </w:t>
      </w:r>
      <w:r w:rsidR="00313E60" w:rsidRPr="00242EC1">
        <w:rPr>
          <w:rFonts w:ascii="Times New Roman" w:hAnsi="Times New Roman" w:cs="Times New Roman"/>
          <w:sz w:val="24"/>
          <w:szCs w:val="24"/>
          <w:lang w:val="lv-LV"/>
        </w:rPr>
        <w:t>2020</w:t>
      </w:r>
      <w:r w:rsidRPr="00242EC1">
        <w:rPr>
          <w:rFonts w:ascii="Times New Roman" w:hAnsi="Times New Roman" w:cs="Times New Roman"/>
          <w:sz w:val="24"/>
          <w:szCs w:val="24"/>
          <w:lang w:val="lv-LV"/>
        </w:rPr>
        <w:t>.gada</w:t>
      </w:r>
      <w:r w:rsidR="001477AE" w:rsidRPr="00242EC1">
        <w:rPr>
          <w:rFonts w:ascii="Times New Roman" w:hAnsi="Times New Roman" w:cs="Times New Roman"/>
          <w:sz w:val="24"/>
          <w:szCs w:val="24"/>
          <w:lang w:val="lv-LV"/>
        </w:rPr>
        <w:t xml:space="preserve"> </w:t>
      </w:r>
      <w:r w:rsidR="00721B01" w:rsidRPr="00242EC1">
        <w:rPr>
          <w:rFonts w:ascii="Times New Roman" w:hAnsi="Times New Roman" w:cs="Times New Roman"/>
          <w:sz w:val="24"/>
          <w:szCs w:val="24"/>
          <w:lang w:val="lv-LV"/>
        </w:rPr>
        <w:t>30</w:t>
      </w:r>
      <w:r w:rsidR="00DD0CC9" w:rsidRPr="00242EC1">
        <w:rPr>
          <w:rFonts w:ascii="Times New Roman" w:hAnsi="Times New Roman" w:cs="Times New Roman"/>
          <w:sz w:val="24"/>
          <w:szCs w:val="24"/>
          <w:lang w:val="lv-LV"/>
        </w:rPr>
        <w:t>.jūlija</w:t>
      </w:r>
      <w:r w:rsidR="001477AE" w:rsidRPr="00242EC1">
        <w:rPr>
          <w:rFonts w:ascii="Times New Roman" w:hAnsi="Times New Roman" w:cs="Times New Roman"/>
          <w:sz w:val="24"/>
          <w:szCs w:val="24"/>
          <w:lang w:val="lv-LV"/>
        </w:rPr>
        <w:t xml:space="preserve"> līdz</w:t>
      </w:r>
      <w:r w:rsidR="00DF2A3B" w:rsidRPr="00242EC1">
        <w:rPr>
          <w:rFonts w:ascii="Times New Roman" w:hAnsi="Times New Roman" w:cs="Times New Roman"/>
          <w:sz w:val="24"/>
          <w:szCs w:val="24"/>
          <w:lang w:val="lv-LV"/>
        </w:rPr>
        <w:t xml:space="preserve"> </w:t>
      </w:r>
      <w:r w:rsidR="00DD0CC9" w:rsidRPr="00242EC1">
        <w:rPr>
          <w:rFonts w:ascii="Times New Roman" w:hAnsi="Times New Roman" w:cs="Times New Roman"/>
          <w:sz w:val="24"/>
          <w:szCs w:val="24"/>
          <w:lang w:val="lv-LV"/>
        </w:rPr>
        <w:t xml:space="preserve">27.augustam </w:t>
      </w:r>
      <w:r w:rsidRPr="00242EC1">
        <w:rPr>
          <w:rFonts w:ascii="Times New Roman" w:hAnsi="Times New Roman" w:cs="Times New Roman"/>
          <w:sz w:val="24"/>
          <w:szCs w:val="24"/>
          <w:lang w:val="lv-LV"/>
        </w:rPr>
        <w:t>kvalitatīvi izveidot Raidījumus izplatīšanai minētajā laika posmā atbilstoši Piedāvājumam un Līguma noteikumiem.</w:t>
      </w:r>
    </w:p>
    <w:p w14:paraId="401EBFD1" w14:textId="77777777" w:rsidR="00D775ED" w:rsidRPr="00242EC1" w:rsidRDefault="00D775ED" w:rsidP="00FF4CAB">
      <w:pPr>
        <w:numPr>
          <w:ilvl w:val="1"/>
          <w:numId w:val="12"/>
        </w:numPr>
        <w:tabs>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 xml:space="preserve">Finansējuma saņēmējs apņemas Raidījumus veidot un izplatīt augstā profesionālā kvalitātē. </w:t>
      </w:r>
    </w:p>
    <w:p w14:paraId="76B17F40" w14:textId="704A6F38" w:rsidR="00D775ED" w:rsidRPr="00242EC1" w:rsidRDefault="00D775ED" w:rsidP="00FF4CAB">
      <w:pPr>
        <w:numPr>
          <w:ilvl w:val="1"/>
          <w:numId w:val="12"/>
        </w:numPr>
        <w:tabs>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 xml:space="preserve">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un nolikumā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ietvertos noteikumus, tostarp attiecībā uz sabiedriskā pasūtījuma veidošanas, grozīšanas un atskaitīšanās kārtību (turpmāk – sabiedriskā pasūtījuma veidošanas nolikumi).</w:t>
      </w:r>
      <w:r w:rsidRPr="00242EC1">
        <w:rPr>
          <w:rFonts w:ascii="Times New Roman" w:hAnsi="Times New Roman" w:cs="Times New Roman"/>
          <w:sz w:val="24"/>
          <w:szCs w:val="24"/>
          <w:vertAlign w:val="superscript"/>
          <w:lang w:val="lv-LV"/>
        </w:rPr>
        <w:footnoteReference w:id="4"/>
      </w:r>
      <w:r w:rsidR="00477DAF" w:rsidRPr="00242EC1">
        <w:rPr>
          <w:rFonts w:ascii="Times New Roman" w:hAnsi="Times New Roman" w:cs="Times New Roman"/>
          <w:sz w:val="24"/>
          <w:szCs w:val="24"/>
          <w:lang w:val="lv-LV"/>
        </w:rPr>
        <w:t xml:space="preserve"> </w:t>
      </w:r>
      <w:r w:rsidR="00A97175" w:rsidRPr="00242EC1">
        <w:rPr>
          <w:rFonts w:ascii="Times New Roman" w:hAnsi="Times New Roman" w:cs="Times New Roman"/>
          <w:sz w:val="24"/>
          <w:szCs w:val="24"/>
          <w:lang w:val="lv-LV"/>
        </w:rPr>
        <w:t xml:space="preserve">Finansējuma saņēmējs </w:t>
      </w:r>
      <w:r w:rsidR="001E5CA5" w:rsidRPr="00242EC1">
        <w:rPr>
          <w:rFonts w:ascii="Times New Roman" w:hAnsi="Times New Roman" w:cs="Times New Roman"/>
          <w:sz w:val="24"/>
          <w:szCs w:val="24"/>
          <w:lang w:val="lv-LV"/>
        </w:rPr>
        <w:t xml:space="preserve">atskaiti iesniedz atbilstoši šī līguma </w:t>
      </w:r>
      <w:r w:rsidR="00596371" w:rsidRPr="00242EC1">
        <w:rPr>
          <w:rFonts w:ascii="Times New Roman" w:hAnsi="Times New Roman" w:cs="Times New Roman"/>
          <w:sz w:val="24"/>
          <w:szCs w:val="24"/>
          <w:lang w:val="lv-LV"/>
        </w:rPr>
        <w:t>2</w:t>
      </w:r>
      <w:r w:rsidR="00DE2E33" w:rsidRPr="00242EC1">
        <w:rPr>
          <w:rFonts w:ascii="Times New Roman" w:hAnsi="Times New Roman" w:cs="Times New Roman"/>
          <w:sz w:val="24"/>
          <w:szCs w:val="24"/>
          <w:lang w:val="lv-LV"/>
        </w:rPr>
        <w:t>.</w:t>
      </w:r>
      <w:r w:rsidR="001E5CA5" w:rsidRPr="00242EC1">
        <w:rPr>
          <w:rFonts w:ascii="Times New Roman" w:hAnsi="Times New Roman" w:cs="Times New Roman"/>
          <w:sz w:val="24"/>
          <w:szCs w:val="24"/>
          <w:lang w:val="lv-LV"/>
        </w:rPr>
        <w:t>pielikumā pievienotajai atskaites formai</w:t>
      </w:r>
      <w:r w:rsidR="00E470EB" w:rsidRPr="00242EC1">
        <w:rPr>
          <w:rFonts w:ascii="Times New Roman" w:hAnsi="Times New Roman" w:cs="Times New Roman"/>
          <w:sz w:val="24"/>
          <w:szCs w:val="24"/>
          <w:lang w:val="lv-LV"/>
        </w:rPr>
        <w:t xml:space="preserve"> un ievēro, ka līguma izpildes laikā</w:t>
      </w:r>
      <w:r w:rsidR="00104093" w:rsidRPr="00242EC1">
        <w:rPr>
          <w:rFonts w:ascii="Times New Roman" w:hAnsi="Times New Roman" w:cs="Times New Roman"/>
          <w:sz w:val="24"/>
          <w:szCs w:val="24"/>
          <w:lang w:val="lv-LV"/>
        </w:rPr>
        <w:t xml:space="preserve"> projekta īstenošanas personāla atalgojums ir vismaz 70% apmērā no projekta izmaksām.</w:t>
      </w:r>
    </w:p>
    <w:p w14:paraId="126BC1A6" w14:textId="77777777" w:rsidR="00D775ED" w:rsidRPr="00242EC1" w:rsidRDefault="00D775ED" w:rsidP="00FF4CAB">
      <w:pPr>
        <w:numPr>
          <w:ilvl w:val="1"/>
          <w:numId w:val="12"/>
        </w:numPr>
        <w:tabs>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242EC1" w:rsidRDefault="00D775ED" w:rsidP="00FF4CAB">
      <w:pPr>
        <w:numPr>
          <w:ilvl w:val="1"/>
          <w:numId w:val="12"/>
        </w:numPr>
        <w:tabs>
          <w:tab w:val="left" w:pos="426"/>
        </w:tabs>
        <w:ind w:left="0" w:firstLine="0"/>
        <w:jc w:val="both"/>
        <w:rPr>
          <w:rFonts w:ascii="Times New Roman" w:hAnsi="Times New Roman" w:cs="Times New Roman"/>
          <w:lang w:val="lv-LV"/>
        </w:rPr>
      </w:pPr>
      <w:r w:rsidRPr="00242EC1">
        <w:rPr>
          <w:rFonts w:ascii="Times New Roman" w:hAnsi="Times New Roman" w:cs="Times New Roman"/>
          <w:bCs/>
          <w:sz w:val="24"/>
          <w:lang w:val="lv-LV"/>
        </w:rPr>
        <w:t xml:space="preserve">Finansējuma saņēmējam ir jāievēro likuma </w:t>
      </w:r>
      <w:r w:rsidR="0042204E" w:rsidRPr="00242EC1">
        <w:rPr>
          <w:rFonts w:ascii="Times New Roman" w:hAnsi="Times New Roman" w:cs="Times New Roman"/>
          <w:bCs/>
          <w:sz w:val="24"/>
          <w:lang w:val="lv-LV"/>
        </w:rPr>
        <w:t>"</w:t>
      </w:r>
      <w:r w:rsidRPr="00242EC1">
        <w:rPr>
          <w:rFonts w:ascii="Times New Roman" w:hAnsi="Times New Roman" w:cs="Times New Roman"/>
          <w:bCs/>
          <w:sz w:val="24"/>
          <w:lang w:val="lv-LV"/>
        </w:rPr>
        <w:t>Komercdarbības atbalsta kontroles likuma</w:t>
      </w:r>
      <w:r w:rsidR="0042204E" w:rsidRPr="00242EC1">
        <w:rPr>
          <w:rFonts w:ascii="Times New Roman" w:hAnsi="Times New Roman" w:cs="Times New Roman"/>
          <w:bCs/>
          <w:sz w:val="24"/>
          <w:lang w:val="lv-LV"/>
        </w:rPr>
        <w:t>"</w:t>
      </w:r>
      <w:r w:rsidRPr="00242EC1">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77777777" w:rsidR="00D775ED" w:rsidRPr="00242EC1" w:rsidRDefault="00D775ED" w:rsidP="00FF4CAB">
      <w:pPr>
        <w:numPr>
          <w:ilvl w:val="2"/>
          <w:numId w:val="12"/>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bCs/>
          <w:sz w:val="24"/>
          <w:lang w:val="lv-LV"/>
        </w:rPr>
        <w:t>norēķinu konts Valsts kasē, kurš paredzēts tikai sabiedriskā pasūtījuma finansējuma saņemšanai un izlietojumam;</w:t>
      </w:r>
    </w:p>
    <w:p w14:paraId="2472FD39" w14:textId="77777777" w:rsidR="00D775ED" w:rsidRPr="00242EC1" w:rsidRDefault="00D775ED" w:rsidP="00FF4CAB">
      <w:pPr>
        <w:numPr>
          <w:ilvl w:val="2"/>
          <w:numId w:val="12"/>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242EC1" w:rsidRDefault="00D775ED" w:rsidP="00FF4CAB">
      <w:pPr>
        <w:numPr>
          <w:ilvl w:val="2"/>
          <w:numId w:val="12"/>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242EC1" w:rsidRDefault="00D775ED" w:rsidP="00FF4CAB">
      <w:pPr>
        <w:numPr>
          <w:ilvl w:val="2"/>
          <w:numId w:val="12"/>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242EC1" w:rsidRDefault="00D775ED" w:rsidP="00FF4CAB">
      <w:pPr>
        <w:numPr>
          <w:ilvl w:val="2"/>
          <w:numId w:val="12"/>
        </w:numPr>
        <w:tabs>
          <w:tab w:val="left" w:pos="709"/>
          <w:tab w:val="left" w:pos="1134"/>
        </w:tabs>
        <w:spacing w:after="60"/>
        <w:ind w:left="426" w:firstLine="0"/>
        <w:jc w:val="both"/>
        <w:rPr>
          <w:rFonts w:ascii="Times New Roman" w:hAnsi="Times New Roman" w:cs="Times New Roman"/>
          <w:lang w:val="lv-LV"/>
        </w:rPr>
      </w:pPr>
      <w:r w:rsidRPr="00242EC1">
        <w:rPr>
          <w:rFonts w:ascii="Times New Roman" w:hAnsi="Times New Roman" w:cs="Times New Roman"/>
          <w:bCs/>
          <w:sz w:val="24"/>
          <w:lang w:val="lv-LV"/>
        </w:rPr>
        <w:t>skaidri definēti uzskaites principi, saskaņā ar kuriem kārto grāmatvedību.</w:t>
      </w:r>
    </w:p>
    <w:p w14:paraId="0A45DDB3" w14:textId="399AD122" w:rsidR="00D775ED" w:rsidRPr="00242EC1" w:rsidRDefault="00D775ED" w:rsidP="00FF4CAB">
      <w:pPr>
        <w:numPr>
          <w:ilvl w:val="1"/>
          <w:numId w:val="12"/>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bCs/>
          <w:sz w:val="24"/>
          <w:lang w:val="lv-LV"/>
        </w:rPr>
        <w:t>Gadījumā, ja Finansējuma saņēmējam Līguma izpildes gaitā rodas apstākļi, kuru dēļ tas nevar īstenot Līguma nosacījumus</w:t>
      </w:r>
      <w:r w:rsidR="00DF2A3B" w:rsidRPr="00242EC1">
        <w:rPr>
          <w:rFonts w:ascii="Times New Roman" w:hAnsi="Times New Roman" w:cs="Times New Roman"/>
          <w:bCs/>
          <w:sz w:val="24"/>
          <w:lang w:val="lv-LV"/>
        </w:rPr>
        <w:t xml:space="preserve"> </w:t>
      </w:r>
      <w:r w:rsidRPr="00242EC1">
        <w:rPr>
          <w:rFonts w:ascii="Times New Roman" w:hAnsi="Times New Roman" w:cs="Times New Roman"/>
          <w:bCs/>
          <w:sz w:val="24"/>
          <w:lang w:val="lv-LV"/>
        </w:rPr>
        <w:t>sabiedriskā pasūtījuma izpildi noteiktajā apmērā vai termiņos, 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14:paraId="3556C0E5" w14:textId="77777777" w:rsidR="00405691" w:rsidRPr="00242EC1" w:rsidRDefault="00D775ED" w:rsidP="00FF4CAB">
      <w:pPr>
        <w:numPr>
          <w:ilvl w:val="2"/>
          <w:numId w:val="12"/>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bCs/>
          <w:sz w:val="24"/>
          <w:lang w:val="lv-LV"/>
        </w:rPr>
        <w:t>neietekmēs Konkursa un Līguma mērķi;</w:t>
      </w:r>
    </w:p>
    <w:p w14:paraId="5C32D2C1" w14:textId="77777777" w:rsidR="00405691" w:rsidRPr="00242EC1" w:rsidRDefault="00D775ED" w:rsidP="00FF4CAB">
      <w:pPr>
        <w:numPr>
          <w:ilvl w:val="2"/>
          <w:numId w:val="12"/>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sz w:val="24"/>
          <w:szCs w:val="24"/>
          <w:lang w:val="lv-LV"/>
        </w:rPr>
        <w:t>vai ir atbilstošas sabiedriskā pasūtījuma būtībai un vajadzībām;</w:t>
      </w:r>
    </w:p>
    <w:p w14:paraId="24CC0D7B" w14:textId="77777777" w:rsidR="00D775ED" w:rsidRPr="00242EC1" w:rsidRDefault="00D775ED" w:rsidP="00FF4CAB">
      <w:pPr>
        <w:numPr>
          <w:ilvl w:val="2"/>
          <w:numId w:val="12"/>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sz w:val="24"/>
          <w:szCs w:val="24"/>
          <w:lang w:val="lv-LV"/>
        </w:rPr>
        <w:t>neietekmē piešķirtā finansējuma lietderīgu un pamatotu izmantošanu kopsakarā ar izmaiņu apjomu,</w:t>
      </w:r>
      <w:r w:rsidRPr="00242EC1">
        <w:rPr>
          <w:rFonts w:ascii="Times New Roman" w:hAnsi="Times New Roman" w:cs="Times New Roman"/>
          <w:lang w:val="lv-LV"/>
        </w:rPr>
        <w:t xml:space="preserve"> </w:t>
      </w:r>
      <w:r w:rsidRPr="00242EC1">
        <w:rPr>
          <w:rFonts w:ascii="Times New Roman" w:hAnsi="Times New Roman" w:cs="Times New Roman"/>
          <w:sz w:val="24"/>
          <w:szCs w:val="24"/>
          <w:lang w:val="lv-LV"/>
        </w:rPr>
        <w:t>un pievieno izvērtējumu NEPLP lēmumam.</w:t>
      </w:r>
    </w:p>
    <w:p w14:paraId="432DF995" w14:textId="6E29881A" w:rsidR="00D775ED" w:rsidRPr="00242EC1" w:rsidRDefault="00D775ED" w:rsidP="00FF4CAB">
      <w:pPr>
        <w:numPr>
          <w:ilvl w:val="1"/>
          <w:numId w:val="12"/>
        </w:numPr>
        <w:tabs>
          <w:tab w:val="left" w:pos="0"/>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bCs/>
          <w:sz w:val="24"/>
          <w:lang w:val="lv-LV"/>
        </w:rPr>
        <w:t xml:space="preserve">Finansējuma saņēmējs uzņemas atbildību par tā rīcībā nodotajiem finanšu līdzekļiem un </w:t>
      </w:r>
      <w:r w:rsidRPr="00242EC1">
        <w:rPr>
          <w:rFonts w:ascii="Times New Roman" w:hAnsi="Times New Roman" w:cs="Times New Roman"/>
          <w:bCs/>
          <w:sz w:val="24"/>
          <w:lang w:val="lv-LV"/>
        </w:rPr>
        <w:lastRenderedPageBreak/>
        <w:t>izlietot finansējumu tikai šajā līgumā noteiktā sabiedriskā pasūtījuma izpildei atbilstoši abu Pušu apstiprinātajai tāmei (</w:t>
      </w:r>
      <w:r w:rsidR="0032110C" w:rsidRPr="00242EC1">
        <w:rPr>
          <w:rFonts w:ascii="Times New Roman" w:hAnsi="Times New Roman" w:cs="Times New Roman"/>
          <w:bCs/>
          <w:sz w:val="24"/>
          <w:lang w:val="lv-LV"/>
        </w:rPr>
        <w:t xml:space="preserve">līguma </w:t>
      </w:r>
      <w:r w:rsidR="003D0706" w:rsidRPr="00242EC1">
        <w:rPr>
          <w:rFonts w:ascii="Times New Roman" w:hAnsi="Times New Roman" w:cs="Times New Roman"/>
          <w:bCs/>
          <w:sz w:val="24"/>
          <w:lang w:val="lv-LV"/>
        </w:rPr>
        <w:t>1</w:t>
      </w:r>
      <w:r w:rsidRPr="00242EC1">
        <w:rPr>
          <w:rFonts w:ascii="Times New Roman" w:hAnsi="Times New Roman" w:cs="Times New Roman"/>
          <w:bCs/>
          <w:sz w:val="24"/>
          <w:lang w:val="lv-LV"/>
        </w:rPr>
        <w:t xml:space="preserve">.pielikums). Bez atsevišķas vienošanās Finansējuma saņēmējs var samazināt vai palielināt </w:t>
      </w:r>
      <w:r w:rsidR="0036724C" w:rsidRPr="00242EC1">
        <w:rPr>
          <w:rFonts w:ascii="Times New Roman" w:hAnsi="Times New Roman" w:cs="Times New Roman"/>
          <w:bCs/>
          <w:sz w:val="24"/>
          <w:lang w:val="lv-LV"/>
        </w:rPr>
        <w:t xml:space="preserve">līguma </w:t>
      </w:r>
      <w:r w:rsidR="003D0706" w:rsidRPr="00242EC1">
        <w:rPr>
          <w:rFonts w:ascii="Times New Roman" w:hAnsi="Times New Roman" w:cs="Times New Roman"/>
          <w:bCs/>
          <w:sz w:val="24"/>
          <w:lang w:val="lv-LV"/>
        </w:rPr>
        <w:t>1</w:t>
      </w:r>
      <w:r w:rsidR="00DE2E33" w:rsidRPr="00242EC1">
        <w:rPr>
          <w:rFonts w:ascii="Times New Roman" w:hAnsi="Times New Roman" w:cs="Times New Roman"/>
          <w:bCs/>
          <w:sz w:val="24"/>
          <w:lang w:val="lv-LV"/>
        </w:rPr>
        <w:t>.pielikumā</w:t>
      </w:r>
      <w:r w:rsidRPr="00242EC1">
        <w:rPr>
          <w:rFonts w:ascii="Times New Roman" w:hAnsi="Times New Roman" w:cs="Times New Roman"/>
          <w:bCs/>
          <w:sz w:val="24"/>
          <w:lang w:val="lv-LV"/>
        </w:rPr>
        <w:t xml:space="preserve"> noteiktās izmaksas budžeta kopsummas ietvaros, nepārsniedzot 20% no katras pozīcijas izmaksām</w:t>
      </w:r>
      <w:r w:rsidR="001C3600" w:rsidRPr="00242EC1">
        <w:rPr>
          <w:rFonts w:ascii="Times New Roman" w:hAnsi="Times New Roman" w:cs="Times New Roman"/>
          <w:bCs/>
          <w:sz w:val="24"/>
          <w:lang w:val="lv-LV"/>
        </w:rPr>
        <w:t xml:space="preserve">, saglabājot principu, ka </w:t>
      </w:r>
      <w:r w:rsidR="00DE2E33" w:rsidRPr="00242EC1">
        <w:rPr>
          <w:rFonts w:ascii="Times New Roman" w:hAnsi="Times New Roman" w:cs="Times New Roman"/>
          <w:bCs/>
          <w:sz w:val="24"/>
          <w:lang w:val="lv-LV"/>
        </w:rPr>
        <w:t>projekta īstenošanas personāla atalgojums ir vismaz 70% no projekta izdevumiem.</w:t>
      </w:r>
    </w:p>
    <w:p w14:paraId="55CC910F" w14:textId="5F8716BA" w:rsidR="00D775ED" w:rsidRPr="00242EC1" w:rsidRDefault="00D775ED" w:rsidP="00FF4CAB">
      <w:pPr>
        <w:numPr>
          <w:ilvl w:val="1"/>
          <w:numId w:val="12"/>
        </w:numPr>
        <w:tabs>
          <w:tab w:val="left" w:pos="0"/>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bCs/>
          <w:sz w:val="24"/>
          <w:lang w:val="lv-LV"/>
        </w:rPr>
        <w:t>Pēc Pasūtītāja pieprasījuma nekavējoties, bet ne vēlāk kā 3 (trīs) darba dienu laikā, Finansējuma saņēmējs rakstveidā iesniedz jebkādu informāciju par Līguma 4.1.apakšpunktā minētā finansējuma izlietojumu un līguma izpildi.</w:t>
      </w:r>
    </w:p>
    <w:p w14:paraId="5C7FC1FA" w14:textId="77777777" w:rsidR="009C5C56" w:rsidRPr="00242EC1"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242EC1" w:rsidRDefault="00D775ED" w:rsidP="00FF4CAB">
      <w:pPr>
        <w:numPr>
          <w:ilvl w:val="0"/>
          <w:numId w:val="12"/>
        </w:numPr>
        <w:jc w:val="center"/>
        <w:rPr>
          <w:rFonts w:ascii="Times New Roman" w:hAnsi="Times New Roman" w:cs="Times New Roman"/>
          <w:lang w:val="lv-LV"/>
        </w:rPr>
      </w:pPr>
      <w:r w:rsidRPr="00242EC1">
        <w:rPr>
          <w:rFonts w:ascii="Times New Roman" w:hAnsi="Times New Roman" w:cs="Times New Roman"/>
          <w:b/>
          <w:sz w:val="24"/>
          <w:szCs w:val="24"/>
          <w:lang w:val="lv-LV"/>
        </w:rPr>
        <w:t>Pasūtītāja saistības</w:t>
      </w:r>
    </w:p>
    <w:p w14:paraId="40A749FC" w14:textId="77777777" w:rsidR="00D775ED" w:rsidRPr="00242EC1" w:rsidRDefault="00D775ED" w:rsidP="00D775ED">
      <w:pPr>
        <w:rPr>
          <w:rFonts w:ascii="Times New Roman" w:hAnsi="Times New Roman" w:cs="Times New Roman"/>
          <w:b/>
          <w:sz w:val="16"/>
          <w:szCs w:val="16"/>
          <w:shd w:val="clear" w:color="auto" w:fill="FFFF00"/>
          <w:lang w:val="lv-LV"/>
        </w:rPr>
      </w:pPr>
    </w:p>
    <w:p w14:paraId="6CCE11F9" w14:textId="77777777" w:rsidR="00D775ED" w:rsidRPr="00242EC1" w:rsidRDefault="00D775ED" w:rsidP="00FF4CAB">
      <w:pPr>
        <w:numPr>
          <w:ilvl w:val="1"/>
          <w:numId w:val="12"/>
        </w:numPr>
        <w:tabs>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 xml:space="preserve">Pasūtītājs apņemas apmaksāt Finansējuma saņēmēja veikto darba/pasūtījuma izpildi šā līguma 4.sadaļā </w:t>
      </w:r>
      <w:r w:rsidRPr="00242EC1">
        <w:rPr>
          <w:rFonts w:ascii="Times New Roman" w:hAnsi="Times New Roman" w:cs="Times New Roman"/>
          <w:color w:val="000000"/>
          <w:sz w:val="24"/>
          <w:szCs w:val="24"/>
          <w:lang w:val="lv-LV"/>
        </w:rPr>
        <w:t>noteikt</w:t>
      </w:r>
      <w:r w:rsidR="00E376EC" w:rsidRPr="00242EC1">
        <w:rPr>
          <w:rFonts w:ascii="Times New Roman" w:hAnsi="Times New Roman" w:cs="Times New Roman"/>
          <w:color w:val="000000"/>
          <w:sz w:val="24"/>
          <w:szCs w:val="24"/>
          <w:lang w:val="lv-LV"/>
        </w:rPr>
        <w:t>ajā apmērā, kārtībā un termiņos.</w:t>
      </w:r>
    </w:p>
    <w:p w14:paraId="38947DF6" w14:textId="77777777" w:rsidR="00D775ED" w:rsidRPr="00242EC1" w:rsidRDefault="00D775ED" w:rsidP="00FF4CAB">
      <w:pPr>
        <w:numPr>
          <w:ilvl w:val="1"/>
          <w:numId w:val="12"/>
        </w:numPr>
        <w:tabs>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color w:val="000000"/>
          <w:sz w:val="24"/>
          <w:szCs w:val="24"/>
          <w:lang w:val="lv-LV"/>
        </w:rPr>
        <w:t xml:space="preserve">Pasūtītājs nodrošina profesionālu neatkarīga nozares profesionāļa/eksperta recenziju ar mērķi nodrošināt raidījumu </w:t>
      </w:r>
      <w:r w:rsidR="00FF457E" w:rsidRPr="00242EC1">
        <w:rPr>
          <w:rFonts w:ascii="Times New Roman" w:hAnsi="Times New Roman" w:cs="Times New Roman"/>
          <w:color w:val="000000"/>
          <w:sz w:val="24"/>
          <w:szCs w:val="24"/>
          <w:lang w:val="lv-LV"/>
        </w:rPr>
        <w:t>satura</w:t>
      </w:r>
      <w:r w:rsidRPr="00242EC1">
        <w:rPr>
          <w:rFonts w:ascii="Times New Roman" w:hAnsi="Times New Roman" w:cs="Times New Roman"/>
          <w:color w:val="000000"/>
          <w:sz w:val="24"/>
          <w:szCs w:val="24"/>
          <w:lang w:val="lv-LV"/>
        </w:rPr>
        <w:t xml:space="preserve">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14:paraId="33B10DA0" w14:textId="77777777" w:rsidR="00D775ED" w:rsidRPr="00242EC1"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242EC1" w:rsidRDefault="00D775ED" w:rsidP="00FF4CAB">
      <w:pPr>
        <w:numPr>
          <w:ilvl w:val="0"/>
          <w:numId w:val="12"/>
        </w:numPr>
        <w:jc w:val="center"/>
        <w:rPr>
          <w:rFonts w:ascii="Times New Roman" w:hAnsi="Times New Roman" w:cs="Times New Roman"/>
          <w:lang w:val="lv-LV"/>
        </w:rPr>
      </w:pPr>
      <w:r w:rsidRPr="00242EC1">
        <w:rPr>
          <w:rFonts w:ascii="Times New Roman" w:hAnsi="Times New Roman" w:cs="Times New Roman"/>
          <w:b/>
          <w:sz w:val="24"/>
          <w:szCs w:val="24"/>
          <w:lang w:val="lv-LV"/>
        </w:rPr>
        <w:t>Apmaksa, norēķinu kārtība un termiņi</w:t>
      </w:r>
    </w:p>
    <w:p w14:paraId="6D02629A" w14:textId="77777777" w:rsidR="00D775ED" w:rsidRPr="00242EC1" w:rsidRDefault="00D775ED" w:rsidP="00D775ED">
      <w:pPr>
        <w:jc w:val="both"/>
        <w:rPr>
          <w:rFonts w:ascii="Times New Roman" w:hAnsi="Times New Roman" w:cs="Times New Roman"/>
          <w:b/>
          <w:sz w:val="16"/>
          <w:szCs w:val="16"/>
          <w:shd w:val="clear" w:color="auto" w:fill="FFFF00"/>
          <w:lang w:val="lv-LV"/>
        </w:rPr>
      </w:pPr>
    </w:p>
    <w:p w14:paraId="0F8D925A" w14:textId="40D75978" w:rsidR="00D775ED" w:rsidRPr="00242EC1" w:rsidRDefault="00D775ED" w:rsidP="00FF4CAB">
      <w:pPr>
        <w:numPr>
          <w:ilvl w:val="1"/>
          <w:numId w:val="12"/>
        </w:numPr>
        <w:tabs>
          <w:tab w:val="left" w:pos="426"/>
        </w:tabs>
        <w:spacing w:after="60"/>
        <w:ind w:left="567" w:hanging="567"/>
        <w:jc w:val="both"/>
        <w:rPr>
          <w:rFonts w:ascii="Times New Roman" w:hAnsi="Times New Roman" w:cs="Times New Roman"/>
          <w:lang w:val="lv-LV"/>
        </w:rPr>
      </w:pPr>
      <w:r w:rsidRPr="00242EC1">
        <w:rPr>
          <w:rFonts w:ascii="Times New Roman" w:hAnsi="Times New Roman" w:cs="Times New Roman"/>
          <w:bCs/>
          <w:sz w:val="24"/>
          <w:lang w:val="lv-LV"/>
        </w:rPr>
        <w:t xml:space="preserve">Līguma ietvaros piešķirtā finansējuma apmērs ir </w:t>
      </w:r>
      <w:r w:rsidRPr="00242EC1">
        <w:rPr>
          <w:rFonts w:ascii="Times New Roman" w:hAnsi="Times New Roman" w:cs="Times New Roman"/>
          <w:b/>
          <w:bCs/>
          <w:sz w:val="24"/>
          <w:lang w:val="lv-LV"/>
        </w:rPr>
        <w:t>EUR ………</w:t>
      </w:r>
      <w:r w:rsidR="00D00C34" w:rsidRPr="00242EC1">
        <w:rPr>
          <w:rFonts w:ascii="Times New Roman" w:hAnsi="Times New Roman" w:cs="Times New Roman"/>
          <w:b/>
          <w:bCs/>
          <w:sz w:val="24"/>
          <w:lang w:val="lv-LV"/>
        </w:rPr>
        <w:t>…</w:t>
      </w:r>
    </w:p>
    <w:p w14:paraId="45344975" w14:textId="77777777" w:rsidR="00D775ED" w:rsidRPr="00242EC1" w:rsidRDefault="00D775ED" w:rsidP="00FF4CAB">
      <w:pPr>
        <w:numPr>
          <w:ilvl w:val="1"/>
          <w:numId w:val="12"/>
        </w:numPr>
        <w:tabs>
          <w:tab w:val="left" w:pos="0"/>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bCs/>
          <w:sz w:val="24"/>
          <w:lang w:val="lv-LV"/>
        </w:rPr>
        <w:t>Piešķirtais finansējums tiek izmaksāts, veicot pārskaitījumu uz Finansējuma saņēmēja bankas norēķinu kontu, kas norādīts Finansējuma saņēmēja iesniegtā rēķinā, šādā kārtībā:</w:t>
      </w:r>
    </w:p>
    <w:p w14:paraId="7EEB0BEA" w14:textId="4D0547DE" w:rsidR="00D2047A" w:rsidRPr="00242EC1" w:rsidRDefault="00D2047A" w:rsidP="00FF4CAB">
      <w:pPr>
        <w:numPr>
          <w:ilvl w:val="2"/>
          <w:numId w:val="12"/>
        </w:numPr>
        <w:tabs>
          <w:tab w:val="left" w:pos="567"/>
          <w:tab w:val="left" w:pos="1260"/>
        </w:tabs>
        <w:spacing w:after="60"/>
        <w:ind w:left="567" w:firstLine="0"/>
        <w:jc w:val="both"/>
        <w:rPr>
          <w:rFonts w:ascii="Times New Roman" w:hAnsi="Times New Roman" w:cs="Times New Roman"/>
          <w:lang w:val="lv-LV"/>
        </w:rPr>
      </w:pPr>
      <w:r w:rsidRPr="00242EC1">
        <w:rPr>
          <w:rFonts w:ascii="Times New Roman" w:hAnsi="Times New Roman" w:cs="Times New Roman"/>
          <w:bCs/>
          <w:sz w:val="24"/>
          <w:lang w:val="lv-LV"/>
        </w:rPr>
        <w:t xml:space="preserve">Finansējuma saņēmējs apņemas ne vēlāk kā līdz 2020.gada </w:t>
      </w:r>
      <w:r w:rsidR="00BC089B" w:rsidRPr="00242EC1">
        <w:rPr>
          <w:rFonts w:ascii="Times New Roman" w:hAnsi="Times New Roman" w:cs="Times New Roman"/>
          <w:bCs/>
          <w:sz w:val="24"/>
          <w:lang w:val="lv-LV"/>
        </w:rPr>
        <w:t>30.septembrim</w:t>
      </w:r>
      <w:r w:rsidR="00370E43" w:rsidRPr="00242EC1">
        <w:rPr>
          <w:rFonts w:ascii="Times New Roman" w:hAnsi="Times New Roman" w:cs="Times New Roman"/>
          <w:bCs/>
          <w:sz w:val="24"/>
          <w:lang w:val="lv-LV"/>
        </w:rPr>
        <w:t xml:space="preserve"> </w:t>
      </w:r>
      <w:r w:rsidRPr="00242EC1">
        <w:rPr>
          <w:rFonts w:ascii="Times New Roman" w:hAnsi="Times New Roman" w:cs="Times New Roman"/>
          <w:bCs/>
          <w:sz w:val="24"/>
          <w:lang w:val="lv-LV"/>
        </w:rPr>
        <w:t>iesniegt Pasūtītājam atskaiti divos eksemplāros par Līguma saistību izpildi, tostarp raidījumu pārraidīšanas un citām izplatīšanas vietām, aizpildot to atbilstoši šī līguma 2.pielikumā pievienotajai atskaites formai</w:t>
      </w:r>
      <w:r w:rsidR="00EE7DBB" w:rsidRPr="00242EC1">
        <w:rPr>
          <w:rFonts w:ascii="Times New Roman" w:hAnsi="Times New Roman" w:cs="Times New Roman"/>
          <w:bCs/>
          <w:sz w:val="24"/>
          <w:lang w:val="lv-LV"/>
        </w:rPr>
        <w:t>;</w:t>
      </w:r>
    </w:p>
    <w:p w14:paraId="20B8A7D4" w14:textId="5EC7B504" w:rsidR="00D775ED" w:rsidRPr="00242EC1" w:rsidRDefault="00D775ED" w:rsidP="00FF4CAB">
      <w:pPr>
        <w:numPr>
          <w:ilvl w:val="2"/>
          <w:numId w:val="12"/>
        </w:numPr>
        <w:tabs>
          <w:tab w:val="left" w:pos="567"/>
          <w:tab w:val="left" w:pos="1260"/>
        </w:tabs>
        <w:spacing w:after="60"/>
        <w:ind w:left="567" w:firstLine="0"/>
        <w:jc w:val="both"/>
        <w:rPr>
          <w:rFonts w:ascii="Times New Roman" w:hAnsi="Times New Roman" w:cs="Times New Roman"/>
          <w:lang w:val="lv-LV"/>
        </w:rPr>
      </w:pPr>
      <w:r w:rsidRPr="00242EC1">
        <w:rPr>
          <w:rFonts w:ascii="Times New Roman" w:hAnsi="Times New Roman" w:cs="Times New Roman"/>
          <w:bCs/>
          <w:sz w:val="24"/>
          <w:szCs w:val="24"/>
          <w:lang w:val="lv-LV"/>
        </w:rPr>
        <w:t xml:space="preserve">Pasūtītājs Finansējuma saņēmēja iesniegto rēķinu apmaksā ne vēlāk kā </w:t>
      </w:r>
      <w:r w:rsidR="00AD4E82" w:rsidRPr="00242EC1">
        <w:rPr>
          <w:rFonts w:ascii="Times New Roman" w:hAnsi="Times New Roman" w:cs="Times New Roman"/>
          <w:bCs/>
          <w:sz w:val="24"/>
          <w:szCs w:val="24"/>
          <w:lang w:val="lv-LV"/>
        </w:rPr>
        <w:t>10</w:t>
      </w:r>
      <w:r w:rsidRPr="00242EC1">
        <w:rPr>
          <w:rFonts w:ascii="Times New Roman" w:hAnsi="Times New Roman" w:cs="Times New Roman"/>
          <w:bCs/>
          <w:sz w:val="24"/>
          <w:szCs w:val="24"/>
          <w:lang w:val="lv-LV"/>
        </w:rPr>
        <w:t xml:space="preserve"> (</w:t>
      </w:r>
      <w:r w:rsidR="00AD4E82" w:rsidRPr="00242EC1">
        <w:rPr>
          <w:rFonts w:ascii="Times New Roman" w:hAnsi="Times New Roman" w:cs="Times New Roman"/>
          <w:bCs/>
          <w:sz w:val="24"/>
          <w:szCs w:val="24"/>
          <w:lang w:val="lv-LV"/>
        </w:rPr>
        <w:t>desmit</w:t>
      </w:r>
      <w:r w:rsidRPr="00242EC1">
        <w:rPr>
          <w:rFonts w:ascii="Times New Roman" w:hAnsi="Times New Roman" w:cs="Times New Roman"/>
          <w:bCs/>
          <w:sz w:val="24"/>
          <w:szCs w:val="24"/>
          <w:lang w:val="lv-LV"/>
        </w:rPr>
        <w:t xml:space="preserve">) darba dienu laikā no dienas, kad </w:t>
      </w:r>
      <w:r w:rsidR="000C17AB" w:rsidRPr="00242EC1">
        <w:rPr>
          <w:rFonts w:ascii="Times New Roman" w:hAnsi="Times New Roman" w:cs="Times New Roman"/>
          <w:bCs/>
          <w:sz w:val="24"/>
          <w:szCs w:val="24"/>
          <w:lang w:val="lv-LV"/>
        </w:rPr>
        <w:t>aps</w:t>
      </w:r>
      <w:r w:rsidR="00453F3F" w:rsidRPr="00242EC1">
        <w:rPr>
          <w:rFonts w:ascii="Times New Roman" w:hAnsi="Times New Roman" w:cs="Times New Roman"/>
          <w:bCs/>
          <w:sz w:val="24"/>
          <w:szCs w:val="24"/>
          <w:lang w:val="lv-LV"/>
        </w:rPr>
        <w:t>tiprināta šī līguma</w:t>
      </w:r>
      <w:r w:rsidR="00206CFA" w:rsidRPr="00242EC1">
        <w:rPr>
          <w:rFonts w:ascii="Times New Roman" w:hAnsi="Times New Roman" w:cs="Times New Roman"/>
          <w:bCs/>
          <w:sz w:val="24"/>
          <w:szCs w:val="24"/>
          <w:lang w:val="lv-LV"/>
        </w:rPr>
        <w:t xml:space="preserve"> 4.2.1.punktā norādītā atskaite</w:t>
      </w:r>
      <w:r w:rsidRPr="00242EC1">
        <w:rPr>
          <w:rFonts w:ascii="Times New Roman" w:hAnsi="Times New Roman" w:cs="Times New Roman"/>
          <w:bCs/>
          <w:sz w:val="24"/>
          <w:szCs w:val="24"/>
          <w:lang w:val="lv-LV"/>
        </w:rPr>
        <w:t xml:space="preserve"> un saņemts Finansējuma saņēmēja rēķins.</w:t>
      </w:r>
    </w:p>
    <w:p w14:paraId="670B36E5" w14:textId="77777777" w:rsidR="00D775ED" w:rsidRPr="00242EC1" w:rsidRDefault="00D775ED" w:rsidP="00FF4CAB">
      <w:pPr>
        <w:numPr>
          <w:ilvl w:val="2"/>
          <w:numId w:val="12"/>
        </w:numPr>
        <w:tabs>
          <w:tab w:val="left" w:pos="567"/>
          <w:tab w:val="left" w:pos="1260"/>
        </w:tabs>
        <w:spacing w:after="60"/>
        <w:ind w:left="567" w:firstLine="0"/>
        <w:jc w:val="both"/>
        <w:rPr>
          <w:rFonts w:ascii="Times New Roman" w:hAnsi="Times New Roman" w:cs="Times New Roman"/>
          <w:lang w:val="lv-LV"/>
        </w:rPr>
      </w:pPr>
      <w:r w:rsidRPr="00242EC1">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242EC1">
        <w:rPr>
          <w:rFonts w:ascii="Times New Roman" w:hAnsi="Times New Roman" w:cs="Times New Roman"/>
          <w:b/>
          <w:sz w:val="24"/>
          <w:szCs w:val="24"/>
          <w:lang w:val="lv-LV"/>
        </w:rPr>
        <w:t>Valsts kasē</w:t>
      </w:r>
      <w:r w:rsidRPr="00242EC1">
        <w:rPr>
          <w:rFonts w:ascii="Times New Roman" w:hAnsi="Times New Roman" w:cs="Times New Roman"/>
          <w:bCs/>
          <w:sz w:val="24"/>
          <w:szCs w:val="24"/>
          <w:lang w:val="lv-LV"/>
        </w:rPr>
        <w:t>.</w:t>
      </w:r>
    </w:p>
    <w:p w14:paraId="3445E8F3" w14:textId="77777777" w:rsidR="00D775ED" w:rsidRPr="00242EC1" w:rsidRDefault="00D775ED" w:rsidP="00FF4CAB">
      <w:pPr>
        <w:numPr>
          <w:ilvl w:val="2"/>
          <w:numId w:val="12"/>
        </w:numPr>
        <w:tabs>
          <w:tab w:val="left" w:pos="567"/>
          <w:tab w:val="left" w:pos="1260"/>
        </w:tabs>
        <w:spacing w:after="60"/>
        <w:ind w:left="567" w:firstLine="0"/>
        <w:jc w:val="both"/>
        <w:rPr>
          <w:rFonts w:ascii="Times New Roman" w:hAnsi="Times New Roman" w:cs="Times New Roman"/>
          <w:lang w:val="lv-LV"/>
        </w:rPr>
      </w:pPr>
      <w:r w:rsidRPr="00242EC1">
        <w:rPr>
          <w:rFonts w:ascii="Times New Roman" w:hAnsi="Times New Roman" w:cs="Times New Roman"/>
          <w:bCs/>
          <w:sz w:val="24"/>
          <w:szCs w:val="24"/>
          <w:lang w:val="lv-LV"/>
        </w:rPr>
        <w:t>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kā arī pieprasīt pilnīgu vai daļēju Līguma 4.2.1.apakšpunktā noteiktā maksājuma atmaksu, izvērtējot saistību neizpildes apstākļus un apmēru.</w:t>
      </w:r>
    </w:p>
    <w:p w14:paraId="7906927B" w14:textId="77777777" w:rsidR="00D775ED" w:rsidRPr="00242EC1" w:rsidRDefault="00D775ED" w:rsidP="00FF4CAB">
      <w:pPr>
        <w:numPr>
          <w:ilvl w:val="2"/>
          <w:numId w:val="12"/>
        </w:numPr>
        <w:tabs>
          <w:tab w:val="left" w:pos="567"/>
          <w:tab w:val="left" w:pos="1260"/>
        </w:tabs>
        <w:spacing w:after="60"/>
        <w:ind w:left="567" w:firstLine="0"/>
        <w:jc w:val="both"/>
        <w:rPr>
          <w:rFonts w:ascii="Times New Roman" w:hAnsi="Times New Roman" w:cs="Times New Roman"/>
          <w:lang w:val="lv-LV"/>
        </w:rPr>
      </w:pPr>
      <w:r w:rsidRPr="00242EC1">
        <w:rPr>
          <w:rFonts w:ascii="Times New Roman" w:hAnsi="Times New Roman" w:cs="Times New Roman"/>
          <w:bCs/>
          <w:sz w:val="24"/>
          <w:szCs w:val="24"/>
          <w:lang w:val="lv-LV"/>
        </w:rPr>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242EC1" w:rsidRDefault="00D775ED" w:rsidP="00FF4CAB">
      <w:pPr>
        <w:numPr>
          <w:ilvl w:val="1"/>
          <w:numId w:val="12"/>
        </w:numPr>
        <w:tabs>
          <w:tab w:val="left" w:pos="0"/>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bCs/>
          <w:sz w:val="24"/>
          <w:szCs w:val="24"/>
          <w:lang w:val="lv-LV"/>
        </w:rPr>
        <w:t xml:space="preserve">Finansējuma saņēmējs apņemas veikt Latvijas Republikas </w:t>
      </w:r>
      <w:r w:rsidR="00DF2A3B" w:rsidRPr="00242EC1">
        <w:rPr>
          <w:rFonts w:ascii="Times New Roman" w:hAnsi="Times New Roman" w:cs="Times New Roman"/>
          <w:bCs/>
          <w:sz w:val="24"/>
          <w:szCs w:val="24"/>
          <w:lang w:val="lv-LV"/>
        </w:rPr>
        <w:t xml:space="preserve">tiesību aktos </w:t>
      </w:r>
      <w:r w:rsidRPr="00242EC1">
        <w:rPr>
          <w:rFonts w:ascii="Times New Roman" w:hAnsi="Times New Roman" w:cs="Times New Roman"/>
          <w:bCs/>
          <w:sz w:val="24"/>
          <w:szCs w:val="24"/>
          <w:lang w:val="lv-LV"/>
        </w:rPr>
        <w:t>noteikto nodokļu samaksu.</w:t>
      </w:r>
    </w:p>
    <w:p w14:paraId="6F2DDF35" w14:textId="77777777" w:rsidR="00D775ED" w:rsidRPr="00242EC1"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4DD8E94B" w14:textId="77777777" w:rsidR="00D775ED" w:rsidRPr="00242EC1" w:rsidRDefault="00D775ED" w:rsidP="00FF4CAB">
      <w:pPr>
        <w:numPr>
          <w:ilvl w:val="0"/>
          <w:numId w:val="12"/>
        </w:numPr>
        <w:ind w:left="357" w:hanging="357"/>
        <w:jc w:val="center"/>
        <w:rPr>
          <w:rFonts w:ascii="Times New Roman" w:hAnsi="Times New Roman" w:cs="Times New Roman"/>
          <w:lang w:val="lv-LV"/>
        </w:rPr>
      </w:pPr>
      <w:r w:rsidRPr="00242EC1">
        <w:rPr>
          <w:rFonts w:ascii="Times New Roman" w:hAnsi="Times New Roman" w:cs="Times New Roman"/>
          <w:b/>
          <w:sz w:val="24"/>
          <w:szCs w:val="24"/>
          <w:lang w:val="lv-LV"/>
        </w:rPr>
        <w:t>Līguma darbības laiks un tā pirmstermiņa izbeigšana</w:t>
      </w:r>
    </w:p>
    <w:p w14:paraId="157AB199" w14:textId="77777777" w:rsidR="00D775ED" w:rsidRPr="00242EC1" w:rsidRDefault="00D775ED" w:rsidP="00D775ED">
      <w:pPr>
        <w:rPr>
          <w:rFonts w:ascii="Times New Roman" w:hAnsi="Times New Roman" w:cs="Times New Roman"/>
          <w:b/>
          <w:sz w:val="16"/>
          <w:szCs w:val="16"/>
          <w:shd w:val="clear" w:color="auto" w:fill="FFFF00"/>
          <w:lang w:val="lv-LV"/>
        </w:rPr>
      </w:pPr>
    </w:p>
    <w:p w14:paraId="1EFBFBC6" w14:textId="77777777" w:rsidR="00D775ED" w:rsidRPr="00242EC1" w:rsidRDefault="00D775ED" w:rsidP="00D775ED">
      <w:pPr>
        <w:tabs>
          <w:tab w:val="left" w:pos="540"/>
        </w:tabs>
        <w:spacing w:after="6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lastRenderedPageBreak/>
        <w:t xml:space="preserve">Līgums stājas spēkā </w:t>
      </w:r>
      <w:r w:rsidR="00170528" w:rsidRPr="00242EC1">
        <w:rPr>
          <w:rFonts w:ascii="Times New Roman" w:hAnsi="Times New Roman" w:cs="Times New Roman"/>
          <w:sz w:val="24"/>
          <w:szCs w:val="24"/>
          <w:lang w:val="lv-LV"/>
        </w:rPr>
        <w:t>2020</w:t>
      </w:r>
      <w:r w:rsidRPr="00242EC1">
        <w:rPr>
          <w:rFonts w:ascii="Times New Roman" w:hAnsi="Times New Roman" w:cs="Times New Roman"/>
          <w:sz w:val="24"/>
          <w:szCs w:val="24"/>
          <w:lang w:val="lv-LV"/>
        </w:rPr>
        <w:t>.gada ……………. un uzskatāms par izpildītu ar Pušu veiktas Līguma saistību pilnīgas izpildes brīdi.</w:t>
      </w:r>
    </w:p>
    <w:p w14:paraId="43F68F74" w14:textId="77777777" w:rsidR="003F643D" w:rsidRPr="00242EC1" w:rsidRDefault="003F643D" w:rsidP="00D775ED">
      <w:pPr>
        <w:tabs>
          <w:tab w:val="left" w:pos="540"/>
        </w:tabs>
        <w:spacing w:after="60"/>
        <w:jc w:val="both"/>
        <w:rPr>
          <w:rFonts w:ascii="Times New Roman" w:hAnsi="Times New Roman" w:cs="Times New Roman"/>
          <w:lang w:val="lv-LV"/>
        </w:rPr>
      </w:pPr>
    </w:p>
    <w:p w14:paraId="64EA3BA4" w14:textId="77777777" w:rsidR="00D775ED" w:rsidRPr="00242EC1" w:rsidRDefault="00D775ED" w:rsidP="00FF4CAB">
      <w:pPr>
        <w:numPr>
          <w:ilvl w:val="0"/>
          <w:numId w:val="12"/>
        </w:numPr>
        <w:ind w:left="357" w:hanging="357"/>
        <w:jc w:val="center"/>
        <w:rPr>
          <w:rFonts w:ascii="Times New Roman" w:hAnsi="Times New Roman" w:cs="Times New Roman"/>
          <w:lang w:val="lv-LV"/>
        </w:rPr>
      </w:pPr>
      <w:r w:rsidRPr="00242EC1">
        <w:rPr>
          <w:rFonts w:ascii="Times New Roman" w:hAnsi="Times New Roman" w:cs="Times New Roman"/>
          <w:b/>
          <w:sz w:val="24"/>
          <w:szCs w:val="24"/>
          <w:lang w:val="lv-LV"/>
        </w:rPr>
        <w:t>Nepārvarama vara</w:t>
      </w:r>
    </w:p>
    <w:p w14:paraId="08FEEF01" w14:textId="77777777" w:rsidR="00D775ED" w:rsidRPr="00242EC1" w:rsidRDefault="00D775ED" w:rsidP="00D775ED">
      <w:pPr>
        <w:rPr>
          <w:rFonts w:ascii="Times New Roman" w:hAnsi="Times New Roman" w:cs="Times New Roman"/>
          <w:bCs/>
          <w:sz w:val="16"/>
          <w:szCs w:val="16"/>
          <w:shd w:val="clear" w:color="auto" w:fill="FFFF00"/>
          <w:lang w:val="lv-LV"/>
        </w:rPr>
      </w:pPr>
    </w:p>
    <w:p w14:paraId="3723A679" w14:textId="77777777" w:rsidR="003F643D" w:rsidRPr="00242EC1" w:rsidRDefault="00D775ED" w:rsidP="00FF4CAB">
      <w:pPr>
        <w:keepNext/>
        <w:numPr>
          <w:ilvl w:val="1"/>
          <w:numId w:val="12"/>
        </w:numPr>
        <w:tabs>
          <w:tab w:val="left" w:pos="426"/>
        </w:tabs>
        <w:ind w:left="0" w:firstLine="0"/>
        <w:jc w:val="both"/>
        <w:rPr>
          <w:rFonts w:ascii="Times New Roman" w:hAnsi="Times New Roman" w:cs="Times New Roman"/>
          <w:lang w:val="lv-LV"/>
        </w:rPr>
      </w:pPr>
      <w:r w:rsidRPr="00242EC1">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242EC1">
        <w:rPr>
          <w:rFonts w:ascii="Times New Roman" w:hAnsi="Times New Roman" w:cs="Times New Roman"/>
          <w:sz w:val="24"/>
          <w:szCs w:val="24"/>
          <w:lang w:val="lv-LV"/>
        </w:rPr>
        <w:t xml:space="preserve"> nepārvaramas varas apstākļu jeb </w:t>
      </w:r>
      <w:proofErr w:type="spellStart"/>
      <w:r w:rsidRPr="00242EC1">
        <w:rPr>
          <w:rFonts w:ascii="Times New Roman" w:hAnsi="Times New Roman" w:cs="Times New Roman"/>
          <w:i/>
          <w:sz w:val="24"/>
          <w:szCs w:val="24"/>
          <w:lang w:val="lv-LV"/>
        </w:rPr>
        <w:t>Force</w:t>
      </w:r>
      <w:proofErr w:type="spellEnd"/>
      <w:r w:rsidRPr="00242EC1">
        <w:rPr>
          <w:rFonts w:ascii="Times New Roman" w:hAnsi="Times New Roman" w:cs="Times New Roman"/>
          <w:i/>
          <w:sz w:val="24"/>
          <w:szCs w:val="24"/>
          <w:lang w:val="lv-LV"/>
        </w:rPr>
        <w:t xml:space="preserve"> </w:t>
      </w:r>
      <w:proofErr w:type="spellStart"/>
      <w:r w:rsidRPr="00242EC1">
        <w:rPr>
          <w:rFonts w:ascii="Times New Roman" w:hAnsi="Times New Roman" w:cs="Times New Roman"/>
          <w:i/>
          <w:sz w:val="24"/>
          <w:szCs w:val="24"/>
          <w:lang w:val="lv-LV"/>
        </w:rPr>
        <w:t>Majeure</w:t>
      </w:r>
      <w:proofErr w:type="spellEnd"/>
      <w:r w:rsidRPr="00242EC1">
        <w:rPr>
          <w:rFonts w:ascii="Times New Roman" w:hAnsi="Times New Roman" w:cs="Times New Roman"/>
          <w:sz w:val="24"/>
          <w:szCs w:val="24"/>
          <w:lang w:val="lv-LV"/>
        </w:rPr>
        <w:t xml:space="preserve"> gadījumā.</w:t>
      </w:r>
    </w:p>
    <w:p w14:paraId="6DB630C4" w14:textId="77777777" w:rsidR="003F643D" w:rsidRPr="00242EC1" w:rsidRDefault="003F643D" w:rsidP="003F643D">
      <w:pPr>
        <w:keepNext/>
        <w:tabs>
          <w:tab w:val="left" w:pos="426"/>
        </w:tabs>
        <w:jc w:val="both"/>
        <w:rPr>
          <w:rFonts w:ascii="Times New Roman" w:hAnsi="Times New Roman" w:cs="Times New Roman"/>
          <w:lang w:val="lv-LV"/>
        </w:rPr>
      </w:pPr>
    </w:p>
    <w:p w14:paraId="0179D3FB" w14:textId="77777777" w:rsidR="00D775ED" w:rsidRPr="00242EC1" w:rsidRDefault="00D775ED" w:rsidP="00FF4CAB">
      <w:pPr>
        <w:keepNext/>
        <w:numPr>
          <w:ilvl w:val="1"/>
          <w:numId w:val="12"/>
        </w:numPr>
        <w:tabs>
          <w:tab w:val="left" w:pos="426"/>
        </w:tabs>
        <w:ind w:left="0" w:firstLine="0"/>
        <w:jc w:val="both"/>
        <w:rPr>
          <w:rFonts w:ascii="Times New Roman" w:hAnsi="Times New Roman" w:cs="Times New Roman"/>
          <w:lang w:val="lv-LV"/>
        </w:rPr>
      </w:pPr>
      <w:proofErr w:type="spellStart"/>
      <w:r w:rsidRPr="00242EC1">
        <w:rPr>
          <w:rFonts w:ascii="Times New Roman" w:hAnsi="Times New Roman" w:cs="Times New Roman"/>
          <w:i/>
          <w:sz w:val="24"/>
          <w:szCs w:val="24"/>
          <w:lang w:val="lv-LV"/>
        </w:rPr>
        <w:t>Force</w:t>
      </w:r>
      <w:proofErr w:type="spellEnd"/>
      <w:r w:rsidRPr="00242EC1">
        <w:rPr>
          <w:rFonts w:ascii="Times New Roman" w:hAnsi="Times New Roman" w:cs="Times New Roman"/>
          <w:i/>
          <w:sz w:val="24"/>
          <w:szCs w:val="24"/>
          <w:lang w:val="lv-LV"/>
        </w:rPr>
        <w:t xml:space="preserve"> </w:t>
      </w:r>
      <w:proofErr w:type="spellStart"/>
      <w:r w:rsidRPr="00242EC1">
        <w:rPr>
          <w:rFonts w:ascii="Times New Roman" w:hAnsi="Times New Roman" w:cs="Times New Roman"/>
          <w:i/>
          <w:sz w:val="24"/>
          <w:szCs w:val="24"/>
          <w:lang w:val="lv-LV"/>
        </w:rPr>
        <w:t>Majeure</w:t>
      </w:r>
      <w:proofErr w:type="spellEnd"/>
      <w:r w:rsidRPr="00242EC1">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242EC1"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242EC1" w:rsidRDefault="00D775ED" w:rsidP="00FF4CAB">
      <w:pPr>
        <w:numPr>
          <w:ilvl w:val="0"/>
          <w:numId w:val="12"/>
        </w:numPr>
        <w:ind w:left="357" w:hanging="357"/>
        <w:jc w:val="center"/>
        <w:rPr>
          <w:rFonts w:ascii="Times New Roman" w:hAnsi="Times New Roman" w:cs="Times New Roman"/>
          <w:lang w:val="lv-LV"/>
        </w:rPr>
      </w:pPr>
      <w:r w:rsidRPr="00242EC1">
        <w:rPr>
          <w:rFonts w:ascii="Times New Roman" w:hAnsi="Times New Roman" w:cs="Times New Roman"/>
          <w:b/>
          <w:sz w:val="24"/>
          <w:szCs w:val="24"/>
          <w:lang w:val="lv-LV"/>
        </w:rPr>
        <w:t>Strīdu izskatīšanas kārtība</w:t>
      </w:r>
    </w:p>
    <w:p w14:paraId="237EB077" w14:textId="77777777" w:rsidR="00D775ED" w:rsidRPr="00242EC1" w:rsidRDefault="00D775ED" w:rsidP="00D775ED">
      <w:pPr>
        <w:rPr>
          <w:rFonts w:ascii="Times New Roman" w:hAnsi="Times New Roman" w:cs="Times New Roman"/>
          <w:sz w:val="16"/>
          <w:szCs w:val="16"/>
          <w:shd w:val="clear" w:color="auto" w:fill="FFFF00"/>
          <w:lang w:val="lv-LV"/>
        </w:rPr>
      </w:pPr>
    </w:p>
    <w:p w14:paraId="4E44987A" w14:textId="77777777" w:rsidR="00D775ED" w:rsidRPr="00242EC1" w:rsidRDefault="00D775ED" w:rsidP="00FF4CAB">
      <w:pPr>
        <w:numPr>
          <w:ilvl w:val="1"/>
          <w:numId w:val="12"/>
        </w:numPr>
        <w:tabs>
          <w:tab w:val="left" w:pos="540"/>
          <w:tab w:val="left" w:pos="567"/>
        </w:tabs>
        <w:ind w:left="357" w:hanging="357"/>
        <w:jc w:val="both"/>
        <w:rPr>
          <w:rFonts w:ascii="Times New Roman" w:hAnsi="Times New Roman" w:cs="Times New Roman"/>
          <w:lang w:val="lv-LV"/>
        </w:rPr>
      </w:pPr>
      <w:r w:rsidRPr="00242EC1">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242EC1"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242EC1" w:rsidRDefault="00D775ED" w:rsidP="00FF4CAB">
      <w:pPr>
        <w:numPr>
          <w:ilvl w:val="1"/>
          <w:numId w:val="12"/>
        </w:numPr>
        <w:tabs>
          <w:tab w:val="left" w:pos="540"/>
          <w:tab w:val="left" w:pos="567"/>
        </w:tabs>
        <w:ind w:left="357" w:hanging="357"/>
        <w:jc w:val="both"/>
        <w:rPr>
          <w:rFonts w:ascii="Times New Roman" w:hAnsi="Times New Roman" w:cs="Times New Roman"/>
          <w:lang w:val="lv-LV"/>
        </w:rPr>
      </w:pPr>
      <w:r w:rsidRPr="00242EC1">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242EC1"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242EC1" w:rsidRDefault="00D775ED" w:rsidP="00FF4CAB">
      <w:pPr>
        <w:numPr>
          <w:ilvl w:val="1"/>
          <w:numId w:val="12"/>
        </w:numPr>
        <w:tabs>
          <w:tab w:val="left" w:pos="0"/>
          <w:tab w:val="left" w:pos="567"/>
        </w:tabs>
        <w:ind w:left="0" w:firstLine="0"/>
        <w:jc w:val="both"/>
        <w:rPr>
          <w:rFonts w:ascii="Times New Roman" w:hAnsi="Times New Roman" w:cs="Times New Roman"/>
          <w:lang w:val="lv-LV"/>
        </w:rPr>
      </w:pPr>
      <w:r w:rsidRPr="00242EC1">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242EC1"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242EC1" w:rsidRDefault="00D775ED" w:rsidP="00FF4CAB">
      <w:pPr>
        <w:numPr>
          <w:ilvl w:val="0"/>
          <w:numId w:val="12"/>
        </w:numPr>
        <w:ind w:left="357" w:hanging="357"/>
        <w:jc w:val="center"/>
        <w:rPr>
          <w:rFonts w:ascii="Times New Roman" w:hAnsi="Times New Roman" w:cs="Times New Roman"/>
          <w:lang w:val="lv-LV"/>
        </w:rPr>
      </w:pPr>
      <w:r w:rsidRPr="00242EC1">
        <w:rPr>
          <w:rFonts w:ascii="Times New Roman" w:hAnsi="Times New Roman" w:cs="Times New Roman"/>
          <w:b/>
          <w:sz w:val="24"/>
          <w:szCs w:val="24"/>
          <w:lang w:val="lv-LV"/>
        </w:rPr>
        <w:t>Nobeiguma noteikumi</w:t>
      </w:r>
    </w:p>
    <w:p w14:paraId="104A1665" w14:textId="77777777" w:rsidR="00D775ED" w:rsidRPr="00242EC1" w:rsidRDefault="00D775ED" w:rsidP="00D775ED">
      <w:pPr>
        <w:rPr>
          <w:rFonts w:ascii="Times New Roman" w:hAnsi="Times New Roman" w:cs="Times New Roman"/>
          <w:sz w:val="16"/>
          <w:szCs w:val="16"/>
          <w:shd w:val="clear" w:color="auto" w:fill="FFFF00"/>
          <w:lang w:val="lv-LV"/>
        </w:rPr>
      </w:pPr>
    </w:p>
    <w:p w14:paraId="0549D452" w14:textId="77777777" w:rsidR="003F643D" w:rsidRPr="00242EC1" w:rsidRDefault="00D775ED" w:rsidP="00FF4CAB">
      <w:pPr>
        <w:numPr>
          <w:ilvl w:val="1"/>
          <w:numId w:val="12"/>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Jebkuri Līguma grozījumi vai papildinājumi noformējami rakstveidā un pievienojami Līgumam kā neatņemamas tā sastāvdaļas.</w:t>
      </w:r>
    </w:p>
    <w:p w14:paraId="7C630708" w14:textId="77777777" w:rsidR="003F643D" w:rsidRPr="00242EC1" w:rsidRDefault="003F643D" w:rsidP="003F643D">
      <w:pPr>
        <w:tabs>
          <w:tab w:val="left" w:pos="0"/>
          <w:tab w:val="left" w:pos="426"/>
        </w:tabs>
        <w:jc w:val="both"/>
        <w:rPr>
          <w:rFonts w:ascii="Times New Roman" w:hAnsi="Times New Roman" w:cs="Times New Roman"/>
          <w:lang w:val="lv-LV"/>
        </w:rPr>
      </w:pPr>
    </w:p>
    <w:p w14:paraId="7E11B56A" w14:textId="77777777" w:rsidR="003F643D" w:rsidRPr="00242EC1" w:rsidRDefault="00D775ED" w:rsidP="00FF4CAB">
      <w:pPr>
        <w:numPr>
          <w:ilvl w:val="1"/>
          <w:numId w:val="12"/>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Padome kā atbildīgos Padomes locekļus Līguma izpildē nozīmē par jomu atbildīgos Padomes locekļus (..).</w:t>
      </w:r>
    </w:p>
    <w:p w14:paraId="086998ED" w14:textId="77777777" w:rsidR="003F643D" w:rsidRPr="00242EC1" w:rsidRDefault="003F643D" w:rsidP="003F643D">
      <w:pPr>
        <w:pStyle w:val="ListParagraph"/>
        <w:rPr>
          <w:rFonts w:ascii="Times New Roman" w:hAnsi="Times New Roman" w:cs="Times New Roman"/>
          <w:sz w:val="24"/>
          <w:szCs w:val="24"/>
          <w:lang w:val="lv-LV"/>
        </w:rPr>
      </w:pPr>
    </w:p>
    <w:p w14:paraId="561C617C" w14:textId="77777777" w:rsidR="003F643D" w:rsidRPr="00242EC1" w:rsidRDefault="00D775ED" w:rsidP="00FF4CAB">
      <w:pPr>
        <w:numPr>
          <w:ilvl w:val="1"/>
          <w:numId w:val="12"/>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 xml:space="preserve">Jautājumi, kas nav atspoguļoti Līgumā, </w:t>
      </w:r>
      <w:r w:rsidR="00170528" w:rsidRPr="00242EC1">
        <w:rPr>
          <w:rFonts w:ascii="Times New Roman" w:hAnsi="Times New Roman" w:cs="Times New Roman"/>
          <w:sz w:val="24"/>
          <w:szCs w:val="24"/>
          <w:lang w:val="lv-LV"/>
        </w:rPr>
        <w:t>tiek izskatīti atbilstoši Latvijas Republikā spēkā esošiem  normatīvajiem aktiem</w:t>
      </w:r>
      <w:r w:rsidRPr="00242EC1">
        <w:rPr>
          <w:rFonts w:ascii="Times New Roman" w:hAnsi="Times New Roman" w:cs="Times New Roman"/>
          <w:sz w:val="24"/>
          <w:szCs w:val="24"/>
          <w:lang w:val="lv-LV"/>
        </w:rPr>
        <w:t>.</w:t>
      </w:r>
    </w:p>
    <w:p w14:paraId="19D4C464" w14:textId="77777777" w:rsidR="003F643D" w:rsidRPr="00242EC1" w:rsidRDefault="003F643D" w:rsidP="003F643D">
      <w:pPr>
        <w:pStyle w:val="ListParagraph"/>
        <w:rPr>
          <w:rFonts w:ascii="Times New Roman" w:hAnsi="Times New Roman" w:cs="Times New Roman"/>
          <w:sz w:val="24"/>
          <w:szCs w:val="24"/>
          <w:lang w:val="lv-LV"/>
        </w:rPr>
      </w:pPr>
    </w:p>
    <w:p w14:paraId="127EEADA" w14:textId="77777777" w:rsidR="003F643D" w:rsidRPr="00242EC1" w:rsidRDefault="00D775ED" w:rsidP="00FF4CAB">
      <w:pPr>
        <w:numPr>
          <w:ilvl w:val="1"/>
          <w:numId w:val="12"/>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242EC1" w:rsidRDefault="003F643D" w:rsidP="003F643D">
      <w:pPr>
        <w:pStyle w:val="ListParagraph"/>
        <w:rPr>
          <w:rFonts w:ascii="Times New Roman" w:hAnsi="Times New Roman" w:cs="Times New Roman"/>
          <w:sz w:val="24"/>
          <w:szCs w:val="24"/>
          <w:lang w:val="lv-LV"/>
        </w:rPr>
      </w:pPr>
    </w:p>
    <w:p w14:paraId="04316158" w14:textId="77777777" w:rsidR="003F643D" w:rsidRPr="00242EC1" w:rsidRDefault="00D775ED" w:rsidP="00FF4CAB">
      <w:pPr>
        <w:numPr>
          <w:ilvl w:val="1"/>
          <w:numId w:val="12"/>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Puses apņemas nekavējoties informēt viena otru par savu rekvizītu maiņu.</w:t>
      </w:r>
    </w:p>
    <w:p w14:paraId="757011AE" w14:textId="77777777" w:rsidR="003F643D" w:rsidRPr="00242EC1" w:rsidRDefault="003F643D" w:rsidP="003F643D">
      <w:pPr>
        <w:pStyle w:val="ListParagraph"/>
        <w:rPr>
          <w:rFonts w:ascii="Times New Roman" w:hAnsi="Times New Roman" w:cs="Times New Roman"/>
          <w:sz w:val="24"/>
          <w:szCs w:val="24"/>
          <w:lang w:val="lv-LV"/>
        </w:rPr>
      </w:pPr>
    </w:p>
    <w:p w14:paraId="67634090" w14:textId="77777777" w:rsidR="00D775ED" w:rsidRPr="00242EC1" w:rsidRDefault="00D775ED" w:rsidP="00FF4CAB">
      <w:pPr>
        <w:numPr>
          <w:ilvl w:val="1"/>
          <w:numId w:val="12"/>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Šis līgums sagatavots uz 5 (piecām) lapām divos eksemplāros, neskaitot tā pielikumus. Katrai līgumslēdzējai pusei izsniegts pa vienam eksemplāram.</w:t>
      </w:r>
    </w:p>
    <w:p w14:paraId="65B0B3FE" w14:textId="77777777" w:rsidR="00FF457E" w:rsidRPr="00242EC1" w:rsidRDefault="00FF457E" w:rsidP="00FF457E">
      <w:pPr>
        <w:pStyle w:val="ListParagraph"/>
        <w:rPr>
          <w:rFonts w:ascii="Times New Roman" w:hAnsi="Times New Roman" w:cs="Times New Roman"/>
          <w:lang w:val="lv-LV"/>
        </w:rPr>
      </w:pPr>
    </w:p>
    <w:p w14:paraId="3A148A2E" w14:textId="77777777" w:rsidR="00E376EC" w:rsidRPr="00242EC1" w:rsidRDefault="00E376EC" w:rsidP="00D775ED">
      <w:pPr>
        <w:jc w:val="both"/>
        <w:rPr>
          <w:rFonts w:ascii="Times New Roman" w:hAnsi="Times New Roman" w:cs="Times New Roman"/>
          <w:sz w:val="24"/>
          <w:szCs w:val="24"/>
          <w:lang w:val="lv-LV"/>
        </w:rPr>
      </w:pPr>
    </w:p>
    <w:p w14:paraId="4105CC52" w14:textId="77777777" w:rsidR="00E376EC" w:rsidRPr="00242EC1" w:rsidRDefault="00E376EC" w:rsidP="00D775ED">
      <w:pPr>
        <w:jc w:val="both"/>
        <w:rPr>
          <w:rFonts w:ascii="Times New Roman" w:hAnsi="Times New Roman" w:cs="Times New Roman"/>
          <w:sz w:val="16"/>
          <w:szCs w:val="16"/>
          <w:lang w:val="lv-LV"/>
        </w:rPr>
      </w:pPr>
    </w:p>
    <w:p w14:paraId="167C35D1" w14:textId="77777777" w:rsidR="00D775ED" w:rsidRPr="00242EC1" w:rsidRDefault="00D775ED" w:rsidP="00FF4CAB">
      <w:pPr>
        <w:numPr>
          <w:ilvl w:val="0"/>
          <w:numId w:val="12"/>
        </w:numPr>
        <w:ind w:left="357" w:hanging="357"/>
        <w:jc w:val="center"/>
        <w:rPr>
          <w:rFonts w:ascii="Times New Roman" w:hAnsi="Times New Roman" w:cs="Times New Roman"/>
          <w:lang w:val="lv-LV"/>
        </w:rPr>
      </w:pPr>
      <w:r w:rsidRPr="00242EC1">
        <w:rPr>
          <w:rFonts w:ascii="Times New Roman" w:hAnsi="Times New Roman" w:cs="Times New Roman"/>
          <w:b/>
          <w:sz w:val="24"/>
          <w:szCs w:val="24"/>
          <w:lang w:val="lv-LV"/>
        </w:rPr>
        <w:t>Pušu rekvizīti un paraksti</w:t>
      </w:r>
    </w:p>
    <w:p w14:paraId="3629461A" w14:textId="77777777" w:rsidR="00D775ED" w:rsidRPr="00242EC1" w:rsidRDefault="00D775ED" w:rsidP="00D775ED">
      <w:pPr>
        <w:jc w:val="both"/>
        <w:rPr>
          <w:rFonts w:ascii="Times New Roman" w:hAnsi="Times New Roman" w:cs="Times New Roman"/>
          <w:lang w:val="lv-LV"/>
        </w:rPr>
      </w:pPr>
      <w:r w:rsidRPr="00242EC1">
        <w:rPr>
          <w:rFonts w:ascii="Times New Roman" w:hAnsi="Times New Roman" w:cs="Times New Roman"/>
          <w:sz w:val="24"/>
          <w:szCs w:val="24"/>
          <w:lang w:val="lv-LV"/>
        </w:rPr>
        <w:t xml:space="preserve">           </w:t>
      </w:r>
    </w:p>
    <w:p w14:paraId="68732F9B" w14:textId="4AD7EA63" w:rsidR="00D775ED" w:rsidRPr="00242EC1" w:rsidRDefault="00D775ED" w:rsidP="00D775ED">
      <w:pPr>
        <w:ind w:firstLine="709"/>
        <w:jc w:val="both"/>
        <w:rPr>
          <w:rFonts w:ascii="Times New Roman" w:hAnsi="Times New Roman" w:cs="Times New Roman"/>
          <w:lang w:val="lv-LV"/>
        </w:rPr>
      </w:pPr>
      <w:r w:rsidRPr="00242EC1">
        <w:rPr>
          <w:rFonts w:ascii="Times New Roman" w:hAnsi="Times New Roman" w:cs="Times New Roman"/>
          <w:b/>
          <w:sz w:val="24"/>
          <w:szCs w:val="24"/>
          <w:lang w:val="lv-LV"/>
        </w:rPr>
        <w:t>Pasūtītājs:</w:t>
      </w:r>
      <w:r w:rsidR="647EAC2E" w:rsidRPr="00242EC1">
        <w:rPr>
          <w:rFonts w:ascii="Times New Roman" w:hAnsi="Times New Roman" w:cs="Times New Roman"/>
          <w:b/>
          <w:bCs/>
          <w:sz w:val="24"/>
          <w:szCs w:val="24"/>
          <w:lang w:val="lv-LV"/>
        </w:rPr>
        <w:t xml:space="preserve"> </w:t>
      </w:r>
      <w:r w:rsidRPr="00242EC1">
        <w:rPr>
          <w:rFonts w:ascii="Times New Roman" w:hAnsi="Times New Roman" w:cs="Times New Roman"/>
          <w:b/>
          <w:sz w:val="24"/>
          <w:szCs w:val="24"/>
          <w:lang w:val="lv-LV"/>
        </w:rPr>
        <w:tab/>
      </w:r>
      <w:r w:rsidRPr="00242EC1">
        <w:rPr>
          <w:rFonts w:ascii="Times New Roman" w:hAnsi="Times New Roman" w:cs="Times New Roman"/>
          <w:b/>
          <w:sz w:val="24"/>
          <w:szCs w:val="24"/>
          <w:lang w:val="lv-LV"/>
        </w:rPr>
        <w:tab/>
      </w:r>
      <w:r w:rsidRPr="00242EC1">
        <w:rPr>
          <w:rFonts w:ascii="Times New Roman" w:hAnsi="Times New Roman" w:cs="Times New Roman"/>
          <w:b/>
          <w:sz w:val="24"/>
          <w:szCs w:val="24"/>
          <w:lang w:val="lv-LV"/>
        </w:rPr>
        <w:tab/>
      </w:r>
      <w:r w:rsidRPr="00242EC1">
        <w:rPr>
          <w:rFonts w:ascii="Times New Roman" w:hAnsi="Times New Roman" w:cs="Times New Roman"/>
          <w:b/>
          <w:sz w:val="24"/>
          <w:szCs w:val="24"/>
          <w:lang w:val="lv-LV"/>
        </w:rPr>
        <w:tab/>
      </w:r>
      <w:r w:rsidRPr="00242EC1">
        <w:rPr>
          <w:rFonts w:ascii="Times New Roman" w:hAnsi="Times New Roman" w:cs="Times New Roman"/>
          <w:b/>
          <w:sz w:val="24"/>
          <w:szCs w:val="24"/>
          <w:lang w:val="lv-LV"/>
        </w:rPr>
        <w:tab/>
        <w:t>Finansējuma saņēmējs:</w:t>
      </w:r>
    </w:p>
    <w:p w14:paraId="25F6372F" w14:textId="77777777" w:rsidR="00D775ED" w:rsidRPr="00242EC1"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242EC1" w14:paraId="30AEBACF" w14:textId="77777777" w:rsidTr="00B145FE">
        <w:tc>
          <w:tcPr>
            <w:tcW w:w="4368" w:type="dxa"/>
            <w:shd w:val="clear" w:color="auto" w:fill="auto"/>
          </w:tcPr>
          <w:p w14:paraId="71AFD2CC"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242EC1" w:rsidRDefault="00D775ED" w:rsidP="00D775ED">
            <w:pPr>
              <w:keepNext/>
              <w:rPr>
                <w:rFonts w:ascii="Times New Roman" w:hAnsi="Times New Roman" w:cs="Times New Roman"/>
                <w:lang w:val="lv-LV"/>
              </w:rPr>
            </w:pPr>
            <w:r w:rsidRPr="00242EC1">
              <w:rPr>
                <w:rFonts w:ascii="Times New Roman" w:hAnsi="Times New Roman" w:cs="Times New Roman"/>
                <w:b/>
                <w:bCs/>
                <w:sz w:val="24"/>
                <w:szCs w:val="24"/>
                <w:lang w:val="lv-LV"/>
              </w:rPr>
              <w:t>……</w:t>
            </w:r>
          </w:p>
        </w:tc>
      </w:tr>
      <w:tr w:rsidR="00D775ED" w:rsidRPr="00242EC1" w14:paraId="7B2B7096" w14:textId="77777777" w:rsidTr="00B145FE">
        <w:tc>
          <w:tcPr>
            <w:tcW w:w="4368" w:type="dxa"/>
            <w:shd w:val="clear" w:color="auto" w:fill="auto"/>
          </w:tcPr>
          <w:p w14:paraId="3A41778F"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 xml:space="preserve">Doma laukums 8A, </w:t>
            </w:r>
          </w:p>
          <w:p w14:paraId="7C947E8D"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lastRenderedPageBreak/>
              <w:t>Rīga, LV-1939</w:t>
            </w:r>
          </w:p>
        </w:tc>
        <w:tc>
          <w:tcPr>
            <w:tcW w:w="4284" w:type="dxa"/>
            <w:shd w:val="clear" w:color="auto" w:fill="auto"/>
          </w:tcPr>
          <w:p w14:paraId="67C7E866" w14:textId="77777777" w:rsidR="00D775ED" w:rsidRPr="00242EC1" w:rsidRDefault="00D775ED" w:rsidP="00D775ED">
            <w:pPr>
              <w:jc w:val="both"/>
              <w:rPr>
                <w:rFonts w:ascii="Times New Roman" w:hAnsi="Times New Roman" w:cs="Times New Roman"/>
                <w:lang w:val="lv-LV"/>
              </w:rPr>
            </w:pPr>
            <w:r w:rsidRPr="00242EC1">
              <w:rPr>
                <w:rFonts w:ascii="Times New Roman" w:hAnsi="Times New Roman" w:cs="Times New Roman"/>
                <w:bCs/>
                <w:sz w:val="24"/>
                <w:szCs w:val="24"/>
                <w:lang w:val="lv-LV"/>
              </w:rPr>
              <w:lastRenderedPageBreak/>
              <w:t>……</w:t>
            </w:r>
          </w:p>
        </w:tc>
      </w:tr>
      <w:tr w:rsidR="00D775ED" w:rsidRPr="00242EC1" w14:paraId="7AF5C939" w14:textId="77777777" w:rsidTr="00B145FE">
        <w:tc>
          <w:tcPr>
            <w:tcW w:w="4368" w:type="dxa"/>
            <w:shd w:val="clear" w:color="auto" w:fill="auto"/>
          </w:tcPr>
          <w:p w14:paraId="4C8B1B09"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Reģ. Nr. 90000081852</w:t>
            </w:r>
          </w:p>
        </w:tc>
        <w:tc>
          <w:tcPr>
            <w:tcW w:w="4284" w:type="dxa"/>
            <w:shd w:val="clear" w:color="auto" w:fill="auto"/>
          </w:tcPr>
          <w:p w14:paraId="0F98FB85"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Reģ. Nr.</w:t>
            </w:r>
            <w:r w:rsidRPr="00242EC1">
              <w:rPr>
                <w:rFonts w:ascii="Times New Roman" w:hAnsi="Times New Roman" w:cs="Times New Roman"/>
                <w:sz w:val="24"/>
                <w:szCs w:val="24"/>
                <w:shd w:val="clear" w:color="auto" w:fill="FFFFFF"/>
                <w:lang w:val="lv-LV"/>
              </w:rPr>
              <w:t xml:space="preserve"> ……</w:t>
            </w:r>
          </w:p>
        </w:tc>
      </w:tr>
      <w:tr w:rsidR="00D775ED" w:rsidRPr="00242EC1" w14:paraId="165122F6" w14:textId="77777777" w:rsidTr="00B145FE">
        <w:tblPrEx>
          <w:tblCellMar>
            <w:left w:w="0" w:type="dxa"/>
            <w:right w:w="0" w:type="dxa"/>
          </w:tblCellMar>
        </w:tblPrEx>
        <w:tc>
          <w:tcPr>
            <w:tcW w:w="4368" w:type="dxa"/>
            <w:shd w:val="clear" w:color="auto" w:fill="auto"/>
          </w:tcPr>
          <w:p w14:paraId="42357A7B"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 xml:space="preserve">  Valsts kase, kods: TRELLV21 </w:t>
            </w:r>
          </w:p>
        </w:tc>
        <w:tc>
          <w:tcPr>
            <w:tcW w:w="4284" w:type="dxa"/>
            <w:shd w:val="clear" w:color="auto" w:fill="auto"/>
          </w:tcPr>
          <w:p w14:paraId="18A89462" w14:textId="77777777" w:rsidR="00D775ED" w:rsidRPr="00242EC1" w:rsidRDefault="00D775ED" w:rsidP="00D775ED">
            <w:pPr>
              <w:snapToGrid w:val="0"/>
              <w:rPr>
                <w:rFonts w:ascii="Times New Roman" w:hAnsi="Times New Roman" w:cs="Times New Roman"/>
                <w:sz w:val="24"/>
                <w:szCs w:val="24"/>
                <w:lang w:val="lv-LV"/>
              </w:rPr>
            </w:pPr>
          </w:p>
        </w:tc>
      </w:tr>
      <w:tr w:rsidR="00D775ED" w:rsidRPr="00242EC1" w14:paraId="1C6163D7" w14:textId="77777777" w:rsidTr="00B145FE">
        <w:tblPrEx>
          <w:tblCellMar>
            <w:left w:w="0" w:type="dxa"/>
            <w:right w:w="0" w:type="dxa"/>
          </w:tblCellMar>
        </w:tblPrEx>
        <w:tc>
          <w:tcPr>
            <w:tcW w:w="4368" w:type="dxa"/>
            <w:shd w:val="clear" w:color="auto" w:fill="auto"/>
          </w:tcPr>
          <w:p w14:paraId="41B6E30D" w14:textId="2EE3B2EC"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 xml:space="preserve">  Konts: </w:t>
            </w:r>
            <w:r w:rsidR="00A02641" w:rsidRPr="00242EC1">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242EC1" w:rsidRDefault="00D775ED" w:rsidP="00D775ED">
            <w:pPr>
              <w:snapToGrid w:val="0"/>
              <w:rPr>
                <w:rFonts w:ascii="Times New Roman" w:hAnsi="Times New Roman" w:cs="Times New Roman"/>
                <w:sz w:val="24"/>
                <w:szCs w:val="24"/>
                <w:lang w:val="lv-LV"/>
              </w:rPr>
            </w:pPr>
          </w:p>
        </w:tc>
      </w:tr>
      <w:tr w:rsidR="00D775ED" w:rsidRPr="00242EC1" w14:paraId="7F955B4A" w14:textId="77777777" w:rsidTr="00B145FE">
        <w:trPr>
          <w:trHeight w:val="80"/>
        </w:trPr>
        <w:tc>
          <w:tcPr>
            <w:tcW w:w="4368" w:type="dxa"/>
            <w:shd w:val="clear" w:color="auto" w:fill="auto"/>
          </w:tcPr>
          <w:p w14:paraId="5F3FFCBB"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Tālrunis: +371 67221848</w:t>
            </w:r>
          </w:p>
          <w:p w14:paraId="156ED0B5"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 xml:space="preserve">E-pasts: </w:t>
            </w:r>
            <w:hyperlink r:id="rId17" w:history="1">
              <w:r w:rsidRPr="00242EC1">
                <w:rPr>
                  <w:rFonts w:ascii="Times New Roman" w:hAnsi="Times New Roman" w:cs="Times New Roman"/>
                  <w:color w:val="0000FF"/>
                  <w:sz w:val="24"/>
                  <w:szCs w:val="24"/>
                  <w:u w:val="single"/>
                  <w:lang w:val="lv-LV"/>
                </w:rPr>
                <w:t>neplpadome@neplpadome.lv</w:t>
              </w:r>
            </w:hyperlink>
            <w:r w:rsidRPr="00242EC1">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Tālrunis: ……</w:t>
            </w:r>
          </w:p>
          <w:p w14:paraId="360BD91F"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 xml:space="preserve">E-pasts: </w:t>
            </w:r>
            <w:hyperlink r:id="rId18" w:history="1">
              <w:r w:rsidRPr="00242EC1">
                <w:rPr>
                  <w:rFonts w:ascii="Times New Roman" w:hAnsi="Times New Roman" w:cs="Times New Roman"/>
                  <w:color w:val="0000FF"/>
                  <w:sz w:val="24"/>
                  <w:szCs w:val="24"/>
                  <w:u w:val="single"/>
                  <w:lang w:val="lv-LV"/>
                </w:rPr>
                <w:t>…....</w:t>
              </w:r>
            </w:hyperlink>
            <w:r w:rsidRPr="00242EC1">
              <w:rPr>
                <w:rFonts w:ascii="Times New Roman" w:hAnsi="Times New Roman" w:cs="Times New Roman"/>
                <w:sz w:val="24"/>
                <w:szCs w:val="24"/>
                <w:lang w:val="lv-LV"/>
              </w:rPr>
              <w:t xml:space="preserve"> </w:t>
            </w:r>
          </w:p>
        </w:tc>
      </w:tr>
      <w:tr w:rsidR="00D775ED" w:rsidRPr="00242EC1" w14:paraId="53D177F8" w14:textId="77777777" w:rsidTr="00B145FE">
        <w:tc>
          <w:tcPr>
            <w:tcW w:w="4368" w:type="dxa"/>
            <w:shd w:val="clear" w:color="auto" w:fill="auto"/>
          </w:tcPr>
          <w:p w14:paraId="1FDC2EB4" w14:textId="77777777" w:rsidR="00D775ED" w:rsidRPr="00242EC1" w:rsidRDefault="00D775ED" w:rsidP="00D775ED">
            <w:pPr>
              <w:tabs>
                <w:tab w:val="left" w:pos="0"/>
              </w:tabs>
              <w:snapToGrid w:val="0"/>
              <w:jc w:val="both"/>
              <w:rPr>
                <w:rFonts w:ascii="Times New Roman" w:hAnsi="Times New Roman" w:cs="Times New Roman"/>
                <w:sz w:val="24"/>
                <w:szCs w:val="24"/>
                <w:lang w:val="lv-LV"/>
              </w:rPr>
            </w:pPr>
          </w:p>
          <w:p w14:paraId="5CF87CF1" w14:textId="77777777" w:rsidR="00D775ED" w:rsidRPr="00242EC1" w:rsidRDefault="00D775ED" w:rsidP="00D775ED">
            <w:pPr>
              <w:tabs>
                <w:tab w:val="left" w:pos="0"/>
              </w:tabs>
              <w:jc w:val="both"/>
              <w:rPr>
                <w:rFonts w:ascii="Times New Roman" w:hAnsi="Times New Roman" w:cs="Times New Roman"/>
                <w:lang w:val="lv-LV"/>
              </w:rPr>
            </w:pPr>
            <w:r w:rsidRPr="00242EC1">
              <w:rPr>
                <w:rFonts w:ascii="Times New Roman" w:hAnsi="Times New Roman" w:cs="Times New Roman"/>
                <w:sz w:val="24"/>
                <w:szCs w:val="24"/>
                <w:lang w:val="lv-LV"/>
              </w:rPr>
              <w:t>______________________ ……..</w:t>
            </w:r>
          </w:p>
          <w:p w14:paraId="43DE0351"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w:t>
            </w:r>
          </w:p>
        </w:tc>
        <w:tc>
          <w:tcPr>
            <w:tcW w:w="4284" w:type="dxa"/>
            <w:shd w:val="clear" w:color="auto" w:fill="auto"/>
          </w:tcPr>
          <w:p w14:paraId="37320521" w14:textId="77777777" w:rsidR="00D775ED" w:rsidRPr="00242EC1" w:rsidRDefault="00D775ED" w:rsidP="00D775ED">
            <w:pPr>
              <w:tabs>
                <w:tab w:val="left" w:pos="392"/>
              </w:tabs>
              <w:snapToGrid w:val="0"/>
              <w:ind w:left="392"/>
              <w:jc w:val="both"/>
              <w:rPr>
                <w:rFonts w:ascii="Times New Roman" w:hAnsi="Times New Roman" w:cs="Times New Roman"/>
                <w:sz w:val="24"/>
                <w:szCs w:val="24"/>
                <w:lang w:val="lv-LV"/>
              </w:rPr>
            </w:pPr>
          </w:p>
          <w:p w14:paraId="14FBA080" w14:textId="77777777" w:rsidR="00D775ED" w:rsidRPr="00242EC1" w:rsidRDefault="00D775ED" w:rsidP="00D775ED">
            <w:pPr>
              <w:tabs>
                <w:tab w:val="left" w:pos="392"/>
              </w:tabs>
              <w:snapToGrid w:val="0"/>
              <w:jc w:val="both"/>
              <w:rPr>
                <w:rFonts w:ascii="Times New Roman" w:hAnsi="Times New Roman" w:cs="Times New Roman"/>
                <w:lang w:val="lv-LV"/>
              </w:rPr>
            </w:pPr>
            <w:r w:rsidRPr="00242EC1">
              <w:rPr>
                <w:rFonts w:ascii="Times New Roman" w:hAnsi="Times New Roman" w:cs="Times New Roman"/>
                <w:sz w:val="24"/>
                <w:szCs w:val="24"/>
                <w:lang w:val="lv-LV"/>
              </w:rPr>
              <w:t>_____________________ …….</w:t>
            </w:r>
          </w:p>
          <w:p w14:paraId="14491C5A" w14:textId="77777777" w:rsidR="00D775ED" w:rsidRPr="00242EC1" w:rsidRDefault="00D775ED" w:rsidP="00D775ED">
            <w:pPr>
              <w:tabs>
                <w:tab w:val="left" w:pos="0"/>
              </w:tabs>
              <w:snapToGrid w:val="0"/>
              <w:rPr>
                <w:rFonts w:ascii="Times New Roman" w:hAnsi="Times New Roman" w:cs="Times New Roman"/>
                <w:lang w:val="lv-LV"/>
              </w:rPr>
            </w:pPr>
            <w:r w:rsidRPr="00242EC1">
              <w:rPr>
                <w:rFonts w:ascii="Times New Roman" w:hAnsi="Times New Roman" w:cs="Times New Roman"/>
                <w:sz w:val="24"/>
                <w:szCs w:val="24"/>
                <w:lang w:val="lv-LV"/>
              </w:rPr>
              <w:t>………</w:t>
            </w:r>
          </w:p>
        </w:tc>
      </w:tr>
    </w:tbl>
    <w:p w14:paraId="25F445AE" w14:textId="77777777" w:rsidR="00D775ED" w:rsidRPr="00242EC1" w:rsidRDefault="00D775ED" w:rsidP="00D775ED">
      <w:pPr>
        <w:ind w:right="-429"/>
        <w:jc w:val="both"/>
        <w:rPr>
          <w:sz w:val="24"/>
          <w:szCs w:val="24"/>
          <w:lang w:val="lv-LV"/>
        </w:rPr>
      </w:pPr>
    </w:p>
    <w:p w14:paraId="5922A3AF" w14:textId="77777777" w:rsidR="00D775ED" w:rsidRPr="00242EC1" w:rsidRDefault="00D775ED" w:rsidP="00DF2A3B">
      <w:pPr>
        <w:rPr>
          <w:rFonts w:ascii="Times New Roman" w:hAnsi="Times New Roman"/>
          <w:lang w:val="lv-LV"/>
        </w:rPr>
      </w:pPr>
    </w:p>
    <w:p w14:paraId="20EE6085" w14:textId="3B3C68F0" w:rsidR="00B218F2" w:rsidRPr="00242EC1" w:rsidRDefault="00B218F2">
      <w:pPr>
        <w:widowControl/>
        <w:suppressAutoHyphens w:val="0"/>
        <w:rPr>
          <w:color w:val="FF0000"/>
          <w:lang w:val="lv-LV"/>
        </w:rPr>
      </w:pPr>
      <w:r w:rsidRPr="00242EC1">
        <w:rPr>
          <w:color w:val="FF0000"/>
          <w:lang w:val="lv-LV"/>
        </w:rPr>
        <w:br w:type="page"/>
      </w:r>
    </w:p>
    <w:p w14:paraId="4ECFFE47" w14:textId="1FCFBD9A" w:rsidR="007E4AFF" w:rsidRPr="00242EC1" w:rsidRDefault="007E4AFF" w:rsidP="007E4AFF">
      <w:pPr>
        <w:tabs>
          <w:tab w:val="num" w:pos="864"/>
        </w:tabs>
        <w:jc w:val="right"/>
        <w:rPr>
          <w:rFonts w:ascii="Times New Roman" w:hAnsi="Times New Roman"/>
          <w:bCs/>
          <w:i/>
          <w:iCs/>
          <w:sz w:val="20"/>
          <w:lang w:val="lv-LV" w:eastAsia="zh-CN"/>
        </w:rPr>
      </w:pPr>
      <w:r w:rsidRPr="00242EC1">
        <w:rPr>
          <w:rFonts w:ascii="Times New Roman" w:hAnsi="Times New Roman"/>
          <w:bCs/>
          <w:i/>
          <w:iCs/>
          <w:sz w:val="20"/>
          <w:lang w:val="lv-LV" w:eastAsia="zh-CN"/>
        </w:rPr>
        <w:lastRenderedPageBreak/>
        <w:t>3.pielikums</w:t>
      </w:r>
    </w:p>
    <w:p w14:paraId="1C5AD8C4" w14:textId="29605210" w:rsidR="007E4AFF" w:rsidRPr="00242EC1" w:rsidRDefault="007E4AFF" w:rsidP="007E4AFF">
      <w:pPr>
        <w:tabs>
          <w:tab w:val="num" w:pos="864"/>
        </w:tabs>
        <w:jc w:val="right"/>
        <w:rPr>
          <w:rFonts w:ascii="Times New Roman" w:hAnsi="Times New Roman"/>
          <w:bCs/>
          <w:i/>
          <w:iCs/>
          <w:sz w:val="20"/>
          <w:lang w:val="lv-LV" w:eastAsia="zh-CN"/>
        </w:rPr>
      </w:pPr>
      <w:r w:rsidRPr="00242EC1">
        <w:rPr>
          <w:rFonts w:ascii="Times New Roman" w:hAnsi="Times New Roman"/>
          <w:bCs/>
          <w:i/>
          <w:iCs/>
          <w:sz w:val="20"/>
          <w:lang w:val="lv-LV" w:eastAsia="zh-CN"/>
        </w:rPr>
        <w:t xml:space="preserve">2020.gada__.jūlija līgumam Nr.__ </w:t>
      </w:r>
      <w:r w:rsidR="0042204E" w:rsidRPr="00242EC1">
        <w:rPr>
          <w:rFonts w:ascii="Times New Roman" w:hAnsi="Times New Roman"/>
          <w:bCs/>
          <w:i/>
          <w:iCs/>
          <w:sz w:val="20"/>
          <w:lang w:val="lv-LV" w:eastAsia="zh-CN"/>
        </w:rPr>
        <w:t>"</w:t>
      </w:r>
      <w:r w:rsidRPr="00242EC1">
        <w:rPr>
          <w:rFonts w:ascii="Times New Roman" w:hAnsi="Times New Roman"/>
          <w:bCs/>
          <w:i/>
          <w:iCs/>
          <w:sz w:val="20"/>
          <w:lang w:val="lv-LV" w:eastAsia="zh-CN"/>
        </w:rPr>
        <w:t>Par 2020. gada Rīgas domes ārkārtas vēlēšanu priekšvēlēšanu raidījumu veidošanu komerciālajos elektroniskajos plašsaziņas līdzekļos, kas raida televīzijas programmas</w:t>
      </w:r>
      <w:r w:rsidR="0042204E" w:rsidRPr="00242EC1">
        <w:rPr>
          <w:rFonts w:ascii="Times New Roman" w:hAnsi="Times New Roman"/>
          <w:bCs/>
          <w:i/>
          <w:iCs/>
          <w:sz w:val="20"/>
          <w:lang w:val="lv-LV" w:eastAsia="zh-CN"/>
        </w:rPr>
        <w:t>"</w:t>
      </w:r>
    </w:p>
    <w:p w14:paraId="643A8B0D" w14:textId="77777777" w:rsidR="007E4AFF" w:rsidRPr="00242EC1" w:rsidRDefault="007E4AFF" w:rsidP="007E4AFF">
      <w:pPr>
        <w:rPr>
          <w:lang w:val="lv-LV"/>
        </w:rPr>
      </w:pPr>
    </w:p>
    <w:p w14:paraId="34F5663D" w14:textId="77777777" w:rsidR="007E4AFF" w:rsidRPr="00242EC1" w:rsidRDefault="007E4AFF" w:rsidP="007E4AFF">
      <w:pPr>
        <w:rPr>
          <w:lang w:val="lv-LV"/>
        </w:rPr>
      </w:pPr>
    </w:p>
    <w:p w14:paraId="455FF6F2" w14:textId="53597706" w:rsidR="007E4AFF" w:rsidRPr="00242EC1" w:rsidRDefault="007E4AFF" w:rsidP="007E4AFF">
      <w:pPr>
        <w:jc w:val="center"/>
        <w:rPr>
          <w:rFonts w:ascii="Times New Roman" w:hAnsi="Times New Roman" w:cs="Times New Roman"/>
          <w:sz w:val="24"/>
          <w:szCs w:val="24"/>
          <w:lang w:val="lv-LV"/>
        </w:rPr>
      </w:pPr>
      <w:r w:rsidRPr="00242EC1">
        <w:rPr>
          <w:rFonts w:ascii="Times New Roman" w:hAnsi="Times New Roman" w:cs="Times New Roman"/>
          <w:sz w:val="24"/>
          <w:szCs w:val="24"/>
          <w:lang w:val="lv-LV"/>
        </w:rPr>
        <w:t>Raidījuma satura koncepcija</w:t>
      </w:r>
      <w:r w:rsidR="005E4A3D" w:rsidRPr="00242EC1">
        <w:rPr>
          <w:rFonts w:ascii="Times New Roman" w:hAnsi="Times New Roman" w:cs="Times New Roman"/>
          <w:sz w:val="24"/>
          <w:szCs w:val="24"/>
          <w:lang w:val="lv-LV"/>
        </w:rPr>
        <w:t xml:space="preserve"> (publiskojamā daļa)</w:t>
      </w:r>
    </w:p>
    <w:p w14:paraId="6C451DB8" w14:textId="77777777" w:rsidR="00D92D1F" w:rsidRPr="00242EC1" w:rsidRDefault="00D92D1F" w:rsidP="00D92D1F">
      <w:pPr>
        <w:jc w:val="center"/>
        <w:rPr>
          <w:rFonts w:ascii="Times New Roman" w:hAnsi="Times New Roman" w:cs="Times New Roman"/>
          <w:sz w:val="24"/>
          <w:szCs w:val="24"/>
          <w:lang w:val="lv-LV"/>
        </w:rPr>
      </w:pPr>
    </w:p>
    <w:sectPr w:rsidR="00D92D1F" w:rsidRPr="00242EC1" w:rsidSect="006637CD">
      <w:headerReference w:type="even" r:id="rId19"/>
      <w:footerReference w:type="even" r:id="rId20"/>
      <w:footerReference w:type="default" r:id="rId21"/>
      <w:headerReference w:type="first" r:id="rId22"/>
      <w:footerReference w:type="first" r:id="rId23"/>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5A70E" w14:textId="77777777" w:rsidR="00EB5BBE" w:rsidRDefault="00EB5BBE">
      <w:r>
        <w:separator/>
      </w:r>
    </w:p>
  </w:endnote>
  <w:endnote w:type="continuationSeparator" w:id="0">
    <w:p w14:paraId="6981E169" w14:textId="77777777" w:rsidR="00EB5BBE" w:rsidRDefault="00EB5BBE">
      <w:r>
        <w:continuationSeparator/>
      </w:r>
    </w:p>
  </w:endnote>
  <w:endnote w:type="continuationNotice" w:id="1">
    <w:p w14:paraId="4F419742" w14:textId="77777777" w:rsidR="00EB5BBE" w:rsidRDefault="00EB5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4A5FEE" w:rsidRDefault="004A5FEE">
    <w:pPr>
      <w:pPrChange w:id="9" w:author="Sēžu Zāle" w:date="2020-03-12T10:4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4A5FEE" w:rsidRDefault="004A5FEE">
    <w:pPr>
      <w:pStyle w:val="Footer"/>
      <w:jc w:val="center"/>
    </w:pPr>
    <w:r>
      <w:fldChar w:fldCharType="begin"/>
    </w:r>
    <w:r>
      <w:instrText xml:space="preserve"> PAGE </w:instrText>
    </w:r>
    <w:r>
      <w:fldChar w:fldCharType="separate"/>
    </w:r>
    <w:r>
      <w:rPr>
        <w:noProof/>
      </w:rPr>
      <w:t>12</w:t>
    </w:r>
    <w:r>
      <w:fldChar w:fldCharType="end"/>
    </w:r>
  </w:p>
  <w:p w14:paraId="3E0499AD" w14:textId="77777777" w:rsidR="004A5FEE" w:rsidRDefault="004A5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4A5FEE" w:rsidRDefault="004A5FEE">
    <w:pPr>
      <w:pPrChange w:id="11" w:author="Sēžu Zāle" w:date="2020-03-12T10:44: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3B2D7" w14:textId="77777777" w:rsidR="00EB5BBE" w:rsidRDefault="00EB5BBE">
      <w:r>
        <w:separator/>
      </w:r>
    </w:p>
  </w:footnote>
  <w:footnote w:type="continuationSeparator" w:id="0">
    <w:p w14:paraId="6AF22D0C" w14:textId="77777777" w:rsidR="00EB5BBE" w:rsidRDefault="00EB5BBE">
      <w:r>
        <w:continuationSeparator/>
      </w:r>
    </w:p>
  </w:footnote>
  <w:footnote w:type="continuationNotice" w:id="1">
    <w:p w14:paraId="74ECFC4D" w14:textId="77777777" w:rsidR="00EB5BBE" w:rsidRDefault="00EB5BBE"/>
  </w:footnote>
  <w:footnote w:id="2">
    <w:p w14:paraId="61673C19" w14:textId="77777777" w:rsidR="004A5FEE" w:rsidRPr="0088362A" w:rsidRDefault="004A5FEE" w:rsidP="004E2EE2">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yperlink"/>
            <w:rFonts w:ascii="Times New Roman" w:hAnsi="Times New Roman"/>
            <w:lang w:val="lv-LV"/>
          </w:rPr>
          <w:t>https://www.neplpadome.lv/lv/sakums/komercialie-mediji/komercialas-televizijas/sabiedriskais-pasutijums.html</w:t>
        </w:r>
      </w:hyperlink>
    </w:p>
  </w:footnote>
  <w:footnote w:id="3">
    <w:p w14:paraId="50797255" w14:textId="77777777" w:rsidR="004A5FEE" w:rsidRPr="0088362A" w:rsidRDefault="004A5FEE" w:rsidP="004E2EE2">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yperlink"/>
            <w:rFonts w:ascii="Times New Roman" w:hAnsi="Times New Roman"/>
            <w:lang w:val="lv-LV"/>
          </w:rPr>
          <w:t>https://www.neplpadome.lv/lv/sakums/komercialie-mediji/komercialas-televizijas/sabiedriskais-pasutijums.html</w:t>
        </w:r>
      </w:hyperlink>
    </w:p>
  </w:footnote>
  <w:footnote w:id="4">
    <w:p w14:paraId="068A3770" w14:textId="23187FAC" w:rsidR="004A5FEE" w:rsidRDefault="004A5FEE" w:rsidP="00514C1A">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w:t>
      </w:r>
      <w:r w:rsidR="00514C1A">
        <w:rPr>
          <w:rFonts w:ascii="Times New Roman" w:hAnsi="Times New Roman" w:cs="Times New Roman"/>
          <w:lang w:val="lv-LV"/>
        </w:rPr>
        <w:t>s</w:t>
      </w:r>
      <w:r w:rsidRPr="001A1038">
        <w:rPr>
          <w:rFonts w:ascii="Times New Roman" w:hAnsi="Times New Roman" w:cs="Times New Roman"/>
          <w:lang w:val="lv-LV"/>
        </w:rPr>
        <w:t xml:space="preserve"> </w:t>
      </w:r>
      <w:r w:rsidR="001627A3">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sidR="001627A3">
        <w:rPr>
          <w:rFonts w:ascii="Times New Roman" w:hAnsi="Times New Roman" w:cs="Times New Roman"/>
          <w:lang w:val="lv-LV"/>
        </w:rPr>
        <w:t>"</w:t>
      </w:r>
      <w:r w:rsidR="00514C1A">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4A5FEE" w:rsidRDefault="00EB5BBE" w:rsidP="00D775ED">
      <w:pPr>
        <w:pStyle w:val="FootnoteText"/>
        <w:spacing w:after="60"/>
        <w:rPr>
          <w:rFonts w:ascii="Times New Roman" w:hAnsi="Times New Roman" w:cs="Times New Roman"/>
          <w:lang w:val="lv-LV"/>
        </w:rPr>
      </w:pPr>
      <w:hyperlink r:id="rId3" w:history="1">
        <w:r w:rsidR="004A5FEE" w:rsidRPr="00537367">
          <w:rPr>
            <w:rStyle w:val="Hyperlink"/>
            <w:rFonts w:ascii="Times New Roman" w:hAnsi="Times New Roman"/>
            <w:lang w:val="lv-LV"/>
          </w:rPr>
          <w:t>https://www.neplpadome.lv/lv/sakums/komercialie-mediji/komercialas-televizijas/sabiedriskais-pasutijums.html</w:t>
        </w:r>
      </w:hyperlink>
      <w:r w:rsidR="004A5FEE">
        <w:rPr>
          <w:rFonts w:ascii="Times New Roman" w:hAnsi="Times New Roman" w:cs="Times New Roman"/>
          <w:lang w:val="lv-LV"/>
        </w:rPr>
        <w:t xml:space="preserve"> </w:t>
      </w:r>
    </w:p>
    <w:p w14:paraId="09D2CA01" w14:textId="1E254300" w:rsidR="004A5FEE" w:rsidRDefault="004A5FEE"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w:t>
      </w:r>
      <w:r w:rsidR="00514C1A">
        <w:rPr>
          <w:rFonts w:ascii="Times New Roman" w:hAnsi="Times New Roman" w:cs="Times New Roman"/>
          <w:lang w:val="lv-LV"/>
        </w:rPr>
        <w:t>s</w:t>
      </w:r>
      <w:r w:rsidRPr="001A1038">
        <w:rPr>
          <w:rFonts w:ascii="Times New Roman" w:hAnsi="Times New Roman" w:cs="Times New Roman"/>
          <w:lang w:val="lv-LV"/>
        </w:rPr>
        <w:t xml:space="preserve"> </w:t>
      </w:r>
      <w:r w:rsidR="001627A3">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sidR="001627A3">
        <w:rPr>
          <w:rFonts w:ascii="Times New Roman" w:hAnsi="Times New Roman" w:cs="Times New Roman"/>
          <w:lang w:val="lv-LV"/>
        </w:rPr>
        <w:t>"</w:t>
      </w:r>
      <w:r w:rsidR="00514C1A">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4A5FEE" w:rsidRPr="001A1038" w:rsidRDefault="00EB5BBE" w:rsidP="00313E60">
      <w:pPr>
        <w:pStyle w:val="FootnoteText"/>
        <w:spacing w:after="60"/>
        <w:rPr>
          <w:rFonts w:ascii="Times New Roman" w:hAnsi="Times New Roman" w:cs="Times New Roman"/>
          <w:lang w:val="lv-LV"/>
        </w:rPr>
      </w:pPr>
      <w:hyperlink r:id="rId4" w:history="1">
        <w:r w:rsidR="004A5FEE" w:rsidRPr="00537367">
          <w:rPr>
            <w:rStyle w:val="Hyperlink"/>
            <w:rFonts w:ascii="Times New Roman" w:hAnsi="Times New Roman"/>
            <w:lang w:val="lv-LV"/>
          </w:rPr>
          <w:t>https://www.neplpadome.lv/lv/sakums/komercialie-mediji/komercialas-televizijas/sabiedriskais-pasutijums.html</w:t>
        </w:r>
      </w:hyperlink>
      <w:r w:rsidR="004A5FEE">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4A5FEE" w:rsidRDefault="004A5FEE">
    <w:pPr>
      <w:pPrChange w:id="8" w:author="Sēžu Zāle" w:date="2020-03-12T10:44: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4A5FEE" w:rsidRDefault="004A5FEE">
    <w:pPr>
      <w:pPrChange w:id="10" w:author="Sēžu Zāle" w:date="2020-03-12T10:44:00Z">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D8908FD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val="0"/>
        <w:bCs/>
        <w:i w:val="0"/>
        <w:iCs/>
        <w:sz w:val="24"/>
        <w:szCs w:val="24"/>
        <w:lang w:val="lv-LV"/>
      </w:rPr>
    </w:lvl>
    <w:lvl w:ilvl="3">
      <w:start w:val="1"/>
      <w:numFmt w:val="decimal"/>
      <w:lvlText w:val="%1.%2.%3.%4."/>
      <w:lvlJc w:val="left"/>
      <w:pPr>
        <w:tabs>
          <w:tab w:val="num" w:pos="720"/>
        </w:tabs>
        <w:ind w:left="720" w:hanging="720"/>
      </w:pPr>
      <w:rPr>
        <w:rFonts w:ascii="Times New Roman" w:hAnsi="Times New Roman" w:cs="Times New Roman" w:hint="default"/>
        <w:i w:val="0"/>
        <w:iCs/>
        <w:color w:val="auto"/>
        <w:sz w:val="24"/>
        <w:szCs w:val="24"/>
        <w:lang w:val="lv-LV"/>
      </w:rPr>
    </w:lvl>
    <w:lvl w:ilvl="4">
      <w:start w:val="1"/>
      <w:numFmt w:val="decimal"/>
      <w:lvlText w:val="%1.%2.%3.%4.%5."/>
      <w:lvlJc w:val="left"/>
      <w:pPr>
        <w:tabs>
          <w:tab w:val="num" w:pos="1080"/>
        </w:tabs>
        <w:ind w:left="1080" w:hanging="1080"/>
      </w:pPr>
      <w:rPr>
        <w:rFonts w:hint="default"/>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C5D4026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8CE82BDE"/>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F832314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2EDF535E"/>
    <w:multiLevelType w:val="hybridMultilevel"/>
    <w:tmpl w:val="1A022A74"/>
    <w:lvl w:ilvl="0" w:tplc="00000007">
      <w:start w:val="3"/>
      <w:numFmt w:val="bullet"/>
      <w:lvlText w:val="-"/>
      <w:lvlJc w:val="left"/>
      <w:pPr>
        <w:ind w:left="720" w:hanging="360"/>
      </w:pPr>
      <w:rPr>
        <w:rFonts w:ascii="Times New Roman" w:hAnsi="Times New Roman" w:cs="Times New Roman" w:hint="default"/>
        <w:sz w:val="24"/>
        <w:szCs w:val="24"/>
        <w:lang w:val="lv-LV"/>
      </w:rPr>
    </w:lvl>
    <w:lvl w:ilvl="1" w:tplc="00000007">
      <w:start w:val="3"/>
      <w:numFmt w:val="bullet"/>
      <w:lvlText w:val="-"/>
      <w:lvlJc w:val="left"/>
      <w:pPr>
        <w:ind w:left="1440" w:hanging="360"/>
      </w:pPr>
      <w:rPr>
        <w:rFonts w:ascii="Times New Roman" w:hAnsi="Times New Roman" w:cs="Times New Roman" w:hint="default"/>
        <w:sz w:val="24"/>
        <w:szCs w:val="24"/>
        <w:lang w:val="lv-LV"/>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527D4826"/>
    <w:multiLevelType w:val="hybridMultilevel"/>
    <w:tmpl w:val="3CC6D320"/>
    <w:lvl w:ilvl="0" w:tplc="9A148E94">
      <w:start w:val="1"/>
      <w:numFmt w:val="decimal"/>
      <w:lvlText w:val="%1)"/>
      <w:lvlJc w:val="left"/>
      <w:pPr>
        <w:ind w:left="870" w:hanging="360"/>
      </w:pPr>
    </w:lvl>
    <w:lvl w:ilvl="1" w:tplc="04260019">
      <w:start w:val="1"/>
      <w:numFmt w:val="lowerLetter"/>
      <w:lvlText w:val="%2."/>
      <w:lvlJc w:val="left"/>
      <w:pPr>
        <w:ind w:left="1590" w:hanging="360"/>
      </w:pPr>
    </w:lvl>
    <w:lvl w:ilvl="2" w:tplc="0426001B">
      <w:start w:val="1"/>
      <w:numFmt w:val="lowerRoman"/>
      <w:lvlText w:val="%3."/>
      <w:lvlJc w:val="right"/>
      <w:pPr>
        <w:ind w:left="2310" w:hanging="180"/>
      </w:pPr>
    </w:lvl>
    <w:lvl w:ilvl="3" w:tplc="0426000F">
      <w:start w:val="1"/>
      <w:numFmt w:val="decimal"/>
      <w:lvlText w:val="%4."/>
      <w:lvlJc w:val="left"/>
      <w:pPr>
        <w:ind w:left="3030" w:hanging="360"/>
      </w:pPr>
    </w:lvl>
    <w:lvl w:ilvl="4" w:tplc="04260019">
      <w:start w:val="1"/>
      <w:numFmt w:val="lowerLetter"/>
      <w:lvlText w:val="%5."/>
      <w:lvlJc w:val="left"/>
      <w:pPr>
        <w:ind w:left="3750" w:hanging="360"/>
      </w:pPr>
    </w:lvl>
    <w:lvl w:ilvl="5" w:tplc="0426001B">
      <w:start w:val="1"/>
      <w:numFmt w:val="lowerRoman"/>
      <w:lvlText w:val="%6."/>
      <w:lvlJc w:val="right"/>
      <w:pPr>
        <w:ind w:left="4470" w:hanging="180"/>
      </w:pPr>
    </w:lvl>
    <w:lvl w:ilvl="6" w:tplc="0426000F">
      <w:start w:val="1"/>
      <w:numFmt w:val="decimal"/>
      <w:lvlText w:val="%7."/>
      <w:lvlJc w:val="left"/>
      <w:pPr>
        <w:ind w:left="5190" w:hanging="360"/>
      </w:pPr>
    </w:lvl>
    <w:lvl w:ilvl="7" w:tplc="04260019">
      <w:start w:val="1"/>
      <w:numFmt w:val="lowerLetter"/>
      <w:lvlText w:val="%8."/>
      <w:lvlJc w:val="left"/>
      <w:pPr>
        <w:ind w:left="5910" w:hanging="360"/>
      </w:pPr>
    </w:lvl>
    <w:lvl w:ilvl="8" w:tplc="0426001B">
      <w:start w:val="1"/>
      <w:numFmt w:val="lowerRoman"/>
      <w:lvlText w:val="%9."/>
      <w:lvlJc w:val="right"/>
      <w:pPr>
        <w:ind w:left="6630" w:hanging="180"/>
      </w:pPr>
    </w:lvl>
  </w:abstractNum>
  <w:abstractNum w:abstractNumId="14" w15:restartNumberingAfterBreak="0">
    <w:nsid w:val="571346FF"/>
    <w:multiLevelType w:val="hybridMultilevel"/>
    <w:tmpl w:val="FFFFFFFF"/>
    <w:lvl w:ilvl="0" w:tplc="B448E61E">
      <w:start w:val="1"/>
      <w:numFmt w:val="bullet"/>
      <w:lvlText w:val=""/>
      <w:lvlJc w:val="left"/>
      <w:pPr>
        <w:ind w:left="720" w:hanging="360"/>
      </w:pPr>
      <w:rPr>
        <w:rFonts w:ascii="Symbol" w:hAnsi="Symbol" w:hint="default"/>
      </w:rPr>
    </w:lvl>
    <w:lvl w:ilvl="1" w:tplc="B62A0AFE">
      <w:start w:val="1"/>
      <w:numFmt w:val="bullet"/>
      <w:lvlText w:val="o"/>
      <w:lvlJc w:val="left"/>
      <w:pPr>
        <w:ind w:left="1440" w:hanging="360"/>
      </w:pPr>
      <w:rPr>
        <w:rFonts w:ascii="Courier New" w:hAnsi="Courier New" w:hint="default"/>
      </w:rPr>
    </w:lvl>
    <w:lvl w:ilvl="2" w:tplc="FEFE048E">
      <w:start w:val="1"/>
      <w:numFmt w:val="bullet"/>
      <w:lvlText w:val=""/>
      <w:lvlJc w:val="left"/>
      <w:pPr>
        <w:ind w:left="2160" w:hanging="360"/>
      </w:pPr>
      <w:rPr>
        <w:rFonts w:ascii="Wingdings" w:hAnsi="Wingdings" w:hint="default"/>
      </w:rPr>
    </w:lvl>
    <w:lvl w:ilvl="3" w:tplc="07022C54">
      <w:start w:val="1"/>
      <w:numFmt w:val="bullet"/>
      <w:lvlText w:val=""/>
      <w:lvlJc w:val="left"/>
      <w:pPr>
        <w:ind w:left="2880" w:hanging="360"/>
      </w:pPr>
      <w:rPr>
        <w:rFonts w:ascii="Symbol" w:hAnsi="Symbol" w:hint="default"/>
      </w:rPr>
    </w:lvl>
    <w:lvl w:ilvl="4" w:tplc="EA066E18">
      <w:start w:val="1"/>
      <w:numFmt w:val="bullet"/>
      <w:lvlText w:val="o"/>
      <w:lvlJc w:val="left"/>
      <w:pPr>
        <w:ind w:left="3600" w:hanging="360"/>
      </w:pPr>
      <w:rPr>
        <w:rFonts w:ascii="Courier New" w:hAnsi="Courier New" w:hint="default"/>
      </w:rPr>
    </w:lvl>
    <w:lvl w:ilvl="5" w:tplc="22F466EA">
      <w:start w:val="1"/>
      <w:numFmt w:val="bullet"/>
      <w:lvlText w:val=""/>
      <w:lvlJc w:val="left"/>
      <w:pPr>
        <w:ind w:left="4320" w:hanging="360"/>
      </w:pPr>
      <w:rPr>
        <w:rFonts w:ascii="Wingdings" w:hAnsi="Wingdings" w:hint="default"/>
      </w:rPr>
    </w:lvl>
    <w:lvl w:ilvl="6" w:tplc="A31AA66C">
      <w:start w:val="1"/>
      <w:numFmt w:val="bullet"/>
      <w:lvlText w:val=""/>
      <w:lvlJc w:val="left"/>
      <w:pPr>
        <w:ind w:left="5040" w:hanging="360"/>
      </w:pPr>
      <w:rPr>
        <w:rFonts w:ascii="Symbol" w:hAnsi="Symbol" w:hint="default"/>
      </w:rPr>
    </w:lvl>
    <w:lvl w:ilvl="7" w:tplc="1C08D5FA">
      <w:start w:val="1"/>
      <w:numFmt w:val="bullet"/>
      <w:lvlText w:val="o"/>
      <w:lvlJc w:val="left"/>
      <w:pPr>
        <w:ind w:left="5760" w:hanging="360"/>
      </w:pPr>
      <w:rPr>
        <w:rFonts w:ascii="Courier New" w:hAnsi="Courier New" w:hint="default"/>
      </w:rPr>
    </w:lvl>
    <w:lvl w:ilvl="8" w:tplc="6164BAD8">
      <w:start w:val="1"/>
      <w:numFmt w:val="bullet"/>
      <w:lvlText w:val=""/>
      <w:lvlJc w:val="left"/>
      <w:pPr>
        <w:ind w:left="6480" w:hanging="360"/>
      </w:pPr>
      <w:rPr>
        <w:rFonts w:ascii="Wingdings" w:hAnsi="Wingdings" w:hint="default"/>
      </w:rPr>
    </w:lvl>
  </w:abstractNum>
  <w:abstractNum w:abstractNumId="15"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6" w15:restartNumberingAfterBreak="0">
    <w:nsid w:val="5B6218B3"/>
    <w:multiLevelType w:val="hybridMultilevel"/>
    <w:tmpl w:val="F3E4F5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B7D16DA"/>
    <w:multiLevelType w:val="hybridMultilevel"/>
    <w:tmpl w:val="FFFFFFFF"/>
    <w:lvl w:ilvl="0" w:tplc="D536370E">
      <w:start w:val="1"/>
      <w:numFmt w:val="bullet"/>
      <w:lvlText w:val=""/>
      <w:lvlJc w:val="left"/>
      <w:pPr>
        <w:ind w:left="720" w:hanging="360"/>
      </w:pPr>
      <w:rPr>
        <w:rFonts w:ascii="Symbol" w:hAnsi="Symbol" w:hint="default"/>
      </w:rPr>
    </w:lvl>
    <w:lvl w:ilvl="1" w:tplc="85662198">
      <w:start w:val="1"/>
      <w:numFmt w:val="bullet"/>
      <w:lvlText w:val="o"/>
      <w:lvlJc w:val="left"/>
      <w:pPr>
        <w:ind w:left="1440" w:hanging="360"/>
      </w:pPr>
      <w:rPr>
        <w:rFonts w:ascii="Courier New" w:hAnsi="Courier New" w:hint="default"/>
      </w:rPr>
    </w:lvl>
    <w:lvl w:ilvl="2" w:tplc="30F8F544">
      <w:start w:val="1"/>
      <w:numFmt w:val="bullet"/>
      <w:lvlText w:val=""/>
      <w:lvlJc w:val="left"/>
      <w:pPr>
        <w:ind w:left="2160" w:hanging="360"/>
      </w:pPr>
      <w:rPr>
        <w:rFonts w:ascii="Wingdings" w:hAnsi="Wingdings" w:hint="default"/>
      </w:rPr>
    </w:lvl>
    <w:lvl w:ilvl="3" w:tplc="D666825E">
      <w:start w:val="1"/>
      <w:numFmt w:val="bullet"/>
      <w:lvlText w:val=""/>
      <w:lvlJc w:val="left"/>
      <w:pPr>
        <w:ind w:left="2880" w:hanging="360"/>
      </w:pPr>
      <w:rPr>
        <w:rFonts w:ascii="Symbol" w:hAnsi="Symbol" w:hint="default"/>
      </w:rPr>
    </w:lvl>
    <w:lvl w:ilvl="4" w:tplc="B58A01D0">
      <w:start w:val="1"/>
      <w:numFmt w:val="bullet"/>
      <w:lvlText w:val="o"/>
      <w:lvlJc w:val="left"/>
      <w:pPr>
        <w:ind w:left="3600" w:hanging="360"/>
      </w:pPr>
      <w:rPr>
        <w:rFonts w:ascii="Courier New" w:hAnsi="Courier New" w:hint="default"/>
      </w:rPr>
    </w:lvl>
    <w:lvl w:ilvl="5" w:tplc="FE6052D2">
      <w:start w:val="1"/>
      <w:numFmt w:val="bullet"/>
      <w:lvlText w:val=""/>
      <w:lvlJc w:val="left"/>
      <w:pPr>
        <w:ind w:left="4320" w:hanging="360"/>
      </w:pPr>
      <w:rPr>
        <w:rFonts w:ascii="Wingdings" w:hAnsi="Wingdings" w:hint="default"/>
      </w:rPr>
    </w:lvl>
    <w:lvl w:ilvl="6" w:tplc="C64252B2">
      <w:start w:val="1"/>
      <w:numFmt w:val="bullet"/>
      <w:lvlText w:val=""/>
      <w:lvlJc w:val="left"/>
      <w:pPr>
        <w:ind w:left="5040" w:hanging="360"/>
      </w:pPr>
      <w:rPr>
        <w:rFonts w:ascii="Symbol" w:hAnsi="Symbol" w:hint="default"/>
      </w:rPr>
    </w:lvl>
    <w:lvl w:ilvl="7" w:tplc="F4CA9D02">
      <w:start w:val="1"/>
      <w:numFmt w:val="bullet"/>
      <w:lvlText w:val="o"/>
      <w:lvlJc w:val="left"/>
      <w:pPr>
        <w:ind w:left="5760" w:hanging="360"/>
      </w:pPr>
      <w:rPr>
        <w:rFonts w:ascii="Courier New" w:hAnsi="Courier New" w:hint="default"/>
      </w:rPr>
    </w:lvl>
    <w:lvl w:ilvl="8" w:tplc="05AC01C4">
      <w:start w:val="1"/>
      <w:numFmt w:val="bullet"/>
      <w:lvlText w:val=""/>
      <w:lvlJc w:val="left"/>
      <w:pPr>
        <w:ind w:left="6480" w:hanging="360"/>
      </w:pPr>
      <w:rPr>
        <w:rFonts w:ascii="Wingdings" w:hAnsi="Wingdings" w:hint="default"/>
      </w:rPr>
    </w:lvl>
  </w:abstractNum>
  <w:abstractNum w:abstractNumId="18"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17"/>
  </w:num>
  <w:num w:numId="2">
    <w:abstractNumId w:val="14"/>
  </w:num>
  <w:num w:numId="3">
    <w:abstractNumId w:val="0"/>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2"/>
  </w:num>
  <w:num w:numId="12">
    <w:abstractNumId w:val="15"/>
  </w:num>
  <w:num w:numId="13">
    <w:abstractNumId w:val="10"/>
  </w:num>
  <w:num w:numId="14">
    <w:abstractNumId w:val="11"/>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47D8"/>
    <w:rsid w:val="00005301"/>
    <w:rsid w:val="00006180"/>
    <w:rsid w:val="00007181"/>
    <w:rsid w:val="00011004"/>
    <w:rsid w:val="000114C7"/>
    <w:rsid w:val="00011EBD"/>
    <w:rsid w:val="000131E2"/>
    <w:rsid w:val="00013353"/>
    <w:rsid w:val="00017BB7"/>
    <w:rsid w:val="000213D6"/>
    <w:rsid w:val="0002261F"/>
    <w:rsid w:val="00025205"/>
    <w:rsid w:val="000267CF"/>
    <w:rsid w:val="00027020"/>
    <w:rsid w:val="0002752A"/>
    <w:rsid w:val="00030BB7"/>
    <w:rsid w:val="000321B1"/>
    <w:rsid w:val="000333CF"/>
    <w:rsid w:val="0003412A"/>
    <w:rsid w:val="00034AB5"/>
    <w:rsid w:val="00037E94"/>
    <w:rsid w:val="000428E5"/>
    <w:rsid w:val="00044084"/>
    <w:rsid w:val="000466D0"/>
    <w:rsid w:val="0004737F"/>
    <w:rsid w:val="000507E9"/>
    <w:rsid w:val="00053704"/>
    <w:rsid w:val="000554B1"/>
    <w:rsid w:val="00055F1C"/>
    <w:rsid w:val="00055F94"/>
    <w:rsid w:val="00060A2F"/>
    <w:rsid w:val="00060C34"/>
    <w:rsid w:val="00063710"/>
    <w:rsid w:val="0006593E"/>
    <w:rsid w:val="000676FC"/>
    <w:rsid w:val="00072105"/>
    <w:rsid w:val="000737B3"/>
    <w:rsid w:val="00073B7D"/>
    <w:rsid w:val="00073D1D"/>
    <w:rsid w:val="000745FC"/>
    <w:rsid w:val="0007556D"/>
    <w:rsid w:val="0007595F"/>
    <w:rsid w:val="000760AD"/>
    <w:rsid w:val="0008075A"/>
    <w:rsid w:val="00080DC5"/>
    <w:rsid w:val="00081655"/>
    <w:rsid w:val="000826A6"/>
    <w:rsid w:val="000835CB"/>
    <w:rsid w:val="000844A1"/>
    <w:rsid w:val="00084954"/>
    <w:rsid w:val="00085271"/>
    <w:rsid w:val="00086918"/>
    <w:rsid w:val="00087306"/>
    <w:rsid w:val="00087568"/>
    <w:rsid w:val="00087910"/>
    <w:rsid w:val="00087E84"/>
    <w:rsid w:val="00087F4D"/>
    <w:rsid w:val="00087F79"/>
    <w:rsid w:val="00090CD6"/>
    <w:rsid w:val="00092220"/>
    <w:rsid w:val="00094273"/>
    <w:rsid w:val="00096035"/>
    <w:rsid w:val="0009606C"/>
    <w:rsid w:val="00097D72"/>
    <w:rsid w:val="000A00AF"/>
    <w:rsid w:val="000A0435"/>
    <w:rsid w:val="000A0767"/>
    <w:rsid w:val="000A2CB6"/>
    <w:rsid w:val="000A3BC5"/>
    <w:rsid w:val="000A577C"/>
    <w:rsid w:val="000A75AD"/>
    <w:rsid w:val="000B1ABC"/>
    <w:rsid w:val="000B2FC5"/>
    <w:rsid w:val="000B4292"/>
    <w:rsid w:val="000B61A4"/>
    <w:rsid w:val="000B74C1"/>
    <w:rsid w:val="000B758E"/>
    <w:rsid w:val="000C17AB"/>
    <w:rsid w:val="000C39AE"/>
    <w:rsid w:val="000C60DA"/>
    <w:rsid w:val="000C7291"/>
    <w:rsid w:val="000D0060"/>
    <w:rsid w:val="000D0418"/>
    <w:rsid w:val="000D1692"/>
    <w:rsid w:val="000D34A6"/>
    <w:rsid w:val="000D39F4"/>
    <w:rsid w:val="000D4E97"/>
    <w:rsid w:val="000D52CA"/>
    <w:rsid w:val="000D5755"/>
    <w:rsid w:val="000E2BDD"/>
    <w:rsid w:val="000E540E"/>
    <w:rsid w:val="000E6EDB"/>
    <w:rsid w:val="000E7E7A"/>
    <w:rsid w:val="000F2DB2"/>
    <w:rsid w:val="000F2F88"/>
    <w:rsid w:val="000F2FF1"/>
    <w:rsid w:val="000F32A1"/>
    <w:rsid w:val="000F5186"/>
    <w:rsid w:val="00102470"/>
    <w:rsid w:val="001033A0"/>
    <w:rsid w:val="00103ECC"/>
    <w:rsid w:val="00104039"/>
    <w:rsid w:val="00104093"/>
    <w:rsid w:val="001058AC"/>
    <w:rsid w:val="00106362"/>
    <w:rsid w:val="00106A2F"/>
    <w:rsid w:val="0011291C"/>
    <w:rsid w:val="00114BB8"/>
    <w:rsid w:val="00115893"/>
    <w:rsid w:val="001161A7"/>
    <w:rsid w:val="00117951"/>
    <w:rsid w:val="0012333D"/>
    <w:rsid w:val="001251CC"/>
    <w:rsid w:val="001266C8"/>
    <w:rsid w:val="00130D20"/>
    <w:rsid w:val="00133F4D"/>
    <w:rsid w:val="001340CE"/>
    <w:rsid w:val="00137A18"/>
    <w:rsid w:val="00141255"/>
    <w:rsid w:val="00142515"/>
    <w:rsid w:val="001440BC"/>
    <w:rsid w:val="00144A5A"/>
    <w:rsid w:val="00147285"/>
    <w:rsid w:val="001477AE"/>
    <w:rsid w:val="00147AE9"/>
    <w:rsid w:val="001533DD"/>
    <w:rsid w:val="001572B8"/>
    <w:rsid w:val="001572E7"/>
    <w:rsid w:val="00157D22"/>
    <w:rsid w:val="001602FC"/>
    <w:rsid w:val="001606FA"/>
    <w:rsid w:val="0016153C"/>
    <w:rsid w:val="00161C3E"/>
    <w:rsid w:val="001627A3"/>
    <w:rsid w:val="00163E32"/>
    <w:rsid w:val="0016479D"/>
    <w:rsid w:val="0016520D"/>
    <w:rsid w:val="00165B3C"/>
    <w:rsid w:val="00167CC5"/>
    <w:rsid w:val="00170528"/>
    <w:rsid w:val="00171DD8"/>
    <w:rsid w:val="00172AD0"/>
    <w:rsid w:val="001763B7"/>
    <w:rsid w:val="0018098F"/>
    <w:rsid w:val="00181325"/>
    <w:rsid w:val="001815E4"/>
    <w:rsid w:val="00181E71"/>
    <w:rsid w:val="00183DBB"/>
    <w:rsid w:val="001840DA"/>
    <w:rsid w:val="00185944"/>
    <w:rsid w:val="00185AE1"/>
    <w:rsid w:val="001934DA"/>
    <w:rsid w:val="00193AA1"/>
    <w:rsid w:val="00193DD0"/>
    <w:rsid w:val="00194833"/>
    <w:rsid w:val="00197F5C"/>
    <w:rsid w:val="001A0256"/>
    <w:rsid w:val="001A0434"/>
    <w:rsid w:val="001A1BB6"/>
    <w:rsid w:val="001A3CE0"/>
    <w:rsid w:val="001A71B4"/>
    <w:rsid w:val="001B1C57"/>
    <w:rsid w:val="001B34B2"/>
    <w:rsid w:val="001B578E"/>
    <w:rsid w:val="001B6833"/>
    <w:rsid w:val="001B71C2"/>
    <w:rsid w:val="001C000D"/>
    <w:rsid w:val="001C0A35"/>
    <w:rsid w:val="001C1B33"/>
    <w:rsid w:val="001C2895"/>
    <w:rsid w:val="001C3600"/>
    <w:rsid w:val="001C52E4"/>
    <w:rsid w:val="001C5A8F"/>
    <w:rsid w:val="001C5CAB"/>
    <w:rsid w:val="001C69E3"/>
    <w:rsid w:val="001D0451"/>
    <w:rsid w:val="001D04CC"/>
    <w:rsid w:val="001D2380"/>
    <w:rsid w:val="001D2AA5"/>
    <w:rsid w:val="001D319D"/>
    <w:rsid w:val="001D59FC"/>
    <w:rsid w:val="001D74AD"/>
    <w:rsid w:val="001E5CA5"/>
    <w:rsid w:val="001E6D88"/>
    <w:rsid w:val="001F665E"/>
    <w:rsid w:val="001F776E"/>
    <w:rsid w:val="00201BBF"/>
    <w:rsid w:val="00201D6C"/>
    <w:rsid w:val="00203170"/>
    <w:rsid w:val="002045EF"/>
    <w:rsid w:val="0020495D"/>
    <w:rsid w:val="00204D49"/>
    <w:rsid w:val="002055EC"/>
    <w:rsid w:val="002058A9"/>
    <w:rsid w:val="00206CFA"/>
    <w:rsid w:val="0021032F"/>
    <w:rsid w:val="00210D35"/>
    <w:rsid w:val="002133F3"/>
    <w:rsid w:val="00213756"/>
    <w:rsid w:val="002155EE"/>
    <w:rsid w:val="00216B0B"/>
    <w:rsid w:val="0021759C"/>
    <w:rsid w:val="002176E2"/>
    <w:rsid w:val="00221145"/>
    <w:rsid w:val="00221DE6"/>
    <w:rsid w:val="00222CBA"/>
    <w:rsid w:val="00222E77"/>
    <w:rsid w:val="0022435F"/>
    <w:rsid w:val="00224DD2"/>
    <w:rsid w:val="00226BFA"/>
    <w:rsid w:val="00227877"/>
    <w:rsid w:val="00230FB5"/>
    <w:rsid w:val="002311E1"/>
    <w:rsid w:val="00235031"/>
    <w:rsid w:val="002375E0"/>
    <w:rsid w:val="002411C7"/>
    <w:rsid w:val="00241382"/>
    <w:rsid w:val="00242EC1"/>
    <w:rsid w:val="00243803"/>
    <w:rsid w:val="0024393B"/>
    <w:rsid w:val="0024411B"/>
    <w:rsid w:val="00247546"/>
    <w:rsid w:val="002515B2"/>
    <w:rsid w:val="00253371"/>
    <w:rsid w:val="00256A9C"/>
    <w:rsid w:val="00261C39"/>
    <w:rsid w:val="00263367"/>
    <w:rsid w:val="0026617B"/>
    <w:rsid w:val="00270CDA"/>
    <w:rsid w:val="002742DE"/>
    <w:rsid w:val="002761E6"/>
    <w:rsid w:val="00277AF5"/>
    <w:rsid w:val="00280CDE"/>
    <w:rsid w:val="002832F0"/>
    <w:rsid w:val="002870CD"/>
    <w:rsid w:val="0029210B"/>
    <w:rsid w:val="002941FF"/>
    <w:rsid w:val="0029423D"/>
    <w:rsid w:val="0029438C"/>
    <w:rsid w:val="00295B42"/>
    <w:rsid w:val="002969AC"/>
    <w:rsid w:val="0029753D"/>
    <w:rsid w:val="002A0A11"/>
    <w:rsid w:val="002A1023"/>
    <w:rsid w:val="002A3789"/>
    <w:rsid w:val="002A3852"/>
    <w:rsid w:val="002A4FA6"/>
    <w:rsid w:val="002A54FA"/>
    <w:rsid w:val="002B08D6"/>
    <w:rsid w:val="002B15D0"/>
    <w:rsid w:val="002B3FCD"/>
    <w:rsid w:val="002B4B78"/>
    <w:rsid w:val="002B588F"/>
    <w:rsid w:val="002B7248"/>
    <w:rsid w:val="002C0203"/>
    <w:rsid w:val="002C0627"/>
    <w:rsid w:val="002C46ED"/>
    <w:rsid w:val="002C4826"/>
    <w:rsid w:val="002C671C"/>
    <w:rsid w:val="002C776B"/>
    <w:rsid w:val="002D01B1"/>
    <w:rsid w:val="002D27AB"/>
    <w:rsid w:val="002D813D"/>
    <w:rsid w:val="002E4C43"/>
    <w:rsid w:val="002E6C2D"/>
    <w:rsid w:val="002E6E2A"/>
    <w:rsid w:val="002F3AAD"/>
    <w:rsid w:val="002F6048"/>
    <w:rsid w:val="002F611D"/>
    <w:rsid w:val="002F7F7C"/>
    <w:rsid w:val="00303FC2"/>
    <w:rsid w:val="00306735"/>
    <w:rsid w:val="003107C9"/>
    <w:rsid w:val="00310988"/>
    <w:rsid w:val="00313E60"/>
    <w:rsid w:val="003152CF"/>
    <w:rsid w:val="00316241"/>
    <w:rsid w:val="00317BEB"/>
    <w:rsid w:val="00320379"/>
    <w:rsid w:val="0032110C"/>
    <w:rsid w:val="003217C0"/>
    <w:rsid w:val="00322039"/>
    <w:rsid w:val="00322E21"/>
    <w:rsid w:val="00324452"/>
    <w:rsid w:val="00324479"/>
    <w:rsid w:val="003259A8"/>
    <w:rsid w:val="0033075A"/>
    <w:rsid w:val="00332722"/>
    <w:rsid w:val="0033382A"/>
    <w:rsid w:val="00336254"/>
    <w:rsid w:val="00337DAE"/>
    <w:rsid w:val="00346554"/>
    <w:rsid w:val="00347BAA"/>
    <w:rsid w:val="00350098"/>
    <w:rsid w:val="003503F1"/>
    <w:rsid w:val="00352EDD"/>
    <w:rsid w:val="00353412"/>
    <w:rsid w:val="00353799"/>
    <w:rsid w:val="00354CE3"/>
    <w:rsid w:val="003553C5"/>
    <w:rsid w:val="003566E3"/>
    <w:rsid w:val="003578B8"/>
    <w:rsid w:val="003608AD"/>
    <w:rsid w:val="0036175E"/>
    <w:rsid w:val="00361CBA"/>
    <w:rsid w:val="00362069"/>
    <w:rsid w:val="003634D8"/>
    <w:rsid w:val="003638D2"/>
    <w:rsid w:val="00365E19"/>
    <w:rsid w:val="0036724C"/>
    <w:rsid w:val="0036743F"/>
    <w:rsid w:val="003677F0"/>
    <w:rsid w:val="003702DD"/>
    <w:rsid w:val="003703F1"/>
    <w:rsid w:val="00370E43"/>
    <w:rsid w:val="00370EC7"/>
    <w:rsid w:val="00371F8D"/>
    <w:rsid w:val="00375B3A"/>
    <w:rsid w:val="0037699D"/>
    <w:rsid w:val="00376ABF"/>
    <w:rsid w:val="003817AA"/>
    <w:rsid w:val="003836A5"/>
    <w:rsid w:val="00384470"/>
    <w:rsid w:val="00384DB7"/>
    <w:rsid w:val="0038596B"/>
    <w:rsid w:val="00397659"/>
    <w:rsid w:val="003977D6"/>
    <w:rsid w:val="003A00D6"/>
    <w:rsid w:val="003A402B"/>
    <w:rsid w:val="003A4F08"/>
    <w:rsid w:val="003A598B"/>
    <w:rsid w:val="003A6C08"/>
    <w:rsid w:val="003A768D"/>
    <w:rsid w:val="003A7AB9"/>
    <w:rsid w:val="003B059C"/>
    <w:rsid w:val="003B13A5"/>
    <w:rsid w:val="003B1AA1"/>
    <w:rsid w:val="003C4B2C"/>
    <w:rsid w:val="003D0706"/>
    <w:rsid w:val="003D0BB2"/>
    <w:rsid w:val="003D1B8B"/>
    <w:rsid w:val="003D2CAF"/>
    <w:rsid w:val="003D3059"/>
    <w:rsid w:val="003E2AE5"/>
    <w:rsid w:val="003E3322"/>
    <w:rsid w:val="003E7610"/>
    <w:rsid w:val="003F031D"/>
    <w:rsid w:val="003F0D69"/>
    <w:rsid w:val="003F643D"/>
    <w:rsid w:val="003F7C00"/>
    <w:rsid w:val="003F7D13"/>
    <w:rsid w:val="00405691"/>
    <w:rsid w:val="0040660F"/>
    <w:rsid w:val="00407F15"/>
    <w:rsid w:val="00411990"/>
    <w:rsid w:val="004127EE"/>
    <w:rsid w:val="0041350B"/>
    <w:rsid w:val="00414288"/>
    <w:rsid w:val="00417F2F"/>
    <w:rsid w:val="0042204E"/>
    <w:rsid w:val="0042393C"/>
    <w:rsid w:val="004279D2"/>
    <w:rsid w:val="00437665"/>
    <w:rsid w:val="004403EC"/>
    <w:rsid w:val="00443AE4"/>
    <w:rsid w:val="00446BFD"/>
    <w:rsid w:val="00447A8A"/>
    <w:rsid w:val="00450920"/>
    <w:rsid w:val="00453F3F"/>
    <w:rsid w:val="004541DB"/>
    <w:rsid w:val="00455C76"/>
    <w:rsid w:val="00457766"/>
    <w:rsid w:val="00462829"/>
    <w:rsid w:val="0046314C"/>
    <w:rsid w:val="004642E0"/>
    <w:rsid w:val="00464D1E"/>
    <w:rsid w:val="004671B8"/>
    <w:rsid w:val="004701AE"/>
    <w:rsid w:val="00474F0A"/>
    <w:rsid w:val="00476149"/>
    <w:rsid w:val="004778CF"/>
    <w:rsid w:val="00477DAF"/>
    <w:rsid w:val="00482A47"/>
    <w:rsid w:val="00482EA4"/>
    <w:rsid w:val="004837CB"/>
    <w:rsid w:val="00486E9F"/>
    <w:rsid w:val="00487ADF"/>
    <w:rsid w:val="00491370"/>
    <w:rsid w:val="00492290"/>
    <w:rsid w:val="00492486"/>
    <w:rsid w:val="00492677"/>
    <w:rsid w:val="004940AE"/>
    <w:rsid w:val="00494F89"/>
    <w:rsid w:val="00495413"/>
    <w:rsid w:val="00497CA9"/>
    <w:rsid w:val="004A4225"/>
    <w:rsid w:val="004A5FEE"/>
    <w:rsid w:val="004A601F"/>
    <w:rsid w:val="004B01D0"/>
    <w:rsid w:val="004B0D85"/>
    <w:rsid w:val="004B2B73"/>
    <w:rsid w:val="004B3005"/>
    <w:rsid w:val="004B59DB"/>
    <w:rsid w:val="004B6843"/>
    <w:rsid w:val="004B6D37"/>
    <w:rsid w:val="004B6E57"/>
    <w:rsid w:val="004C2103"/>
    <w:rsid w:val="004C340D"/>
    <w:rsid w:val="004C3BBA"/>
    <w:rsid w:val="004C70F2"/>
    <w:rsid w:val="004CCD8D"/>
    <w:rsid w:val="004D5855"/>
    <w:rsid w:val="004D642E"/>
    <w:rsid w:val="004D6E46"/>
    <w:rsid w:val="004D733E"/>
    <w:rsid w:val="004E1753"/>
    <w:rsid w:val="004E1AC3"/>
    <w:rsid w:val="004E2EE2"/>
    <w:rsid w:val="004E48EA"/>
    <w:rsid w:val="004E58CE"/>
    <w:rsid w:val="004E63CD"/>
    <w:rsid w:val="004E7EE4"/>
    <w:rsid w:val="004F0656"/>
    <w:rsid w:val="004F1E07"/>
    <w:rsid w:val="004F216E"/>
    <w:rsid w:val="004F3450"/>
    <w:rsid w:val="004F6385"/>
    <w:rsid w:val="005003D2"/>
    <w:rsid w:val="005004D0"/>
    <w:rsid w:val="0050111D"/>
    <w:rsid w:val="00502795"/>
    <w:rsid w:val="00502938"/>
    <w:rsid w:val="00502FFE"/>
    <w:rsid w:val="00504E16"/>
    <w:rsid w:val="0050748C"/>
    <w:rsid w:val="00510D9B"/>
    <w:rsid w:val="00513DBA"/>
    <w:rsid w:val="0051440C"/>
    <w:rsid w:val="00514C1A"/>
    <w:rsid w:val="0051567F"/>
    <w:rsid w:val="005157E1"/>
    <w:rsid w:val="0051670D"/>
    <w:rsid w:val="00517AEC"/>
    <w:rsid w:val="00524ADD"/>
    <w:rsid w:val="00525EE5"/>
    <w:rsid w:val="00526F3D"/>
    <w:rsid w:val="0052720B"/>
    <w:rsid w:val="005310D3"/>
    <w:rsid w:val="00531C89"/>
    <w:rsid w:val="0053375E"/>
    <w:rsid w:val="00533D6C"/>
    <w:rsid w:val="0053506C"/>
    <w:rsid w:val="00535349"/>
    <w:rsid w:val="00537FB1"/>
    <w:rsid w:val="00540594"/>
    <w:rsid w:val="00540888"/>
    <w:rsid w:val="00543930"/>
    <w:rsid w:val="00543A3E"/>
    <w:rsid w:val="005444B5"/>
    <w:rsid w:val="0054463C"/>
    <w:rsid w:val="00544AB6"/>
    <w:rsid w:val="00546C56"/>
    <w:rsid w:val="005500D8"/>
    <w:rsid w:val="0055204B"/>
    <w:rsid w:val="00552159"/>
    <w:rsid w:val="00552D7C"/>
    <w:rsid w:val="00552EE1"/>
    <w:rsid w:val="00554263"/>
    <w:rsid w:val="005600CC"/>
    <w:rsid w:val="00562910"/>
    <w:rsid w:val="00562AB9"/>
    <w:rsid w:val="00567308"/>
    <w:rsid w:val="00570631"/>
    <w:rsid w:val="00573737"/>
    <w:rsid w:val="00573CB5"/>
    <w:rsid w:val="005750D5"/>
    <w:rsid w:val="00580D12"/>
    <w:rsid w:val="00580DE5"/>
    <w:rsid w:val="00583948"/>
    <w:rsid w:val="005845CE"/>
    <w:rsid w:val="00586587"/>
    <w:rsid w:val="00591A39"/>
    <w:rsid w:val="00592418"/>
    <w:rsid w:val="0059254D"/>
    <w:rsid w:val="00596371"/>
    <w:rsid w:val="005A0A12"/>
    <w:rsid w:val="005A3F31"/>
    <w:rsid w:val="005A5E54"/>
    <w:rsid w:val="005A73FC"/>
    <w:rsid w:val="005A76D5"/>
    <w:rsid w:val="005B384C"/>
    <w:rsid w:val="005B43BA"/>
    <w:rsid w:val="005B4573"/>
    <w:rsid w:val="005BC749"/>
    <w:rsid w:val="005C2995"/>
    <w:rsid w:val="005C3EAA"/>
    <w:rsid w:val="005D2F2C"/>
    <w:rsid w:val="005D37E4"/>
    <w:rsid w:val="005D6744"/>
    <w:rsid w:val="005D6C45"/>
    <w:rsid w:val="005E1D2B"/>
    <w:rsid w:val="005E26F9"/>
    <w:rsid w:val="005E2BF5"/>
    <w:rsid w:val="005E3064"/>
    <w:rsid w:val="005E4A3D"/>
    <w:rsid w:val="005E4D10"/>
    <w:rsid w:val="005E5346"/>
    <w:rsid w:val="005E6A05"/>
    <w:rsid w:val="005F29C9"/>
    <w:rsid w:val="005F3B63"/>
    <w:rsid w:val="005F4D62"/>
    <w:rsid w:val="005F5037"/>
    <w:rsid w:val="005F50E4"/>
    <w:rsid w:val="005F51AF"/>
    <w:rsid w:val="005F5281"/>
    <w:rsid w:val="005F730F"/>
    <w:rsid w:val="0060183E"/>
    <w:rsid w:val="00604360"/>
    <w:rsid w:val="00605BA6"/>
    <w:rsid w:val="00606FF3"/>
    <w:rsid w:val="006100D1"/>
    <w:rsid w:val="006121B1"/>
    <w:rsid w:val="00612D88"/>
    <w:rsid w:val="006145BE"/>
    <w:rsid w:val="006146EE"/>
    <w:rsid w:val="006147CD"/>
    <w:rsid w:val="0061551C"/>
    <w:rsid w:val="00617958"/>
    <w:rsid w:val="006222FD"/>
    <w:rsid w:val="0062252E"/>
    <w:rsid w:val="006318D4"/>
    <w:rsid w:val="006333A0"/>
    <w:rsid w:val="00633836"/>
    <w:rsid w:val="00634FC7"/>
    <w:rsid w:val="0063610B"/>
    <w:rsid w:val="006408EC"/>
    <w:rsid w:val="006412F5"/>
    <w:rsid w:val="00641B60"/>
    <w:rsid w:val="0064335F"/>
    <w:rsid w:val="006437BC"/>
    <w:rsid w:val="00643B00"/>
    <w:rsid w:val="00643DFD"/>
    <w:rsid w:val="0064486A"/>
    <w:rsid w:val="00645FA7"/>
    <w:rsid w:val="006505CA"/>
    <w:rsid w:val="00656840"/>
    <w:rsid w:val="00657E8B"/>
    <w:rsid w:val="00657FEF"/>
    <w:rsid w:val="006637CD"/>
    <w:rsid w:val="00666A69"/>
    <w:rsid w:val="00671E9B"/>
    <w:rsid w:val="00672908"/>
    <w:rsid w:val="00674984"/>
    <w:rsid w:val="0067506E"/>
    <w:rsid w:val="00676B73"/>
    <w:rsid w:val="00677B82"/>
    <w:rsid w:val="00680410"/>
    <w:rsid w:val="00681551"/>
    <w:rsid w:val="00682235"/>
    <w:rsid w:val="006828CD"/>
    <w:rsid w:val="00685403"/>
    <w:rsid w:val="00685FE9"/>
    <w:rsid w:val="006866D3"/>
    <w:rsid w:val="00690508"/>
    <w:rsid w:val="00694F47"/>
    <w:rsid w:val="006958C5"/>
    <w:rsid w:val="00695C5A"/>
    <w:rsid w:val="00696FAA"/>
    <w:rsid w:val="006A1B0A"/>
    <w:rsid w:val="006A239A"/>
    <w:rsid w:val="006A2B25"/>
    <w:rsid w:val="006A502E"/>
    <w:rsid w:val="006A69B6"/>
    <w:rsid w:val="006A7C12"/>
    <w:rsid w:val="006B045E"/>
    <w:rsid w:val="006B2DEC"/>
    <w:rsid w:val="006B492D"/>
    <w:rsid w:val="006B4C24"/>
    <w:rsid w:val="006B76B8"/>
    <w:rsid w:val="006C2261"/>
    <w:rsid w:val="006C3824"/>
    <w:rsid w:val="006C3D48"/>
    <w:rsid w:val="006C5283"/>
    <w:rsid w:val="006C6454"/>
    <w:rsid w:val="006C6E8C"/>
    <w:rsid w:val="006D0537"/>
    <w:rsid w:val="006D1689"/>
    <w:rsid w:val="006D1B0A"/>
    <w:rsid w:val="006D3F2A"/>
    <w:rsid w:val="006D41B0"/>
    <w:rsid w:val="006D6AD2"/>
    <w:rsid w:val="006D6CDD"/>
    <w:rsid w:val="006D73C6"/>
    <w:rsid w:val="006D7685"/>
    <w:rsid w:val="006E39DD"/>
    <w:rsid w:val="006E4522"/>
    <w:rsid w:val="006E6454"/>
    <w:rsid w:val="006F1320"/>
    <w:rsid w:val="006F323B"/>
    <w:rsid w:val="006F35CA"/>
    <w:rsid w:val="006F400B"/>
    <w:rsid w:val="006F4CAE"/>
    <w:rsid w:val="006F7BB8"/>
    <w:rsid w:val="00700542"/>
    <w:rsid w:val="00700A06"/>
    <w:rsid w:val="00703C0E"/>
    <w:rsid w:val="00703FC0"/>
    <w:rsid w:val="00704FC6"/>
    <w:rsid w:val="00706F92"/>
    <w:rsid w:val="0070720A"/>
    <w:rsid w:val="0070726F"/>
    <w:rsid w:val="00710804"/>
    <w:rsid w:val="00710DD8"/>
    <w:rsid w:val="00715F32"/>
    <w:rsid w:val="00717745"/>
    <w:rsid w:val="00717AAF"/>
    <w:rsid w:val="00721B01"/>
    <w:rsid w:val="0072246A"/>
    <w:rsid w:val="0072504C"/>
    <w:rsid w:val="007309B4"/>
    <w:rsid w:val="007323C5"/>
    <w:rsid w:val="00732B94"/>
    <w:rsid w:val="00736674"/>
    <w:rsid w:val="00736B5E"/>
    <w:rsid w:val="007373B9"/>
    <w:rsid w:val="00737BD3"/>
    <w:rsid w:val="00742EA5"/>
    <w:rsid w:val="00746B5C"/>
    <w:rsid w:val="0075375B"/>
    <w:rsid w:val="0075477A"/>
    <w:rsid w:val="00755333"/>
    <w:rsid w:val="00755E7E"/>
    <w:rsid w:val="00757ACB"/>
    <w:rsid w:val="00763D61"/>
    <w:rsid w:val="007641B1"/>
    <w:rsid w:val="00764281"/>
    <w:rsid w:val="007649F0"/>
    <w:rsid w:val="00767649"/>
    <w:rsid w:val="00775B55"/>
    <w:rsid w:val="00776FF6"/>
    <w:rsid w:val="00780F70"/>
    <w:rsid w:val="00781D5F"/>
    <w:rsid w:val="00783011"/>
    <w:rsid w:val="00783DE6"/>
    <w:rsid w:val="00783E00"/>
    <w:rsid w:val="00785042"/>
    <w:rsid w:val="00785065"/>
    <w:rsid w:val="00786746"/>
    <w:rsid w:val="0078717C"/>
    <w:rsid w:val="007907F3"/>
    <w:rsid w:val="007912A7"/>
    <w:rsid w:val="00791431"/>
    <w:rsid w:val="00792C6F"/>
    <w:rsid w:val="00793F31"/>
    <w:rsid w:val="007949C5"/>
    <w:rsid w:val="007A1033"/>
    <w:rsid w:val="007A45D0"/>
    <w:rsid w:val="007A6B19"/>
    <w:rsid w:val="007B12B0"/>
    <w:rsid w:val="007B195E"/>
    <w:rsid w:val="007B1F66"/>
    <w:rsid w:val="007B2FC1"/>
    <w:rsid w:val="007B37D2"/>
    <w:rsid w:val="007B5D7C"/>
    <w:rsid w:val="007B6201"/>
    <w:rsid w:val="007B7D00"/>
    <w:rsid w:val="007C0EF9"/>
    <w:rsid w:val="007C1167"/>
    <w:rsid w:val="007C1C2D"/>
    <w:rsid w:val="007C1DBC"/>
    <w:rsid w:val="007C4D63"/>
    <w:rsid w:val="007D1F42"/>
    <w:rsid w:val="007D20DB"/>
    <w:rsid w:val="007D3415"/>
    <w:rsid w:val="007D3AFF"/>
    <w:rsid w:val="007D6456"/>
    <w:rsid w:val="007E198E"/>
    <w:rsid w:val="007E3DA1"/>
    <w:rsid w:val="007E47DC"/>
    <w:rsid w:val="007E4AA0"/>
    <w:rsid w:val="007E4AFF"/>
    <w:rsid w:val="007E4D1B"/>
    <w:rsid w:val="007F0986"/>
    <w:rsid w:val="007F1E15"/>
    <w:rsid w:val="007F2B61"/>
    <w:rsid w:val="007F2CEB"/>
    <w:rsid w:val="007F7A3C"/>
    <w:rsid w:val="008007B0"/>
    <w:rsid w:val="00801567"/>
    <w:rsid w:val="008022CB"/>
    <w:rsid w:val="00802398"/>
    <w:rsid w:val="00802A25"/>
    <w:rsid w:val="00803290"/>
    <w:rsid w:val="00803825"/>
    <w:rsid w:val="00804621"/>
    <w:rsid w:val="008143D2"/>
    <w:rsid w:val="00820235"/>
    <w:rsid w:val="00821C94"/>
    <w:rsid w:val="0082274D"/>
    <w:rsid w:val="00826921"/>
    <w:rsid w:val="00827AE0"/>
    <w:rsid w:val="0083406B"/>
    <w:rsid w:val="00835911"/>
    <w:rsid w:val="00835A63"/>
    <w:rsid w:val="00835D6B"/>
    <w:rsid w:val="0083681C"/>
    <w:rsid w:val="00843536"/>
    <w:rsid w:val="008440FC"/>
    <w:rsid w:val="0084522E"/>
    <w:rsid w:val="00847D11"/>
    <w:rsid w:val="00851326"/>
    <w:rsid w:val="008525FB"/>
    <w:rsid w:val="008529E0"/>
    <w:rsid w:val="00852B28"/>
    <w:rsid w:val="0085405F"/>
    <w:rsid w:val="008548A9"/>
    <w:rsid w:val="00854F79"/>
    <w:rsid w:val="00861743"/>
    <w:rsid w:val="00862868"/>
    <w:rsid w:val="0086312F"/>
    <w:rsid w:val="008638CE"/>
    <w:rsid w:val="00867D41"/>
    <w:rsid w:val="00875043"/>
    <w:rsid w:val="00875F62"/>
    <w:rsid w:val="00882268"/>
    <w:rsid w:val="0088362A"/>
    <w:rsid w:val="00884E4A"/>
    <w:rsid w:val="00886823"/>
    <w:rsid w:val="0088711E"/>
    <w:rsid w:val="0088793D"/>
    <w:rsid w:val="008904FF"/>
    <w:rsid w:val="00892B1C"/>
    <w:rsid w:val="00893490"/>
    <w:rsid w:val="0089411B"/>
    <w:rsid w:val="008951D3"/>
    <w:rsid w:val="008A076F"/>
    <w:rsid w:val="008A16EE"/>
    <w:rsid w:val="008A184E"/>
    <w:rsid w:val="008A3432"/>
    <w:rsid w:val="008A36A1"/>
    <w:rsid w:val="008A4CE9"/>
    <w:rsid w:val="008B00CD"/>
    <w:rsid w:val="008B255E"/>
    <w:rsid w:val="008B2B38"/>
    <w:rsid w:val="008B5A6D"/>
    <w:rsid w:val="008B7238"/>
    <w:rsid w:val="008B7582"/>
    <w:rsid w:val="008C4F53"/>
    <w:rsid w:val="008C4F96"/>
    <w:rsid w:val="008C7C73"/>
    <w:rsid w:val="008D306E"/>
    <w:rsid w:val="008D4C76"/>
    <w:rsid w:val="008E10D8"/>
    <w:rsid w:val="008E146D"/>
    <w:rsid w:val="008E205A"/>
    <w:rsid w:val="008E5C98"/>
    <w:rsid w:val="008E6D37"/>
    <w:rsid w:val="008F21FF"/>
    <w:rsid w:val="008F271D"/>
    <w:rsid w:val="008F3B06"/>
    <w:rsid w:val="008F55FC"/>
    <w:rsid w:val="009006D3"/>
    <w:rsid w:val="00900D8B"/>
    <w:rsid w:val="009010F7"/>
    <w:rsid w:val="009039CC"/>
    <w:rsid w:val="00904ECD"/>
    <w:rsid w:val="0090522C"/>
    <w:rsid w:val="00906DDB"/>
    <w:rsid w:val="00907EAC"/>
    <w:rsid w:val="0091484F"/>
    <w:rsid w:val="00915262"/>
    <w:rsid w:val="00922698"/>
    <w:rsid w:val="00923836"/>
    <w:rsid w:val="00923FA7"/>
    <w:rsid w:val="00924CE1"/>
    <w:rsid w:val="009270F5"/>
    <w:rsid w:val="00927235"/>
    <w:rsid w:val="009276C4"/>
    <w:rsid w:val="00927724"/>
    <w:rsid w:val="009301C3"/>
    <w:rsid w:val="00930E07"/>
    <w:rsid w:val="009325BB"/>
    <w:rsid w:val="00932B09"/>
    <w:rsid w:val="0093552A"/>
    <w:rsid w:val="00935D96"/>
    <w:rsid w:val="00937B6C"/>
    <w:rsid w:val="00937D3E"/>
    <w:rsid w:val="00941EAC"/>
    <w:rsid w:val="00942464"/>
    <w:rsid w:val="00943402"/>
    <w:rsid w:val="0094628C"/>
    <w:rsid w:val="0094750C"/>
    <w:rsid w:val="00952701"/>
    <w:rsid w:val="009570F8"/>
    <w:rsid w:val="00957C65"/>
    <w:rsid w:val="009618AC"/>
    <w:rsid w:val="00964A69"/>
    <w:rsid w:val="0096574D"/>
    <w:rsid w:val="0096615B"/>
    <w:rsid w:val="00966EFC"/>
    <w:rsid w:val="00970054"/>
    <w:rsid w:val="00973502"/>
    <w:rsid w:val="00977030"/>
    <w:rsid w:val="00982E44"/>
    <w:rsid w:val="009830AF"/>
    <w:rsid w:val="00984C33"/>
    <w:rsid w:val="00985949"/>
    <w:rsid w:val="0098618C"/>
    <w:rsid w:val="009874AC"/>
    <w:rsid w:val="00990D9F"/>
    <w:rsid w:val="0099277C"/>
    <w:rsid w:val="00994142"/>
    <w:rsid w:val="0099581D"/>
    <w:rsid w:val="009969FD"/>
    <w:rsid w:val="009976F3"/>
    <w:rsid w:val="00997E06"/>
    <w:rsid w:val="009A3892"/>
    <w:rsid w:val="009A3CF5"/>
    <w:rsid w:val="009A6589"/>
    <w:rsid w:val="009A685F"/>
    <w:rsid w:val="009B05FE"/>
    <w:rsid w:val="009B1DF8"/>
    <w:rsid w:val="009B32EF"/>
    <w:rsid w:val="009B4EEF"/>
    <w:rsid w:val="009B5DEB"/>
    <w:rsid w:val="009B69D1"/>
    <w:rsid w:val="009B6B28"/>
    <w:rsid w:val="009B7B28"/>
    <w:rsid w:val="009B7FAE"/>
    <w:rsid w:val="009C0970"/>
    <w:rsid w:val="009C38C5"/>
    <w:rsid w:val="009C4A09"/>
    <w:rsid w:val="009C4F13"/>
    <w:rsid w:val="009C5AEA"/>
    <w:rsid w:val="009C5C56"/>
    <w:rsid w:val="009C69D3"/>
    <w:rsid w:val="009D199F"/>
    <w:rsid w:val="009D1C18"/>
    <w:rsid w:val="009D34C1"/>
    <w:rsid w:val="009D3830"/>
    <w:rsid w:val="009D3FBD"/>
    <w:rsid w:val="009D6A40"/>
    <w:rsid w:val="009E011B"/>
    <w:rsid w:val="009E0B33"/>
    <w:rsid w:val="009E6840"/>
    <w:rsid w:val="009E76D5"/>
    <w:rsid w:val="009E7A3A"/>
    <w:rsid w:val="009E7FCD"/>
    <w:rsid w:val="009F088F"/>
    <w:rsid w:val="009F3766"/>
    <w:rsid w:val="009F7115"/>
    <w:rsid w:val="00A009E2"/>
    <w:rsid w:val="00A00B62"/>
    <w:rsid w:val="00A01468"/>
    <w:rsid w:val="00A024D7"/>
    <w:rsid w:val="00A02613"/>
    <w:rsid w:val="00A02641"/>
    <w:rsid w:val="00A02F92"/>
    <w:rsid w:val="00A04675"/>
    <w:rsid w:val="00A04E6A"/>
    <w:rsid w:val="00A11317"/>
    <w:rsid w:val="00A12133"/>
    <w:rsid w:val="00A13462"/>
    <w:rsid w:val="00A148EA"/>
    <w:rsid w:val="00A15B0D"/>
    <w:rsid w:val="00A17311"/>
    <w:rsid w:val="00A179C6"/>
    <w:rsid w:val="00A2584D"/>
    <w:rsid w:val="00A27AC6"/>
    <w:rsid w:val="00A33398"/>
    <w:rsid w:val="00A34340"/>
    <w:rsid w:val="00A37303"/>
    <w:rsid w:val="00A44A09"/>
    <w:rsid w:val="00A45A61"/>
    <w:rsid w:val="00A507EA"/>
    <w:rsid w:val="00A50C93"/>
    <w:rsid w:val="00A51D50"/>
    <w:rsid w:val="00A63CC4"/>
    <w:rsid w:val="00A65D07"/>
    <w:rsid w:val="00A65FB3"/>
    <w:rsid w:val="00A67146"/>
    <w:rsid w:val="00A672A3"/>
    <w:rsid w:val="00A7017D"/>
    <w:rsid w:val="00A70D8D"/>
    <w:rsid w:val="00A70DB1"/>
    <w:rsid w:val="00A70E53"/>
    <w:rsid w:val="00A758AC"/>
    <w:rsid w:val="00A77DED"/>
    <w:rsid w:val="00A77F5F"/>
    <w:rsid w:val="00A80338"/>
    <w:rsid w:val="00A80851"/>
    <w:rsid w:val="00A81303"/>
    <w:rsid w:val="00A815B5"/>
    <w:rsid w:val="00A82F61"/>
    <w:rsid w:val="00A856C3"/>
    <w:rsid w:val="00A8570D"/>
    <w:rsid w:val="00A85811"/>
    <w:rsid w:val="00A86C1A"/>
    <w:rsid w:val="00A86F6B"/>
    <w:rsid w:val="00A90084"/>
    <w:rsid w:val="00A9227F"/>
    <w:rsid w:val="00A9379B"/>
    <w:rsid w:val="00A94D8D"/>
    <w:rsid w:val="00A97175"/>
    <w:rsid w:val="00A97748"/>
    <w:rsid w:val="00AA285E"/>
    <w:rsid w:val="00AA2E6A"/>
    <w:rsid w:val="00AA5536"/>
    <w:rsid w:val="00AA6DAD"/>
    <w:rsid w:val="00AB36FB"/>
    <w:rsid w:val="00AB56C4"/>
    <w:rsid w:val="00AB6F7F"/>
    <w:rsid w:val="00AB74A2"/>
    <w:rsid w:val="00AB7D9A"/>
    <w:rsid w:val="00AB7ED4"/>
    <w:rsid w:val="00AC0A6B"/>
    <w:rsid w:val="00AC2141"/>
    <w:rsid w:val="00AC4423"/>
    <w:rsid w:val="00AC4B36"/>
    <w:rsid w:val="00AC5446"/>
    <w:rsid w:val="00AC56B9"/>
    <w:rsid w:val="00AC65A3"/>
    <w:rsid w:val="00AC6A7D"/>
    <w:rsid w:val="00AC6C48"/>
    <w:rsid w:val="00AC6EA1"/>
    <w:rsid w:val="00AC77C1"/>
    <w:rsid w:val="00AC7C09"/>
    <w:rsid w:val="00AD008B"/>
    <w:rsid w:val="00AD160D"/>
    <w:rsid w:val="00AD2558"/>
    <w:rsid w:val="00AD2CB0"/>
    <w:rsid w:val="00AD386F"/>
    <w:rsid w:val="00AD4B28"/>
    <w:rsid w:val="00AD4E82"/>
    <w:rsid w:val="00AD69E1"/>
    <w:rsid w:val="00AD6A99"/>
    <w:rsid w:val="00AD6F83"/>
    <w:rsid w:val="00AD7C52"/>
    <w:rsid w:val="00AD7E1E"/>
    <w:rsid w:val="00AE2E5E"/>
    <w:rsid w:val="00AE48B0"/>
    <w:rsid w:val="00AE5750"/>
    <w:rsid w:val="00AE7674"/>
    <w:rsid w:val="00AF0585"/>
    <w:rsid w:val="00AF156B"/>
    <w:rsid w:val="00AF4A4F"/>
    <w:rsid w:val="00AF5114"/>
    <w:rsid w:val="00AF5C60"/>
    <w:rsid w:val="00AF5E1F"/>
    <w:rsid w:val="00AF658A"/>
    <w:rsid w:val="00AF719A"/>
    <w:rsid w:val="00AF7703"/>
    <w:rsid w:val="00AF7AED"/>
    <w:rsid w:val="00AF7C2F"/>
    <w:rsid w:val="00B00F60"/>
    <w:rsid w:val="00B01445"/>
    <w:rsid w:val="00B01C4F"/>
    <w:rsid w:val="00B06557"/>
    <w:rsid w:val="00B0DCF0"/>
    <w:rsid w:val="00B10795"/>
    <w:rsid w:val="00B12901"/>
    <w:rsid w:val="00B145FE"/>
    <w:rsid w:val="00B147C5"/>
    <w:rsid w:val="00B17265"/>
    <w:rsid w:val="00B218F2"/>
    <w:rsid w:val="00B2589C"/>
    <w:rsid w:val="00B27ECC"/>
    <w:rsid w:val="00B30746"/>
    <w:rsid w:val="00B31512"/>
    <w:rsid w:val="00B3487C"/>
    <w:rsid w:val="00B34D09"/>
    <w:rsid w:val="00B37E12"/>
    <w:rsid w:val="00B4155D"/>
    <w:rsid w:val="00B43001"/>
    <w:rsid w:val="00B4317A"/>
    <w:rsid w:val="00B44892"/>
    <w:rsid w:val="00B46E34"/>
    <w:rsid w:val="00B4760B"/>
    <w:rsid w:val="00B47A59"/>
    <w:rsid w:val="00B53722"/>
    <w:rsid w:val="00B55008"/>
    <w:rsid w:val="00B6071B"/>
    <w:rsid w:val="00B62A6F"/>
    <w:rsid w:val="00B62CC4"/>
    <w:rsid w:val="00B64D4E"/>
    <w:rsid w:val="00B64F5B"/>
    <w:rsid w:val="00B66A12"/>
    <w:rsid w:val="00B70DA4"/>
    <w:rsid w:val="00B7103C"/>
    <w:rsid w:val="00B71C19"/>
    <w:rsid w:val="00B721D6"/>
    <w:rsid w:val="00B7422A"/>
    <w:rsid w:val="00B7507C"/>
    <w:rsid w:val="00B76D60"/>
    <w:rsid w:val="00B7735A"/>
    <w:rsid w:val="00B84164"/>
    <w:rsid w:val="00B845C1"/>
    <w:rsid w:val="00B84AD1"/>
    <w:rsid w:val="00B8657C"/>
    <w:rsid w:val="00B87579"/>
    <w:rsid w:val="00B8776D"/>
    <w:rsid w:val="00B87D55"/>
    <w:rsid w:val="00B915BE"/>
    <w:rsid w:val="00B9552E"/>
    <w:rsid w:val="00B95D4A"/>
    <w:rsid w:val="00B97B82"/>
    <w:rsid w:val="00BA1FEC"/>
    <w:rsid w:val="00BA3721"/>
    <w:rsid w:val="00BA5F38"/>
    <w:rsid w:val="00BB17D8"/>
    <w:rsid w:val="00BB383A"/>
    <w:rsid w:val="00BB4931"/>
    <w:rsid w:val="00BB528D"/>
    <w:rsid w:val="00BB69F8"/>
    <w:rsid w:val="00BC089B"/>
    <w:rsid w:val="00BC23BE"/>
    <w:rsid w:val="00BC40EE"/>
    <w:rsid w:val="00BC4440"/>
    <w:rsid w:val="00BC4E54"/>
    <w:rsid w:val="00BC5740"/>
    <w:rsid w:val="00BD0136"/>
    <w:rsid w:val="00BD1C61"/>
    <w:rsid w:val="00BD4B37"/>
    <w:rsid w:val="00BD4E23"/>
    <w:rsid w:val="00BD7E5E"/>
    <w:rsid w:val="00BE550F"/>
    <w:rsid w:val="00BF160F"/>
    <w:rsid w:val="00BF2BE6"/>
    <w:rsid w:val="00BF6A1F"/>
    <w:rsid w:val="00BF6F56"/>
    <w:rsid w:val="00C0033F"/>
    <w:rsid w:val="00C009CC"/>
    <w:rsid w:val="00C031B0"/>
    <w:rsid w:val="00C059F6"/>
    <w:rsid w:val="00C061E3"/>
    <w:rsid w:val="00C0777D"/>
    <w:rsid w:val="00C10119"/>
    <w:rsid w:val="00C11A9E"/>
    <w:rsid w:val="00C129BC"/>
    <w:rsid w:val="00C14BF4"/>
    <w:rsid w:val="00C16A1F"/>
    <w:rsid w:val="00C16EC7"/>
    <w:rsid w:val="00C205B6"/>
    <w:rsid w:val="00C205D0"/>
    <w:rsid w:val="00C20EC6"/>
    <w:rsid w:val="00C21A54"/>
    <w:rsid w:val="00C25AA5"/>
    <w:rsid w:val="00C26077"/>
    <w:rsid w:val="00C26202"/>
    <w:rsid w:val="00C264BC"/>
    <w:rsid w:val="00C26A45"/>
    <w:rsid w:val="00C306A2"/>
    <w:rsid w:val="00C31FBB"/>
    <w:rsid w:val="00C338ED"/>
    <w:rsid w:val="00C35BA1"/>
    <w:rsid w:val="00C373B9"/>
    <w:rsid w:val="00C418C1"/>
    <w:rsid w:val="00C4258D"/>
    <w:rsid w:val="00C430D3"/>
    <w:rsid w:val="00C43B5E"/>
    <w:rsid w:val="00C45022"/>
    <w:rsid w:val="00C4750F"/>
    <w:rsid w:val="00C50262"/>
    <w:rsid w:val="00C530B8"/>
    <w:rsid w:val="00C61851"/>
    <w:rsid w:val="00C61A6A"/>
    <w:rsid w:val="00C62E63"/>
    <w:rsid w:val="00C6441B"/>
    <w:rsid w:val="00C65577"/>
    <w:rsid w:val="00C66FD3"/>
    <w:rsid w:val="00C678CF"/>
    <w:rsid w:val="00C70D6D"/>
    <w:rsid w:val="00C72401"/>
    <w:rsid w:val="00C75DE2"/>
    <w:rsid w:val="00C767BB"/>
    <w:rsid w:val="00C76F1F"/>
    <w:rsid w:val="00C81A5D"/>
    <w:rsid w:val="00C81F4C"/>
    <w:rsid w:val="00C8229B"/>
    <w:rsid w:val="00C83525"/>
    <w:rsid w:val="00C836E1"/>
    <w:rsid w:val="00C838D2"/>
    <w:rsid w:val="00C838ED"/>
    <w:rsid w:val="00C86A5F"/>
    <w:rsid w:val="00C9007E"/>
    <w:rsid w:val="00C9134B"/>
    <w:rsid w:val="00C918D5"/>
    <w:rsid w:val="00C9347D"/>
    <w:rsid w:val="00C940F2"/>
    <w:rsid w:val="00C9672B"/>
    <w:rsid w:val="00CA0444"/>
    <w:rsid w:val="00CA2025"/>
    <w:rsid w:val="00CA30E7"/>
    <w:rsid w:val="00CA3918"/>
    <w:rsid w:val="00CA476E"/>
    <w:rsid w:val="00CA4FDD"/>
    <w:rsid w:val="00CA5A89"/>
    <w:rsid w:val="00CA5DB9"/>
    <w:rsid w:val="00CB48F9"/>
    <w:rsid w:val="00CB4A19"/>
    <w:rsid w:val="00CC0032"/>
    <w:rsid w:val="00CC0FFA"/>
    <w:rsid w:val="00CC1D2E"/>
    <w:rsid w:val="00CC3020"/>
    <w:rsid w:val="00CC7F57"/>
    <w:rsid w:val="00CD06F0"/>
    <w:rsid w:val="00CD1717"/>
    <w:rsid w:val="00CD473C"/>
    <w:rsid w:val="00CD47B6"/>
    <w:rsid w:val="00CD488E"/>
    <w:rsid w:val="00CD5E3B"/>
    <w:rsid w:val="00CD6836"/>
    <w:rsid w:val="00CE0814"/>
    <w:rsid w:val="00CE0FA7"/>
    <w:rsid w:val="00CE2C6E"/>
    <w:rsid w:val="00CE340E"/>
    <w:rsid w:val="00CE4733"/>
    <w:rsid w:val="00CE7CE1"/>
    <w:rsid w:val="00CF0361"/>
    <w:rsid w:val="00CF18E4"/>
    <w:rsid w:val="00CF2F79"/>
    <w:rsid w:val="00CF3B96"/>
    <w:rsid w:val="00CF6F68"/>
    <w:rsid w:val="00CF74BF"/>
    <w:rsid w:val="00CF7A3C"/>
    <w:rsid w:val="00D00C34"/>
    <w:rsid w:val="00D011E5"/>
    <w:rsid w:val="00D04D88"/>
    <w:rsid w:val="00D05F0B"/>
    <w:rsid w:val="00D06C3D"/>
    <w:rsid w:val="00D11125"/>
    <w:rsid w:val="00D11CDE"/>
    <w:rsid w:val="00D13973"/>
    <w:rsid w:val="00D15379"/>
    <w:rsid w:val="00D15B45"/>
    <w:rsid w:val="00D17A6F"/>
    <w:rsid w:val="00D2047A"/>
    <w:rsid w:val="00D20646"/>
    <w:rsid w:val="00D2196D"/>
    <w:rsid w:val="00D25F63"/>
    <w:rsid w:val="00D2765E"/>
    <w:rsid w:val="00D27838"/>
    <w:rsid w:val="00D31051"/>
    <w:rsid w:val="00D313E5"/>
    <w:rsid w:val="00D35D11"/>
    <w:rsid w:val="00D35E96"/>
    <w:rsid w:val="00D36056"/>
    <w:rsid w:val="00D36367"/>
    <w:rsid w:val="00D36B6D"/>
    <w:rsid w:val="00D40048"/>
    <w:rsid w:val="00D427BB"/>
    <w:rsid w:val="00D42BA0"/>
    <w:rsid w:val="00D44AEE"/>
    <w:rsid w:val="00D45A90"/>
    <w:rsid w:val="00D4675A"/>
    <w:rsid w:val="00D50679"/>
    <w:rsid w:val="00D54C5B"/>
    <w:rsid w:val="00D55166"/>
    <w:rsid w:val="00D5577A"/>
    <w:rsid w:val="00D567B3"/>
    <w:rsid w:val="00D57F10"/>
    <w:rsid w:val="00D6420F"/>
    <w:rsid w:val="00D64F0F"/>
    <w:rsid w:val="00D66A23"/>
    <w:rsid w:val="00D6708F"/>
    <w:rsid w:val="00D67390"/>
    <w:rsid w:val="00D678A1"/>
    <w:rsid w:val="00D718A6"/>
    <w:rsid w:val="00D72321"/>
    <w:rsid w:val="00D7286A"/>
    <w:rsid w:val="00D77550"/>
    <w:rsid w:val="00D775ED"/>
    <w:rsid w:val="00D77785"/>
    <w:rsid w:val="00D7778E"/>
    <w:rsid w:val="00D80E32"/>
    <w:rsid w:val="00D83748"/>
    <w:rsid w:val="00D83D51"/>
    <w:rsid w:val="00D84B75"/>
    <w:rsid w:val="00D9035F"/>
    <w:rsid w:val="00D919B7"/>
    <w:rsid w:val="00D92C63"/>
    <w:rsid w:val="00D92D1F"/>
    <w:rsid w:val="00D95309"/>
    <w:rsid w:val="00D9536C"/>
    <w:rsid w:val="00D957F0"/>
    <w:rsid w:val="00D96049"/>
    <w:rsid w:val="00D97A67"/>
    <w:rsid w:val="00DA46BE"/>
    <w:rsid w:val="00DA4994"/>
    <w:rsid w:val="00DA4C4C"/>
    <w:rsid w:val="00DA6389"/>
    <w:rsid w:val="00DB0391"/>
    <w:rsid w:val="00DB5956"/>
    <w:rsid w:val="00DB726D"/>
    <w:rsid w:val="00DC0877"/>
    <w:rsid w:val="00DC2EE9"/>
    <w:rsid w:val="00DC36AA"/>
    <w:rsid w:val="00DC4413"/>
    <w:rsid w:val="00DC5CF3"/>
    <w:rsid w:val="00DD0353"/>
    <w:rsid w:val="00DD0CC9"/>
    <w:rsid w:val="00DD3675"/>
    <w:rsid w:val="00DD3F46"/>
    <w:rsid w:val="00DD4A19"/>
    <w:rsid w:val="00DD5F42"/>
    <w:rsid w:val="00DE1381"/>
    <w:rsid w:val="00DE1E96"/>
    <w:rsid w:val="00DE2E33"/>
    <w:rsid w:val="00DE2EA2"/>
    <w:rsid w:val="00DE41BD"/>
    <w:rsid w:val="00DE44B8"/>
    <w:rsid w:val="00DE7A1E"/>
    <w:rsid w:val="00DF21A7"/>
    <w:rsid w:val="00DF2333"/>
    <w:rsid w:val="00DF293F"/>
    <w:rsid w:val="00DF2A3B"/>
    <w:rsid w:val="00DF4417"/>
    <w:rsid w:val="00DF635C"/>
    <w:rsid w:val="00DF6CFA"/>
    <w:rsid w:val="00DF7FC2"/>
    <w:rsid w:val="00E01545"/>
    <w:rsid w:val="00E02F87"/>
    <w:rsid w:val="00E03831"/>
    <w:rsid w:val="00E066E2"/>
    <w:rsid w:val="00E126B1"/>
    <w:rsid w:val="00E12D37"/>
    <w:rsid w:val="00E13B51"/>
    <w:rsid w:val="00E155D6"/>
    <w:rsid w:val="00E217D5"/>
    <w:rsid w:val="00E2214A"/>
    <w:rsid w:val="00E232EE"/>
    <w:rsid w:val="00E23C1C"/>
    <w:rsid w:val="00E30734"/>
    <w:rsid w:val="00E30BFD"/>
    <w:rsid w:val="00E3115E"/>
    <w:rsid w:val="00E31691"/>
    <w:rsid w:val="00E346BF"/>
    <w:rsid w:val="00E376EC"/>
    <w:rsid w:val="00E402A3"/>
    <w:rsid w:val="00E42126"/>
    <w:rsid w:val="00E4481A"/>
    <w:rsid w:val="00E4526A"/>
    <w:rsid w:val="00E46E7E"/>
    <w:rsid w:val="00E470EB"/>
    <w:rsid w:val="00E500FE"/>
    <w:rsid w:val="00E50D84"/>
    <w:rsid w:val="00E51FBA"/>
    <w:rsid w:val="00E53A85"/>
    <w:rsid w:val="00E56DAC"/>
    <w:rsid w:val="00E56DFB"/>
    <w:rsid w:val="00E6633B"/>
    <w:rsid w:val="00E70273"/>
    <w:rsid w:val="00E70D43"/>
    <w:rsid w:val="00E713CB"/>
    <w:rsid w:val="00E717A0"/>
    <w:rsid w:val="00E72565"/>
    <w:rsid w:val="00E73388"/>
    <w:rsid w:val="00E74D67"/>
    <w:rsid w:val="00E766A6"/>
    <w:rsid w:val="00E76846"/>
    <w:rsid w:val="00E83DF7"/>
    <w:rsid w:val="00E83FCA"/>
    <w:rsid w:val="00E854E9"/>
    <w:rsid w:val="00E85C90"/>
    <w:rsid w:val="00E90B1E"/>
    <w:rsid w:val="00E90D74"/>
    <w:rsid w:val="00E9162A"/>
    <w:rsid w:val="00E92E9C"/>
    <w:rsid w:val="00E92ECC"/>
    <w:rsid w:val="00E93109"/>
    <w:rsid w:val="00E94D41"/>
    <w:rsid w:val="00E94F8A"/>
    <w:rsid w:val="00E95D0E"/>
    <w:rsid w:val="00E97990"/>
    <w:rsid w:val="00EA0212"/>
    <w:rsid w:val="00EA4645"/>
    <w:rsid w:val="00EA47A2"/>
    <w:rsid w:val="00EA5A79"/>
    <w:rsid w:val="00EB17E3"/>
    <w:rsid w:val="00EB1A30"/>
    <w:rsid w:val="00EB4DDA"/>
    <w:rsid w:val="00EB5BBE"/>
    <w:rsid w:val="00EB7CA4"/>
    <w:rsid w:val="00EC57C2"/>
    <w:rsid w:val="00EC6C60"/>
    <w:rsid w:val="00ED3625"/>
    <w:rsid w:val="00ED672E"/>
    <w:rsid w:val="00EE3E9E"/>
    <w:rsid w:val="00EE5763"/>
    <w:rsid w:val="00EE58ED"/>
    <w:rsid w:val="00EE7598"/>
    <w:rsid w:val="00EE7DBB"/>
    <w:rsid w:val="00EF0056"/>
    <w:rsid w:val="00EF11D6"/>
    <w:rsid w:val="00EF1C54"/>
    <w:rsid w:val="00EF2AF8"/>
    <w:rsid w:val="00EF2BA6"/>
    <w:rsid w:val="00EF3194"/>
    <w:rsid w:val="00EF3851"/>
    <w:rsid w:val="00EF53E2"/>
    <w:rsid w:val="00EF56EC"/>
    <w:rsid w:val="00EF61D7"/>
    <w:rsid w:val="00F03715"/>
    <w:rsid w:val="00F06FD0"/>
    <w:rsid w:val="00F073A8"/>
    <w:rsid w:val="00F13F41"/>
    <w:rsid w:val="00F172DB"/>
    <w:rsid w:val="00F179F8"/>
    <w:rsid w:val="00F2292F"/>
    <w:rsid w:val="00F24760"/>
    <w:rsid w:val="00F255D9"/>
    <w:rsid w:val="00F269D4"/>
    <w:rsid w:val="00F27500"/>
    <w:rsid w:val="00F27905"/>
    <w:rsid w:val="00F30124"/>
    <w:rsid w:val="00F3223E"/>
    <w:rsid w:val="00F3563C"/>
    <w:rsid w:val="00F364F5"/>
    <w:rsid w:val="00F36A97"/>
    <w:rsid w:val="00F40047"/>
    <w:rsid w:val="00F4420C"/>
    <w:rsid w:val="00F47135"/>
    <w:rsid w:val="00F47C54"/>
    <w:rsid w:val="00F506FF"/>
    <w:rsid w:val="00F516B3"/>
    <w:rsid w:val="00F525BB"/>
    <w:rsid w:val="00F525FD"/>
    <w:rsid w:val="00F5597D"/>
    <w:rsid w:val="00F57DA5"/>
    <w:rsid w:val="00F57E87"/>
    <w:rsid w:val="00F5F8D8"/>
    <w:rsid w:val="00F60EF2"/>
    <w:rsid w:val="00F63D9D"/>
    <w:rsid w:val="00F652BE"/>
    <w:rsid w:val="00F662EE"/>
    <w:rsid w:val="00F7127E"/>
    <w:rsid w:val="00F7305A"/>
    <w:rsid w:val="00F77063"/>
    <w:rsid w:val="00F7739A"/>
    <w:rsid w:val="00F81D98"/>
    <w:rsid w:val="00F8322E"/>
    <w:rsid w:val="00F845EF"/>
    <w:rsid w:val="00F855F3"/>
    <w:rsid w:val="00F87B49"/>
    <w:rsid w:val="00F95D37"/>
    <w:rsid w:val="00F97101"/>
    <w:rsid w:val="00FA0334"/>
    <w:rsid w:val="00FA1007"/>
    <w:rsid w:val="00FA113F"/>
    <w:rsid w:val="00FA1837"/>
    <w:rsid w:val="00FA34F8"/>
    <w:rsid w:val="00FA4ADC"/>
    <w:rsid w:val="00FA6E8B"/>
    <w:rsid w:val="00FA7CFF"/>
    <w:rsid w:val="00FB2E7C"/>
    <w:rsid w:val="00FB5BAC"/>
    <w:rsid w:val="00FC2199"/>
    <w:rsid w:val="00FC21BB"/>
    <w:rsid w:val="00FC3E6B"/>
    <w:rsid w:val="00FC5017"/>
    <w:rsid w:val="00FC7182"/>
    <w:rsid w:val="00FD1001"/>
    <w:rsid w:val="00FD383F"/>
    <w:rsid w:val="00FD5FF1"/>
    <w:rsid w:val="00FD615B"/>
    <w:rsid w:val="00FE19F3"/>
    <w:rsid w:val="00FE2AB4"/>
    <w:rsid w:val="00FE390B"/>
    <w:rsid w:val="00FE3CCB"/>
    <w:rsid w:val="00FE490A"/>
    <w:rsid w:val="00FE589C"/>
    <w:rsid w:val="00FE5DB5"/>
    <w:rsid w:val="00FF13E5"/>
    <w:rsid w:val="00FF2077"/>
    <w:rsid w:val="00FF20BA"/>
    <w:rsid w:val="00FF32C8"/>
    <w:rsid w:val="00FF457E"/>
    <w:rsid w:val="00FF4B05"/>
    <w:rsid w:val="00FF4CAB"/>
    <w:rsid w:val="00FF4D10"/>
    <w:rsid w:val="00FF5E09"/>
    <w:rsid w:val="00FF6D72"/>
    <w:rsid w:val="0103AD49"/>
    <w:rsid w:val="01A332C1"/>
    <w:rsid w:val="020D8BAB"/>
    <w:rsid w:val="020FF01F"/>
    <w:rsid w:val="022062E2"/>
    <w:rsid w:val="023DA2EE"/>
    <w:rsid w:val="023EC2A5"/>
    <w:rsid w:val="02A3B26F"/>
    <w:rsid w:val="02E884E2"/>
    <w:rsid w:val="02E8DEEC"/>
    <w:rsid w:val="032A2B31"/>
    <w:rsid w:val="032C1401"/>
    <w:rsid w:val="033FDAE7"/>
    <w:rsid w:val="03703893"/>
    <w:rsid w:val="0386E121"/>
    <w:rsid w:val="0391D0ED"/>
    <w:rsid w:val="03A055F3"/>
    <w:rsid w:val="03B0BF43"/>
    <w:rsid w:val="03C113A5"/>
    <w:rsid w:val="03C72245"/>
    <w:rsid w:val="04158674"/>
    <w:rsid w:val="0463F3DA"/>
    <w:rsid w:val="05034171"/>
    <w:rsid w:val="0526C43D"/>
    <w:rsid w:val="0538348C"/>
    <w:rsid w:val="054842F6"/>
    <w:rsid w:val="0550D1C2"/>
    <w:rsid w:val="0551D0F1"/>
    <w:rsid w:val="056C2D1C"/>
    <w:rsid w:val="05C0404C"/>
    <w:rsid w:val="05C43770"/>
    <w:rsid w:val="063A8948"/>
    <w:rsid w:val="0644049A"/>
    <w:rsid w:val="068EF590"/>
    <w:rsid w:val="06BF49C4"/>
    <w:rsid w:val="06DE4D95"/>
    <w:rsid w:val="071680E3"/>
    <w:rsid w:val="073202BC"/>
    <w:rsid w:val="0798ADD4"/>
    <w:rsid w:val="07DF19DC"/>
    <w:rsid w:val="07F621C2"/>
    <w:rsid w:val="08003B1B"/>
    <w:rsid w:val="0803C709"/>
    <w:rsid w:val="088AFE9F"/>
    <w:rsid w:val="08A6F356"/>
    <w:rsid w:val="08B2CEE1"/>
    <w:rsid w:val="0968CAAB"/>
    <w:rsid w:val="098BCC96"/>
    <w:rsid w:val="098C9BC9"/>
    <w:rsid w:val="09DB8150"/>
    <w:rsid w:val="0A3698E1"/>
    <w:rsid w:val="0A5897F1"/>
    <w:rsid w:val="0A5C0947"/>
    <w:rsid w:val="0A5C0954"/>
    <w:rsid w:val="0A7BE2C0"/>
    <w:rsid w:val="0A9B7A2C"/>
    <w:rsid w:val="0AADF77C"/>
    <w:rsid w:val="0AD2B8B4"/>
    <w:rsid w:val="0B1AF0D6"/>
    <w:rsid w:val="0B5FA5E3"/>
    <w:rsid w:val="0B7BF597"/>
    <w:rsid w:val="0B8EFB50"/>
    <w:rsid w:val="0B8FF055"/>
    <w:rsid w:val="0B974E75"/>
    <w:rsid w:val="0BA0CF6D"/>
    <w:rsid w:val="0BBCECB1"/>
    <w:rsid w:val="0BC09FC7"/>
    <w:rsid w:val="0BE1FE61"/>
    <w:rsid w:val="0BF2020E"/>
    <w:rsid w:val="0C1BEADD"/>
    <w:rsid w:val="0C204BD1"/>
    <w:rsid w:val="0C72E919"/>
    <w:rsid w:val="0C8EBBFC"/>
    <w:rsid w:val="0C9CDAA3"/>
    <w:rsid w:val="0CA1AFD3"/>
    <w:rsid w:val="0D2627B4"/>
    <w:rsid w:val="0D589055"/>
    <w:rsid w:val="0D6885CE"/>
    <w:rsid w:val="0D86A72B"/>
    <w:rsid w:val="0D9181A9"/>
    <w:rsid w:val="0DE1731A"/>
    <w:rsid w:val="0E24AF09"/>
    <w:rsid w:val="0E51173D"/>
    <w:rsid w:val="0E7518EE"/>
    <w:rsid w:val="0E8285EE"/>
    <w:rsid w:val="0E9BF88B"/>
    <w:rsid w:val="0EA2291E"/>
    <w:rsid w:val="0EC0555E"/>
    <w:rsid w:val="0ECAD591"/>
    <w:rsid w:val="0EDC07EF"/>
    <w:rsid w:val="0EDC7B16"/>
    <w:rsid w:val="0F21A41E"/>
    <w:rsid w:val="0F7B7883"/>
    <w:rsid w:val="0F974AD0"/>
    <w:rsid w:val="0FCC4ADD"/>
    <w:rsid w:val="101B80C4"/>
    <w:rsid w:val="10433F45"/>
    <w:rsid w:val="1064DB85"/>
    <w:rsid w:val="107304C9"/>
    <w:rsid w:val="10764CB2"/>
    <w:rsid w:val="10766FB0"/>
    <w:rsid w:val="10BBBB1D"/>
    <w:rsid w:val="10D6FC73"/>
    <w:rsid w:val="10DCDC3F"/>
    <w:rsid w:val="110311F6"/>
    <w:rsid w:val="112E1FA2"/>
    <w:rsid w:val="11434BA1"/>
    <w:rsid w:val="11583A09"/>
    <w:rsid w:val="1165CC90"/>
    <w:rsid w:val="1171A859"/>
    <w:rsid w:val="11A26B8E"/>
    <w:rsid w:val="11CFB563"/>
    <w:rsid w:val="11F61B3D"/>
    <w:rsid w:val="120EFEF4"/>
    <w:rsid w:val="1233319B"/>
    <w:rsid w:val="123FC009"/>
    <w:rsid w:val="1241D3F6"/>
    <w:rsid w:val="124B842C"/>
    <w:rsid w:val="12581AED"/>
    <w:rsid w:val="125F9379"/>
    <w:rsid w:val="1262BD4E"/>
    <w:rsid w:val="1265E75D"/>
    <w:rsid w:val="1280E12D"/>
    <w:rsid w:val="12CC4A1F"/>
    <w:rsid w:val="12D0FAE6"/>
    <w:rsid w:val="12D37DE9"/>
    <w:rsid w:val="1317339B"/>
    <w:rsid w:val="131EAB07"/>
    <w:rsid w:val="13605870"/>
    <w:rsid w:val="137C7F7F"/>
    <w:rsid w:val="137D244E"/>
    <w:rsid w:val="13D0398D"/>
    <w:rsid w:val="13F644CA"/>
    <w:rsid w:val="14195858"/>
    <w:rsid w:val="14616265"/>
    <w:rsid w:val="148047C5"/>
    <w:rsid w:val="148B4E03"/>
    <w:rsid w:val="14A2CF15"/>
    <w:rsid w:val="14CE122E"/>
    <w:rsid w:val="151AB386"/>
    <w:rsid w:val="15281B7A"/>
    <w:rsid w:val="15CDF0E9"/>
    <w:rsid w:val="16337D52"/>
    <w:rsid w:val="168162BF"/>
    <w:rsid w:val="16B62BA9"/>
    <w:rsid w:val="16C0FBEB"/>
    <w:rsid w:val="16C76FED"/>
    <w:rsid w:val="16E11741"/>
    <w:rsid w:val="16E6E533"/>
    <w:rsid w:val="16EC655C"/>
    <w:rsid w:val="16F66377"/>
    <w:rsid w:val="172E2DAA"/>
    <w:rsid w:val="173FC15E"/>
    <w:rsid w:val="1784C9CE"/>
    <w:rsid w:val="17EF72F5"/>
    <w:rsid w:val="1806DD54"/>
    <w:rsid w:val="180BAF3C"/>
    <w:rsid w:val="181282E2"/>
    <w:rsid w:val="1820AE0C"/>
    <w:rsid w:val="1876211C"/>
    <w:rsid w:val="188C762B"/>
    <w:rsid w:val="1894D9BB"/>
    <w:rsid w:val="18CA1C59"/>
    <w:rsid w:val="18D373B0"/>
    <w:rsid w:val="18DB0E06"/>
    <w:rsid w:val="18FA2B21"/>
    <w:rsid w:val="19037DA8"/>
    <w:rsid w:val="19146A07"/>
    <w:rsid w:val="1919DCFE"/>
    <w:rsid w:val="199257F0"/>
    <w:rsid w:val="19DD0040"/>
    <w:rsid w:val="1A0D7DF0"/>
    <w:rsid w:val="1A21D93D"/>
    <w:rsid w:val="1A3AEC32"/>
    <w:rsid w:val="1A5C0BA5"/>
    <w:rsid w:val="1A815397"/>
    <w:rsid w:val="1A8353AC"/>
    <w:rsid w:val="1A929670"/>
    <w:rsid w:val="1AA2A84E"/>
    <w:rsid w:val="1AAF69DE"/>
    <w:rsid w:val="1ACA4F3B"/>
    <w:rsid w:val="1ADE3214"/>
    <w:rsid w:val="1B18E350"/>
    <w:rsid w:val="1B5B9913"/>
    <w:rsid w:val="1BA2F544"/>
    <w:rsid w:val="1BCED5FD"/>
    <w:rsid w:val="1C25BFE5"/>
    <w:rsid w:val="1C28E530"/>
    <w:rsid w:val="1C3F2C50"/>
    <w:rsid w:val="1C562334"/>
    <w:rsid w:val="1C74D9E8"/>
    <w:rsid w:val="1CA38549"/>
    <w:rsid w:val="1CB0C42A"/>
    <w:rsid w:val="1CD9FD47"/>
    <w:rsid w:val="1CE6180F"/>
    <w:rsid w:val="1D01DDF6"/>
    <w:rsid w:val="1D0E0ECC"/>
    <w:rsid w:val="1D67FA88"/>
    <w:rsid w:val="1DBAF601"/>
    <w:rsid w:val="1DBC3007"/>
    <w:rsid w:val="1DD6E89A"/>
    <w:rsid w:val="1DE57C4E"/>
    <w:rsid w:val="1DEAD2EB"/>
    <w:rsid w:val="1DFE55CE"/>
    <w:rsid w:val="1E37CCBB"/>
    <w:rsid w:val="1E809813"/>
    <w:rsid w:val="1E9811BB"/>
    <w:rsid w:val="1EBA909D"/>
    <w:rsid w:val="1EBDF7B6"/>
    <w:rsid w:val="1ED08087"/>
    <w:rsid w:val="1ED8B694"/>
    <w:rsid w:val="1F142395"/>
    <w:rsid w:val="1F222CE1"/>
    <w:rsid w:val="1F29A4A8"/>
    <w:rsid w:val="1F408954"/>
    <w:rsid w:val="1F755E8D"/>
    <w:rsid w:val="1F81C679"/>
    <w:rsid w:val="1F917F21"/>
    <w:rsid w:val="1FACDECB"/>
    <w:rsid w:val="1FAE1256"/>
    <w:rsid w:val="1FE9DC00"/>
    <w:rsid w:val="200109F5"/>
    <w:rsid w:val="209642F5"/>
    <w:rsid w:val="20E454B7"/>
    <w:rsid w:val="20F40226"/>
    <w:rsid w:val="20F86F6B"/>
    <w:rsid w:val="21188906"/>
    <w:rsid w:val="2130AE28"/>
    <w:rsid w:val="21400188"/>
    <w:rsid w:val="21461C46"/>
    <w:rsid w:val="215A6DD1"/>
    <w:rsid w:val="21B5733A"/>
    <w:rsid w:val="21D0C6EC"/>
    <w:rsid w:val="21D98916"/>
    <w:rsid w:val="21DBDF21"/>
    <w:rsid w:val="21F08B90"/>
    <w:rsid w:val="221DB663"/>
    <w:rsid w:val="2221F1F2"/>
    <w:rsid w:val="2223762E"/>
    <w:rsid w:val="2245327F"/>
    <w:rsid w:val="22490CBC"/>
    <w:rsid w:val="2278D2FD"/>
    <w:rsid w:val="2281D9D8"/>
    <w:rsid w:val="22A91079"/>
    <w:rsid w:val="22D49886"/>
    <w:rsid w:val="22DF7796"/>
    <w:rsid w:val="230CCBCD"/>
    <w:rsid w:val="2315A345"/>
    <w:rsid w:val="23204C4C"/>
    <w:rsid w:val="23592F72"/>
    <w:rsid w:val="235D134D"/>
    <w:rsid w:val="236C21CA"/>
    <w:rsid w:val="23C1B893"/>
    <w:rsid w:val="240F2409"/>
    <w:rsid w:val="240F9BB2"/>
    <w:rsid w:val="246ABFB1"/>
    <w:rsid w:val="24753947"/>
    <w:rsid w:val="2480835E"/>
    <w:rsid w:val="24CFF6D1"/>
    <w:rsid w:val="2522B6AE"/>
    <w:rsid w:val="2529F850"/>
    <w:rsid w:val="2534852E"/>
    <w:rsid w:val="25739573"/>
    <w:rsid w:val="257F335A"/>
    <w:rsid w:val="2580A188"/>
    <w:rsid w:val="25C07270"/>
    <w:rsid w:val="25DDBEE7"/>
    <w:rsid w:val="25E14B54"/>
    <w:rsid w:val="262956DD"/>
    <w:rsid w:val="263A8FB2"/>
    <w:rsid w:val="26479E4A"/>
    <w:rsid w:val="2654CC5B"/>
    <w:rsid w:val="26849459"/>
    <w:rsid w:val="26AF36D4"/>
    <w:rsid w:val="2731C2F9"/>
    <w:rsid w:val="275187FE"/>
    <w:rsid w:val="276BC5B4"/>
    <w:rsid w:val="27701EB6"/>
    <w:rsid w:val="2774427D"/>
    <w:rsid w:val="2783896C"/>
    <w:rsid w:val="279B31A3"/>
    <w:rsid w:val="28204720"/>
    <w:rsid w:val="283204E9"/>
    <w:rsid w:val="288C6C24"/>
    <w:rsid w:val="28B8FC26"/>
    <w:rsid w:val="28ED6082"/>
    <w:rsid w:val="28F639DC"/>
    <w:rsid w:val="29014004"/>
    <w:rsid w:val="29150B45"/>
    <w:rsid w:val="29152B12"/>
    <w:rsid w:val="2942024B"/>
    <w:rsid w:val="294C3510"/>
    <w:rsid w:val="294D0E15"/>
    <w:rsid w:val="296CCD67"/>
    <w:rsid w:val="29849666"/>
    <w:rsid w:val="29A5EEA7"/>
    <w:rsid w:val="29ABE9DC"/>
    <w:rsid w:val="29C0F917"/>
    <w:rsid w:val="29DA6BE4"/>
    <w:rsid w:val="29DE0FFF"/>
    <w:rsid w:val="2A242BD2"/>
    <w:rsid w:val="2A3148AC"/>
    <w:rsid w:val="2A6A9961"/>
    <w:rsid w:val="2A7914A1"/>
    <w:rsid w:val="2ADD05F7"/>
    <w:rsid w:val="2B6EFE3B"/>
    <w:rsid w:val="2B8C2478"/>
    <w:rsid w:val="2B9806E0"/>
    <w:rsid w:val="2BE124B1"/>
    <w:rsid w:val="2C0C091F"/>
    <w:rsid w:val="2C8705D3"/>
    <w:rsid w:val="2C87674C"/>
    <w:rsid w:val="2C89F65C"/>
    <w:rsid w:val="2CD402FD"/>
    <w:rsid w:val="2CDB3500"/>
    <w:rsid w:val="2CFFE061"/>
    <w:rsid w:val="2D0D75CF"/>
    <w:rsid w:val="2D2B2351"/>
    <w:rsid w:val="2D436F8A"/>
    <w:rsid w:val="2D7F6745"/>
    <w:rsid w:val="2D88F9A6"/>
    <w:rsid w:val="2E1E2E68"/>
    <w:rsid w:val="2E827E3D"/>
    <w:rsid w:val="2E99669C"/>
    <w:rsid w:val="2EA0D0F6"/>
    <w:rsid w:val="2EA289F9"/>
    <w:rsid w:val="2EDC18A3"/>
    <w:rsid w:val="2F1DF6D6"/>
    <w:rsid w:val="2F5131CB"/>
    <w:rsid w:val="2F593C49"/>
    <w:rsid w:val="2FB54B59"/>
    <w:rsid w:val="2FC2B8D5"/>
    <w:rsid w:val="2FCE1DC4"/>
    <w:rsid w:val="2FF97223"/>
    <w:rsid w:val="304FFDA4"/>
    <w:rsid w:val="307CF91C"/>
    <w:rsid w:val="307D9D4B"/>
    <w:rsid w:val="308A65F9"/>
    <w:rsid w:val="308EA725"/>
    <w:rsid w:val="30A7BAB4"/>
    <w:rsid w:val="30AD70DE"/>
    <w:rsid w:val="30C582CE"/>
    <w:rsid w:val="30F4ABCE"/>
    <w:rsid w:val="31040A18"/>
    <w:rsid w:val="3136DF54"/>
    <w:rsid w:val="315B2C4F"/>
    <w:rsid w:val="315D66BF"/>
    <w:rsid w:val="3176DD73"/>
    <w:rsid w:val="318451DF"/>
    <w:rsid w:val="31DB74D3"/>
    <w:rsid w:val="3205AE68"/>
    <w:rsid w:val="3224DEB0"/>
    <w:rsid w:val="32259152"/>
    <w:rsid w:val="322B5FBF"/>
    <w:rsid w:val="3253E03A"/>
    <w:rsid w:val="327FD5D3"/>
    <w:rsid w:val="329339FA"/>
    <w:rsid w:val="32B79028"/>
    <w:rsid w:val="32D2BD08"/>
    <w:rsid w:val="32D56765"/>
    <w:rsid w:val="333D6A13"/>
    <w:rsid w:val="339E8241"/>
    <w:rsid w:val="33CEC436"/>
    <w:rsid w:val="33F5FC14"/>
    <w:rsid w:val="34335A61"/>
    <w:rsid w:val="34448FBD"/>
    <w:rsid w:val="3455852D"/>
    <w:rsid w:val="34599F09"/>
    <w:rsid w:val="345C4D56"/>
    <w:rsid w:val="349E3127"/>
    <w:rsid w:val="34B276B8"/>
    <w:rsid w:val="34FA945B"/>
    <w:rsid w:val="34FD86FC"/>
    <w:rsid w:val="3503B7E9"/>
    <w:rsid w:val="351FE24B"/>
    <w:rsid w:val="356329DF"/>
    <w:rsid w:val="359A9F5B"/>
    <w:rsid w:val="359B8B6F"/>
    <w:rsid w:val="35AEF3E4"/>
    <w:rsid w:val="360C5F99"/>
    <w:rsid w:val="365A4BA2"/>
    <w:rsid w:val="3681CBB5"/>
    <w:rsid w:val="36C46EDB"/>
    <w:rsid w:val="36EBF660"/>
    <w:rsid w:val="370684D1"/>
    <w:rsid w:val="3727E1C7"/>
    <w:rsid w:val="3751F850"/>
    <w:rsid w:val="37729B99"/>
    <w:rsid w:val="37BE2BC1"/>
    <w:rsid w:val="37D00858"/>
    <w:rsid w:val="37E0132C"/>
    <w:rsid w:val="38BE82B0"/>
    <w:rsid w:val="38CC844F"/>
    <w:rsid w:val="38D57FF3"/>
    <w:rsid w:val="38D9D276"/>
    <w:rsid w:val="38FA9923"/>
    <w:rsid w:val="398522F8"/>
    <w:rsid w:val="39A55F6E"/>
    <w:rsid w:val="39D018E4"/>
    <w:rsid w:val="39E64C76"/>
    <w:rsid w:val="39ECE92A"/>
    <w:rsid w:val="3A1D9C17"/>
    <w:rsid w:val="3A32A5D1"/>
    <w:rsid w:val="3A388779"/>
    <w:rsid w:val="3A5C0363"/>
    <w:rsid w:val="3A643690"/>
    <w:rsid w:val="3AA1F417"/>
    <w:rsid w:val="3ADB4124"/>
    <w:rsid w:val="3AE3C1AE"/>
    <w:rsid w:val="3AF00BAF"/>
    <w:rsid w:val="3AF81A4A"/>
    <w:rsid w:val="3B21323F"/>
    <w:rsid w:val="3B35DACE"/>
    <w:rsid w:val="3B3A7A38"/>
    <w:rsid w:val="3B7A6C77"/>
    <w:rsid w:val="3BCECD37"/>
    <w:rsid w:val="3BDBA979"/>
    <w:rsid w:val="3C192BF5"/>
    <w:rsid w:val="3C1C5BE6"/>
    <w:rsid w:val="3C28A148"/>
    <w:rsid w:val="3C2FC4A9"/>
    <w:rsid w:val="3C46ECA9"/>
    <w:rsid w:val="3C6DB82F"/>
    <w:rsid w:val="3C821FAF"/>
    <w:rsid w:val="3C9C8036"/>
    <w:rsid w:val="3CD267FC"/>
    <w:rsid w:val="3CEFD3B4"/>
    <w:rsid w:val="3D19F421"/>
    <w:rsid w:val="3D68D463"/>
    <w:rsid w:val="3D8659AB"/>
    <w:rsid w:val="3D88D078"/>
    <w:rsid w:val="3D9DD48F"/>
    <w:rsid w:val="3DADF8E9"/>
    <w:rsid w:val="3DB48117"/>
    <w:rsid w:val="3DD171A4"/>
    <w:rsid w:val="3DD97965"/>
    <w:rsid w:val="3E077450"/>
    <w:rsid w:val="3EA6E2CF"/>
    <w:rsid w:val="3EABF1B2"/>
    <w:rsid w:val="3ED0EE12"/>
    <w:rsid w:val="3F002921"/>
    <w:rsid w:val="3F122C51"/>
    <w:rsid w:val="3F26A31E"/>
    <w:rsid w:val="3F601A87"/>
    <w:rsid w:val="3F92B28D"/>
    <w:rsid w:val="3FA05B11"/>
    <w:rsid w:val="3FEC4444"/>
    <w:rsid w:val="401FDAA9"/>
    <w:rsid w:val="4023397F"/>
    <w:rsid w:val="4038A8CF"/>
    <w:rsid w:val="4053A477"/>
    <w:rsid w:val="406ED30A"/>
    <w:rsid w:val="408146FE"/>
    <w:rsid w:val="40912826"/>
    <w:rsid w:val="409581CE"/>
    <w:rsid w:val="409B23D2"/>
    <w:rsid w:val="40B43A08"/>
    <w:rsid w:val="412F8C40"/>
    <w:rsid w:val="4130C459"/>
    <w:rsid w:val="41482A92"/>
    <w:rsid w:val="417F0E26"/>
    <w:rsid w:val="41B1C537"/>
    <w:rsid w:val="41CDCB2C"/>
    <w:rsid w:val="41F98ECD"/>
    <w:rsid w:val="4218D68C"/>
    <w:rsid w:val="4232A145"/>
    <w:rsid w:val="42508C3C"/>
    <w:rsid w:val="4286DD3B"/>
    <w:rsid w:val="42DFDE98"/>
    <w:rsid w:val="431F158C"/>
    <w:rsid w:val="4367CEAA"/>
    <w:rsid w:val="43A87355"/>
    <w:rsid w:val="43BA511E"/>
    <w:rsid w:val="44561176"/>
    <w:rsid w:val="446494D2"/>
    <w:rsid w:val="453F63CE"/>
    <w:rsid w:val="4560195C"/>
    <w:rsid w:val="458094D4"/>
    <w:rsid w:val="4594BB5B"/>
    <w:rsid w:val="459D05D1"/>
    <w:rsid w:val="45A7FC5D"/>
    <w:rsid w:val="45B5737C"/>
    <w:rsid w:val="45B9FC66"/>
    <w:rsid w:val="45D2F90C"/>
    <w:rsid w:val="45D3DB82"/>
    <w:rsid w:val="45E39E00"/>
    <w:rsid w:val="45F416CD"/>
    <w:rsid w:val="467A8CCD"/>
    <w:rsid w:val="469253C5"/>
    <w:rsid w:val="46FCCCBE"/>
    <w:rsid w:val="471BFF3B"/>
    <w:rsid w:val="472276D7"/>
    <w:rsid w:val="47307E6C"/>
    <w:rsid w:val="47749F2B"/>
    <w:rsid w:val="4780D115"/>
    <w:rsid w:val="478472EB"/>
    <w:rsid w:val="47856F90"/>
    <w:rsid w:val="478B2E30"/>
    <w:rsid w:val="47AB33AA"/>
    <w:rsid w:val="47D221D1"/>
    <w:rsid w:val="47DFA370"/>
    <w:rsid w:val="47F6C810"/>
    <w:rsid w:val="484FD86A"/>
    <w:rsid w:val="48609875"/>
    <w:rsid w:val="4865577D"/>
    <w:rsid w:val="48A5ADEF"/>
    <w:rsid w:val="48A86167"/>
    <w:rsid w:val="48C9C041"/>
    <w:rsid w:val="48D51DD3"/>
    <w:rsid w:val="48E4D75A"/>
    <w:rsid w:val="48EB48DD"/>
    <w:rsid w:val="495025FC"/>
    <w:rsid w:val="4968D95D"/>
    <w:rsid w:val="4987E4A3"/>
    <w:rsid w:val="4994B97B"/>
    <w:rsid w:val="499DAC86"/>
    <w:rsid w:val="49A82D16"/>
    <w:rsid w:val="49B3DAE0"/>
    <w:rsid w:val="49D24285"/>
    <w:rsid w:val="49F70452"/>
    <w:rsid w:val="4A34CF4B"/>
    <w:rsid w:val="4ACF06FF"/>
    <w:rsid w:val="4ADBE57C"/>
    <w:rsid w:val="4ADF270B"/>
    <w:rsid w:val="4AF97972"/>
    <w:rsid w:val="4B3A026A"/>
    <w:rsid w:val="4B3D19AF"/>
    <w:rsid w:val="4B69077E"/>
    <w:rsid w:val="4B6F5135"/>
    <w:rsid w:val="4B8078E0"/>
    <w:rsid w:val="4B942604"/>
    <w:rsid w:val="4B9BE896"/>
    <w:rsid w:val="4BF482D4"/>
    <w:rsid w:val="4C00C5C0"/>
    <w:rsid w:val="4C580716"/>
    <w:rsid w:val="4C847655"/>
    <w:rsid w:val="4CB1E871"/>
    <w:rsid w:val="4CCBAB81"/>
    <w:rsid w:val="4CD94F2F"/>
    <w:rsid w:val="4D1B7CCD"/>
    <w:rsid w:val="4D360AE9"/>
    <w:rsid w:val="4D609BC3"/>
    <w:rsid w:val="4D6F3E77"/>
    <w:rsid w:val="4D7CB820"/>
    <w:rsid w:val="4D9BA7A3"/>
    <w:rsid w:val="4DADE2AA"/>
    <w:rsid w:val="4DCD5F8E"/>
    <w:rsid w:val="4DD5BDC3"/>
    <w:rsid w:val="4DEBBAF9"/>
    <w:rsid w:val="4DEBED3F"/>
    <w:rsid w:val="4E5EE2D9"/>
    <w:rsid w:val="4E6FF0C9"/>
    <w:rsid w:val="4EA0CDBF"/>
    <w:rsid w:val="4EA1B6C9"/>
    <w:rsid w:val="4EB1CCC7"/>
    <w:rsid w:val="4ED239A1"/>
    <w:rsid w:val="4ED7D4AC"/>
    <w:rsid w:val="4F0EB50E"/>
    <w:rsid w:val="4F5886BF"/>
    <w:rsid w:val="4F589B7A"/>
    <w:rsid w:val="4F5A6F88"/>
    <w:rsid w:val="4F7D11D4"/>
    <w:rsid w:val="4F98AC6C"/>
    <w:rsid w:val="5022E37C"/>
    <w:rsid w:val="50390083"/>
    <w:rsid w:val="504FF875"/>
    <w:rsid w:val="505EB5E8"/>
    <w:rsid w:val="5060E749"/>
    <w:rsid w:val="50656041"/>
    <w:rsid w:val="5076A1C7"/>
    <w:rsid w:val="50782600"/>
    <w:rsid w:val="50D17D0F"/>
    <w:rsid w:val="51028200"/>
    <w:rsid w:val="5130DEC7"/>
    <w:rsid w:val="5138701C"/>
    <w:rsid w:val="513BFE58"/>
    <w:rsid w:val="514FD271"/>
    <w:rsid w:val="51707EAA"/>
    <w:rsid w:val="517A7DA6"/>
    <w:rsid w:val="5190AEEC"/>
    <w:rsid w:val="51C181AE"/>
    <w:rsid w:val="51EB4804"/>
    <w:rsid w:val="522137CA"/>
    <w:rsid w:val="523C9E38"/>
    <w:rsid w:val="5244882B"/>
    <w:rsid w:val="524B2B66"/>
    <w:rsid w:val="526964F8"/>
    <w:rsid w:val="52C4E056"/>
    <w:rsid w:val="52FE1868"/>
    <w:rsid w:val="530473A8"/>
    <w:rsid w:val="53129B37"/>
    <w:rsid w:val="53150EAB"/>
    <w:rsid w:val="535BAB12"/>
    <w:rsid w:val="537CF73F"/>
    <w:rsid w:val="539F938B"/>
    <w:rsid w:val="540A022C"/>
    <w:rsid w:val="542E7B56"/>
    <w:rsid w:val="554DEE88"/>
    <w:rsid w:val="55828966"/>
    <w:rsid w:val="559F6371"/>
    <w:rsid w:val="55C104DA"/>
    <w:rsid w:val="55E940D9"/>
    <w:rsid w:val="567EBBA5"/>
    <w:rsid w:val="56879DFF"/>
    <w:rsid w:val="568C5E53"/>
    <w:rsid w:val="56AA1383"/>
    <w:rsid w:val="56AF0166"/>
    <w:rsid w:val="56B2477E"/>
    <w:rsid w:val="56F8CEC5"/>
    <w:rsid w:val="572BCFED"/>
    <w:rsid w:val="577946C2"/>
    <w:rsid w:val="57832DD6"/>
    <w:rsid w:val="579BBEB5"/>
    <w:rsid w:val="580FC055"/>
    <w:rsid w:val="5832DE28"/>
    <w:rsid w:val="5840389D"/>
    <w:rsid w:val="5845E61F"/>
    <w:rsid w:val="58479B41"/>
    <w:rsid w:val="5851DA1F"/>
    <w:rsid w:val="585A5DB0"/>
    <w:rsid w:val="5861308C"/>
    <w:rsid w:val="58616BC4"/>
    <w:rsid w:val="5866D3AA"/>
    <w:rsid w:val="58737859"/>
    <w:rsid w:val="58A31186"/>
    <w:rsid w:val="58EFB24B"/>
    <w:rsid w:val="594AC8D8"/>
    <w:rsid w:val="597012E9"/>
    <w:rsid w:val="5990CDDB"/>
    <w:rsid w:val="59BB003A"/>
    <w:rsid w:val="5A18496D"/>
    <w:rsid w:val="5A1AB9F0"/>
    <w:rsid w:val="5A7B4853"/>
    <w:rsid w:val="5A8BD02F"/>
    <w:rsid w:val="5AB312C0"/>
    <w:rsid w:val="5AF69A88"/>
    <w:rsid w:val="5B3A03C4"/>
    <w:rsid w:val="5B951AC5"/>
    <w:rsid w:val="5BAB0246"/>
    <w:rsid w:val="5BFEB3ED"/>
    <w:rsid w:val="5C19F2D8"/>
    <w:rsid w:val="5C214DE1"/>
    <w:rsid w:val="5C31E248"/>
    <w:rsid w:val="5C7DF2B9"/>
    <w:rsid w:val="5C8D551F"/>
    <w:rsid w:val="5C8E9890"/>
    <w:rsid w:val="5CA2F6A1"/>
    <w:rsid w:val="5CB2DE9E"/>
    <w:rsid w:val="5CE9C759"/>
    <w:rsid w:val="5CF56218"/>
    <w:rsid w:val="5D932315"/>
    <w:rsid w:val="5DB54EA1"/>
    <w:rsid w:val="5DBBBADB"/>
    <w:rsid w:val="5E7F5823"/>
    <w:rsid w:val="5F19E04E"/>
    <w:rsid w:val="5F2D772C"/>
    <w:rsid w:val="5F841884"/>
    <w:rsid w:val="5F957BB9"/>
    <w:rsid w:val="5FE95CB3"/>
    <w:rsid w:val="6053F791"/>
    <w:rsid w:val="60AEC96E"/>
    <w:rsid w:val="60B43F39"/>
    <w:rsid w:val="60B4618F"/>
    <w:rsid w:val="60B5247E"/>
    <w:rsid w:val="60C03417"/>
    <w:rsid w:val="60C19958"/>
    <w:rsid w:val="61086296"/>
    <w:rsid w:val="611D47C7"/>
    <w:rsid w:val="611E45EB"/>
    <w:rsid w:val="6161D901"/>
    <w:rsid w:val="618B1D99"/>
    <w:rsid w:val="61D45426"/>
    <w:rsid w:val="61D89A83"/>
    <w:rsid w:val="621DD567"/>
    <w:rsid w:val="625401AB"/>
    <w:rsid w:val="625E0EAF"/>
    <w:rsid w:val="6262A304"/>
    <w:rsid w:val="629CB809"/>
    <w:rsid w:val="62BD533F"/>
    <w:rsid w:val="62F55406"/>
    <w:rsid w:val="631B7629"/>
    <w:rsid w:val="636A4973"/>
    <w:rsid w:val="636FD903"/>
    <w:rsid w:val="639067B0"/>
    <w:rsid w:val="63CDA5E0"/>
    <w:rsid w:val="63ECED46"/>
    <w:rsid w:val="63F66706"/>
    <w:rsid w:val="641145BF"/>
    <w:rsid w:val="64244F88"/>
    <w:rsid w:val="645326F9"/>
    <w:rsid w:val="647EAC2E"/>
    <w:rsid w:val="648164B7"/>
    <w:rsid w:val="6488E7E4"/>
    <w:rsid w:val="649496EF"/>
    <w:rsid w:val="64B00856"/>
    <w:rsid w:val="64B4E2FA"/>
    <w:rsid w:val="64EDC794"/>
    <w:rsid w:val="6526EFC1"/>
    <w:rsid w:val="65540C30"/>
    <w:rsid w:val="65653377"/>
    <w:rsid w:val="65712C54"/>
    <w:rsid w:val="6579497E"/>
    <w:rsid w:val="6604E658"/>
    <w:rsid w:val="6633B579"/>
    <w:rsid w:val="663F2341"/>
    <w:rsid w:val="664281CD"/>
    <w:rsid w:val="6675D26C"/>
    <w:rsid w:val="6678F6E0"/>
    <w:rsid w:val="66EE3FDC"/>
    <w:rsid w:val="66F7F359"/>
    <w:rsid w:val="67467775"/>
    <w:rsid w:val="675251F9"/>
    <w:rsid w:val="675CB7BD"/>
    <w:rsid w:val="6768F873"/>
    <w:rsid w:val="67D9CC6B"/>
    <w:rsid w:val="67F02EA5"/>
    <w:rsid w:val="67F51C1B"/>
    <w:rsid w:val="68270955"/>
    <w:rsid w:val="682E1AB6"/>
    <w:rsid w:val="686853C3"/>
    <w:rsid w:val="6875B96F"/>
    <w:rsid w:val="688DC623"/>
    <w:rsid w:val="68B1FCF0"/>
    <w:rsid w:val="68FE1A55"/>
    <w:rsid w:val="69441F71"/>
    <w:rsid w:val="69477136"/>
    <w:rsid w:val="6977DADF"/>
    <w:rsid w:val="69B324B7"/>
    <w:rsid w:val="69C7305C"/>
    <w:rsid w:val="69C7E8D3"/>
    <w:rsid w:val="69F752BE"/>
    <w:rsid w:val="69F9917E"/>
    <w:rsid w:val="6A09C3BA"/>
    <w:rsid w:val="6A47F551"/>
    <w:rsid w:val="6A7F54E0"/>
    <w:rsid w:val="6AA32BE1"/>
    <w:rsid w:val="6AB6CA9E"/>
    <w:rsid w:val="6AC8B471"/>
    <w:rsid w:val="6AC90C65"/>
    <w:rsid w:val="6AD71ED5"/>
    <w:rsid w:val="6AECDDAF"/>
    <w:rsid w:val="6B5F908D"/>
    <w:rsid w:val="6B6A1ADC"/>
    <w:rsid w:val="6B8B487F"/>
    <w:rsid w:val="6B9720B5"/>
    <w:rsid w:val="6BA8CC76"/>
    <w:rsid w:val="6BB64D8D"/>
    <w:rsid w:val="6BBC9A51"/>
    <w:rsid w:val="6C1093EA"/>
    <w:rsid w:val="6C1EB321"/>
    <w:rsid w:val="6C234398"/>
    <w:rsid w:val="6C3A22C3"/>
    <w:rsid w:val="6C4773AC"/>
    <w:rsid w:val="6C5FD38D"/>
    <w:rsid w:val="6C86C5F0"/>
    <w:rsid w:val="6C96C44F"/>
    <w:rsid w:val="6CD0B61C"/>
    <w:rsid w:val="6CDAC073"/>
    <w:rsid w:val="6CEE87D4"/>
    <w:rsid w:val="6D5E827E"/>
    <w:rsid w:val="6D6D3C75"/>
    <w:rsid w:val="6D6EEB2E"/>
    <w:rsid w:val="6D9D8999"/>
    <w:rsid w:val="6DA48A25"/>
    <w:rsid w:val="6DFB8CD9"/>
    <w:rsid w:val="6E5F1259"/>
    <w:rsid w:val="6EA782F5"/>
    <w:rsid w:val="6ED56B6E"/>
    <w:rsid w:val="6EED2606"/>
    <w:rsid w:val="6F09DDEE"/>
    <w:rsid w:val="6F284A82"/>
    <w:rsid w:val="6F48909B"/>
    <w:rsid w:val="6F4BF739"/>
    <w:rsid w:val="6F5E74A7"/>
    <w:rsid w:val="6F62664B"/>
    <w:rsid w:val="6F7F6FA3"/>
    <w:rsid w:val="6FA7196C"/>
    <w:rsid w:val="6FA85AFD"/>
    <w:rsid w:val="6FD3E113"/>
    <w:rsid w:val="6FE6942D"/>
    <w:rsid w:val="7032F438"/>
    <w:rsid w:val="7044D260"/>
    <w:rsid w:val="70B4BC75"/>
    <w:rsid w:val="70FE927E"/>
    <w:rsid w:val="71272924"/>
    <w:rsid w:val="7130F693"/>
    <w:rsid w:val="716FA4E5"/>
    <w:rsid w:val="71DE0E09"/>
    <w:rsid w:val="71EA5013"/>
    <w:rsid w:val="71EA6330"/>
    <w:rsid w:val="721C1F96"/>
    <w:rsid w:val="725628F9"/>
    <w:rsid w:val="725F1B48"/>
    <w:rsid w:val="72A58E21"/>
    <w:rsid w:val="72CAA234"/>
    <w:rsid w:val="72E5C1F0"/>
    <w:rsid w:val="731A411D"/>
    <w:rsid w:val="73841D42"/>
    <w:rsid w:val="73A1F840"/>
    <w:rsid w:val="73C391CD"/>
    <w:rsid w:val="741A297D"/>
    <w:rsid w:val="741CE297"/>
    <w:rsid w:val="74ACB0B4"/>
    <w:rsid w:val="74EF6908"/>
    <w:rsid w:val="7558223F"/>
    <w:rsid w:val="75ACD95E"/>
    <w:rsid w:val="75AD935C"/>
    <w:rsid w:val="75C01C1B"/>
    <w:rsid w:val="75E21710"/>
    <w:rsid w:val="75E75429"/>
    <w:rsid w:val="75F2D883"/>
    <w:rsid w:val="7626B3D7"/>
    <w:rsid w:val="763C8B7E"/>
    <w:rsid w:val="7658BAB3"/>
    <w:rsid w:val="76902696"/>
    <w:rsid w:val="76AF8A2C"/>
    <w:rsid w:val="76EDDCAC"/>
    <w:rsid w:val="7729197D"/>
    <w:rsid w:val="7734E0BF"/>
    <w:rsid w:val="775F968C"/>
    <w:rsid w:val="77707746"/>
    <w:rsid w:val="7774F7F0"/>
    <w:rsid w:val="77A7DAE8"/>
    <w:rsid w:val="78365BA6"/>
    <w:rsid w:val="785979A2"/>
    <w:rsid w:val="78676390"/>
    <w:rsid w:val="78751B86"/>
    <w:rsid w:val="787E30B8"/>
    <w:rsid w:val="78848C43"/>
    <w:rsid w:val="789FA217"/>
    <w:rsid w:val="789FB935"/>
    <w:rsid w:val="78E97678"/>
    <w:rsid w:val="78EC5E2D"/>
    <w:rsid w:val="79177238"/>
    <w:rsid w:val="791DB1C6"/>
    <w:rsid w:val="792C8C11"/>
    <w:rsid w:val="79427144"/>
    <w:rsid w:val="79447639"/>
    <w:rsid w:val="7950DEC1"/>
    <w:rsid w:val="79A8CED7"/>
    <w:rsid w:val="79AF2702"/>
    <w:rsid w:val="79B08EE2"/>
    <w:rsid w:val="7A0B28DA"/>
    <w:rsid w:val="7A3684B5"/>
    <w:rsid w:val="7A4E8655"/>
    <w:rsid w:val="7A5308B7"/>
    <w:rsid w:val="7A799324"/>
    <w:rsid w:val="7A83FC29"/>
    <w:rsid w:val="7A869D8E"/>
    <w:rsid w:val="7A9AEA3D"/>
    <w:rsid w:val="7AAC5416"/>
    <w:rsid w:val="7B2AB56E"/>
    <w:rsid w:val="7B681D32"/>
    <w:rsid w:val="7B8E611D"/>
    <w:rsid w:val="7BA9286A"/>
    <w:rsid w:val="7BAE4BB8"/>
    <w:rsid w:val="7BC35B1F"/>
    <w:rsid w:val="7BD83A80"/>
    <w:rsid w:val="7BE35FBC"/>
    <w:rsid w:val="7C856C44"/>
    <w:rsid w:val="7CC214D7"/>
    <w:rsid w:val="7CC6AC02"/>
    <w:rsid w:val="7D6C5CDF"/>
    <w:rsid w:val="7DA30C9B"/>
    <w:rsid w:val="7DA3C9B8"/>
    <w:rsid w:val="7DFEF1CC"/>
    <w:rsid w:val="7E6B1BDC"/>
    <w:rsid w:val="7E76E8EB"/>
    <w:rsid w:val="7EBAE269"/>
    <w:rsid w:val="7EC9F0C8"/>
    <w:rsid w:val="7ECE1F7C"/>
    <w:rsid w:val="7ED63DB3"/>
    <w:rsid w:val="7ED88D15"/>
    <w:rsid w:val="7EE24878"/>
    <w:rsid w:val="7EE557E5"/>
    <w:rsid w:val="7EF3EE95"/>
    <w:rsid w:val="7F0E1E33"/>
    <w:rsid w:val="7F2F8594"/>
    <w:rsid w:val="7F53263F"/>
    <w:rsid w:val="7F5A724F"/>
    <w:rsid w:val="7FA545CB"/>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6E4A1B36-41F8-431A-8EF7-BC17EA41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Helvetica" w:hAnsi="Helvetica" w:cs="Helvetica"/>
      <w:sz w:val="22"/>
      <w:lang w:val="en-US" w:eastAsia="ar-SA"/>
    </w:rPr>
  </w:style>
  <w:style w:type="paragraph" w:styleId="Heading1">
    <w:name w:val="heading 1"/>
    <w:basedOn w:val="Normal"/>
    <w:next w:val="Normal"/>
    <w:qFormat/>
    <w:pPr>
      <w:keepNext/>
      <w:numPr>
        <w:numId w:val="3"/>
      </w:numPr>
      <w:tabs>
        <w:tab w:val="left" w:pos="432"/>
      </w:tabs>
      <w:jc w:val="center"/>
      <w:outlineLvl w:val="0"/>
    </w:pPr>
    <w:rPr>
      <w:sz w:val="28"/>
      <w:szCs w:val="24"/>
      <w:lang w:val="lv-LV"/>
    </w:rPr>
  </w:style>
  <w:style w:type="paragraph" w:styleId="Heading2">
    <w:name w:val="heading 2"/>
    <w:basedOn w:val="Normal"/>
    <w:next w:val="Normal"/>
    <w:qFormat/>
    <w:pPr>
      <w:keepNext/>
      <w:numPr>
        <w:ilvl w:val="1"/>
        <w:numId w:val="3"/>
      </w:numPr>
      <w:tabs>
        <w:tab w:val="clear" w:pos="0"/>
        <w:tab w:val="num" w:pos="576"/>
      </w:tabs>
      <w:spacing w:before="240" w:after="60"/>
      <w:ind w:left="576" w:hanging="576"/>
      <w:outlineLvl w:val="1"/>
    </w:pPr>
    <w:rPr>
      <w:rFonts w:ascii="Arial" w:hAnsi="Arial" w:cs="Arial"/>
      <w:b/>
      <w:bCs/>
      <w:i/>
      <w:iCs/>
      <w:sz w:val="28"/>
      <w:szCs w:val="28"/>
    </w:rPr>
  </w:style>
  <w:style w:type="paragraph" w:styleId="Heading7">
    <w:name w:val="heading 7"/>
    <w:basedOn w:val="Normal"/>
    <w:next w:val="Normal"/>
    <w:qFormat/>
    <w:pPr>
      <w:keepNext/>
      <w:numPr>
        <w:ilvl w:val="6"/>
        <w:numId w:val="3"/>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Heading8">
    <w:name w:val="heading 8"/>
    <w:basedOn w:val="Normal"/>
    <w:next w:val="Normal"/>
    <w:qFormat/>
    <w:pPr>
      <w:numPr>
        <w:ilvl w:val="7"/>
        <w:numId w:val="3"/>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basedOn w:val="DefaultParagraphFont"/>
    <w:uiPriority w:val="99"/>
    <w:semiHidden/>
    <w:unhideWhenUsed/>
    <w:rsid w:val="009D34C1"/>
    <w:rPr>
      <w:color w:val="800080"/>
      <w:u w:val="single"/>
    </w:rPr>
  </w:style>
  <w:style w:type="paragraph" w:customStyle="1" w:styleId="Heading">
    <w:name w:val="Heading"/>
    <w:basedOn w:val="Normal"/>
    <w:next w:val="BodyText"/>
    <w:pPr>
      <w:jc w:val="center"/>
    </w:pPr>
    <w:rPr>
      <w:b/>
      <w:sz w:val="28"/>
      <w:lang w:val="en-GB"/>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spacing w:after="120"/>
      <w:ind w:left="283"/>
    </w:pPr>
    <w:rPr>
      <w:rFonts w:ascii="Times New Roman" w:hAnsi="Times New Roman" w:cs="Times New Roman"/>
      <w:sz w:val="24"/>
      <w:szCs w:val="24"/>
    </w:rPr>
  </w:style>
  <w:style w:type="paragraph" w:customStyle="1" w:styleId="ListParagraph1">
    <w:name w:val="List Paragraph1"/>
    <w:basedOn w:val="Normal"/>
    <w:pPr>
      <w:ind w:left="720"/>
    </w:pPr>
    <w:rPr>
      <w:rFonts w:ascii="Times New Roman" w:hAnsi="Times New Roman" w:cs="Times New Roman"/>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numPr>
        <w:numId w:val="0"/>
      </w:numPr>
      <w:jc w:val="center"/>
      <w:outlineLvl w:val="9"/>
    </w:pPr>
    <w:rPr>
      <w:rFonts w:ascii="Times New Roman Bold" w:hAnsi="Times New Roman Bold" w:cs="Times New Roman Bold"/>
      <w:b/>
      <w:i w:val="0"/>
      <w:caps/>
      <w:sz w:val="28"/>
      <w:szCs w:val="28"/>
      <w:lang w:val="lv-LV"/>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basedOn w:val="Normal"/>
    <w:uiPriority w:val="34"/>
    <w:qFormat/>
    <w:rsid w:val="003F643D"/>
    <w:pPr>
      <w:ind w:left="720"/>
    </w:pPr>
  </w:style>
  <w:style w:type="character" w:customStyle="1" w:styleId="Neatrisintapieminana1">
    <w:name w:val="Neatrisināta pieminēšana1"/>
    <w:basedOn w:val="DefaultParagraphFont"/>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EndnoteReferen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Normal"/>
    <w:pPr>
      <w:suppressLineNumbers/>
      <w:spacing w:before="120" w:after="120"/>
    </w:pPr>
    <w:rPr>
      <w:i/>
      <w:iCs/>
      <w:sz w:val="24"/>
      <w:szCs w:val="24"/>
    </w:rPr>
  </w:style>
  <w:style w:type="paragraph" w:customStyle="1" w:styleId="Framecontents">
    <w:name w:val="Frame contents"/>
    <w:basedOn w:val="BodyText"/>
  </w:style>
  <w:style w:type="character" w:styleId="UnresolvedMention">
    <w:name w:val="Unresolved Mention"/>
    <w:basedOn w:val="DefaultParagraphFont"/>
    <w:uiPriority w:val="99"/>
    <w:semiHidden/>
    <w:unhideWhenUsed/>
    <w:rsid w:val="00C50262"/>
    <w:rPr>
      <w:color w:val="605E5C"/>
      <w:shd w:val="clear" w:color="auto" w:fill="E1DFDD"/>
    </w:rPr>
  </w:style>
  <w:style w:type="character" w:styleId="Emphasis">
    <w:name w:val="Emphasis"/>
    <w:basedOn w:val="DefaultParagraphFont"/>
    <w:uiPriority w:val="20"/>
    <w:qFormat/>
    <w:rsid w:val="00C50262"/>
    <w:rPr>
      <w:i/>
      <w:iCs/>
    </w:rPr>
  </w:style>
  <w:style w:type="paragraph" w:styleId="Revision">
    <w:name w:val="Revision"/>
    <w:hidden/>
    <w:uiPriority w:val="71"/>
    <w:unhideWhenUsed/>
    <w:rsid w:val="006637CD"/>
    <w:rPr>
      <w:rFonts w:ascii="Helvetica" w:hAnsi="Helvetica" w:cs="Helvetica"/>
      <w:sz w:val="22"/>
      <w:lang w:val="en-US" w:eastAsia="ar-SA"/>
    </w:rPr>
  </w:style>
  <w:style w:type="table" w:styleId="TableGrid">
    <w:name w:val="Table Grid"/>
    <w:basedOn w:val="TableNormal"/>
    <w:uiPriority w:val="3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D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hyperlink" Target="mailto:ivarskezbers@gmail.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hyperlink" Target="mailto:neplpadome@neplpadome.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eplpadome@neplpadom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onkursi@neplpadome.l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plpadome.lv"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2.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4.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5.xml><?xml version="1.0" encoding="utf-8"?>
<ds:datastoreItem xmlns:ds="http://schemas.openxmlformats.org/officeDocument/2006/customXml" ds:itemID="{80F5E1A1-B92D-4B73-B991-4DA143DCA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Pages>
  <Words>22086</Words>
  <Characters>12590</Characters>
  <Application>Microsoft Office Word</Application>
  <DocSecurity>0</DocSecurity>
  <Lines>104</Lines>
  <Paragraphs>69</Paragraphs>
  <ScaleCrop>false</ScaleCrop>
  <Company/>
  <LinksUpToDate>false</LinksUpToDate>
  <CharactersWithSpaces>34607</CharactersWithSpaces>
  <SharedDoc>false</SharedDoc>
  <HLinks>
    <vt:vector size="66" baseType="variant">
      <vt:variant>
        <vt:i4>6881344</vt:i4>
      </vt:variant>
      <vt:variant>
        <vt:i4>18</vt:i4>
      </vt:variant>
      <vt:variant>
        <vt:i4>0</vt:i4>
      </vt:variant>
      <vt:variant>
        <vt:i4>5</vt:i4>
      </vt:variant>
      <vt:variant>
        <vt:lpwstr>mailto:ivarskezbers@gmail.com</vt:lpwstr>
      </vt:variant>
      <vt:variant>
        <vt:lpwstr/>
      </vt:variant>
      <vt:variant>
        <vt:i4>4915297</vt:i4>
      </vt:variant>
      <vt:variant>
        <vt:i4>15</vt:i4>
      </vt:variant>
      <vt:variant>
        <vt:i4>0</vt:i4>
      </vt:variant>
      <vt:variant>
        <vt:i4>5</vt:i4>
      </vt:variant>
      <vt:variant>
        <vt:lpwstr>mailto:neplpadome@neplpadome.lv</vt:lpwstr>
      </vt:variant>
      <vt:variant>
        <vt:lpwstr/>
      </vt:variant>
      <vt:variant>
        <vt:i4>4915297</vt:i4>
      </vt:variant>
      <vt:variant>
        <vt:i4>12</vt:i4>
      </vt:variant>
      <vt:variant>
        <vt:i4>0</vt:i4>
      </vt:variant>
      <vt:variant>
        <vt:i4>5</vt:i4>
      </vt:variant>
      <vt:variant>
        <vt:lpwstr>mailto:neplpadome@neplpadome.lv</vt:lpwstr>
      </vt:variant>
      <vt:variant>
        <vt:lpwstr/>
      </vt:variant>
      <vt:variant>
        <vt:i4>3080220</vt:i4>
      </vt:variant>
      <vt:variant>
        <vt:i4>9</vt:i4>
      </vt:variant>
      <vt:variant>
        <vt:i4>0</vt:i4>
      </vt:variant>
      <vt:variant>
        <vt:i4>5</vt:i4>
      </vt:variant>
      <vt:variant>
        <vt:lpwstr>mailto:konkursi@neplpadome.lv</vt:lpwstr>
      </vt:variant>
      <vt:variant>
        <vt:lpwstr/>
      </vt:variant>
      <vt:variant>
        <vt:i4>1310814</vt:i4>
      </vt:variant>
      <vt:variant>
        <vt:i4>6</vt:i4>
      </vt:variant>
      <vt:variant>
        <vt:i4>0</vt:i4>
      </vt:variant>
      <vt:variant>
        <vt:i4>5</vt:i4>
      </vt:variant>
      <vt:variant>
        <vt:lpwstr>http://www.neplpadome.lv/</vt:lpwstr>
      </vt:variant>
      <vt:variant>
        <vt:lpwstr/>
      </vt:variant>
      <vt:variant>
        <vt:i4>1310814</vt:i4>
      </vt:variant>
      <vt:variant>
        <vt:i4>3</vt:i4>
      </vt:variant>
      <vt:variant>
        <vt:i4>0</vt:i4>
      </vt:variant>
      <vt:variant>
        <vt:i4>5</vt:i4>
      </vt:variant>
      <vt:variant>
        <vt:lpwstr>http://www.neplpadome.lv/</vt:lpwstr>
      </vt:variant>
      <vt:variant>
        <vt:lpwstr/>
      </vt:variant>
      <vt:variant>
        <vt:i4>1310814</vt:i4>
      </vt:variant>
      <vt:variant>
        <vt:i4>0</vt:i4>
      </vt:variant>
      <vt:variant>
        <vt:i4>0</vt:i4>
      </vt:variant>
      <vt:variant>
        <vt:i4>5</vt:i4>
      </vt:variant>
      <vt:variant>
        <vt:lpwstr>http://www.neplpadome.lv/</vt:lpwstr>
      </vt:variant>
      <vt:variant>
        <vt:lpwstr/>
      </vt:variant>
      <vt:variant>
        <vt:i4>4325469</vt:i4>
      </vt:variant>
      <vt:variant>
        <vt:i4>9</vt:i4>
      </vt:variant>
      <vt:variant>
        <vt:i4>0</vt:i4>
      </vt:variant>
      <vt:variant>
        <vt:i4>5</vt:i4>
      </vt:variant>
      <vt:variant>
        <vt:lpwstr>https://www.neplpadome.lv/lv/sakums/komercialie-mediji/komercialas-televizijas/sabiedriskais-pasutijums.html</vt:lpwstr>
      </vt:variant>
      <vt:variant>
        <vt:lpwstr/>
      </vt:variant>
      <vt:variant>
        <vt:i4>4325469</vt:i4>
      </vt:variant>
      <vt:variant>
        <vt:i4>6</vt:i4>
      </vt:variant>
      <vt:variant>
        <vt:i4>0</vt:i4>
      </vt:variant>
      <vt:variant>
        <vt:i4>5</vt:i4>
      </vt:variant>
      <vt:variant>
        <vt:lpwstr>https://www.neplpadome.lv/lv/sakums/komercialie-mediji/komercialas-televizijas/sabiedriskais-pasutijums.html</vt:lpwstr>
      </vt:variant>
      <vt:variant>
        <vt:lpwstr/>
      </vt:variant>
      <vt:variant>
        <vt:i4>4325469</vt:i4>
      </vt:variant>
      <vt:variant>
        <vt:i4>3</vt:i4>
      </vt:variant>
      <vt:variant>
        <vt:i4>0</vt:i4>
      </vt:variant>
      <vt:variant>
        <vt:i4>5</vt:i4>
      </vt:variant>
      <vt:variant>
        <vt:lpwstr>https://www.neplpadome.lv/lv/sakums/komercialie-mediji/komercialas-televizijas/sabiedriskais-pasutijums.html</vt:lpwstr>
      </vt:variant>
      <vt:variant>
        <vt:lpwstr/>
      </vt:variant>
      <vt:variant>
        <vt:i4>4325469</vt:i4>
      </vt:variant>
      <vt:variant>
        <vt:i4>0</vt:i4>
      </vt:variant>
      <vt:variant>
        <vt:i4>0</vt:i4>
      </vt:variant>
      <vt:variant>
        <vt:i4>5</vt:i4>
      </vt:variant>
      <vt:variant>
        <vt:lpwstr>https://www.neplpadome.lv/lv/sakums/komercialie-mediji/komercialas-televizijas/sabiedriskais-pasutijums.html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Dace Melbārzde</cp:lastModifiedBy>
  <cp:revision>233</cp:revision>
  <cp:lastPrinted>2020-01-21T04:21:00Z</cp:lastPrinted>
  <dcterms:created xsi:type="dcterms:W3CDTF">2020-07-08T19:11:00Z</dcterms:created>
  <dcterms:modified xsi:type="dcterms:W3CDTF">2020-07-10T07:22:00Z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