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62C661F4" w:rsidR="00B145FE" w:rsidRPr="001B2381" w:rsidRDefault="4573C0CB" w:rsidP="26650482">
      <w:pPr>
        <w:ind w:firstLine="720"/>
        <w:jc w:val="right"/>
        <w:rPr>
          <w:lang w:val="lv-LV"/>
        </w:rPr>
      </w:pPr>
      <w:r w:rsidRPr="26650482">
        <w:rPr>
          <w:sz w:val="24"/>
          <w:szCs w:val="24"/>
          <w:lang w:val="lv-LV"/>
        </w:rPr>
        <w:t xml:space="preserve">APSTIPRINĀTS </w:t>
      </w:r>
    </w:p>
    <w:p w14:paraId="4E6F8092" w14:textId="77777777" w:rsidR="00B145FE" w:rsidRPr="001B2381" w:rsidRDefault="00B145FE">
      <w:pPr>
        <w:jc w:val="right"/>
        <w:rPr>
          <w:lang w:val="lv-LV"/>
        </w:rPr>
      </w:pPr>
      <w:r w:rsidRPr="001B2381">
        <w:rPr>
          <w:sz w:val="24"/>
          <w:szCs w:val="24"/>
          <w:lang w:val="lv-LV"/>
        </w:rPr>
        <w:t>Ar Nacionālās elektronisko plašsaziņas līdzekļu padomes</w:t>
      </w:r>
    </w:p>
    <w:p w14:paraId="0734073D" w14:textId="52B1811B" w:rsidR="00B145FE" w:rsidRDefault="527253D3" w:rsidP="7CB3FF1F">
      <w:pPr>
        <w:jc w:val="right"/>
        <w:rPr>
          <w:sz w:val="24"/>
          <w:szCs w:val="24"/>
          <w:lang w:val="lv-LV"/>
        </w:rPr>
      </w:pPr>
      <w:r w:rsidRPr="7CB3FF1F">
        <w:rPr>
          <w:sz w:val="24"/>
          <w:szCs w:val="24"/>
          <w:lang w:val="lv-LV"/>
        </w:rPr>
        <w:t>2020</w:t>
      </w:r>
      <w:r w:rsidR="75AD0C81" w:rsidRPr="7CB3FF1F">
        <w:rPr>
          <w:sz w:val="24"/>
          <w:szCs w:val="24"/>
          <w:lang w:val="lv-LV"/>
        </w:rPr>
        <w:t>.gada</w:t>
      </w:r>
      <w:r w:rsidRPr="7CB3FF1F">
        <w:rPr>
          <w:sz w:val="24"/>
          <w:szCs w:val="24"/>
          <w:lang w:val="lv-LV"/>
        </w:rPr>
        <w:t xml:space="preserve"> </w:t>
      </w:r>
      <w:r w:rsidR="3FA5E1F6" w:rsidRPr="7CB3FF1F">
        <w:rPr>
          <w:sz w:val="24"/>
          <w:szCs w:val="24"/>
          <w:lang w:val="lv-LV"/>
        </w:rPr>
        <w:t>14</w:t>
      </w:r>
      <w:r w:rsidR="0FF14C64" w:rsidRPr="7CB3FF1F">
        <w:rPr>
          <w:sz w:val="24"/>
          <w:szCs w:val="24"/>
          <w:lang w:val="lv-LV"/>
        </w:rPr>
        <w:t>.aprīļa</w:t>
      </w:r>
      <w:r w:rsidR="75AD0C81" w:rsidRPr="7CB3FF1F">
        <w:rPr>
          <w:sz w:val="24"/>
          <w:szCs w:val="24"/>
          <w:lang w:val="lv-LV"/>
        </w:rPr>
        <w:t xml:space="preserve"> lēmumu Nr.</w:t>
      </w:r>
      <w:r w:rsidR="1C97FC5A" w:rsidRPr="7CB3FF1F">
        <w:rPr>
          <w:sz w:val="24"/>
          <w:szCs w:val="24"/>
          <w:lang w:val="lv-LV"/>
        </w:rPr>
        <w:t>132</w:t>
      </w:r>
    </w:p>
    <w:p w14:paraId="26C8B30D" w14:textId="668B41E5" w:rsidR="00144871" w:rsidRPr="00144871" w:rsidRDefault="00144871" w:rsidP="00132243">
      <w:pPr>
        <w:spacing w:before="120"/>
        <w:jc w:val="right"/>
        <w:rPr>
          <w:sz w:val="24"/>
          <w:szCs w:val="24"/>
          <w:lang w:val="lv-LV"/>
        </w:rPr>
      </w:pPr>
      <w:r>
        <w:rPr>
          <w:sz w:val="24"/>
          <w:szCs w:val="24"/>
          <w:lang w:val="lv-LV"/>
        </w:rPr>
        <w:t xml:space="preserve">GROZĪTS </w:t>
      </w:r>
    </w:p>
    <w:p w14:paraId="5EA32652" w14:textId="67A47071" w:rsidR="00144871" w:rsidRPr="001B2381" w:rsidRDefault="00144871" w:rsidP="00144871">
      <w:pPr>
        <w:jc w:val="right"/>
        <w:rPr>
          <w:lang w:val="lv-LV"/>
        </w:rPr>
      </w:pPr>
      <w:r>
        <w:rPr>
          <w:sz w:val="24"/>
          <w:szCs w:val="24"/>
          <w:lang w:val="lv-LV"/>
        </w:rPr>
        <w:t xml:space="preserve">Ar </w:t>
      </w:r>
      <w:r w:rsidRPr="001B2381">
        <w:rPr>
          <w:sz w:val="24"/>
          <w:szCs w:val="24"/>
          <w:lang w:val="lv-LV"/>
        </w:rPr>
        <w:t>Nacionālās elektronisko plašsaziņas līdzekļu padomes</w:t>
      </w:r>
    </w:p>
    <w:p w14:paraId="3E0E1A3A" w14:textId="61683BB2" w:rsidR="001A297C" w:rsidRDefault="00144871" w:rsidP="00BA58BD">
      <w:pPr>
        <w:jc w:val="right"/>
        <w:rPr>
          <w:sz w:val="24"/>
          <w:szCs w:val="24"/>
          <w:lang w:val="lv-LV"/>
        </w:rPr>
      </w:pPr>
      <w:r w:rsidRPr="7CB3FF1F">
        <w:rPr>
          <w:sz w:val="24"/>
          <w:szCs w:val="24"/>
          <w:lang w:val="lv-LV"/>
        </w:rPr>
        <w:t>2020.gada 1</w:t>
      </w:r>
      <w:r>
        <w:rPr>
          <w:sz w:val="24"/>
          <w:szCs w:val="24"/>
          <w:lang w:val="lv-LV"/>
        </w:rPr>
        <w:t>5</w:t>
      </w:r>
      <w:r w:rsidRPr="7CB3FF1F">
        <w:rPr>
          <w:sz w:val="24"/>
          <w:szCs w:val="24"/>
          <w:lang w:val="lv-LV"/>
        </w:rPr>
        <w:t>.aprīļa lēmumu Nr.13</w:t>
      </w:r>
      <w:r>
        <w:rPr>
          <w:sz w:val="24"/>
          <w:szCs w:val="24"/>
          <w:lang w:val="lv-LV"/>
        </w:rPr>
        <w:t>3</w:t>
      </w:r>
    </w:p>
    <w:p w14:paraId="11ECE851" w14:textId="77777777" w:rsidR="001A297C" w:rsidRPr="00144871" w:rsidRDefault="001A297C" w:rsidP="001A297C">
      <w:pPr>
        <w:spacing w:before="120"/>
        <w:jc w:val="right"/>
        <w:rPr>
          <w:sz w:val="24"/>
          <w:szCs w:val="24"/>
          <w:lang w:val="lv-LV"/>
        </w:rPr>
      </w:pPr>
      <w:r>
        <w:rPr>
          <w:sz w:val="24"/>
          <w:szCs w:val="24"/>
          <w:lang w:val="lv-LV"/>
        </w:rPr>
        <w:t xml:space="preserve">GROZĪTS </w:t>
      </w:r>
    </w:p>
    <w:p w14:paraId="48992DAA" w14:textId="77777777" w:rsidR="001A297C" w:rsidRPr="001B2381" w:rsidRDefault="001A297C" w:rsidP="001A297C">
      <w:pPr>
        <w:jc w:val="right"/>
        <w:rPr>
          <w:lang w:val="lv-LV"/>
        </w:rPr>
      </w:pPr>
      <w:r>
        <w:rPr>
          <w:sz w:val="24"/>
          <w:szCs w:val="24"/>
          <w:lang w:val="lv-LV"/>
        </w:rPr>
        <w:t xml:space="preserve">Ar </w:t>
      </w:r>
      <w:r w:rsidRPr="001B2381">
        <w:rPr>
          <w:sz w:val="24"/>
          <w:szCs w:val="24"/>
          <w:lang w:val="lv-LV"/>
        </w:rPr>
        <w:t>Nacionālās elektronisko plašsaziņas līdzekļu padomes</w:t>
      </w:r>
    </w:p>
    <w:p w14:paraId="2C674C75" w14:textId="7D04642A" w:rsidR="001A297C" w:rsidRDefault="001A297C" w:rsidP="001A297C">
      <w:pPr>
        <w:jc w:val="right"/>
        <w:rPr>
          <w:sz w:val="24"/>
          <w:szCs w:val="24"/>
          <w:lang w:val="lv-LV"/>
        </w:rPr>
      </w:pPr>
      <w:r w:rsidRPr="7CB3FF1F">
        <w:rPr>
          <w:sz w:val="24"/>
          <w:szCs w:val="24"/>
          <w:lang w:val="lv-LV"/>
        </w:rPr>
        <w:t>2020.gada 1</w:t>
      </w:r>
      <w:r>
        <w:rPr>
          <w:sz w:val="24"/>
          <w:szCs w:val="24"/>
          <w:lang w:val="lv-LV"/>
        </w:rPr>
        <w:t>7</w:t>
      </w:r>
      <w:r w:rsidRPr="7CB3FF1F">
        <w:rPr>
          <w:sz w:val="24"/>
          <w:szCs w:val="24"/>
          <w:lang w:val="lv-LV"/>
        </w:rPr>
        <w:t>.aprīļa lēmumu Nr.1</w:t>
      </w:r>
      <w:r>
        <w:rPr>
          <w:sz w:val="24"/>
          <w:szCs w:val="24"/>
          <w:lang w:val="lv-LV"/>
        </w:rPr>
        <w:t>4</w:t>
      </w:r>
      <w:r w:rsidR="007B472D">
        <w:rPr>
          <w:sz w:val="24"/>
          <w:szCs w:val="24"/>
          <w:lang w:val="lv-LV"/>
        </w:rPr>
        <w:t>0</w:t>
      </w:r>
    </w:p>
    <w:p w14:paraId="72066B7A" w14:textId="77777777" w:rsidR="00B145FE" w:rsidRPr="001B2381" w:rsidRDefault="00B145FE" w:rsidP="001A297C">
      <w:pPr>
        <w:rPr>
          <w:color w:val="BFBFBF" w:themeColor="background1" w:themeShade="BF"/>
          <w:sz w:val="24"/>
          <w:lang w:val="lv-LV"/>
        </w:rPr>
      </w:pPr>
    </w:p>
    <w:p w14:paraId="7788D13D" w14:textId="43DD7826" w:rsidR="4DF731D4" w:rsidRDefault="70AEA8AE" w:rsidP="3945FEFD">
      <w:pPr>
        <w:jc w:val="center"/>
        <w:rPr>
          <w:sz w:val="24"/>
          <w:szCs w:val="24"/>
          <w:lang w:val="lv-LV"/>
        </w:rPr>
      </w:pPr>
      <w:r w:rsidRPr="50A109B0">
        <w:rPr>
          <w:sz w:val="24"/>
          <w:szCs w:val="24"/>
          <w:lang w:val="lv-LV"/>
        </w:rPr>
        <w:t xml:space="preserve">Konkursa </w:t>
      </w:r>
      <w:r w:rsidRPr="50A109B0">
        <w:rPr>
          <w:b/>
          <w:bCs/>
          <w:sz w:val="24"/>
          <w:szCs w:val="24"/>
          <w:lang w:val="lv-LV"/>
        </w:rPr>
        <w:t>“Par satura veidošanu reģionālajos un vietējos elektroniskajos plašsaziņas līdzekļos</w:t>
      </w:r>
      <w:r w:rsidR="7F2417EA" w:rsidRPr="50A109B0">
        <w:rPr>
          <w:b/>
          <w:bCs/>
          <w:sz w:val="24"/>
          <w:szCs w:val="24"/>
          <w:lang w:val="lv-LV"/>
        </w:rPr>
        <w:t>, kā arī elektroniskajos plašsaziņas līdzekļos, kas raida mazākumtautību valodās</w:t>
      </w:r>
      <w:r w:rsidRPr="50A109B0">
        <w:rPr>
          <w:b/>
          <w:bCs/>
          <w:sz w:val="24"/>
          <w:szCs w:val="24"/>
          <w:lang w:val="lv-LV"/>
        </w:rPr>
        <w:t>”</w:t>
      </w:r>
      <w:r w:rsidRPr="50A109B0">
        <w:rPr>
          <w:sz w:val="24"/>
          <w:szCs w:val="24"/>
          <w:lang w:val="lv-LV"/>
        </w:rPr>
        <w:t xml:space="preserve"> nolikums</w:t>
      </w:r>
    </w:p>
    <w:p w14:paraId="4DEE8A60" w14:textId="165B7767" w:rsidR="3945FEFD" w:rsidRDefault="3945FEFD" w:rsidP="3945FEFD">
      <w:pPr>
        <w:spacing w:line="259" w:lineRule="auto"/>
        <w:rPr>
          <w:sz w:val="24"/>
          <w:szCs w:val="24"/>
          <w:lang w:val="lv-LV"/>
        </w:rPr>
      </w:pPr>
    </w:p>
    <w:p w14:paraId="4540902F" w14:textId="77777777" w:rsidR="00B145FE" w:rsidRPr="001B2381" w:rsidRDefault="00B145FE">
      <w:pPr>
        <w:jc w:val="center"/>
        <w:rPr>
          <w:lang w:val="lv-LV"/>
        </w:rPr>
      </w:pPr>
      <w:r w:rsidRPr="001B2381">
        <w:rPr>
          <w:b/>
          <w:bCs/>
          <w:sz w:val="24"/>
          <w:szCs w:val="24"/>
          <w:lang w:val="lv-LV"/>
        </w:rPr>
        <w:t>I. Pamatnoteikumi</w:t>
      </w:r>
    </w:p>
    <w:p w14:paraId="58E83AC2" w14:textId="71391C75" w:rsidR="00B145FE" w:rsidRPr="001B2381" w:rsidRDefault="1F493F0A" w:rsidP="31EB3C53">
      <w:pPr>
        <w:jc w:val="center"/>
        <w:rPr>
          <w:b/>
          <w:bCs/>
          <w:color w:val="BFBFBF" w:themeColor="background1" w:themeShade="BF"/>
          <w:sz w:val="24"/>
          <w:szCs w:val="24"/>
          <w:lang w:val="lv-LV"/>
        </w:rPr>
      </w:pPr>
      <w:r w:rsidRPr="001B2381">
        <w:rPr>
          <w:b/>
          <w:bCs/>
          <w:color w:val="BFBFBF" w:themeColor="background1" w:themeShade="BF"/>
          <w:sz w:val="24"/>
          <w:szCs w:val="24"/>
          <w:lang w:val="lv-LV"/>
        </w:rPr>
        <w:t xml:space="preserve"> </w:t>
      </w:r>
    </w:p>
    <w:p w14:paraId="588B143B" w14:textId="2CABF894" w:rsidR="00D775ED" w:rsidRPr="001B2381" w:rsidRDefault="27E60AC3" w:rsidP="50A109B0">
      <w:pPr>
        <w:numPr>
          <w:ilvl w:val="1"/>
          <w:numId w:val="8"/>
        </w:numPr>
        <w:tabs>
          <w:tab w:val="clear" w:pos="720"/>
          <w:tab w:val="num" w:pos="851"/>
          <w:tab w:val="left" w:pos="900"/>
        </w:tabs>
        <w:ind w:left="851" w:hanging="491"/>
        <w:jc w:val="both"/>
        <w:rPr>
          <w:color w:val="000000" w:themeColor="text1"/>
          <w:sz w:val="24"/>
          <w:szCs w:val="24"/>
          <w:lang w:val="lv-LV"/>
        </w:rPr>
      </w:pPr>
      <w:r w:rsidRPr="50A109B0">
        <w:rPr>
          <w:sz w:val="24"/>
          <w:szCs w:val="24"/>
          <w:lang w:val="lv-LV"/>
        </w:rPr>
        <w:t xml:space="preserve">Konkursu </w:t>
      </w:r>
      <w:r w:rsidR="4C21C9E1" w:rsidRPr="50A109B0">
        <w:rPr>
          <w:sz w:val="24"/>
          <w:szCs w:val="24"/>
          <w:lang w:val="lv-LV"/>
        </w:rPr>
        <w:t>“</w:t>
      </w:r>
      <w:r w:rsidR="147B504C" w:rsidRPr="50A109B0">
        <w:rPr>
          <w:sz w:val="24"/>
          <w:szCs w:val="24"/>
          <w:lang w:val="lv-LV"/>
        </w:rPr>
        <w:t>Par satura veidošanu reģionālajos un vietējos elektroniskajos plašsaziņas līdzekļos, kā arī elektroniskajos plašsaziņas līdzekļos, kas raida mazākumtautību valodās</w:t>
      </w:r>
      <w:r w:rsidRPr="50A109B0">
        <w:rPr>
          <w:sz w:val="24"/>
          <w:szCs w:val="24"/>
          <w:lang w:val="lv-LV"/>
        </w:rPr>
        <w:t>” (turpmāk – Konkurss) organizē Nacionālā elektronisko plašsaziņas līdzekļu padome (turpmāk – Padome), adrese Rīgā, Doma laukumā 8A, LV-1939.</w:t>
      </w:r>
      <w:r w:rsidR="460403BB" w:rsidRPr="50A109B0">
        <w:rPr>
          <w:sz w:val="24"/>
          <w:szCs w:val="24"/>
          <w:lang w:val="lv-LV"/>
        </w:rPr>
        <w:t xml:space="preserve"> </w:t>
      </w:r>
    </w:p>
    <w:p w14:paraId="1FCAA10B" w14:textId="4BC4DC73" w:rsidR="00D775ED" w:rsidRPr="001B2381" w:rsidRDefault="00D775ED" w:rsidP="1077BAC0">
      <w:pPr>
        <w:tabs>
          <w:tab w:val="num" w:pos="851"/>
          <w:tab w:val="left" w:pos="900"/>
        </w:tabs>
        <w:ind w:left="360" w:hanging="491"/>
        <w:jc w:val="both"/>
        <w:rPr>
          <w:color w:val="BFBFBF" w:themeColor="background1" w:themeShade="BF"/>
          <w:sz w:val="24"/>
          <w:szCs w:val="24"/>
          <w:lang w:val="lv-LV"/>
        </w:rPr>
      </w:pPr>
    </w:p>
    <w:p w14:paraId="509C806B" w14:textId="15249AD1" w:rsidR="00D775ED" w:rsidRPr="001B2381" w:rsidRDefault="27E60AC3" w:rsidP="31EB3C53">
      <w:pPr>
        <w:numPr>
          <w:ilvl w:val="1"/>
          <w:numId w:val="8"/>
        </w:numPr>
        <w:tabs>
          <w:tab w:val="clear" w:pos="720"/>
          <w:tab w:val="num" w:pos="851"/>
          <w:tab w:val="left" w:pos="900"/>
        </w:tabs>
        <w:ind w:left="851" w:hanging="491"/>
        <w:jc w:val="both"/>
        <w:rPr>
          <w:sz w:val="24"/>
          <w:szCs w:val="24"/>
          <w:lang w:val="lv-LV"/>
        </w:rPr>
      </w:pPr>
      <w:r w:rsidRPr="50A109B0">
        <w:rPr>
          <w:sz w:val="24"/>
          <w:szCs w:val="24"/>
          <w:lang w:val="lv-LV"/>
        </w:rPr>
        <w:t>Šis nolikums nosaka Konkursa organizēšanas un pieteikumu izvērtēšanas kārtību.</w:t>
      </w:r>
    </w:p>
    <w:p w14:paraId="43D80018" w14:textId="77777777" w:rsidR="00191D1F" w:rsidRPr="001B2381" w:rsidRDefault="00191D1F" w:rsidP="00B306A0">
      <w:pPr>
        <w:rPr>
          <w:color w:val="BFBFBF" w:themeColor="background1" w:themeShade="BF"/>
          <w:sz w:val="28"/>
          <w:szCs w:val="28"/>
          <w:lang w:val="lv-LV"/>
        </w:rPr>
      </w:pPr>
    </w:p>
    <w:p w14:paraId="0651EFA0" w14:textId="77777777" w:rsidR="001A297C" w:rsidRPr="001A297C" w:rsidRDefault="1E533A4F" w:rsidP="001A297C">
      <w:pPr>
        <w:numPr>
          <w:ilvl w:val="1"/>
          <w:numId w:val="8"/>
        </w:numPr>
        <w:spacing w:line="259" w:lineRule="auto"/>
        <w:ind w:left="900" w:hanging="540"/>
        <w:jc w:val="both"/>
        <w:rPr>
          <w:color w:val="000000" w:themeColor="text1"/>
          <w:sz w:val="24"/>
          <w:szCs w:val="24"/>
          <w:lang w:val="lv-LV"/>
        </w:rPr>
      </w:pPr>
      <w:r w:rsidRPr="73CC2E29">
        <w:rPr>
          <w:b/>
          <w:bCs/>
          <w:sz w:val="24"/>
          <w:szCs w:val="24"/>
          <w:lang w:val="lv-LV"/>
        </w:rPr>
        <w:t xml:space="preserve">Konkursa mērķis </w:t>
      </w:r>
      <w:r w:rsidRPr="73CC2E29">
        <w:rPr>
          <w:sz w:val="24"/>
          <w:szCs w:val="24"/>
          <w:lang w:val="lv-LV"/>
        </w:rPr>
        <w:t>–</w:t>
      </w:r>
      <w:r w:rsidR="3A53C4AE" w:rsidRPr="73CC2E29">
        <w:rPr>
          <w:sz w:val="24"/>
          <w:szCs w:val="24"/>
          <w:lang w:val="lv-LV"/>
        </w:rPr>
        <w:t xml:space="preserve"> uz sabiedrības ilgtspēju vērstu,</w:t>
      </w:r>
      <w:r w:rsidR="0FD98A90" w:rsidRPr="73CC2E29">
        <w:rPr>
          <w:sz w:val="24"/>
          <w:szCs w:val="24"/>
          <w:lang w:val="lv-LV"/>
        </w:rPr>
        <w:t xml:space="preserve"> </w:t>
      </w:r>
      <w:r w:rsidR="0D8496D8" w:rsidRPr="73CC2E29">
        <w:rPr>
          <w:sz w:val="24"/>
          <w:szCs w:val="24"/>
          <w:lang w:val="lv-LV"/>
        </w:rPr>
        <w:t>ziņu</w:t>
      </w:r>
      <w:r w:rsidR="7A176CAE" w:rsidRPr="73CC2E29">
        <w:rPr>
          <w:sz w:val="24"/>
          <w:szCs w:val="24"/>
          <w:lang w:val="lv-LV"/>
        </w:rPr>
        <w:t xml:space="preserve">, </w:t>
      </w:r>
      <w:r w:rsidR="0D8496D8" w:rsidRPr="73CC2E29">
        <w:rPr>
          <w:sz w:val="24"/>
          <w:szCs w:val="24"/>
          <w:lang w:val="lv-LV"/>
        </w:rPr>
        <w:t xml:space="preserve">informatīvi analītisko </w:t>
      </w:r>
      <w:r w:rsidR="7A176CAE" w:rsidRPr="73CC2E29">
        <w:rPr>
          <w:sz w:val="24"/>
          <w:szCs w:val="24"/>
          <w:lang w:val="lv-LV"/>
        </w:rPr>
        <w:t>un/vai pētniecisko</w:t>
      </w:r>
      <w:r w:rsidR="3EAE4F3F" w:rsidRPr="73CC2E29">
        <w:rPr>
          <w:sz w:val="24"/>
          <w:szCs w:val="24"/>
          <w:lang w:val="lv-LV"/>
        </w:rPr>
        <w:t>,</w:t>
      </w:r>
      <w:r w:rsidR="4A63E5F9" w:rsidRPr="73CC2E29">
        <w:rPr>
          <w:sz w:val="24"/>
          <w:szCs w:val="24"/>
          <w:lang w:val="lv-LV"/>
        </w:rPr>
        <w:t xml:space="preserve"> kā arī diasporai veltītu</w:t>
      </w:r>
      <w:r w:rsidR="7A176CAE" w:rsidRPr="73CC2E29">
        <w:rPr>
          <w:sz w:val="24"/>
          <w:szCs w:val="24"/>
          <w:lang w:val="lv-LV"/>
        </w:rPr>
        <w:t xml:space="preserve"> </w:t>
      </w:r>
      <w:r w:rsidR="0D8496D8" w:rsidRPr="73CC2E29">
        <w:rPr>
          <w:sz w:val="24"/>
          <w:szCs w:val="24"/>
          <w:lang w:val="lv-LV"/>
        </w:rPr>
        <w:t>raidījumu</w:t>
      </w:r>
      <w:r w:rsidR="4D9B0795" w:rsidRPr="73CC2E29">
        <w:rPr>
          <w:sz w:val="24"/>
          <w:szCs w:val="24"/>
          <w:lang w:val="lv-LV"/>
        </w:rPr>
        <w:t xml:space="preserve"> </w:t>
      </w:r>
      <w:r w:rsidR="0D8496D8" w:rsidRPr="73CC2E29">
        <w:rPr>
          <w:sz w:val="24"/>
          <w:szCs w:val="24"/>
          <w:lang w:val="lv-LV"/>
        </w:rPr>
        <w:t>veidošana</w:t>
      </w:r>
      <w:r w:rsidR="0FD98A90" w:rsidRPr="73CC2E29">
        <w:rPr>
          <w:sz w:val="24"/>
          <w:szCs w:val="24"/>
          <w:lang w:val="lv-LV"/>
        </w:rPr>
        <w:t xml:space="preserve"> </w:t>
      </w:r>
      <w:r w:rsidR="53B3013E" w:rsidRPr="73CC2E29">
        <w:rPr>
          <w:sz w:val="24"/>
          <w:szCs w:val="24"/>
          <w:lang w:val="lv-LV"/>
        </w:rPr>
        <w:t>latviešu</w:t>
      </w:r>
      <w:r w:rsidR="1B9BD9C6" w:rsidRPr="73CC2E29">
        <w:rPr>
          <w:sz w:val="24"/>
          <w:szCs w:val="24"/>
          <w:lang w:val="lv-LV"/>
        </w:rPr>
        <w:t xml:space="preserve"> un</w:t>
      </w:r>
      <w:r w:rsidR="6DFB74E8" w:rsidRPr="73CC2E29">
        <w:rPr>
          <w:sz w:val="24"/>
          <w:szCs w:val="24"/>
          <w:lang w:val="lv-LV"/>
        </w:rPr>
        <w:t>/vai</w:t>
      </w:r>
      <w:r w:rsidR="1B9BD9C6" w:rsidRPr="73CC2E29">
        <w:rPr>
          <w:sz w:val="24"/>
          <w:szCs w:val="24"/>
          <w:lang w:val="lv-LV"/>
        </w:rPr>
        <w:t xml:space="preserve"> mazākumtautību</w:t>
      </w:r>
      <w:r w:rsidR="6279CD83" w:rsidRPr="73CC2E29">
        <w:rPr>
          <w:sz w:val="24"/>
          <w:szCs w:val="24"/>
          <w:lang w:val="lv-LV"/>
        </w:rPr>
        <w:t xml:space="preserve"> </w:t>
      </w:r>
      <w:r w:rsidR="082EE6BF" w:rsidRPr="73CC2E29">
        <w:rPr>
          <w:sz w:val="24"/>
          <w:szCs w:val="24"/>
          <w:lang w:val="lv-LV"/>
        </w:rPr>
        <w:t>va</w:t>
      </w:r>
      <w:r w:rsidR="53B3013E" w:rsidRPr="73CC2E29">
        <w:rPr>
          <w:sz w:val="24"/>
          <w:szCs w:val="24"/>
          <w:lang w:val="lv-LV"/>
        </w:rPr>
        <w:t>lodā</w:t>
      </w:r>
      <w:r w:rsidR="233BB579" w:rsidRPr="73CC2E29">
        <w:rPr>
          <w:sz w:val="24"/>
          <w:szCs w:val="24"/>
          <w:lang w:val="lv-LV"/>
        </w:rPr>
        <w:t>s</w:t>
      </w:r>
      <w:r w:rsidR="0DB898EE" w:rsidRPr="73CC2E29">
        <w:rPr>
          <w:sz w:val="24"/>
          <w:szCs w:val="24"/>
          <w:lang w:val="lv-LV"/>
        </w:rPr>
        <w:t xml:space="preserve"> komerciālajos</w:t>
      </w:r>
      <w:r w:rsidR="5EE67EC9" w:rsidRPr="73CC2E29">
        <w:rPr>
          <w:sz w:val="24"/>
          <w:szCs w:val="24"/>
          <w:lang w:val="lv-LV"/>
        </w:rPr>
        <w:t xml:space="preserve"> </w:t>
      </w:r>
      <w:r w:rsidR="1FFB9BE4" w:rsidRPr="73CC2E29">
        <w:rPr>
          <w:sz w:val="24"/>
          <w:szCs w:val="24"/>
          <w:lang w:val="lv-LV"/>
        </w:rPr>
        <w:t xml:space="preserve">reģionālajos un vietējos </w:t>
      </w:r>
      <w:r w:rsidR="0DB898EE" w:rsidRPr="73CC2E29">
        <w:rPr>
          <w:sz w:val="24"/>
          <w:szCs w:val="24"/>
          <w:lang w:val="lv-LV"/>
        </w:rPr>
        <w:t>elektroniskajos plašsaziņas līdzekļos</w:t>
      </w:r>
      <w:r w:rsidR="0D8496D8" w:rsidRPr="73CC2E29">
        <w:rPr>
          <w:sz w:val="24"/>
          <w:szCs w:val="24"/>
          <w:lang w:val="lv-LV"/>
        </w:rPr>
        <w:t>,</w:t>
      </w:r>
      <w:r w:rsidR="498AB180" w:rsidRPr="73CC2E29">
        <w:rPr>
          <w:sz w:val="24"/>
          <w:szCs w:val="24"/>
          <w:lang w:val="lv-LV"/>
        </w:rPr>
        <w:t xml:space="preserve"> kā arī elektroniskajos plašsaziņas līdzekļos, kas raida mazākumtautību valodās,</w:t>
      </w:r>
      <w:r w:rsidR="11C88B05" w:rsidRPr="73CC2E29">
        <w:rPr>
          <w:sz w:val="24"/>
          <w:szCs w:val="24"/>
          <w:lang w:val="lv-LV"/>
        </w:rPr>
        <w:t xml:space="preserve"> lai nodrošinātu</w:t>
      </w:r>
      <w:r w:rsidR="0DB898EE" w:rsidRPr="73CC2E29">
        <w:rPr>
          <w:sz w:val="24"/>
          <w:szCs w:val="24"/>
          <w:lang w:val="lv-LV"/>
        </w:rPr>
        <w:t xml:space="preserve"> valsts informatīvās telpas drošību, </w:t>
      </w:r>
      <w:r w:rsidR="5EE67EC9" w:rsidRPr="73CC2E29">
        <w:rPr>
          <w:sz w:val="24"/>
          <w:szCs w:val="24"/>
          <w:lang w:val="lv-LV"/>
        </w:rPr>
        <w:t xml:space="preserve">kā arī daudzpusīgas informācijas un viedokļu saņemšanu, </w:t>
      </w:r>
      <w:r w:rsidR="0DB898EE" w:rsidRPr="73CC2E29">
        <w:rPr>
          <w:sz w:val="24"/>
          <w:szCs w:val="24"/>
          <w:lang w:val="lv-LV"/>
        </w:rPr>
        <w:t>pārvarot Covid-19 krīzi.</w:t>
      </w:r>
    </w:p>
    <w:p w14:paraId="10627524" w14:textId="77777777" w:rsidR="001A297C" w:rsidRDefault="001A297C" w:rsidP="001A297C">
      <w:pPr>
        <w:pStyle w:val="ListParagraph"/>
        <w:rPr>
          <w:lang w:val="lv-LV"/>
        </w:rPr>
      </w:pPr>
    </w:p>
    <w:p w14:paraId="4617D33D" w14:textId="27BD90CE" w:rsidR="001A297C" w:rsidRPr="001A297C" w:rsidRDefault="001A297C" w:rsidP="001A297C">
      <w:pPr>
        <w:numPr>
          <w:ilvl w:val="1"/>
          <w:numId w:val="8"/>
        </w:numPr>
        <w:spacing w:line="259" w:lineRule="auto"/>
        <w:ind w:left="900" w:hanging="540"/>
        <w:jc w:val="both"/>
        <w:rPr>
          <w:color w:val="000000" w:themeColor="text1"/>
          <w:sz w:val="24"/>
          <w:szCs w:val="24"/>
          <w:lang w:val="lv-LV"/>
        </w:rPr>
      </w:pPr>
      <w:r>
        <w:rPr>
          <w:sz w:val="24"/>
          <w:szCs w:val="24"/>
          <w:lang w:val="lv-LV"/>
        </w:rPr>
        <w:t xml:space="preserve">   </w:t>
      </w:r>
      <w:r w:rsidRPr="001A297C">
        <w:rPr>
          <w:sz w:val="24"/>
          <w:szCs w:val="24"/>
          <w:lang w:val="lv-LV"/>
        </w:rPr>
        <w:t xml:space="preserve">Konkursa finansējums </w:t>
      </w:r>
      <w:r w:rsidRPr="001A297C">
        <w:rPr>
          <w:b/>
          <w:bCs/>
          <w:sz w:val="24"/>
          <w:szCs w:val="24"/>
          <w:lang w:val="lv-LV"/>
        </w:rPr>
        <w:t>EUR 236 954,83</w:t>
      </w:r>
      <w:r w:rsidRPr="001A297C">
        <w:rPr>
          <w:sz w:val="24"/>
          <w:szCs w:val="24"/>
          <w:lang w:val="lv-LV"/>
        </w:rPr>
        <w:t xml:space="preserve"> (divi simti trīsdesmit seši tūkstoši deviņi simti piecdesmit četri </w:t>
      </w:r>
      <w:r w:rsidRPr="001A297C">
        <w:rPr>
          <w:i/>
          <w:iCs/>
          <w:sz w:val="24"/>
          <w:szCs w:val="24"/>
          <w:lang w:val="lv-LV"/>
        </w:rPr>
        <w:t>euro</w:t>
      </w:r>
      <w:r w:rsidRPr="001A297C">
        <w:rPr>
          <w:sz w:val="24"/>
          <w:szCs w:val="24"/>
          <w:lang w:val="lv-LV"/>
        </w:rPr>
        <w:t xml:space="preserve"> un 83 </w:t>
      </w:r>
      <w:r w:rsidRPr="001A297C">
        <w:rPr>
          <w:i/>
          <w:iCs/>
          <w:sz w:val="24"/>
          <w:szCs w:val="24"/>
          <w:lang w:val="lv-LV"/>
        </w:rPr>
        <w:t>euro</w:t>
      </w:r>
      <w:r w:rsidRPr="001A297C">
        <w:rPr>
          <w:sz w:val="24"/>
          <w:szCs w:val="24"/>
          <w:lang w:val="lv-LV"/>
        </w:rPr>
        <w:t xml:space="preserve"> centi), ieskaitot PVN 21%, tā sadalījums ir EUR 130 000,- komerciālajiem elektroniskajiem plašsaziņas līdzekļiem, kas raida televīzijas programmas, un EUR 106 954,83 elektroniskajiem plašsaziņas līdzekļiem, kas raida radio programmas. Finansējumu veido daļa no EUR 1 000 000,-, kas piešķirti Padomei sabiedriskā pasūtījuma īstenošanai komerciālajos elektroniskajos plašsaziņas līdzekļos, lai nodrošinātu sabiedrībai iespēju saņemt daudzpusīgu informāciju un viedokļus par Covid-19 krīzes pārvarēšanu, kā arī nodrošinātu valsts informatīvās telpas drošību un stiprinātu kvalitatīvas žurnālistikas pastāvēšanu un pieejamību komerciālajos elektroniskajos plašsaziņas līdzekļos. Finansējums piešķirts ar Ministru kabineta 2020.gada 7.aprīļa rīkojumu Nr.160 “Par finanšu līdzekļu piešķiršanu no valsts budžeta programmas “Līdzekļi neparedzētiem gadījumiem”” (prot. Nr. 22 42. §). Padome tiesīga lemt par konkrētā Konkursa finansējuma palielinājumu vai samazinājumu ar mērķi efektīvi un lietderīgi izlietot piešķirtos budžeta līdzekļus kopējā piešķirtā finansējuma ietvaros.</w:t>
      </w:r>
    </w:p>
    <w:p w14:paraId="702DDF36" w14:textId="77777777" w:rsidR="00514DD0" w:rsidRPr="001B2381" w:rsidRDefault="00514DD0" w:rsidP="008C0A48">
      <w:pPr>
        <w:rPr>
          <w:color w:val="BFBFBF" w:themeColor="background1" w:themeShade="BF"/>
          <w:sz w:val="24"/>
          <w:highlight w:val="yellow"/>
          <w:lang w:val="lv-LV"/>
        </w:rPr>
      </w:pPr>
    </w:p>
    <w:p w14:paraId="74330637" w14:textId="45F10EF5" w:rsidR="00973502" w:rsidRPr="001B2381" w:rsidRDefault="6C8E1920" w:rsidP="1077BAC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ietvaros finansējums tiek piešķirts kā atlīdzības maksājums par sniegtajiem sabied</w:t>
      </w:r>
      <w:r w:rsidR="479D9739" w:rsidRPr="7B00E9CB">
        <w:rPr>
          <w:sz w:val="24"/>
          <w:szCs w:val="24"/>
          <w:lang w:val="lv-LV"/>
        </w:rPr>
        <w:t>riskajiem pakalpojumiem likuma “</w:t>
      </w:r>
      <w:r w:rsidRPr="7B00E9CB">
        <w:rPr>
          <w:sz w:val="24"/>
          <w:szCs w:val="24"/>
          <w:lang w:val="lv-LV"/>
        </w:rPr>
        <w:t xml:space="preserve">Komercdarbības atbalsta kontroles likums” izpratnē, un finansējuma saņēmējam, ievērojot prasības attiecībā uz finanšu darījumu </w:t>
      </w:r>
      <w:r w:rsidRPr="7B00E9CB">
        <w:rPr>
          <w:sz w:val="24"/>
          <w:szCs w:val="24"/>
          <w:lang w:val="lv-LV"/>
        </w:rPr>
        <w:lastRenderedPageBreak/>
        <w:t xml:space="preserve">uzskaiti </w:t>
      </w:r>
      <w:r w:rsidR="479D9739" w:rsidRPr="7B00E9CB">
        <w:rPr>
          <w:sz w:val="24"/>
          <w:szCs w:val="24"/>
          <w:lang w:val="lv-LV"/>
        </w:rPr>
        <w:t>likuma “</w:t>
      </w:r>
      <w:r w:rsidRPr="7B00E9CB">
        <w:rPr>
          <w:sz w:val="24"/>
          <w:szCs w:val="24"/>
          <w:lang w:val="lv-LV"/>
        </w:rPr>
        <w:t xml:space="preserve">Komercdarbības atbalsta kontroles likums” 5.panta izpratnē. </w:t>
      </w:r>
      <w:r w:rsidR="27E60AC3" w:rsidRPr="7B00E9CB">
        <w:rPr>
          <w:sz w:val="24"/>
          <w:szCs w:val="24"/>
          <w:lang w:val="lv-LV"/>
        </w:rPr>
        <w:t>Finansējuma nodošana tiek plānota līguma ietvaros, kas tiek sagatavots, pamatojoties uz EPLL</w:t>
      </w:r>
      <w:r w:rsidR="0706AC49" w:rsidRPr="7B00E9CB">
        <w:rPr>
          <w:sz w:val="24"/>
          <w:szCs w:val="24"/>
          <w:lang w:val="lv-LV"/>
        </w:rPr>
        <w:t> </w:t>
      </w:r>
      <w:r w:rsidR="27E60AC3" w:rsidRPr="7B00E9CB">
        <w:rPr>
          <w:sz w:val="24"/>
          <w:szCs w:val="24"/>
          <w:lang w:val="lv-LV"/>
        </w:rPr>
        <w:t xml:space="preserve">71.panta otro daļu. </w:t>
      </w:r>
      <w:r w:rsidRPr="7B00E9CB">
        <w:rPr>
          <w:sz w:val="24"/>
          <w:szCs w:val="24"/>
          <w:lang w:val="lv-LV"/>
        </w:rPr>
        <w:t>Līguma projekts pievienots Nolikumam kā 3.pielikums.</w:t>
      </w:r>
    </w:p>
    <w:p w14:paraId="648261B1" w14:textId="481DA81C" w:rsidR="00D775ED" w:rsidRPr="001B2381" w:rsidRDefault="00D775ED" w:rsidP="73CC2E29">
      <w:pPr>
        <w:pStyle w:val="ColorfulList-Accent11"/>
        <w:ind w:left="0"/>
        <w:rPr>
          <w:color w:val="BFBFBF" w:themeColor="background1" w:themeShade="BF"/>
          <w:sz w:val="24"/>
          <w:szCs w:val="24"/>
          <w:lang w:val="lv-LV"/>
        </w:rPr>
      </w:pPr>
    </w:p>
    <w:p w14:paraId="3066D2B4" w14:textId="42AE3CF0" w:rsidR="00D775ED" w:rsidRPr="002A59DB" w:rsidRDefault="002A59DB" w:rsidP="0C417825">
      <w:pPr>
        <w:numPr>
          <w:ilvl w:val="1"/>
          <w:numId w:val="8"/>
        </w:numPr>
        <w:tabs>
          <w:tab w:val="clear" w:pos="720"/>
          <w:tab w:val="num" w:pos="851"/>
          <w:tab w:val="left" w:pos="900"/>
        </w:tabs>
        <w:ind w:left="900" w:hanging="540"/>
        <w:jc w:val="both"/>
        <w:rPr>
          <w:sz w:val="24"/>
          <w:szCs w:val="24"/>
          <w:lang w:val="lv-LV"/>
        </w:rPr>
      </w:pPr>
      <w:r w:rsidRPr="002A59DB">
        <w:rPr>
          <w:sz w:val="24"/>
          <w:szCs w:val="24"/>
          <w:lang w:val="lv-LV"/>
        </w:rPr>
        <w:t>Sabiedriskais pasūtījums Konkursa ietvaros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  un nolikumā “Par sabiedriskā pasūtījuma daļas, kuru pilda komerciālie elektroniskie plašsaziņas līdzekļi, veidošanas kārtību un principiem”  ietvertos noteikumus, tostarp attiecībā uz sabiedriskā pasūtījuma veidošanas, grozīšanas un atskaitīšanās kārtību. Nolikumi atrodami Padomes interneta vietnē www.neplpadome.lv, sadaļā “Televīzija, Radio”, “Komerciālās televīzijas”, “Sabiedriskais pasūtījums” un sadaļā “Televīzija, Radio”, “Komerciālie radio”, “Sabiedriskais pasūtījums”</w:t>
      </w:r>
      <w:r w:rsidR="170E1FA0" w:rsidRPr="002A59DB">
        <w:rPr>
          <w:sz w:val="24"/>
          <w:szCs w:val="24"/>
          <w:lang w:val="lv-LV"/>
        </w:rPr>
        <w:t>.</w:t>
      </w:r>
    </w:p>
    <w:p w14:paraId="15C51F85" w14:textId="44EC4C91" w:rsidR="0C417825" w:rsidRDefault="0C417825" w:rsidP="0C417825">
      <w:pPr>
        <w:ind w:left="360" w:hanging="540"/>
        <w:jc w:val="both"/>
        <w:rPr>
          <w:sz w:val="24"/>
          <w:szCs w:val="24"/>
          <w:lang w:val="lv-LV"/>
        </w:rPr>
      </w:pPr>
    </w:p>
    <w:p w14:paraId="3AEC4A06" w14:textId="5AEED363" w:rsidR="00D775ED" w:rsidRPr="001B2381" w:rsidRDefault="27E60AC3" w:rsidP="1077BAC0">
      <w:pPr>
        <w:numPr>
          <w:ilvl w:val="1"/>
          <w:numId w:val="8"/>
        </w:numPr>
        <w:tabs>
          <w:tab w:val="clear" w:pos="720"/>
          <w:tab w:val="num" w:pos="851"/>
          <w:tab w:val="left" w:pos="900"/>
        </w:tabs>
        <w:ind w:left="900" w:hanging="540"/>
        <w:jc w:val="both"/>
        <w:rPr>
          <w:color w:val="000000" w:themeColor="text1"/>
          <w:lang w:val="lv-LV"/>
        </w:rPr>
      </w:pPr>
      <w:r w:rsidRPr="7B00E9CB">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7B00E9CB">
        <w:rPr>
          <w:sz w:val="24"/>
          <w:szCs w:val="24"/>
          <w:lang w:val="lv-LV"/>
        </w:rPr>
        <w:t xml:space="preserve">projekta satura </w:t>
      </w:r>
      <w:r w:rsidR="39E2FC74" w:rsidRPr="7B00E9CB">
        <w:rPr>
          <w:sz w:val="24"/>
          <w:szCs w:val="24"/>
          <w:lang w:val="lv-LV"/>
        </w:rPr>
        <w:t>koncepcijai</w:t>
      </w:r>
      <w:r w:rsidR="479D9739" w:rsidRPr="7B00E9CB">
        <w:rPr>
          <w:sz w:val="24"/>
          <w:szCs w:val="24"/>
          <w:lang w:val="lv-LV"/>
        </w:rPr>
        <w:t xml:space="preserve">, </w:t>
      </w:r>
      <w:r w:rsidRPr="7B00E9CB">
        <w:rPr>
          <w:sz w:val="24"/>
          <w:szCs w:val="24"/>
          <w:lang w:val="lv-LV"/>
        </w:rPr>
        <w:t>EPLL 71.panta pirmajā daļā noteiktajiem sabiedriskā pasūtījuma uzdevumiem un Padomes iekšējiem normatīvajiem aktiem, kas minēti iepriekšējā šī nolikuma punktā.</w:t>
      </w:r>
      <w:r w:rsidR="7835D436" w:rsidRPr="7B00E9CB">
        <w:rPr>
          <w:sz w:val="24"/>
          <w:szCs w:val="24"/>
          <w:lang w:val="lv-LV"/>
        </w:rPr>
        <w:t xml:space="preserve"> </w:t>
      </w:r>
    </w:p>
    <w:p w14:paraId="15E0A279" w14:textId="4CFF4599" w:rsidR="00D775ED" w:rsidRPr="001B2381" w:rsidRDefault="00D775ED" w:rsidP="7B00E9CB">
      <w:pPr>
        <w:pStyle w:val="ColorfulList-Accent11"/>
        <w:rPr>
          <w:color w:val="BFBFBF" w:themeColor="background1" w:themeShade="BF"/>
          <w:sz w:val="24"/>
          <w:szCs w:val="24"/>
          <w:lang w:val="lv-LV"/>
        </w:rPr>
      </w:pPr>
    </w:p>
    <w:p w14:paraId="65C5AAB6" w14:textId="470431ED" w:rsidR="00D775ED" w:rsidRPr="001B2381" w:rsidRDefault="0CFD0302" w:rsidP="50A109B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uzdevums ir veikt pretendentu iesniegto pieteikumu izvērtēšanu un atlasi</w:t>
      </w:r>
      <w:r w:rsidR="28BA0E70" w:rsidRPr="7B00E9CB">
        <w:rPr>
          <w:sz w:val="24"/>
          <w:szCs w:val="24"/>
          <w:lang w:val="lv-LV"/>
        </w:rPr>
        <w:t xml:space="preserve"> </w:t>
      </w:r>
      <w:r w:rsidR="001E4565" w:rsidRPr="7B00E9CB">
        <w:rPr>
          <w:sz w:val="24"/>
          <w:szCs w:val="24"/>
          <w:lang w:val="lv-LV"/>
        </w:rPr>
        <w:t xml:space="preserve">uz sabiedrības ilgtspēju vērstu, </w:t>
      </w:r>
      <w:r w:rsidR="28BA0E70" w:rsidRPr="7B00E9CB">
        <w:rPr>
          <w:sz w:val="24"/>
          <w:szCs w:val="24"/>
          <w:lang w:val="lv-LV"/>
        </w:rPr>
        <w:t>ziņu, informatīvi analītisko un/vai pētniecisko, kā arī diasporai veltītu raidījumu veidošanai latviešu un</w:t>
      </w:r>
      <w:r w:rsidR="26097209" w:rsidRPr="7B00E9CB">
        <w:rPr>
          <w:sz w:val="24"/>
          <w:szCs w:val="24"/>
          <w:lang w:val="lv-LV"/>
        </w:rPr>
        <w:t>/vai</w:t>
      </w:r>
      <w:r w:rsidR="28BA0E70" w:rsidRPr="7B00E9CB">
        <w:rPr>
          <w:sz w:val="24"/>
          <w:szCs w:val="24"/>
          <w:lang w:val="lv-LV"/>
        </w:rPr>
        <w:t xml:space="preserve"> mazākumtautību valodās komerciālajos reģionālajos </w:t>
      </w:r>
      <w:r w:rsidR="1300C953" w:rsidRPr="7B00E9CB">
        <w:rPr>
          <w:sz w:val="24"/>
          <w:szCs w:val="24"/>
          <w:lang w:val="lv-LV"/>
        </w:rPr>
        <w:t xml:space="preserve">vai </w:t>
      </w:r>
      <w:r w:rsidR="28BA0E70" w:rsidRPr="7B00E9CB">
        <w:rPr>
          <w:sz w:val="24"/>
          <w:szCs w:val="24"/>
          <w:lang w:val="lv-LV"/>
        </w:rPr>
        <w:t xml:space="preserve">vietējos elektroniskajos plašsaziņas līdzekļos, </w:t>
      </w:r>
      <w:r w:rsidR="782B4AA6" w:rsidRPr="7B00E9CB">
        <w:rPr>
          <w:sz w:val="24"/>
          <w:szCs w:val="24"/>
          <w:lang w:val="lv-LV"/>
        </w:rPr>
        <w:t>vai</w:t>
      </w:r>
      <w:r w:rsidR="28BA0E70" w:rsidRPr="7B00E9CB">
        <w:rPr>
          <w:sz w:val="24"/>
          <w:szCs w:val="24"/>
          <w:lang w:val="lv-LV"/>
        </w:rPr>
        <w:t xml:space="preserve"> elektroniskajos plašsaziņas līdzekļos, kas raida mazākumtautību valodās</w:t>
      </w:r>
      <w:r w:rsidR="2ADC9B3D" w:rsidRPr="7B00E9CB">
        <w:rPr>
          <w:sz w:val="24"/>
          <w:szCs w:val="24"/>
          <w:lang w:val="lv-LV"/>
        </w:rPr>
        <w:t>,</w:t>
      </w:r>
      <w:r w:rsidRPr="7B00E9CB">
        <w:rPr>
          <w:sz w:val="24"/>
          <w:szCs w:val="24"/>
          <w:lang w:val="lv-LV"/>
        </w:rPr>
        <w:t xml:space="preserve"> </w:t>
      </w:r>
      <w:r w:rsidR="05E5685A" w:rsidRPr="7B00E9CB">
        <w:rPr>
          <w:sz w:val="24"/>
          <w:szCs w:val="24"/>
          <w:lang w:val="lv-LV"/>
        </w:rPr>
        <w:t>nodrošinot</w:t>
      </w:r>
      <w:r w:rsidR="6A344815" w:rsidRPr="7B00E9CB">
        <w:rPr>
          <w:sz w:val="24"/>
          <w:szCs w:val="24"/>
          <w:lang w:val="lv-LV"/>
        </w:rPr>
        <w:t xml:space="preserve"> kvalitatīvas žurnālistikas pastāvēšanu un pieejamību </w:t>
      </w:r>
      <w:r w:rsidR="05E5685A" w:rsidRPr="7B00E9CB">
        <w:rPr>
          <w:sz w:val="24"/>
          <w:szCs w:val="24"/>
          <w:lang w:val="lv-LV"/>
        </w:rPr>
        <w:t xml:space="preserve"> pēc iespējas plašāk</w:t>
      </w:r>
      <w:r w:rsidR="5BFF1F9F" w:rsidRPr="7B00E9CB">
        <w:rPr>
          <w:sz w:val="24"/>
          <w:szCs w:val="24"/>
          <w:lang w:val="lv-LV"/>
        </w:rPr>
        <w:t>ai</w:t>
      </w:r>
      <w:r w:rsidR="05E5685A" w:rsidRPr="7B00E9CB">
        <w:rPr>
          <w:sz w:val="24"/>
          <w:szCs w:val="24"/>
          <w:lang w:val="lv-LV"/>
        </w:rPr>
        <w:t xml:space="preserve"> sasniedzam</w:t>
      </w:r>
      <w:r w:rsidR="572E574A" w:rsidRPr="7B00E9CB">
        <w:rPr>
          <w:sz w:val="24"/>
          <w:szCs w:val="24"/>
          <w:lang w:val="lv-LV"/>
        </w:rPr>
        <w:t>ai</w:t>
      </w:r>
      <w:r w:rsidR="05E5685A" w:rsidRPr="7B00E9CB">
        <w:rPr>
          <w:sz w:val="24"/>
          <w:szCs w:val="24"/>
          <w:lang w:val="lv-LV"/>
        </w:rPr>
        <w:t xml:space="preserve"> auditorij</w:t>
      </w:r>
      <w:r w:rsidR="3981B582" w:rsidRPr="7B00E9CB">
        <w:rPr>
          <w:sz w:val="24"/>
          <w:szCs w:val="24"/>
          <w:lang w:val="lv-LV"/>
        </w:rPr>
        <w:t>ai</w:t>
      </w:r>
      <w:r w:rsidR="05E5685A" w:rsidRPr="7B00E9CB">
        <w:rPr>
          <w:sz w:val="24"/>
          <w:szCs w:val="24"/>
          <w:lang w:val="lv-LV"/>
        </w:rPr>
        <w:t xml:space="preserve"> Latvijā</w:t>
      </w:r>
      <w:r w:rsidR="6C5EF56B" w:rsidRPr="7B00E9CB">
        <w:rPr>
          <w:sz w:val="24"/>
          <w:szCs w:val="24"/>
          <w:lang w:val="lv-LV"/>
        </w:rPr>
        <w:t>.</w:t>
      </w:r>
    </w:p>
    <w:p w14:paraId="6B32EF24" w14:textId="77777777" w:rsidR="00D775ED" w:rsidRPr="001B2381" w:rsidRDefault="00D775ED" w:rsidP="31EB3C53">
      <w:pPr>
        <w:pStyle w:val="ColorfulList-Accent11"/>
        <w:rPr>
          <w:color w:val="BFBFBF" w:themeColor="background1" w:themeShade="BF"/>
          <w:sz w:val="24"/>
          <w:szCs w:val="24"/>
          <w:lang w:val="lv-LV"/>
        </w:rPr>
      </w:pPr>
    </w:p>
    <w:p w14:paraId="40CDA425" w14:textId="0715842B" w:rsidR="00B145FE" w:rsidRPr="001B2381" w:rsidRDefault="1E533A4F" w:rsidP="1077BAC0">
      <w:pPr>
        <w:numPr>
          <w:ilvl w:val="1"/>
          <w:numId w:val="8"/>
        </w:numPr>
        <w:ind w:left="900" w:hanging="540"/>
        <w:jc w:val="both"/>
        <w:rPr>
          <w:color w:val="000000" w:themeColor="text1"/>
          <w:lang w:val="lv-LV"/>
        </w:rPr>
      </w:pPr>
      <w:r w:rsidRPr="7B00E9CB">
        <w:rPr>
          <w:sz w:val="24"/>
          <w:szCs w:val="24"/>
          <w:lang w:val="lv-LV"/>
        </w:rPr>
        <w:t xml:space="preserve">Konkurss tiek izsludināts un ar tā Nolikumu var iepazīties no </w:t>
      </w:r>
      <w:r w:rsidR="3B82ECD5" w:rsidRPr="7B00E9CB">
        <w:rPr>
          <w:sz w:val="24"/>
          <w:szCs w:val="24"/>
          <w:lang w:val="lv-LV"/>
        </w:rPr>
        <w:t>2020</w:t>
      </w:r>
      <w:r w:rsidRPr="7B00E9CB">
        <w:rPr>
          <w:sz w:val="24"/>
          <w:szCs w:val="24"/>
          <w:lang w:val="lv-LV"/>
        </w:rPr>
        <w:t xml:space="preserve">.gada </w:t>
      </w:r>
      <w:r w:rsidR="1E33FBFD" w:rsidRPr="7B00E9CB">
        <w:rPr>
          <w:sz w:val="24"/>
          <w:szCs w:val="24"/>
          <w:lang w:val="lv-LV"/>
        </w:rPr>
        <w:t>14</w:t>
      </w:r>
      <w:r w:rsidR="4A91F855" w:rsidRPr="7B00E9CB">
        <w:rPr>
          <w:sz w:val="24"/>
          <w:szCs w:val="24"/>
          <w:lang w:val="lv-LV"/>
        </w:rPr>
        <w:t>.aprīļa</w:t>
      </w:r>
      <w:r w:rsidRPr="7B00E9CB">
        <w:rPr>
          <w:color w:val="BFBFBF" w:themeColor="background1" w:themeShade="BF"/>
          <w:sz w:val="24"/>
          <w:szCs w:val="24"/>
          <w:lang w:val="lv-LV"/>
        </w:rPr>
        <w:t xml:space="preserve"> </w:t>
      </w:r>
      <w:r w:rsidRPr="7B00E9CB">
        <w:rPr>
          <w:sz w:val="24"/>
          <w:szCs w:val="24"/>
          <w:lang w:val="lv-LV"/>
        </w:rPr>
        <w:t xml:space="preserve">Padomes mājaslapā internetā </w:t>
      </w:r>
      <w:hyperlink r:id="rId12">
        <w:r w:rsidR="72F1291C" w:rsidRPr="7B00E9CB">
          <w:rPr>
            <w:rStyle w:val="Hyperlink"/>
            <w:color w:val="auto"/>
            <w:sz w:val="24"/>
            <w:szCs w:val="24"/>
            <w:lang w:val="lv-LV"/>
          </w:rPr>
          <w:t>www.neplpadome.lv</w:t>
        </w:r>
      </w:hyperlink>
      <w:r w:rsidR="5D55B0D2" w:rsidRPr="7B00E9CB">
        <w:rPr>
          <w:sz w:val="24"/>
          <w:szCs w:val="24"/>
          <w:lang w:val="lv-LV"/>
        </w:rPr>
        <w:t xml:space="preserve">, </w:t>
      </w:r>
      <w:r w:rsidR="57156479" w:rsidRPr="7B00E9CB">
        <w:rPr>
          <w:sz w:val="24"/>
          <w:szCs w:val="24"/>
          <w:lang w:val="lv-LV"/>
        </w:rPr>
        <w:t>sadaļā “Televīzija, radio”, “Komerciālās televīzijas”, “Konkursi” un sadaļā “Televīzija, radio”, “Komerciālie radio”, “Konkursi”</w:t>
      </w:r>
      <w:r w:rsidR="7B152A35" w:rsidRPr="7B00E9CB">
        <w:rPr>
          <w:sz w:val="24"/>
          <w:szCs w:val="24"/>
          <w:lang w:val="lv-LV"/>
        </w:rPr>
        <w:t>.</w:t>
      </w:r>
    </w:p>
    <w:p w14:paraId="14DAFD87" w14:textId="77777777" w:rsidR="00250D58" w:rsidRPr="001B2381" w:rsidRDefault="00250D58" w:rsidP="00250D58">
      <w:pPr>
        <w:pStyle w:val="ListParagraph"/>
        <w:rPr>
          <w:color w:val="BFBFBF" w:themeColor="background1" w:themeShade="BF"/>
          <w:lang w:val="lv-LV"/>
        </w:rPr>
      </w:pPr>
    </w:p>
    <w:p w14:paraId="0E8B6629" w14:textId="126CC563" w:rsidR="00250D58" w:rsidRPr="001B2381" w:rsidRDefault="369F614F" w:rsidP="1077BAC0">
      <w:pPr>
        <w:numPr>
          <w:ilvl w:val="1"/>
          <w:numId w:val="8"/>
        </w:numPr>
        <w:ind w:left="900" w:hanging="540"/>
        <w:jc w:val="both"/>
        <w:rPr>
          <w:color w:val="000000" w:themeColor="text1"/>
          <w:sz w:val="24"/>
          <w:szCs w:val="24"/>
          <w:lang w:val="lv-LV"/>
        </w:rPr>
      </w:pPr>
      <w:r w:rsidRPr="7B00E9CB">
        <w:rPr>
          <w:sz w:val="24"/>
          <w:szCs w:val="24"/>
          <w:lang w:val="lv-LV"/>
        </w:rPr>
        <w:t>Padome ir tiesīga lemt par konkursā piešķirtā finansējuma anulēšanu, ja pretendents sabiedriskā pasūtījuma raidījumos pieļauj rupjus žurnālistikas ētikas pārkāpumus</w:t>
      </w:r>
      <w:r w:rsidR="16735A93" w:rsidRPr="7B00E9CB">
        <w:rPr>
          <w:sz w:val="24"/>
          <w:szCs w:val="24"/>
          <w:lang w:val="lv-LV"/>
        </w:rPr>
        <w:t xml:space="preserve"> vai rupjus Elektronisko plašsaziņas līdzekļu likuma pārkāpumus vai </w:t>
      </w:r>
      <w:r w:rsidRPr="7B00E9CB">
        <w:rPr>
          <w:sz w:val="24"/>
          <w:szCs w:val="24"/>
          <w:lang w:val="lv-LV"/>
        </w:rPr>
        <w:t xml:space="preserve">projekta ietvaros </w:t>
      </w:r>
      <w:r w:rsidR="6FF1A672" w:rsidRPr="7B00E9CB">
        <w:rPr>
          <w:sz w:val="24"/>
          <w:szCs w:val="24"/>
          <w:lang w:val="lv-LV"/>
        </w:rPr>
        <w:t>izvieto</w:t>
      </w:r>
      <w:r w:rsidR="6AD82F92" w:rsidRPr="7B00E9CB">
        <w:rPr>
          <w:sz w:val="24"/>
          <w:szCs w:val="24"/>
          <w:lang w:val="lv-LV"/>
        </w:rPr>
        <w:t>jis</w:t>
      </w:r>
      <w:r w:rsidRPr="7B00E9CB">
        <w:rPr>
          <w:sz w:val="24"/>
          <w:szCs w:val="24"/>
          <w:lang w:val="lv-LV"/>
        </w:rPr>
        <w:t xml:space="preserve"> saturu</w:t>
      </w:r>
      <w:r w:rsidR="6AD82F92" w:rsidRPr="7B00E9CB">
        <w:rPr>
          <w:sz w:val="24"/>
          <w:szCs w:val="24"/>
          <w:lang w:val="lv-LV"/>
        </w:rPr>
        <w:t xml:space="preserve"> par samaksu vai gūstot cita veida labumu.</w:t>
      </w:r>
    </w:p>
    <w:p w14:paraId="2C1EF0D1" w14:textId="51510FD0" w:rsidR="00B145FE" w:rsidRPr="001B2381" w:rsidRDefault="00B145FE" w:rsidP="00AA2712">
      <w:pPr>
        <w:jc w:val="both"/>
        <w:rPr>
          <w:color w:val="BFBFBF" w:themeColor="background1" w:themeShade="BF"/>
          <w:sz w:val="24"/>
          <w:szCs w:val="24"/>
          <w:lang w:val="lv-LV"/>
        </w:rPr>
      </w:pPr>
    </w:p>
    <w:p w14:paraId="2DD8745B" w14:textId="77777777" w:rsidR="00AA2712" w:rsidRPr="001B2381" w:rsidRDefault="00AA2712" w:rsidP="00AA2712">
      <w:pPr>
        <w:jc w:val="both"/>
        <w:rPr>
          <w:color w:val="BFBFBF" w:themeColor="background1" w:themeShade="BF"/>
          <w:sz w:val="24"/>
          <w:lang w:val="lv-LV"/>
        </w:rPr>
      </w:pPr>
    </w:p>
    <w:p w14:paraId="3A093F71" w14:textId="77777777" w:rsidR="00B145FE" w:rsidRPr="001B2381" w:rsidRDefault="00B145FE" w:rsidP="1077BAC0">
      <w:pPr>
        <w:jc w:val="center"/>
        <w:rPr>
          <w:color w:val="BFBFBF" w:themeColor="background1" w:themeShade="BF"/>
          <w:lang w:val="lv-LV"/>
        </w:rPr>
      </w:pPr>
      <w:r w:rsidRPr="1077BAC0">
        <w:rPr>
          <w:b/>
          <w:bCs/>
          <w:sz w:val="24"/>
          <w:szCs w:val="24"/>
          <w:lang w:val="lv-LV"/>
        </w:rPr>
        <w:t>II.</w:t>
      </w:r>
      <w:r w:rsidRPr="1077BAC0">
        <w:rPr>
          <w:sz w:val="24"/>
          <w:szCs w:val="24"/>
          <w:lang w:val="lv-LV"/>
        </w:rPr>
        <w:t xml:space="preserve"> </w:t>
      </w:r>
      <w:r w:rsidRPr="1077BAC0">
        <w:rPr>
          <w:b/>
          <w:bCs/>
          <w:sz w:val="24"/>
          <w:szCs w:val="24"/>
          <w:lang w:val="lv-LV"/>
        </w:rPr>
        <w:t>Konkursa komisija</w:t>
      </w:r>
    </w:p>
    <w:p w14:paraId="0FD3B0C3" w14:textId="77777777" w:rsidR="00B145FE" w:rsidRPr="001B2381" w:rsidRDefault="00B145FE" w:rsidP="1077BAC0">
      <w:pPr>
        <w:jc w:val="center"/>
        <w:rPr>
          <w:b/>
          <w:bCs/>
          <w:color w:val="BFBFBF" w:themeColor="background1" w:themeShade="BF"/>
          <w:sz w:val="24"/>
          <w:szCs w:val="24"/>
          <w:lang w:val="lv-LV"/>
        </w:rPr>
      </w:pPr>
    </w:p>
    <w:p w14:paraId="4730F318" w14:textId="7F6BACE6" w:rsidR="00D775ED" w:rsidRPr="001B2381" w:rsidRDefault="00B4317A"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 xml:space="preserve"> </w:t>
      </w:r>
      <w:r w:rsidR="00B145FE" w:rsidRPr="1077BAC0">
        <w:rPr>
          <w:sz w:val="24"/>
          <w:szCs w:val="24"/>
          <w:lang w:val="lv-LV"/>
        </w:rPr>
        <w:t>Komisijas sastāvu veido Padomes locekļi.</w:t>
      </w:r>
    </w:p>
    <w:p w14:paraId="3BEAB9C8" w14:textId="77777777" w:rsidR="00D775ED" w:rsidRPr="001B2381" w:rsidRDefault="00D775ED" w:rsidP="1077BAC0">
      <w:pPr>
        <w:tabs>
          <w:tab w:val="left" w:pos="900"/>
        </w:tabs>
        <w:ind w:left="720"/>
        <w:jc w:val="both"/>
        <w:rPr>
          <w:color w:val="BFBFBF" w:themeColor="background1" w:themeShade="BF"/>
          <w:lang w:val="lv-LV"/>
        </w:rPr>
      </w:pPr>
    </w:p>
    <w:p w14:paraId="36E6143C" w14:textId="3EAC8A8A" w:rsidR="00B145FE" w:rsidRPr="001B2381" w:rsidRDefault="00B145FE"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Komisija savu darbu var veikt un lēmumus pieņemt, tās darbā piedaloties vismaz 3 (trīs) Padomes locekļiem.</w:t>
      </w:r>
    </w:p>
    <w:p w14:paraId="33A30ED3" w14:textId="77777777" w:rsidR="00B145FE" w:rsidRPr="001B2381" w:rsidRDefault="00B145FE">
      <w:pPr>
        <w:jc w:val="both"/>
        <w:rPr>
          <w:color w:val="BFBFBF" w:themeColor="background1" w:themeShade="BF"/>
          <w:sz w:val="24"/>
          <w:lang w:val="lv-LV"/>
        </w:rPr>
      </w:pPr>
    </w:p>
    <w:p w14:paraId="117C8401" w14:textId="77777777" w:rsidR="00B145FE" w:rsidRPr="001B2381" w:rsidRDefault="00B145FE">
      <w:pPr>
        <w:jc w:val="both"/>
        <w:rPr>
          <w:color w:val="BFBFBF" w:themeColor="background1" w:themeShade="BF"/>
          <w:sz w:val="24"/>
          <w:szCs w:val="24"/>
          <w:lang w:val="lv-LV"/>
        </w:rPr>
      </w:pPr>
    </w:p>
    <w:p w14:paraId="70E0DB8C" w14:textId="77777777" w:rsidR="00B145FE" w:rsidRPr="001B2381" w:rsidRDefault="00B145FE" w:rsidP="1077BAC0">
      <w:pPr>
        <w:ind w:left="360"/>
        <w:jc w:val="center"/>
        <w:rPr>
          <w:color w:val="BFBFBF" w:themeColor="background1" w:themeShade="BF"/>
          <w:lang w:val="lv-LV"/>
        </w:rPr>
      </w:pPr>
      <w:r w:rsidRPr="1077BAC0">
        <w:rPr>
          <w:b/>
          <w:bCs/>
          <w:sz w:val="24"/>
          <w:szCs w:val="24"/>
          <w:lang w:val="lv-LV"/>
        </w:rPr>
        <w:t xml:space="preserve">III. Dalība konkursā un konkursa termiņi </w:t>
      </w:r>
    </w:p>
    <w:p w14:paraId="7D538B1B" w14:textId="77777777" w:rsidR="00B145FE" w:rsidRPr="001B2381" w:rsidRDefault="00B145FE" w:rsidP="1077BAC0">
      <w:pPr>
        <w:tabs>
          <w:tab w:val="left" w:pos="360"/>
          <w:tab w:val="left" w:pos="900"/>
        </w:tabs>
        <w:ind w:left="360"/>
        <w:jc w:val="center"/>
        <w:rPr>
          <w:b/>
          <w:bCs/>
          <w:color w:val="BFBFBF" w:themeColor="background1" w:themeShade="BF"/>
          <w:sz w:val="24"/>
          <w:szCs w:val="24"/>
          <w:lang w:val="lv-LV"/>
        </w:rPr>
      </w:pPr>
    </w:p>
    <w:p w14:paraId="090C97C1" w14:textId="77777777" w:rsidR="00D775ED" w:rsidRPr="001B2381" w:rsidRDefault="00B145FE" w:rsidP="1077BAC0">
      <w:pPr>
        <w:numPr>
          <w:ilvl w:val="1"/>
          <w:numId w:val="12"/>
        </w:numPr>
        <w:tabs>
          <w:tab w:val="clear" w:pos="720"/>
          <w:tab w:val="num" w:pos="851"/>
          <w:tab w:val="left" w:pos="900"/>
        </w:tabs>
        <w:ind w:left="360" w:firstLine="0"/>
        <w:jc w:val="both"/>
        <w:rPr>
          <w:color w:val="000000" w:themeColor="text1"/>
          <w:lang w:val="lv-LV"/>
        </w:rPr>
      </w:pPr>
      <w:r w:rsidRPr="1077BAC0">
        <w:rPr>
          <w:sz w:val="24"/>
          <w:szCs w:val="24"/>
          <w:lang w:val="lv-LV"/>
        </w:rPr>
        <w:t>Piedalīšanās Konkursā ir pretendentu brīvas gribas izpausme.</w:t>
      </w:r>
    </w:p>
    <w:p w14:paraId="43266DDA" w14:textId="77777777" w:rsidR="00D775ED" w:rsidRPr="001B2381" w:rsidRDefault="00D775ED" w:rsidP="7B00E9CB">
      <w:pPr>
        <w:tabs>
          <w:tab w:val="left" w:pos="900"/>
        </w:tabs>
        <w:ind w:left="360"/>
        <w:jc w:val="both"/>
        <w:rPr>
          <w:color w:val="BFBFBF" w:themeColor="background1" w:themeShade="BF"/>
          <w:lang w:val="lv-LV"/>
        </w:rPr>
      </w:pPr>
    </w:p>
    <w:p w14:paraId="01114DFB" w14:textId="39C3FB86" w:rsidR="1E533A4F" w:rsidRPr="002A59DB" w:rsidRDefault="1E533A4F" w:rsidP="7B00E9CB">
      <w:pPr>
        <w:numPr>
          <w:ilvl w:val="1"/>
          <w:numId w:val="12"/>
        </w:numPr>
        <w:ind w:left="851" w:hanging="491"/>
        <w:jc w:val="both"/>
        <w:rPr>
          <w:color w:val="000000" w:themeColor="text1"/>
          <w:sz w:val="24"/>
          <w:szCs w:val="24"/>
          <w:lang w:val="lv-LV"/>
        </w:rPr>
      </w:pPr>
      <w:r w:rsidRPr="002A59DB">
        <w:rPr>
          <w:sz w:val="24"/>
          <w:szCs w:val="24"/>
          <w:lang w:val="lv-LV"/>
        </w:rPr>
        <w:t>Visiem pretendentiem tiek radītas vienādas iespējas sacensties par</w:t>
      </w:r>
      <w:r w:rsidR="72E26BB7" w:rsidRPr="002A59DB">
        <w:rPr>
          <w:sz w:val="24"/>
          <w:szCs w:val="24"/>
          <w:lang w:val="lv-LV"/>
        </w:rPr>
        <w:t xml:space="preserve"> </w:t>
      </w:r>
      <w:r w:rsidR="16662BAC" w:rsidRPr="002A59DB">
        <w:rPr>
          <w:sz w:val="24"/>
          <w:szCs w:val="24"/>
          <w:lang w:val="lv-LV"/>
        </w:rPr>
        <w:t>uz sabiedrības ilgtspēju vērstu</w:t>
      </w:r>
      <w:r w:rsidR="75EA6C5B" w:rsidRPr="002A59DB">
        <w:rPr>
          <w:sz w:val="24"/>
          <w:szCs w:val="24"/>
          <w:lang w:val="lv-LV"/>
        </w:rPr>
        <w:t>,</w:t>
      </w:r>
      <w:r w:rsidR="16662BAC" w:rsidRPr="002A59DB">
        <w:rPr>
          <w:sz w:val="24"/>
          <w:szCs w:val="24"/>
          <w:lang w:val="lv-LV"/>
        </w:rPr>
        <w:t xml:space="preserve"> </w:t>
      </w:r>
      <w:r w:rsidR="54078614" w:rsidRPr="002A59DB">
        <w:rPr>
          <w:sz w:val="24"/>
          <w:szCs w:val="24"/>
          <w:lang w:val="lv-LV"/>
        </w:rPr>
        <w:t xml:space="preserve">ziņu, informatīvi analītisko un/vai pētniecisko, </w:t>
      </w:r>
      <w:r w:rsidR="6F1ADCE8" w:rsidRPr="002A59DB">
        <w:rPr>
          <w:sz w:val="24"/>
          <w:szCs w:val="24"/>
          <w:lang w:val="lv-LV"/>
        </w:rPr>
        <w:t>vai</w:t>
      </w:r>
      <w:r w:rsidR="54078614" w:rsidRPr="002A59DB">
        <w:rPr>
          <w:sz w:val="24"/>
          <w:szCs w:val="24"/>
          <w:lang w:val="lv-LV"/>
        </w:rPr>
        <w:t xml:space="preserve"> arī diasporai veltītu raidījumu veidošan</w:t>
      </w:r>
      <w:r w:rsidR="60AF2A39" w:rsidRPr="002A59DB">
        <w:rPr>
          <w:sz w:val="24"/>
          <w:szCs w:val="24"/>
          <w:lang w:val="lv-LV"/>
        </w:rPr>
        <w:t>u</w:t>
      </w:r>
      <w:r w:rsidR="54078614" w:rsidRPr="002A59DB">
        <w:rPr>
          <w:sz w:val="24"/>
          <w:szCs w:val="24"/>
          <w:lang w:val="lv-LV"/>
        </w:rPr>
        <w:t xml:space="preserve"> latviešu un/vai mazākumtautību valodās komerciālajos reģionālajos vai vietējos elektroniskajos plašsaziņas līdzekļos, vai elektroniskajos plašsaziņas līdzekļos, kas raida mazākumtautību valodās</w:t>
      </w:r>
      <w:r w:rsidR="06E8B5E3" w:rsidRPr="002A59DB">
        <w:rPr>
          <w:sz w:val="24"/>
          <w:szCs w:val="24"/>
          <w:lang w:val="lv-LV"/>
        </w:rPr>
        <w:t>.</w:t>
      </w:r>
    </w:p>
    <w:p w14:paraId="720560A3" w14:textId="77777777" w:rsidR="00007C10" w:rsidRPr="002A59DB" w:rsidRDefault="00007C10" w:rsidP="00007C10">
      <w:pPr>
        <w:tabs>
          <w:tab w:val="left" w:pos="851"/>
        </w:tabs>
        <w:jc w:val="both"/>
        <w:rPr>
          <w:color w:val="BFBFBF" w:themeColor="background1" w:themeShade="BF"/>
          <w:sz w:val="24"/>
          <w:lang w:val="lv-LV"/>
        </w:rPr>
      </w:pPr>
    </w:p>
    <w:p w14:paraId="4DA2203F" w14:textId="26FD64E5" w:rsidR="00B145FE" w:rsidRPr="001B2381" w:rsidRDefault="1E533A4F" w:rsidP="31EB3C53">
      <w:pPr>
        <w:numPr>
          <w:ilvl w:val="1"/>
          <w:numId w:val="12"/>
        </w:numPr>
        <w:tabs>
          <w:tab w:val="left" w:pos="900"/>
        </w:tabs>
        <w:ind w:left="851" w:hanging="491"/>
        <w:jc w:val="both"/>
        <w:rPr>
          <w:color w:val="BFBFBF" w:themeColor="background1" w:themeShade="BF"/>
          <w:sz w:val="24"/>
          <w:szCs w:val="24"/>
          <w:lang w:val="lv-LV"/>
        </w:rPr>
      </w:pPr>
      <w:r w:rsidRPr="002A59DB">
        <w:rPr>
          <w:sz w:val="24"/>
          <w:szCs w:val="24"/>
          <w:lang w:val="lv-LV"/>
        </w:rPr>
        <w:t>Konkursā aicināti piedalīties</w:t>
      </w:r>
      <w:r w:rsidR="3A70DB8D" w:rsidRPr="002A59DB">
        <w:rPr>
          <w:sz w:val="24"/>
          <w:szCs w:val="24"/>
          <w:lang w:val="lv-LV"/>
        </w:rPr>
        <w:t xml:space="preserve"> komerciālie </w:t>
      </w:r>
      <w:r w:rsidR="1F056D50" w:rsidRPr="002A59DB">
        <w:rPr>
          <w:sz w:val="24"/>
          <w:szCs w:val="24"/>
          <w:lang w:val="lv-LV"/>
        </w:rPr>
        <w:t>r</w:t>
      </w:r>
      <w:r w:rsidR="3A70DB8D" w:rsidRPr="002A59DB">
        <w:rPr>
          <w:sz w:val="24"/>
          <w:szCs w:val="24"/>
          <w:lang w:val="lv-LV"/>
        </w:rPr>
        <w:t>e</w:t>
      </w:r>
      <w:r w:rsidR="1F056D50" w:rsidRPr="002A59DB">
        <w:rPr>
          <w:sz w:val="24"/>
          <w:szCs w:val="24"/>
          <w:lang w:val="lv-LV"/>
        </w:rPr>
        <w:t>ģionālie</w:t>
      </w:r>
      <w:r w:rsidR="32A12437" w:rsidRPr="002A59DB">
        <w:rPr>
          <w:sz w:val="24"/>
          <w:szCs w:val="24"/>
          <w:lang w:val="lv-LV"/>
        </w:rPr>
        <w:t xml:space="preserve"> un</w:t>
      </w:r>
      <w:r w:rsidR="1F056D50" w:rsidRPr="002A59DB">
        <w:rPr>
          <w:sz w:val="24"/>
          <w:szCs w:val="24"/>
          <w:lang w:val="lv-LV"/>
        </w:rPr>
        <w:t xml:space="preserve"> vietējie</w:t>
      </w:r>
      <w:r w:rsidR="3DD36E40" w:rsidRPr="002A59DB">
        <w:rPr>
          <w:sz w:val="24"/>
          <w:szCs w:val="24"/>
          <w:lang w:val="lv-LV"/>
        </w:rPr>
        <w:t xml:space="preserve"> elektroniskie plašsaziņas līdzekļi, elektroniskie plašsaziņas</w:t>
      </w:r>
      <w:r w:rsidR="3DD36E40" w:rsidRPr="7B00E9CB">
        <w:rPr>
          <w:sz w:val="24"/>
          <w:szCs w:val="24"/>
          <w:lang w:val="lv-LV"/>
        </w:rPr>
        <w:t xml:space="preserve"> līdzekļi, kas raida mazākumtautību valodās, </w:t>
      </w:r>
      <w:r w:rsidR="50BA9F42" w:rsidRPr="7B00E9CB">
        <w:rPr>
          <w:sz w:val="24"/>
          <w:szCs w:val="24"/>
          <w:lang w:val="lv-LV"/>
        </w:rPr>
        <w:t xml:space="preserve">un </w:t>
      </w:r>
      <w:r w:rsidR="3DD36E40" w:rsidRPr="7B00E9CB">
        <w:rPr>
          <w:sz w:val="24"/>
          <w:szCs w:val="24"/>
          <w:lang w:val="lv-LV"/>
        </w:rPr>
        <w:t xml:space="preserve">diasporas </w:t>
      </w:r>
      <w:r w:rsidR="3ECA8AB1" w:rsidRPr="7B00E9CB">
        <w:rPr>
          <w:sz w:val="24"/>
          <w:szCs w:val="24"/>
          <w:lang w:val="lv-LV"/>
        </w:rPr>
        <w:t xml:space="preserve">elektroniskie </w:t>
      </w:r>
      <w:r w:rsidR="3DD36E40" w:rsidRPr="7B00E9CB">
        <w:rPr>
          <w:sz w:val="24"/>
          <w:szCs w:val="24"/>
          <w:lang w:val="lv-LV"/>
        </w:rPr>
        <w:t>medij</w:t>
      </w:r>
      <w:r w:rsidR="2D8DD1E0" w:rsidRPr="7B00E9CB">
        <w:rPr>
          <w:sz w:val="24"/>
          <w:szCs w:val="24"/>
          <w:lang w:val="lv-LV"/>
        </w:rPr>
        <w:t>i</w:t>
      </w:r>
      <w:r w:rsidR="3DD36E40" w:rsidRPr="7B00E9CB">
        <w:rPr>
          <w:sz w:val="24"/>
          <w:szCs w:val="24"/>
          <w:lang w:val="lv-LV"/>
        </w:rPr>
        <w:t xml:space="preserve"> sadarbībā ar </w:t>
      </w:r>
      <w:r w:rsidR="001E4565">
        <w:rPr>
          <w:sz w:val="24"/>
          <w:szCs w:val="24"/>
          <w:lang w:val="lv-LV"/>
        </w:rPr>
        <w:t xml:space="preserve">iepriekš norādītajiem </w:t>
      </w:r>
      <w:r w:rsidR="3DD36E40" w:rsidRPr="7B00E9CB">
        <w:rPr>
          <w:sz w:val="24"/>
          <w:szCs w:val="24"/>
          <w:lang w:val="lv-LV"/>
        </w:rPr>
        <w:t>elektroniskajiem plašsaziņas līdzekļiem</w:t>
      </w:r>
      <w:r w:rsidR="72E26BB7" w:rsidRPr="7B00E9CB">
        <w:rPr>
          <w:sz w:val="24"/>
          <w:szCs w:val="24"/>
          <w:lang w:val="lv-LV"/>
        </w:rPr>
        <w:t>,</w:t>
      </w:r>
      <w:r w:rsidR="06E8B5E3" w:rsidRPr="7B00E9CB">
        <w:rPr>
          <w:sz w:val="24"/>
          <w:szCs w:val="24"/>
          <w:lang w:val="lv-LV"/>
        </w:rPr>
        <w:t xml:space="preserve"> </w:t>
      </w:r>
      <w:r w:rsidRPr="7B00E9CB">
        <w:rPr>
          <w:sz w:val="24"/>
          <w:szCs w:val="24"/>
          <w:lang w:val="lv-LV"/>
        </w:rPr>
        <w:t>kas atbilst EPLL 71.panta otrās daļas noteikumiem</w:t>
      </w:r>
      <w:r w:rsidR="567A5D36" w:rsidRPr="7B00E9CB">
        <w:rPr>
          <w:sz w:val="24"/>
          <w:szCs w:val="24"/>
          <w:lang w:val="lv-LV"/>
        </w:rPr>
        <w:t>.</w:t>
      </w:r>
      <w:r w:rsidR="72F1291C" w:rsidRPr="7B00E9CB">
        <w:rPr>
          <w:sz w:val="24"/>
          <w:szCs w:val="24"/>
          <w:lang w:val="lv-LV"/>
        </w:rPr>
        <w:t xml:space="preserve"> Konkursā pretendenti var piedalīties</w:t>
      </w:r>
      <w:r w:rsidR="629726BE" w:rsidRPr="7B00E9CB">
        <w:rPr>
          <w:sz w:val="24"/>
          <w:szCs w:val="24"/>
          <w:lang w:val="lv-LV"/>
        </w:rPr>
        <w:t xml:space="preserve"> ar </w:t>
      </w:r>
      <w:r w:rsidR="72F1291C" w:rsidRPr="7B00E9CB">
        <w:rPr>
          <w:sz w:val="24"/>
          <w:szCs w:val="24"/>
          <w:lang w:val="lv-LV"/>
        </w:rPr>
        <w:t>projektiem, kuru īstenošana uzsākta pirms Konkursa izsludināšanas</w:t>
      </w:r>
      <w:r w:rsidR="52AB5858" w:rsidRPr="7B00E9CB">
        <w:rPr>
          <w:sz w:val="24"/>
          <w:szCs w:val="24"/>
          <w:lang w:val="lv-LV"/>
        </w:rPr>
        <w:t xml:space="preserve"> un</w:t>
      </w:r>
      <w:r w:rsidR="72F1291C" w:rsidRPr="7B00E9CB">
        <w:rPr>
          <w:sz w:val="24"/>
          <w:szCs w:val="24"/>
          <w:lang w:val="lv-LV"/>
        </w:rPr>
        <w:t xml:space="preserve"> </w:t>
      </w:r>
      <w:r w:rsidR="6E9DC5D9" w:rsidRPr="7B00E9CB">
        <w:rPr>
          <w:sz w:val="24"/>
          <w:szCs w:val="24"/>
          <w:lang w:val="lv-LV"/>
        </w:rPr>
        <w:t>turpinās</w:t>
      </w:r>
      <w:r w:rsidR="239F6E72" w:rsidRPr="7B00E9CB">
        <w:rPr>
          <w:sz w:val="24"/>
          <w:szCs w:val="24"/>
          <w:lang w:val="lv-LV"/>
        </w:rPr>
        <w:t xml:space="preserve"> joprojām vai īstenošana pārtraukta 2020.gadā</w:t>
      </w:r>
      <w:r w:rsidR="1D773020" w:rsidRPr="7B00E9CB">
        <w:rPr>
          <w:sz w:val="24"/>
          <w:szCs w:val="24"/>
          <w:lang w:val="lv-LV"/>
        </w:rPr>
        <w:t xml:space="preserve"> vai</w:t>
      </w:r>
      <w:r w:rsidR="1C7929AF" w:rsidRPr="7B00E9CB">
        <w:rPr>
          <w:sz w:val="24"/>
          <w:szCs w:val="24"/>
          <w:lang w:val="lv-LV"/>
        </w:rPr>
        <w:t xml:space="preserve"> ar </w:t>
      </w:r>
      <w:r w:rsidR="1D773020" w:rsidRPr="7B00E9CB">
        <w:rPr>
          <w:sz w:val="24"/>
          <w:szCs w:val="24"/>
          <w:lang w:val="lv-LV"/>
        </w:rPr>
        <w:t>jauniem projektiem.</w:t>
      </w:r>
      <w:r w:rsidR="6E9DC5D9" w:rsidRPr="7B00E9CB">
        <w:rPr>
          <w:color w:val="BFBFBF" w:themeColor="background1" w:themeShade="BF"/>
          <w:sz w:val="24"/>
          <w:szCs w:val="24"/>
          <w:lang w:val="lv-LV"/>
        </w:rPr>
        <w:t xml:space="preserve"> </w:t>
      </w:r>
      <w:r w:rsidR="0DB898EE" w:rsidRPr="7B00E9CB">
        <w:rPr>
          <w:sz w:val="24"/>
          <w:szCs w:val="24"/>
          <w:lang w:val="lv-LV"/>
        </w:rPr>
        <w:t>Pieteikto</w:t>
      </w:r>
      <w:r w:rsidR="5102049A" w:rsidRPr="7B00E9CB">
        <w:rPr>
          <w:sz w:val="24"/>
          <w:szCs w:val="24"/>
          <w:lang w:val="lv-LV"/>
        </w:rPr>
        <w:t xml:space="preserve"> projektu</w:t>
      </w:r>
      <w:r w:rsidR="72F1291C" w:rsidRPr="7B00E9CB">
        <w:rPr>
          <w:sz w:val="24"/>
          <w:szCs w:val="24"/>
          <w:lang w:val="lv-LV"/>
        </w:rPr>
        <w:t xml:space="preserve"> veidošana jau netiek finansēta</w:t>
      </w:r>
      <w:r w:rsidR="0DB898EE" w:rsidRPr="7B00E9CB">
        <w:rPr>
          <w:sz w:val="24"/>
          <w:szCs w:val="24"/>
          <w:lang w:val="lv-LV"/>
        </w:rPr>
        <w:t xml:space="preserve"> </w:t>
      </w:r>
      <w:r w:rsidR="72F1291C" w:rsidRPr="7B00E9CB">
        <w:rPr>
          <w:sz w:val="24"/>
          <w:szCs w:val="24"/>
          <w:lang w:val="lv-LV"/>
        </w:rPr>
        <w:t>sabiedriskā pasūtījuma ietvaros</w:t>
      </w:r>
      <w:r w:rsidR="26B470AF" w:rsidRPr="7B00E9CB">
        <w:rPr>
          <w:sz w:val="24"/>
          <w:szCs w:val="24"/>
          <w:lang w:val="lv-LV"/>
        </w:rPr>
        <w:t xml:space="preserve"> vai no citu institūciju piešķirtajiem valsts budžeta līdzekļiem.</w:t>
      </w:r>
    </w:p>
    <w:p w14:paraId="71A8BD7C" w14:textId="3A2B48B5" w:rsidR="31EB3C53" w:rsidRPr="001B2381" w:rsidRDefault="31EB3C53" w:rsidP="31EB3C53">
      <w:pPr>
        <w:ind w:left="360" w:hanging="491"/>
        <w:jc w:val="both"/>
        <w:rPr>
          <w:color w:val="BFBFBF" w:themeColor="background1" w:themeShade="BF"/>
          <w:sz w:val="24"/>
          <w:szCs w:val="24"/>
          <w:lang w:val="lv-LV"/>
        </w:rPr>
      </w:pPr>
    </w:p>
    <w:p w14:paraId="6B95831B" w14:textId="40996760" w:rsidR="007E198E" w:rsidRPr="001B2381" w:rsidRDefault="0CFD0302" w:rsidP="1077BAC0">
      <w:pPr>
        <w:numPr>
          <w:ilvl w:val="1"/>
          <w:numId w:val="12"/>
        </w:numPr>
        <w:ind w:left="900" w:hanging="540"/>
        <w:jc w:val="both"/>
        <w:rPr>
          <w:color w:val="000000" w:themeColor="text1"/>
          <w:lang w:val="lv-LV"/>
        </w:rPr>
      </w:pPr>
      <w:r w:rsidRPr="5F10A94B">
        <w:rPr>
          <w:sz w:val="24"/>
          <w:szCs w:val="24"/>
          <w:lang w:val="lv-LV"/>
        </w:rPr>
        <w:t xml:space="preserve">Pēc Konkursa izsludināšanas notiek pretendentu dokumentu pieņemšana līdz </w:t>
      </w:r>
      <w:r w:rsidR="16A85110" w:rsidRPr="5F10A94B">
        <w:rPr>
          <w:b/>
          <w:bCs/>
          <w:sz w:val="24"/>
          <w:szCs w:val="24"/>
          <w:lang w:val="lv-LV"/>
        </w:rPr>
        <w:t>2020.gada</w:t>
      </w:r>
      <w:r w:rsidR="2B3934BB" w:rsidRPr="5F10A94B">
        <w:rPr>
          <w:b/>
          <w:bCs/>
          <w:sz w:val="24"/>
          <w:szCs w:val="24"/>
          <w:lang w:val="lv-LV"/>
        </w:rPr>
        <w:t xml:space="preserve"> </w:t>
      </w:r>
      <w:r w:rsidR="25DC444C" w:rsidRPr="5F10A94B">
        <w:rPr>
          <w:b/>
          <w:bCs/>
          <w:sz w:val="24"/>
          <w:szCs w:val="24"/>
          <w:lang w:val="lv-LV"/>
        </w:rPr>
        <w:t>20</w:t>
      </w:r>
      <w:r w:rsidR="2B3934BB" w:rsidRPr="5F10A94B">
        <w:rPr>
          <w:b/>
          <w:bCs/>
          <w:sz w:val="24"/>
          <w:szCs w:val="24"/>
          <w:lang w:val="lv-LV"/>
        </w:rPr>
        <w:t>.aprīlim</w:t>
      </w:r>
      <w:r w:rsidR="16A85110" w:rsidRPr="5F10A94B">
        <w:rPr>
          <w:b/>
          <w:bCs/>
          <w:sz w:val="24"/>
          <w:szCs w:val="24"/>
          <w:lang w:val="lv-LV"/>
        </w:rPr>
        <w:t xml:space="preserve">, plkst. </w:t>
      </w:r>
      <w:r w:rsidR="5C95E885" w:rsidRPr="5F10A94B">
        <w:rPr>
          <w:b/>
          <w:bCs/>
          <w:sz w:val="24"/>
          <w:szCs w:val="24"/>
          <w:lang w:val="lv-LV"/>
        </w:rPr>
        <w:t>10.00.</w:t>
      </w:r>
    </w:p>
    <w:p w14:paraId="39EF8AF5" w14:textId="4373D62C" w:rsidR="31EB3C53" w:rsidRPr="001B2381" w:rsidRDefault="31EB3C53" w:rsidP="31EB3C53">
      <w:pPr>
        <w:ind w:left="360" w:hanging="540"/>
        <w:jc w:val="both"/>
        <w:rPr>
          <w:b/>
          <w:bCs/>
          <w:color w:val="BFBFBF" w:themeColor="background1" w:themeShade="BF"/>
          <w:sz w:val="24"/>
          <w:szCs w:val="24"/>
          <w:lang w:val="lv-LV"/>
        </w:rPr>
      </w:pPr>
    </w:p>
    <w:p w14:paraId="5FBBE8B3" w14:textId="32FE0E64" w:rsidR="007E198E" w:rsidRPr="001B2381" w:rsidRDefault="5AA88B55" w:rsidP="064517DD">
      <w:pPr>
        <w:numPr>
          <w:ilvl w:val="1"/>
          <w:numId w:val="12"/>
        </w:numPr>
        <w:tabs>
          <w:tab w:val="clear" w:pos="720"/>
          <w:tab w:val="left" w:pos="900"/>
          <w:tab w:val="num" w:pos="993"/>
        </w:tabs>
        <w:ind w:left="900" w:hanging="540"/>
        <w:jc w:val="both"/>
        <w:rPr>
          <w:color w:val="000000" w:themeColor="text1"/>
          <w:sz w:val="24"/>
          <w:szCs w:val="24"/>
          <w:lang w:val="lv-LV"/>
        </w:rPr>
      </w:pPr>
      <w:r w:rsidRPr="7F94B7FB">
        <w:rPr>
          <w:sz w:val="24"/>
          <w:szCs w:val="24"/>
          <w:lang w:val="lv-LV"/>
        </w:rPr>
        <w:t xml:space="preserve">Pretendenti piedāvājumus iesniedz elektroniski, nosūtot tos uz Nacionālās elektronisko plašsaziņas līdzekļu padomes elektroniskā pasta adresi </w:t>
      </w:r>
      <w:hyperlink r:id="rId13">
        <w:r w:rsidR="4078876C" w:rsidRPr="7F94B7FB">
          <w:rPr>
            <w:rStyle w:val="Hyperlink"/>
            <w:color w:val="auto"/>
            <w:sz w:val="24"/>
            <w:szCs w:val="24"/>
            <w:lang w:val="lv-LV"/>
          </w:rPr>
          <w:t>konkursi@neplpadome.lv</w:t>
        </w:r>
      </w:hyperlink>
      <w:r w:rsidRPr="7F94B7FB">
        <w:rPr>
          <w:sz w:val="24"/>
          <w:szCs w:val="24"/>
          <w:lang w:val="lv-LV"/>
        </w:rPr>
        <w:t xml:space="preserve"> ar norādi “</w:t>
      </w:r>
      <w:r w:rsidR="173E3636" w:rsidRPr="7F94B7FB">
        <w:rPr>
          <w:sz w:val="24"/>
          <w:szCs w:val="24"/>
          <w:u w:val="single"/>
          <w:lang w:val="lv-LV"/>
        </w:rPr>
        <w:t>B</w:t>
      </w:r>
      <w:r w:rsidR="0843D170" w:rsidRPr="7F94B7FB">
        <w:rPr>
          <w:sz w:val="24"/>
          <w:szCs w:val="24"/>
          <w:u w:val="single"/>
          <w:lang w:val="lv-LV"/>
        </w:rPr>
        <w:t>. Satura veidošana reģionālajos un vietējos elektroniskajos plašsaziņas līdzekļos, kā arī elektroniskajos plašsaziņas līdzekļos, kas raida mazākumtautību valodās.</w:t>
      </w:r>
      <w:r w:rsidR="68D701F2" w:rsidRPr="7F94B7FB">
        <w:rPr>
          <w:sz w:val="24"/>
          <w:szCs w:val="24"/>
          <w:u w:val="single"/>
          <w:lang w:val="lv-LV"/>
        </w:rPr>
        <w:t xml:space="preserve"> Piedāvājums konkursam</w:t>
      </w:r>
      <w:r w:rsidRPr="7F94B7FB">
        <w:rPr>
          <w:sz w:val="24"/>
          <w:szCs w:val="24"/>
          <w:lang w:val="lv-LV"/>
        </w:rPr>
        <w:t>”. Konkursa piedāvājumu elektroniski paraksta Pretendenta paraksttiesīgā persona.</w:t>
      </w:r>
    </w:p>
    <w:p w14:paraId="5A7BABC2" w14:textId="77777777" w:rsidR="007E198E" w:rsidRPr="001B2381" w:rsidRDefault="007E198E" w:rsidP="009D4E26">
      <w:pPr>
        <w:pStyle w:val="ColorfulList-Accent11"/>
        <w:ind w:left="0"/>
        <w:rPr>
          <w:color w:val="BFBFBF" w:themeColor="background1" w:themeShade="BF"/>
          <w:sz w:val="24"/>
          <w:szCs w:val="24"/>
          <w:highlight w:val="yellow"/>
          <w:lang w:val="lv-LV"/>
        </w:rPr>
      </w:pPr>
    </w:p>
    <w:p w14:paraId="30C54179" w14:textId="670D7218" w:rsidR="009D4E26" w:rsidRPr="001B2381" w:rsidRDefault="1F4EB80E" w:rsidP="39498457">
      <w:pPr>
        <w:pStyle w:val="ListParagraph"/>
        <w:numPr>
          <w:ilvl w:val="1"/>
          <w:numId w:val="12"/>
        </w:numPr>
        <w:ind w:left="851" w:hanging="491"/>
        <w:jc w:val="both"/>
        <w:rPr>
          <w:color w:val="000000" w:themeColor="text1"/>
          <w:sz w:val="24"/>
          <w:szCs w:val="24"/>
          <w:lang w:val="lv-LV"/>
        </w:rPr>
      </w:pPr>
      <w:r w:rsidRPr="39498457">
        <w:rPr>
          <w:sz w:val="24"/>
          <w:szCs w:val="24"/>
          <w:lang w:val="lv-LV"/>
        </w:rPr>
        <w:t>Katrs pretendents Konkursā var piedalīties ar</w:t>
      </w:r>
      <w:r w:rsidR="23EE8E4F" w:rsidRPr="39498457">
        <w:rPr>
          <w:sz w:val="24"/>
          <w:szCs w:val="24"/>
          <w:lang w:val="lv-LV"/>
        </w:rPr>
        <w:t xml:space="preserve"> ne vairāk</w:t>
      </w:r>
      <w:r w:rsidR="4C925E74" w:rsidRPr="39498457">
        <w:rPr>
          <w:sz w:val="24"/>
          <w:szCs w:val="24"/>
          <w:lang w:val="lv-LV"/>
        </w:rPr>
        <w:t xml:space="preserve"> kā</w:t>
      </w:r>
      <w:r w:rsidR="23EE8E4F" w:rsidRPr="39498457">
        <w:rPr>
          <w:sz w:val="24"/>
          <w:szCs w:val="24"/>
          <w:lang w:val="lv-LV"/>
        </w:rPr>
        <w:t xml:space="preserve"> </w:t>
      </w:r>
      <w:r w:rsidR="436EA354" w:rsidRPr="39498457">
        <w:rPr>
          <w:sz w:val="24"/>
          <w:szCs w:val="24"/>
          <w:lang w:val="lv-LV"/>
        </w:rPr>
        <w:t>diviem</w:t>
      </w:r>
      <w:r w:rsidR="4AC422B1" w:rsidRPr="39498457">
        <w:rPr>
          <w:sz w:val="24"/>
          <w:szCs w:val="24"/>
          <w:lang w:val="lv-LV"/>
        </w:rPr>
        <w:t xml:space="preserve"> </w:t>
      </w:r>
      <w:r w:rsidRPr="39498457">
        <w:rPr>
          <w:sz w:val="24"/>
          <w:szCs w:val="24"/>
          <w:lang w:val="lv-LV"/>
        </w:rPr>
        <w:t>piedāvājum</w:t>
      </w:r>
      <w:r w:rsidR="23EE8E4F" w:rsidRPr="39498457">
        <w:rPr>
          <w:sz w:val="24"/>
          <w:szCs w:val="24"/>
          <w:lang w:val="lv-LV"/>
        </w:rPr>
        <w:t>iem</w:t>
      </w:r>
      <w:r w:rsidRPr="39498457">
        <w:rPr>
          <w:sz w:val="24"/>
          <w:szCs w:val="24"/>
          <w:lang w:val="lv-LV"/>
        </w:rPr>
        <w:t xml:space="preserve"> (projekt</w:t>
      </w:r>
      <w:r w:rsidR="23EE8E4F" w:rsidRPr="39498457">
        <w:rPr>
          <w:sz w:val="24"/>
          <w:szCs w:val="24"/>
          <w:lang w:val="lv-LV"/>
        </w:rPr>
        <w:t>iem</w:t>
      </w:r>
      <w:r w:rsidRPr="39498457">
        <w:rPr>
          <w:sz w:val="24"/>
          <w:szCs w:val="24"/>
          <w:lang w:val="lv-LV"/>
        </w:rPr>
        <w:t>)</w:t>
      </w:r>
      <w:r w:rsidR="2DE24A45" w:rsidRPr="39498457">
        <w:rPr>
          <w:sz w:val="24"/>
          <w:szCs w:val="24"/>
          <w:lang w:val="lv-LV"/>
        </w:rPr>
        <w:t>.</w:t>
      </w:r>
      <w:r w:rsidRPr="39498457">
        <w:rPr>
          <w:sz w:val="24"/>
          <w:szCs w:val="24"/>
          <w:lang w:val="lv-LV"/>
        </w:rPr>
        <w:t xml:space="preserve"> </w:t>
      </w:r>
      <w:r w:rsidR="23EE8E4F" w:rsidRPr="39498457">
        <w:rPr>
          <w:sz w:val="24"/>
          <w:szCs w:val="24"/>
          <w:lang w:val="lv-LV"/>
        </w:rPr>
        <w:t xml:space="preserve">Ja Pretendents ietilpst mediju grupā, tad kopējais no mediju grupas uzņēmumiem iesniegtais piedāvājuma skaits konkursa ietvaros nedrīkst pārsniegt </w:t>
      </w:r>
      <w:r w:rsidR="0A68FE68" w:rsidRPr="39498457">
        <w:rPr>
          <w:sz w:val="24"/>
          <w:szCs w:val="24"/>
          <w:lang w:val="lv-LV"/>
        </w:rPr>
        <w:t>trīs</w:t>
      </w:r>
      <w:r w:rsidR="23EE8E4F" w:rsidRPr="39498457">
        <w:rPr>
          <w:sz w:val="24"/>
          <w:szCs w:val="24"/>
          <w:lang w:val="lv-LV"/>
        </w:rPr>
        <w:t xml:space="preserve"> piedāvājumus (projektus). </w:t>
      </w:r>
      <w:r w:rsidR="68FC0251" w:rsidRPr="39498457">
        <w:rPr>
          <w:sz w:val="24"/>
          <w:szCs w:val="24"/>
          <w:lang w:val="lv-LV"/>
        </w:rPr>
        <w:t>Pretendents var mainīt vai atsaukt savu piedāvājumu pirms piedāvājuma iesniegšanas termiņa beigām.</w:t>
      </w:r>
    </w:p>
    <w:p w14:paraId="22B10DA4" w14:textId="2DE955AE" w:rsidR="31EB3C53" w:rsidRPr="001B2381" w:rsidRDefault="31EB3C53" w:rsidP="31EB3C53">
      <w:pPr>
        <w:ind w:left="360" w:hanging="491"/>
        <w:jc w:val="both"/>
        <w:rPr>
          <w:color w:val="BFBFBF" w:themeColor="background1" w:themeShade="BF"/>
          <w:sz w:val="24"/>
          <w:szCs w:val="24"/>
          <w:lang w:val="lv-LV"/>
        </w:rPr>
      </w:pPr>
    </w:p>
    <w:p w14:paraId="2962B056" w14:textId="02935429" w:rsidR="58C03ACA" w:rsidRPr="001B2381" w:rsidRDefault="0118FC75" w:rsidP="47819E2F">
      <w:pPr>
        <w:pStyle w:val="ListParagraph"/>
        <w:numPr>
          <w:ilvl w:val="1"/>
          <w:numId w:val="12"/>
        </w:numPr>
        <w:ind w:left="851" w:hanging="491"/>
        <w:jc w:val="both"/>
        <w:rPr>
          <w:color w:val="000000" w:themeColor="text1"/>
          <w:sz w:val="24"/>
          <w:szCs w:val="24"/>
          <w:lang w:val="lv-LV"/>
        </w:rPr>
      </w:pPr>
      <w:r w:rsidRPr="7B00E9CB">
        <w:rPr>
          <w:sz w:val="24"/>
          <w:szCs w:val="24"/>
          <w:lang w:val="lv-LV"/>
        </w:rPr>
        <w:t>Konkursā var piedalīties</w:t>
      </w:r>
      <w:r w:rsidR="69DC981A" w:rsidRPr="7B00E9CB">
        <w:rPr>
          <w:sz w:val="24"/>
          <w:szCs w:val="24"/>
          <w:lang w:val="lv-LV"/>
        </w:rPr>
        <w:t xml:space="preserve"> tie</w:t>
      </w:r>
      <w:r w:rsidRPr="7B00E9CB">
        <w:rPr>
          <w:sz w:val="24"/>
          <w:szCs w:val="24"/>
          <w:lang w:val="lv-LV"/>
        </w:rPr>
        <w:t xml:space="preserve"> </w:t>
      </w:r>
      <w:r w:rsidR="618391A6" w:rsidRPr="7B00E9CB">
        <w:rPr>
          <w:sz w:val="24"/>
          <w:szCs w:val="24"/>
          <w:lang w:val="lv-LV"/>
        </w:rPr>
        <w:t>elektroniskie plašsaziņas līdzekļi</w:t>
      </w:r>
      <w:r w:rsidR="4A29BDF3" w:rsidRPr="7B00E9CB">
        <w:rPr>
          <w:sz w:val="24"/>
          <w:szCs w:val="24"/>
          <w:lang w:val="lv-LV"/>
        </w:rPr>
        <w:t>,</w:t>
      </w:r>
      <w:r w:rsidRPr="7B00E9CB">
        <w:rPr>
          <w:sz w:val="24"/>
          <w:szCs w:val="24"/>
          <w:lang w:val="lv-LV"/>
        </w:rPr>
        <w:t xml:space="preserve"> kuri pastāvīgi</w:t>
      </w:r>
      <w:r w:rsidR="04A2E32A" w:rsidRPr="7B00E9CB">
        <w:rPr>
          <w:sz w:val="24"/>
          <w:szCs w:val="24"/>
          <w:lang w:val="lv-LV"/>
        </w:rPr>
        <w:t xml:space="preserve"> (pēdējā gada laikā) ir nodarbinājuši </w:t>
      </w:r>
      <w:r w:rsidRPr="7B00E9CB">
        <w:rPr>
          <w:sz w:val="24"/>
          <w:szCs w:val="24"/>
          <w:lang w:val="lv-LV"/>
        </w:rPr>
        <w:t xml:space="preserve">vismaz </w:t>
      </w:r>
      <w:r w:rsidR="1B8644A7" w:rsidRPr="7B00E9CB">
        <w:rPr>
          <w:sz w:val="24"/>
          <w:szCs w:val="24"/>
          <w:lang w:val="lv-LV"/>
        </w:rPr>
        <w:t xml:space="preserve">vienu </w:t>
      </w:r>
      <w:r w:rsidRPr="7B00E9CB">
        <w:rPr>
          <w:sz w:val="24"/>
          <w:szCs w:val="24"/>
          <w:lang w:val="lv-LV"/>
        </w:rPr>
        <w:t>cilvēku</w:t>
      </w:r>
      <w:r w:rsidR="25C6CAD3" w:rsidRPr="7B00E9CB">
        <w:rPr>
          <w:sz w:val="24"/>
          <w:szCs w:val="24"/>
          <w:lang w:val="lv-LV"/>
        </w:rPr>
        <w:t xml:space="preserve"> kvalitatīva</w:t>
      </w:r>
      <w:r w:rsidRPr="7B00E9CB">
        <w:rPr>
          <w:sz w:val="24"/>
          <w:szCs w:val="24"/>
          <w:lang w:val="lv-LV"/>
        </w:rPr>
        <w:t xml:space="preserve"> satura veidošanā</w:t>
      </w:r>
      <w:r w:rsidR="592F3FDC" w:rsidRPr="7B00E9CB">
        <w:rPr>
          <w:sz w:val="24"/>
          <w:szCs w:val="24"/>
          <w:lang w:val="lv-LV"/>
        </w:rPr>
        <w:t>.</w:t>
      </w:r>
    </w:p>
    <w:p w14:paraId="166CFC9A" w14:textId="00AC6F92" w:rsidR="31EB3C53" w:rsidRPr="001B2381" w:rsidRDefault="31EB3C53" w:rsidP="31EB3C53">
      <w:pPr>
        <w:ind w:left="360" w:hanging="491"/>
        <w:jc w:val="both"/>
        <w:rPr>
          <w:color w:val="BFBFBF" w:themeColor="background1" w:themeShade="BF"/>
          <w:sz w:val="24"/>
          <w:szCs w:val="24"/>
          <w:lang w:val="lv-LV"/>
        </w:rPr>
      </w:pPr>
    </w:p>
    <w:p w14:paraId="584840B3" w14:textId="14EC912E" w:rsidR="2BB92E22" w:rsidRPr="007A7AD4" w:rsidRDefault="007A7AD4" w:rsidP="7F94B7FB">
      <w:pPr>
        <w:pStyle w:val="ListParagraph"/>
        <w:numPr>
          <w:ilvl w:val="1"/>
          <w:numId w:val="12"/>
        </w:numPr>
        <w:ind w:left="851" w:hanging="491"/>
        <w:jc w:val="both"/>
        <w:rPr>
          <w:color w:val="000000" w:themeColor="text1"/>
          <w:sz w:val="24"/>
          <w:szCs w:val="24"/>
          <w:lang w:val="lv-LV"/>
        </w:rPr>
      </w:pPr>
      <w:r w:rsidRPr="007A7AD4">
        <w:rPr>
          <w:sz w:val="24"/>
          <w:szCs w:val="24"/>
          <w:lang w:val="lv-LV"/>
        </w:rPr>
        <w:t xml:space="preserve">Konkursā atbilstoši konkursa nolikuma noteikumiem var piedalīties komerciālie elektroniskie plašsaziņas līdzekļi,  kuru minimālais gada apgrozījums (par iepriekšējo gadu) ir </w:t>
      </w:r>
    </w:p>
    <w:p w14:paraId="397873B7" w14:textId="267D5DBD" w:rsidR="1A082FDF" w:rsidRPr="001B2381" w:rsidRDefault="7C4544F4" w:rsidP="7F94B7FB">
      <w:pPr>
        <w:pStyle w:val="ListParagraph"/>
        <w:numPr>
          <w:ilvl w:val="2"/>
          <w:numId w:val="12"/>
        </w:numPr>
        <w:jc w:val="both"/>
        <w:rPr>
          <w:color w:val="000000" w:themeColor="text1"/>
          <w:sz w:val="24"/>
          <w:szCs w:val="24"/>
          <w:lang w:val="lv-LV"/>
        </w:rPr>
      </w:pPr>
      <w:r w:rsidRPr="7F94B7FB">
        <w:rPr>
          <w:sz w:val="24"/>
          <w:szCs w:val="24"/>
          <w:lang w:val="lv-LV"/>
        </w:rPr>
        <w:t>vismaz</w:t>
      </w:r>
      <w:r w:rsidR="1F0D8CFE" w:rsidRPr="7F94B7FB">
        <w:rPr>
          <w:sz w:val="24"/>
          <w:szCs w:val="24"/>
          <w:lang w:val="lv-LV"/>
        </w:rPr>
        <w:t xml:space="preserve"> </w:t>
      </w:r>
      <w:r w:rsidR="7A8D10BC" w:rsidRPr="7F94B7FB">
        <w:rPr>
          <w:sz w:val="24"/>
          <w:szCs w:val="24"/>
          <w:lang w:val="lv-LV"/>
        </w:rPr>
        <w:t>50 000</w:t>
      </w:r>
      <w:r w:rsidR="1F0D8CFE" w:rsidRPr="7F94B7FB">
        <w:rPr>
          <w:sz w:val="24"/>
          <w:szCs w:val="24"/>
          <w:lang w:val="lv-LV"/>
        </w:rPr>
        <w:t xml:space="preserve"> </w:t>
      </w:r>
      <w:r w:rsidR="1F0D8CFE" w:rsidRPr="7F94B7FB">
        <w:rPr>
          <w:i/>
          <w:iCs/>
          <w:sz w:val="24"/>
          <w:szCs w:val="24"/>
          <w:lang w:val="lv-LV"/>
        </w:rPr>
        <w:t>e</w:t>
      </w:r>
      <w:r w:rsidR="08BA1CD3" w:rsidRPr="7F94B7FB">
        <w:rPr>
          <w:i/>
          <w:iCs/>
          <w:sz w:val="24"/>
          <w:szCs w:val="24"/>
          <w:lang w:val="lv-LV"/>
        </w:rPr>
        <w:t>uro</w:t>
      </w:r>
      <w:r w:rsidR="2A4B1D96" w:rsidRPr="7F94B7FB">
        <w:rPr>
          <w:i/>
          <w:iCs/>
          <w:sz w:val="24"/>
          <w:szCs w:val="24"/>
          <w:lang w:val="lv-LV"/>
        </w:rPr>
        <w:t xml:space="preserve"> </w:t>
      </w:r>
      <w:r w:rsidR="2A4B1D96" w:rsidRPr="7F94B7FB">
        <w:rPr>
          <w:sz w:val="24"/>
          <w:szCs w:val="24"/>
          <w:lang w:val="lv-LV"/>
        </w:rPr>
        <w:t>(elektroniskajiem plašsaziņas līdzekļiem, kas raida televīzijas programmas);</w:t>
      </w:r>
      <w:r w:rsidR="230CF166" w:rsidRPr="7F94B7FB">
        <w:rPr>
          <w:sz w:val="24"/>
          <w:szCs w:val="24"/>
          <w:lang w:val="lv-LV"/>
        </w:rPr>
        <w:t xml:space="preserve"> </w:t>
      </w:r>
    </w:p>
    <w:p w14:paraId="1488C68A" w14:textId="526F8D48" w:rsidR="40A9EB3E" w:rsidRDefault="2A4B1D96" w:rsidP="7F94B7FB">
      <w:pPr>
        <w:pStyle w:val="ListParagraph"/>
        <w:numPr>
          <w:ilvl w:val="2"/>
          <w:numId w:val="12"/>
        </w:numPr>
        <w:jc w:val="both"/>
        <w:rPr>
          <w:color w:val="000000" w:themeColor="text1"/>
          <w:sz w:val="24"/>
          <w:szCs w:val="24"/>
          <w:lang w:val="lv-LV"/>
        </w:rPr>
      </w:pPr>
      <w:r w:rsidRPr="7F94B7FB">
        <w:rPr>
          <w:sz w:val="24"/>
          <w:szCs w:val="24"/>
          <w:lang w:val="lv-LV"/>
        </w:rPr>
        <w:t xml:space="preserve">vismaz </w:t>
      </w:r>
      <w:r w:rsidR="247D0C6D" w:rsidRPr="7F94B7FB">
        <w:rPr>
          <w:sz w:val="24"/>
          <w:szCs w:val="24"/>
          <w:lang w:val="lv-LV"/>
        </w:rPr>
        <w:t>20 000</w:t>
      </w:r>
      <w:r w:rsidRPr="7F94B7FB">
        <w:rPr>
          <w:sz w:val="24"/>
          <w:szCs w:val="24"/>
          <w:lang w:val="lv-LV"/>
        </w:rPr>
        <w:t xml:space="preserve"> </w:t>
      </w:r>
      <w:r w:rsidRPr="7F94B7FB">
        <w:rPr>
          <w:i/>
          <w:iCs/>
          <w:sz w:val="24"/>
          <w:szCs w:val="24"/>
          <w:lang w:val="lv-LV"/>
        </w:rPr>
        <w:t xml:space="preserve">euro </w:t>
      </w:r>
      <w:r w:rsidRPr="7F94B7FB">
        <w:rPr>
          <w:sz w:val="24"/>
          <w:szCs w:val="24"/>
          <w:lang w:val="lv-LV"/>
        </w:rPr>
        <w:t>(elektroniskajiem plašsaziņas līdzekļiem, kas raida radio programmas).</w:t>
      </w:r>
      <w:r w:rsidR="19BD579A" w:rsidRPr="7F94B7FB">
        <w:rPr>
          <w:sz w:val="24"/>
          <w:szCs w:val="24"/>
          <w:lang w:val="lv-LV"/>
        </w:rPr>
        <w:t xml:space="preserve"> </w:t>
      </w:r>
    </w:p>
    <w:p w14:paraId="7CC86B01" w14:textId="086E303F" w:rsidR="61060016" w:rsidRDefault="61060016" w:rsidP="7F94B7FB">
      <w:pPr>
        <w:ind w:left="720"/>
        <w:jc w:val="both"/>
        <w:rPr>
          <w:color w:val="BFBFBF" w:themeColor="background1" w:themeShade="BF"/>
          <w:sz w:val="24"/>
          <w:szCs w:val="24"/>
          <w:lang w:val="lv-LV"/>
        </w:rPr>
      </w:pPr>
    </w:p>
    <w:p w14:paraId="0E21EF25" w14:textId="0751E3CD" w:rsidR="430C4C6B" w:rsidRPr="001B2381" w:rsidRDefault="181BC41C" w:rsidP="39498457">
      <w:pPr>
        <w:pStyle w:val="ListParagraph"/>
        <w:numPr>
          <w:ilvl w:val="1"/>
          <w:numId w:val="12"/>
        </w:numPr>
        <w:jc w:val="both"/>
        <w:rPr>
          <w:color w:val="000000" w:themeColor="text1"/>
          <w:sz w:val="24"/>
          <w:szCs w:val="24"/>
          <w:lang w:val="lv-LV"/>
        </w:rPr>
      </w:pPr>
      <w:r w:rsidRPr="39498457">
        <w:rPr>
          <w:sz w:val="24"/>
          <w:szCs w:val="24"/>
          <w:lang w:val="lv-LV"/>
        </w:rPr>
        <w:t>Konkursa f</w:t>
      </w:r>
      <w:r w:rsidR="655D34A4" w:rsidRPr="39498457">
        <w:rPr>
          <w:sz w:val="24"/>
          <w:szCs w:val="24"/>
          <w:lang w:val="lv-LV"/>
        </w:rPr>
        <w:t xml:space="preserve">inansējuma </w:t>
      </w:r>
      <w:r w:rsidR="542754B9" w:rsidRPr="39498457">
        <w:rPr>
          <w:sz w:val="24"/>
          <w:szCs w:val="24"/>
          <w:lang w:val="lv-LV"/>
        </w:rPr>
        <w:t xml:space="preserve">sadalījums un </w:t>
      </w:r>
      <w:r w:rsidR="465A7DD2" w:rsidRPr="39498457">
        <w:rPr>
          <w:sz w:val="24"/>
          <w:szCs w:val="24"/>
          <w:lang w:val="lv-LV"/>
        </w:rPr>
        <w:t>noteiktie rādītāji</w:t>
      </w:r>
      <w:r w:rsidR="655D34A4" w:rsidRPr="39498457">
        <w:rPr>
          <w:sz w:val="24"/>
          <w:szCs w:val="24"/>
          <w:lang w:val="lv-LV"/>
        </w:rPr>
        <w:t>:</w:t>
      </w:r>
      <w:r w:rsidR="2DCFF18B" w:rsidRPr="39498457">
        <w:rPr>
          <w:sz w:val="24"/>
          <w:szCs w:val="24"/>
          <w:lang w:val="lv-LV"/>
        </w:rPr>
        <w:t xml:space="preserve"> </w:t>
      </w:r>
    </w:p>
    <w:tbl>
      <w:tblPr>
        <w:tblStyle w:val="TableGrid"/>
        <w:tblW w:w="8991" w:type="dxa"/>
        <w:tblInd w:w="360" w:type="dxa"/>
        <w:tblLayout w:type="fixed"/>
        <w:tblLook w:val="06A0" w:firstRow="1" w:lastRow="0" w:firstColumn="1" w:lastColumn="0" w:noHBand="1" w:noVBand="1"/>
      </w:tblPr>
      <w:tblGrid>
        <w:gridCol w:w="1215"/>
        <w:gridCol w:w="1335"/>
        <w:gridCol w:w="1480"/>
        <w:gridCol w:w="1559"/>
        <w:gridCol w:w="1755"/>
        <w:gridCol w:w="1647"/>
      </w:tblGrid>
      <w:tr w:rsidR="001B2381" w:rsidRPr="001B2381" w14:paraId="76D6022B" w14:textId="77777777" w:rsidTr="7CB3FF1F">
        <w:tc>
          <w:tcPr>
            <w:tcW w:w="1215" w:type="dxa"/>
          </w:tcPr>
          <w:p w14:paraId="63180FD1" w14:textId="35125AA4" w:rsidR="31EB3C53" w:rsidRPr="001B2381" w:rsidRDefault="31EB3C53" w:rsidP="31EB3C53">
            <w:pPr>
              <w:rPr>
                <w:color w:val="BFBFBF" w:themeColor="background1" w:themeShade="BF"/>
                <w:sz w:val="24"/>
                <w:szCs w:val="24"/>
                <w:lang w:val="lv-LV"/>
              </w:rPr>
            </w:pPr>
          </w:p>
        </w:tc>
        <w:tc>
          <w:tcPr>
            <w:tcW w:w="1335" w:type="dxa"/>
          </w:tcPr>
          <w:p w14:paraId="317F0920" w14:textId="272B951C" w:rsidR="146ADEC9" w:rsidRPr="001B2381" w:rsidRDefault="68B62E0E" w:rsidP="509681DC">
            <w:pPr>
              <w:rPr>
                <w:color w:val="BFBFBF" w:themeColor="background1" w:themeShade="BF"/>
                <w:sz w:val="24"/>
                <w:szCs w:val="24"/>
                <w:lang w:val="lv-LV"/>
              </w:rPr>
            </w:pPr>
            <w:r w:rsidRPr="509681DC">
              <w:rPr>
                <w:sz w:val="24"/>
                <w:szCs w:val="24"/>
                <w:lang w:val="lv-LV"/>
              </w:rPr>
              <w:t>Konkursa finansējums</w:t>
            </w:r>
            <w:r w:rsidR="184D7303" w:rsidRPr="509681DC">
              <w:rPr>
                <w:sz w:val="24"/>
                <w:szCs w:val="24"/>
                <w:lang w:val="lv-LV"/>
              </w:rPr>
              <w:t xml:space="preserve"> (EUR)</w:t>
            </w:r>
          </w:p>
        </w:tc>
        <w:tc>
          <w:tcPr>
            <w:tcW w:w="1480" w:type="dxa"/>
          </w:tcPr>
          <w:p w14:paraId="1B6C66BA" w14:textId="4D98F88E" w:rsidR="23DA5D9E" w:rsidRPr="001B2381" w:rsidRDefault="2BEA46A2" w:rsidP="509681DC">
            <w:pPr>
              <w:rPr>
                <w:color w:val="BFBFBF" w:themeColor="background1" w:themeShade="BF"/>
                <w:sz w:val="24"/>
                <w:szCs w:val="24"/>
                <w:lang w:val="lv-LV"/>
              </w:rPr>
            </w:pPr>
            <w:r w:rsidRPr="509681DC">
              <w:rPr>
                <w:sz w:val="24"/>
                <w:szCs w:val="24"/>
                <w:lang w:val="lv-LV"/>
              </w:rPr>
              <w:t>Konkursa kopējie rezultatīvie rādītāji</w:t>
            </w:r>
          </w:p>
        </w:tc>
        <w:tc>
          <w:tcPr>
            <w:tcW w:w="1559" w:type="dxa"/>
          </w:tcPr>
          <w:p w14:paraId="35A6D9E0" w14:textId="708A24E8" w:rsidR="5EE7D54E" w:rsidRPr="001B2381" w:rsidRDefault="5C2DF3B1" w:rsidP="509681DC">
            <w:pPr>
              <w:rPr>
                <w:color w:val="BFBFBF" w:themeColor="background1" w:themeShade="BF"/>
                <w:sz w:val="24"/>
                <w:szCs w:val="24"/>
                <w:lang w:val="lv-LV"/>
              </w:rPr>
            </w:pPr>
            <w:r w:rsidRPr="509681DC">
              <w:rPr>
                <w:sz w:val="24"/>
                <w:szCs w:val="24"/>
                <w:lang w:val="lv-LV"/>
              </w:rPr>
              <w:t xml:space="preserve">Viena projekta īstenošanai maksimāli piešķiramais finansējuma apjoms </w:t>
            </w:r>
            <w:r w:rsidRPr="509681DC">
              <w:rPr>
                <w:sz w:val="24"/>
                <w:szCs w:val="24"/>
                <w:lang w:val="lv-LV"/>
              </w:rPr>
              <w:lastRenderedPageBreak/>
              <w:t>(EUR)</w:t>
            </w:r>
            <w:r w:rsidR="3DCCB9CA" w:rsidRPr="509681DC">
              <w:rPr>
                <w:sz w:val="24"/>
                <w:szCs w:val="24"/>
                <w:lang w:val="lv-LV"/>
              </w:rPr>
              <w:t xml:space="preserve"> konkursa ietvaros</w:t>
            </w:r>
          </w:p>
        </w:tc>
        <w:tc>
          <w:tcPr>
            <w:tcW w:w="1755" w:type="dxa"/>
          </w:tcPr>
          <w:p w14:paraId="1EC6988F" w14:textId="62B2B2C3" w:rsidR="7B8D6D54" w:rsidRPr="001B2381" w:rsidRDefault="3EA1F15E" w:rsidP="509681DC">
            <w:pPr>
              <w:rPr>
                <w:color w:val="BFBFBF" w:themeColor="background1" w:themeShade="BF"/>
                <w:sz w:val="24"/>
                <w:szCs w:val="24"/>
                <w:lang w:val="lv-LV"/>
              </w:rPr>
            </w:pPr>
            <w:r w:rsidRPr="509681DC">
              <w:rPr>
                <w:sz w:val="24"/>
                <w:szCs w:val="24"/>
                <w:lang w:val="lv-LV"/>
              </w:rPr>
              <w:lastRenderedPageBreak/>
              <w:t>Vienam</w:t>
            </w:r>
            <w:r w:rsidR="008302DF" w:rsidRPr="509681DC">
              <w:rPr>
                <w:sz w:val="24"/>
                <w:szCs w:val="24"/>
                <w:lang w:val="lv-LV"/>
              </w:rPr>
              <w:t xml:space="preserve"> elektroniskajam plašsaziņas līdzeklim</w:t>
            </w:r>
            <w:r w:rsidRPr="509681DC">
              <w:rPr>
                <w:sz w:val="24"/>
                <w:szCs w:val="24"/>
                <w:lang w:val="lv-LV"/>
              </w:rPr>
              <w:t xml:space="preserve"> maksimāli piešķiramais finansējuma </w:t>
            </w:r>
            <w:r w:rsidRPr="509681DC">
              <w:rPr>
                <w:sz w:val="24"/>
                <w:szCs w:val="24"/>
                <w:lang w:val="lv-LV"/>
              </w:rPr>
              <w:lastRenderedPageBreak/>
              <w:t>apjoms (EUR) konkursa ietvaros</w:t>
            </w:r>
          </w:p>
        </w:tc>
        <w:tc>
          <w:tcPr>
            <w:tcW w:w="1647" w:type="dxa"/>
          </w:tcPr>
          <w:p w14:paraId="50FE5445" w14:textId="2F34CFE1" w:rsidR="4F79D499" w:rsidRPr="001B2381" w:rsidRDefault="4B08DEDF" w:rsidP="509681DC">
            <w:pPr>
              <w:rPr>
                <w:color w:val="BFBFBF" w:themeColor="background1" w:themeShade="BF"/>
                <w:sz w:val="24"/>
                <w:szCs w:val="24"/>
                <w:lang w:val="lv-LV"/>
              </w:rPr>
            </w:pPr>
            <w:r w:rsidRPr="509681DC">
              <w:rPr>
                <w:sz w:val="24"/>
                <w:szCs w:val="24"/>
                <w:lang w:val="lv-LV"/>
              </w:rPr>
              <w:lastRenderedPageBreak/>
              <w:t xml:space="preserve">Viena elektroniskā plašsaziņas līdzekļa maksimāli atbalstāmo projektu skaits </w:t>
            </w:r>
            <w:r w:rsidRPr="509681DC">
              <w:rPr>
                <w:sz w:val="24"/>
                <w:szCs w:val="24"/>
                <w:lang w:val="lv-LV"/>
              </w:rPr>
              <w:lastRenderedPageBreak/>
              <w:t>konkursa ietvaros</w:t>
            </w:r>
          </w:p>
        </w:tc>
      </w:tr>
      <w:tr w:rsidR="001B2381" w:rsidRPr="001B2381" w14:paraId="4E582806" w14:textId="77777777" w:rsidTr="7CB3FF1F">
        <w:tc>
          <w:tcPr>
            <w:tcW w:w="1215" w:type="dxa"/>
          </w:tcPr>
          <w:p w14:paraId="50544A5E" w14:textId="16859790" w:rsidR="2C7448E1" w:rsidRPr="001B2381" w:rsidRDefault="4F6F09B7" w:rsidP="509681DC">
            <w:pPr>
              <w:rPr>
                <w:color w:val="BFBFBF" w:themeColor="background1" w:themeShade="BF"/>
                <w:sz w:val="24"/>
                <w:szCs w:val="24"/>
                <w:lang w:val="lv-LV"/>
              </w:rPr>
            </w:pPr>
            <w:r w:rsidRPr="509681DC">
              <w:rPr>
                <w:sz w:val="24"/>
                <w:szCs w:val="24"/>
                <w:lang w:val="lv-LV"/>
              </w:rPr>
              <w:lastRenderedPageBreak/>
              <w:t>TV</w:t>
            </w:r>
          </w:p>
        </w:tc>
        <w:tc>
          <w:tcPr>
            <w:tcW w:w="1335" w:type="dxa"/>
          </w:tcPr>
          <w:p w14:paraId="5EFF1386" w14:textId="176DDC5F" w:rsidR="0CE61297" w:rsidRPr="001B2381" w:rsidRDefault="2B7B129F" w:rsidP="509681DC">
            <w:pPr>
              <w:spacing w:line="259" w:lineRule="auto"/>
              <w:rPr>
                <w:sz w:val="24"/>
                <w:szCs w:val="24"/>
                <w:lang w:val="lv-LV"/>
              </w:rPr>
            </w:pPr>
            <w:r w:rsidRPr="509681DC">
              <w:rPr>
                <w:sz w:val="24"/>
                <w:szCs w:val="24"/>
                <w:lang w:val="lv-LV"/>
              </w:rPr>
              <w:t>130 000</w:t>
            </w:r>
          </w:p>
        </w:tc>
        <w:tc>
          <w:tcPr>
            <w:tcW w:w="1480" w:type="dxa"/>
          </w:tcPr>
          <w:p w14:paraId="74DA32E4" w14:textId="200F67BC" w:rsidR="680ABA30" w:rsidRPr="001B2381" w:rsidRDefault="5D85AD30" w:rsidP="31EB3C53">
            <w:pPr>
              <w:rPr>
                <w:color w:val="BFBFBF" w:themeColor="background1" w:themeShade="BF"/>
                <w:sz w:val="24"/>
                <w:szCs w:val="24"/>
                <w:lang w:val="lv-LV"/>
              </w:rPr>
            </w:pPr>
            <w:r w:rsidRPr="7F94B7FB">
              <w:rPr>
                <w:sz w:val="24"/>
                <w:szCs w:val="24"/>
                <w:lang w:val="lv-LV"/>
              </w:rPr>
              <w:t>Kopējais TV satura vienību</w:t>
            </w:r>
            <w:r w:rsidR="4621A511" w:rsidRPr="7F94B7FB">
              <w:rPr>
                <w:sz w:val="24"/>
                <w:szCs w:val="24"/>
                <w:lang w:val="lv-LV"/>
              </w:rPr>
              <w:t xml:space="preserve"> (raidījumu/</w:t>
            </w:r>
            <w:r w:rsidR="4816AFEB" w:rsidRPr="7F94B7FB">
              <w:rPr>
                <w:sz w:val="24"/>
                <w:szCs w:val="24"/>
                <w:lang w:val="lv-LV"/>
              </w:rPr>
              <w:t xml:space="preserve"> </w:t>
            </w:r>
            <w:r w:rsidR="4621A511" w:rsidRPr="7F94B7FB">
              <w:rPr>
                <w:sz w:val="24"/>
                <w:szCs w:val="24"/>
                <w:lang w:val="lv-LV"/>
              </w:rPr>
              <w:t>sižetu u.tml.)</w:t>
            </w:r>
            <w:r w:rsidRPr="7F94B7FB">
              <w:rPr>
                <w:sz w:val="24"/>
                <w:szCs w:val="24"/>
                <w:lang w:val="lv-LV"/>
              </w:rPr>
              <w:t xml:space="preserve"> skaits, kas atbalstīts konkursa ietvaros, vismaz</w:t>
            </w:r>
            <w:r w:rsidRPr="7F94B7FB">
              <w:rPr>
                <w:color w:val="BFBFBF" w:themeColor="background1" w:themeShade="BF"/>
                <w:sz w:val="24"/>
                <w:szCs w:val="24"/>
                <w:lang w:val="lv-LV"/>
              </w:rPr>
              <w:t xml:space="preserve"> </w:t>
            </w:r>
            <w:r w:rsidR="47B38016" w:rsidRPr="7F94B7FB">
              <w:rPr>
                <w:sz w:val="24"/>
                <w:szCs w:val="24"/>
                <w:lang w:val="lv-LV"/>
              </w:rPr>
              <w:t>2</w:t>
            </w:r>
            <w:r w:rsidR="2DC7C3C2" w:rsidRPr="7F94B7FB">
              <w:rPr>
                <w:sz w:val="24"/>
                <w:szCs w:val="24"/>
                <w:lang w:val="lv-LV"/>
              </w:rPr>
              <w:t>0</w:t>
            </w:r>
          </w:p>
          <w:p w14:paraId="2790FAD6" w14:textId="0017E6D3" w:rsidR="31EB3C53" w:rsidRPr="001B2381" w:rsidRDefault="31EB3C53" w:rsidP="31EB3C53">
            <w:pPr>
              <w:rPr>
                <w:color w:val="BFBFBF" w:themeColor="background1" w:themeShade="BF"/>
                <w:sz w:val="24"/>
                <w:szCs w:val="24"/>
                <w:lang w:val="lv-LV"/>
              </w:rPr>
            </w:pPr>
          </w:p>
        </w:tc>
        <w:tc>
          <w:tcPr>
            <w:tcW w:w="1559" w:type="dxa"/>
          </w:tcPr>
          <w:p w14:paraId="6F728A31" w14:textId="350E22E0" w:rsidR="2AE5B6B7" w:rsidRPr="001B2381" w:rsidRDefault="5A20D4D5" w:rsidP="0C417825">
            <w:pPr>
              <w:rPr>
                <w:color w:val="70AD47" w:themeColor="accent6"/>
                <w:sz w:val="24"/>
                <w:szCs w:val="24"/>
                <w:highlight w:val="yellow"/>
                <w:lang w:val="lv-LV"/>
              </w:rPr>
            </w:pPr>
            <w:r w:rsidRPr="0C417825">
              <w:rPr>
                <w:sz w:val="24"/>
                <w:szCs w:val="24"/>
                <w:lang w:val="lv-LV"/>
              </w:rPr>
              <w:t>30000</w:t>
            </w:r>
            <w:r w:rsidR="1850A2CB" w:rsidRPr="0C417825">
              <w:rPr>
                <w:sz w:val="24"/>
                <w:szCs w:val="24"/>
                <w:lang w:val="lv-LV"/>
              </w:rPr>
              <w:t xml:space="preserve"> </w:t>
            </w:r>
          </w:p>
        </w:tc>
        <w:tc>
          <w:tcPr>
            <w:tcW w:w="1755" w:type="dxa"/>
          </w:tcPr>
          <w:p w14:paraId="715E205A" w14:textId="17FCEEC1" w:rsidR="252CFAAC" w:rsidRPr="001B2381" w:rsidRDefault="63F31C0D" w:rsidP="7F94B7FB">
            <w:pPr>
              <w:rPr>
                <w:color w:val="BFBFBF" w:themeColor="background1" w:themeShade="BF"/>
                <w:sz w:val="24"/>
                <w:szCs w:val="24"/>
                <w:lang w:val="lv-LV"/>
              </w:rPr>
            </w:pPr>
            <w:r w:rsidRPr="7F94B7FB">
              <w:rPr>
                <w:sz w:val="24"/>
                <w:szCs w:val="24"/>
                <w:lang w:val="lv-LV"/>
              </w:rPr>
              <w:t>6</w:t>
            </w:r>
            <w:r w:rsidR="41FA5420" w:rsidRPr="7F94B7FB">
              <w:rPr>
                <w:sz w:val="24"/>
                <w:szCs w:val="24"/>
                <w:lang w:val="lv-LV"/>
              </w:rPr>
              <w:t>0 00</w:t>
            </w:r>
            <w:r w:rsidR="056AA5EE" w:rsidRPr="7F94B7FB">
              <w:rPr>
                <w:sz w:val="24"/>
                <w:szCs w:val="24"/>
                <w:lang w:val="lv-LV"/>
              </w:rPr>
              <w:t>0</w:t>
            </w:r>
          </w:p>
        </w:tc>
        <w:tc>
          <w:tcPr>
            <w:tcW w:w="1647" w:type="dxa"/>
            <w:vMerge w:val="restart"/>
          </w:tcPr>
          <w:p w14:paraId="074B32B4" w14:textId="3BBF857F" w:rsidR="3E8E0927" w:rsidRPr="001B2381" w:rsidRDefault="63B2FCBF" w:rsidP="7F94B7FB">
            <w:pPr>
              <w:rPr>
                <w:color w:val="BFBFBF" w:themeColor="background1" w:themeShade="BF"/>
                <w:sz w:val="24"/>
                <w:szCs w:val="24"/>
                <w:lang w:val="lv-LV"/>
              </w:rPr>
            </w:pPr>
            <w:r w:rsidRPr="7F94B7FB">
              <w:rPr>
                <w:sz w:val="24"/>
                <w:szCs w:val="24"/>
                <w:lang w:val="lv-LV"/>
              </w:rPr>
              <w:t>2</w:t>
            </w:r>
            <w:r w:rsidR="48697413" w:rsidRPr="7F94B7FB">
              <w:rPr>
                <w:sz w:val="24"/>
                <w:szCs w:val="24"/>
                <w:lang w:val="lv-LV"/>
              </w:rPr>
              <w:t xml:space="preserve"> projekti</w:t>
            </w:r>
          </w:p>
          <w:p w14:paraId="0BFBF10F" w14:textId="06F1EC80" w:rsidR="3E8E0927" w:rsidRPr="001B2381" w:rsidRDefault="15C84103" w:rsidP="7F94B7FB">
            <w:pPr>
              <w:rPr>
                <w:color w:val="BFBFBF" w:themeColor="background1" w:themeShade="BF"/>
                <w:sz w:val="24"/>
                <w:szCs w:val="24"/>
                <w:lang w:val="lv-LV"/>
              </w:rPr>
            </w:pPr>
            <w:r w:rsidRPr="7F94B7FB">
              <w:rPr>
                <w:sz w:val="24"/>
                <w:szCs w:val="24"/>
                <w:lang w:val="lv-LV"/>
              </w:rPr>
              <w:t>(</w:t>
            </w:r>
            <w:r w:rsidR="7CDA70D4" w:rsidRPr="7F94B7FB">
              <w:rPr>
                <w:sz w:val="24"/>
                <w:szCs w:val="24"/>
                <w:lang w:val="lv-LV"/>
              </w:rPr>
              <w:t xml:space="preserve">3 </w:t>
            </w:r>
            <w:r w:rsidR="48697413" w:rsidRPr="7F94B7FB">
              <w:rPr>
                <w:sz w:val="24"/>
                <w:szCs w:val="24"/>
                <w:lang w:val="lv-LV"/>
              </w:rPr>
              <w:t>projekti mediju grupas ietvaros)</w:t>
            </w:r>
          </w:p>
          <w:p w14:paraId="30136721" w14:textId="44265254" w:rsidR="31EB3C53" w:rsidRPr="001B2381" w:rsidRDefault="31EB3C53" w:rsidP="31EB3C53">
            <w:pPr>
              <w:rPr>
                <w:color w:val="BFBFBF" w:themeColor="background1" w:themeShade="BF"/>
                <w:sz w:val="24"/>
                <w:szCs w:val="24"/>
                <w:lang w:val="lv-LV"/>
              </w:rPr>
            </w:pPr>
          </w:p>
          <w:p w14:paraId="14863A6F" w14:textId="44265254" w:rsidR="7F94B7FB" w:rsidRDefault="7F94B7FB" w:rsidP="7F94B7FB">
            <w:pPr>
              <w:rPr>
                <w:color w:val="BFBFBF" w:themeColor="background1" w:themeShade="BF"/>
                <w:sz w:val="24"/>
                <w:szCs w:val="24"/>
                <w:lang w:val="lv-LV"/>
              </w:rPr>
            </w:pPr>
          </w:p>
        </w:tc>
      </w:tr>
      <w:tr w:rsidR="31EB3C53" w:rsidRPr="001B2381" w14:paraId="206CA420" w14:textId="77777777" w:rsidTr="7CB3FF1F">
        <w:tc>
          <w:tcPr>
            <w:tcW w:w="1215" w:type="dxa"/>
          </w:tcPr>
          <w:p w14:paraId="13096C44" w14:textId="272670FE" w:rsidR="2C7448E1" w:rsidRPr="001B2381" w:rsidRDefault="4F6F09B7" w:rsidP="509681DC">
            <w:pPr>
              <w:rPr>
                <w:color w:val="BFBFBF" w:themeColor="background1" w:themeShade="BF"/>
                <w:sz w:val="24"/>
                <w:szCs w:val="24"/>
                <w:lang w:val="lv-LV"/>
              </w:rPr>
            </w:pPr>
            <w:r w:rsidRPr="509681DC">
              <w:rPr>
                <w:sz w:val="24"/>
                <w:szCs w:val="24"/>
                <w:lang w:val="lv-LV"/>
              </w:rPr>
              <w:t xml:space="preserve">Radio </w:t>
            </w:r>
          </w:p>
          <w:p w14:paraId="787FC2B9" w14:textId="3841DC14" w:rsidR="31EB3C53" w:rsidRPr="001B2381" w:rsidRDefault="31EB3C53" w:rsidP="509681DC">
            <w:pPr>
              <w:rPr>
                <w:color w:val="BFBFBF" w:themeColor="background1" w:themeShade="BF"/>
                <w:sz w:val="24"/>
                <w:szCs w:val="24"/>
                <w:lang w:val="lv-LV"/>
              </w:rPr>
            </w:pPr>
          </w:p>
        </w:tc>
        <w:tc>
          <w:tcPr>
            <w:tcW w:w="1335" w:type="dxa"/>
          </w:tcPr>
          <w:p w14:paraId="56449C9C" w14:textId="32909A44" w:rsidR="60F025FE" w:rsidRPr="001B2381" w:rsidRDefault="00BA58BD" w:rsidP="509681DC">
            <w:pPr>
              <w:spacing w:line="259" w:lineRule="auto"/>
              <w:rPr>
                <w:sz w:val="24"/>
                <w:szCs w:val="24"/>
                <w:lang w:val="lv-LV"/>
              </w:rPr>
            </w:pPr>
            <w:r w:rsidRPr="00BA58BD">
              <w:rPr>
                <w:sz w:val="24"/>
                <w:szCs w:val="24"/>
                <w:lang w:val="lv-LV"/>
              </w:rPr>
              <w:t>106 954,83</w:t>
            </w:r>
          </w:p>
        </w:tc>
        <w:tc>
          <w:tcPr>
            <w:tcW w:w="1480" w:type="dxa"/>
          </w:tcPr>
          <w:p w14:paraId="50E02910" w14:textId="54D0445B" w:rsidR="06AEE825" w:rsidRPr="001B2381" w:rsidRDefault="496FCA8D" w:rsidP="31EB3C53">
            <w:pPr>
              <w:rPr>
                <w:color w:val="BFBFBF" w:themeColor="background1" w:themeShade="BF"/>
                <w:sz w:val="24"/>
                <w:szCs w:val="24"/>
                <w:lang w:val="lv-LV"/>
              </w:rPr>
            </w:pPr>
            <w:r w:rsidRPr="7F94B7FB">
              <w:rPr>
                <w:sz w:val="24"/>
                <w:szCs w:val="24"/>
                <w:lang w:val="lv-LV"/>
              </w:rPr>
              <w:t xml:space="preserve">Kopējais radio satura vienību </w:t>
            </w:r>
            <w:r w:rsidR="13EE46F9" w:rsidRPr="7F94B7FB">
              <w:rPr>
                <w:sz w:val="24"/>
                <w:szCs w:val="24"/>
                <w:lang w:val="lv-LV"/>
              </w:rPr>
              <w:t>(raidījumu/</w:t>
            </w:r>
            <w:r w:rsidR="4816AFEB" w:rsidRPr="7F94B7FB">
              <w:rPr>
                <w:sz w:val="24"/>
                <w:szCs w:val="24"/>
                <w:lang w:val="lv-LV"/>
              </w:rPr>
              <w:t xml:space="preserve"> </w:t>
            </w:r>
            <w:r w:rsidR="13EE46F9" w:rsidRPr="7F94B7FB">
              <w:rPr>
                <w:sz w:val="24"/>
                <w:szCs w:val="24"/>
                <w:lang w:val="lv-LV"/>
              </w:rPr>
              <w:t>sižetu</w:t>
            </w:r>
            <w:r w:rsidR="4816AFEB" w:rsidRPr="7F94B7FB">
              <w:rPr>
                <w:sz w:val="24"/>
                <w:szCs w:val="24"/>
                <w:lang w:val="lv-LV"/>
              </w:rPr>
              <w:t xml:space="preserve"> </w:t>
            </w:r>
            <w:r w:rsidR="13EE46F9" w:rsidRPr="7F94B7FB">
              <w:rPr>
                <w:sz w:val="24"/>
                <w:szCs w:val="24"/>
                <w:lang w:val="lv-LV"/>
              </w:rPr>
              <w:t xml:space="preserve">u.tml.) </w:t>
            </w:r>
            <w:r w:rsidRPr="7F94B7FB">
              <w:rPr>
                <w:sz w:val="24"/>
                <w:szCs w:val="24"/>
                <w:lang w:val="lv-LV"/>
              </w:rPr>
              <w:t>skaits, kas atbalstīts konkursa ietvaros, vismaz</w:t>
            </w:r>
            <w:r w:rsidRPr="7F94B7FB">
              <w:rPr>
                <w:color w:val="BFBFBF" w:themeColor="background1" w:themeShade="BF"/>
                <w:sz w:val="24"/>
                <w:szCs w:val="24"/>
                <w:lang w:val="lv-LV"/>
              </w:rPr>
              <w:t xml:space="preserve"> </w:t>
            </w:r>
            <w:r w:rsidR="5E4E1286" w:rsidRPr="7F94B7FB">
              <w:rPr>
                <w:sz w:val="24"/>
                <w:szCs w:val="24"/>
                <w:lang w:val="lv-LV"/>
              </w:rPr>
              <w:t>2</w:t>
            </w:r>
            <w:r w:rsidR="26847689" w:rsidRPr="7F94B7FB">
              <w:rPr>
                <w:sz w:val="24"/>
                <w:szCs w:val="24"/>
                <w:lang w:val="lv-LV"/>
              </w:rPr>
              <w:t>0</w:t>
            </w:r>
          </w:p>
        </w:tc>
        <w:tc>
          <w:tcPr>
            <w:tcW w:w="1559" w:type="dxa"/>
          </w:tcPr>
          <w:p w14:paraId="208F5806" w14:textId="2DAF33DB" w:rsidR="25C1D484" w:rsidRPr="001B2381" w:rsidRDefault="73BDA946" w:rsidP="7F94B7FB">
            <w:pPr>
              <w:rPr>
                <w:color w:val="BFBFBF" w:themeColor="background1" w:themeShade="BF"/>
                <w:sz w:val="24"/>
                <w:szCs w:val="24"/>
                <w:lang w:val="lv-LV"/>
              </w:rPr>
            </w:pPr>
            <w:r w:rsidRPr="7F94B7FB">
              <w:rPr>
                <w:sz w:val="24"/>
                <w:szCs w:val="24"/>
                <w:lang w:val="lv-LV"/>
              </w:rPr>
              <w:t>15000</w:t>
            </w:r>
          </w:p>
          <w:p w14:paraId="76675F82" w14:textId="334677E3" w:rsidR="25C1D484" w:rsidRPr="001B2381" w:rsidRDefault="25C1D484" w:rsidP="4C424828">
            <w:pPr>
              <w:rPr>
                <w:color w:val="70AD47" w:themeColor="accent6"/>
                <w:sz w:val="24"/>
                <w:szCs w:val="24"/>
                <w:lang w:val="lv-LV"/>
              </w:rPr>
            </w:pPr>
          </w:p>
          <w:p w14:paraId="6DE7CD2E" w14:textId="4349770E" w:rsidR="25C1D484" w:rsidRPr="001B2381" w:rsidRDefault="25C1D484" w:rsidP="0C417825">
            <w:pPr>
              <w:rPr>
                <w:color w:val="BFBFBF" w:themeColor="background1" w:themeShade="BF"/>
                <w:sz w:val="24"/>
                <w:szCs w:val="24"/>
                <w:highlight w:val="yellow"/>
                <w:lang w:val="lv-LV"/>
              </w:rPr>
            </w:pPr>
          </w:p>
        </w:tc>
        <w:tc>
          <w:tcPr>
            <w:tcW w:w="1755" w:type="dxa"/>
          </w:tcPr>
          <w:p w14:paraId="6B2B4F79" w14:textId="3F252280" w:rsidR="1B0D1788" w:rsidRPr="001B2381" w:rsidRDefault="710E1B81" w:rsidP="7F94B7FB">
            <w:pPr>
              <w:rPr>
                <w:color w:val="BFBFBF" w:themeColor="background1" w:themeShade="BF"/>
                <w:sz w:val="24"/>
                <w:szCs w:val="24"/>
                <w:lang w:val="lv-LV"/>
              </w:rPr>
            </w:pPr>
            <w:r w:rsidRPr="7F94B7FB">
              <w:rPr>
                <w:sz w:val="24"/>
                <w:szCs w:val="24"/>
                <w:lang w:val="lv-LV"/>
              </w:rPr>
              <w:t>30</w:t>
            </w:r>
            <w:r w:rsidR="14333FF2" w:rsidRPr="7F94B7FB">
              <w:rPr>
                <w:sz w:val="24"/>
                <w:szCs w:val="24"/>
                <w:lang w:val="lv-LV"/>
              </w:rPr>
              <w:t>000</w:t>
            </w:r>
          </w:p>
          <w:p w14:paraId="6A7D533F" w14:textId="2F34CFE1" w:rsidR="31EB3C53" w:rsidRPr="001B2381" w:rsidRDefault="31EB3C53" w:rsidP="31EB3C53">
            <w:pPr>
              <w:rPr>
                <w:color w:val="BFBFBF" w:themeColor="background1" w:themeShade="BF"/>
                <w:sz w:val="24"/>
                <w:szCs w:val="24"/>
                <w:lang w:val="lv-LV"/>
              </w:rPr>
            </w:pPr>
          </w:p>
          <w:p w14:paraId="676B48FE" w14:textId="15BAD7A6" w:rsidR="31EB3C53" w:rsidRPr="001B2381" w:rsidRDefault="31EB3C53" w:rsidP="31EB3C53">
            <w:pPr>
              <w:rPr>
                <w:color w:val="BFBFBF" w:themeColor="background1" w:themeShade="BF"/>
                <w:sz w:val="24"/>
                <w:szCs w:val="24"/>
                <w:lang w:val="lv-LV"/>
              </w:rPr>
            </w:pPr>
          </w:p>
        </w:tc>
        <w:tc>
          <w:tcPr>
            <w:tcW w:w="1647" w:type="dxa"/>
            <w:vMerge/>
          </w:tcPr>
          <w:p w14:paraId="0C1C7023" w14:textId="411BC803"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3</w:t>
            </w:r>
            <w:r w:rsidR="3CA44C49" w:rsidRPr="2A06ED8B">
              <w:rPr>
                <w:color w:val="BFBFBF" w:themeColor="background1" w:themeShade="BF"/>
                <w:sz w:val="24"/>
                <w:szCs w:val="24"/>
                <w:lang w:val="lv-LV"/>
              </w:rPr>
              <w:t xml:space="preserve"> </w:t>
            </w:r>
            <w:r w:rsidR="3CA44C49" w:rsidRPr="2A06ED8B">
              <w:rPr>
                <w:color w:val="70AD47" w:themeColor="accent6"/>
                <w:sz w:val="24"/>
                <w:szCs w:val="24"/>
                <w:lang w:val="lv-LV"/>
              </w:rPr>
              <w:t>(1)</w:t>
            </w:r>
            <w:r w:rsidRPr="2A06ED8B">
              <w:rPr>
                <w:color w:val="BFBFBF" w:themeColor="background1" w:themeShade="BF"/>
                <w:sz w:val="24"/>
                <w:szCs w:val="24"/>
                <w:lang w:val="lv-LV"/>
              </w:rPr>
              <w:t xml:space="preserve"> projekti</w:t>
            </w:r>
          </w:p>
          <w:p w14:paraId="3A4817A9" w14:textId="11EB05BE"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(4</w:t>
            </w:r>
            <w:r w:rsidR="671DA6CA" w:rsidRPr="2A06ED8B">
              <w:rPr>
                <w:color w:val="BFBFBF" w:themeColor="background1" w:themeShade="BF"/>
                <w:sz w:val="24"/>
                <w:szCs w:val="24"/>
                <w:lang w:val="lv-LV"/>
              </w:rPr>
              <w:t xml:space="preserve"> </w:t>
            </w:r>
            <w:r w:rsidR="671DA6CA" w:rsidRPr="2A06ED8B">
              <w:rPr>
                <w:color w:val="70AD47" w:themeColor="accent6"/>
                <w:sz w:val="24"/>
                <w:szCs w:val="24"/>
                <w:lang w:val="lv-LV"/>
              </w:rPr>
              <w:t>(2)</w:t>
            </w:r>
            <w:r w:rsidRPr="2A06ED8B">
              <w:rPr>
                <w:color w:val="BFBFBF" w:themeColor="background1" w:themeShade="BF"/>
                <w:sz w:val="24"/>
                <w:szCs w:val="24"/>
                <w:lang w:val="lv-LV"/>
              </w:rPr>
              <w:t xml:space="preserve"> projekti mediju grupas ietvaros)</w:t>
            </w:r>
          </w:p>
          <w:p w14:paraId="3D91AB77" w14:textId="44265254" w:rsidR="31EB3C53" w:rsidRPr="001B2381" w:rsidRDefault="31EB3C53" w:rsidP="31EB3C53">
            <w:pPr>
              <w:rPr>
                <w:color w:val="BFBFBF" w:themeColor="background1" w:themeShade="BF"/>
                <w:sz w:val="24"/>
                <w:szCs w:val="24"/>
                <w:lang w:val="lv-LV"/>
              </w:rPr>
            </w:pPr>
          </w:p>
        </w:tc>
      </w:tr>
      <w:tr w:rsidR="0C417825" w14:paraId="6998F4D9" w14:textId="77777777" w:rsidTr="7CB3FF1F">
        <w:tc>
          <w:tcPr>
            <w:tcW w:w="1215" w:type="dxa"/>
          </w:tcPr>
          <w:p w14:paraId="1D6837CD" w14:textId="328AA633" w:rsidR="5A41DCB3" w:rsidRDefault="6F1D78F5" w:rsidP="7B00E9CB">
            <w:pPr>
              <w:rPr>
                <w:sz w:val="24"/>
                <w:szCs w:val="24"/>
                <w:lang w:val="lv-LV"/>
              </w:rPr>
            </w:pPr>
            <w:r w:rsidRPr="7CB3FF1F">
              <w:rPr>
                <w:sz w:val="24"/>
                <w:szCs w:val="24"/>
                <w:lang w:val="lv-LV"/>
              </w:rPr>
              <w:t>Diasporas saturam</w:t>
            </w:r>
          </w:p>
        </w:tc>
        <w:tc>
          <w:tcPr>
            <w:tcW w:w="7776" w:type="dxa"/>
            <w:gridSpan w:val="5"/>
          </w:tcPr>
          <w:p w14:paraId="40579676" w14:textId="2A0048F9" w:rsidR="5A41DCB3" w:rsidRDefault="00BA58BD" w:rsidP="7B00E9CB">
            <w:pPr>
              <w:spacing w:line="259" w:lineRule="auto"/>
              <w:rPr>
                <w:i/>
                <w:iCs/>
                <w:sz w:val="24"/>
                <w:szCs w:val="24"/>
                <w:lang w:val="lv-LV"/>
              </w:rPr>
            </w:pPr>
            <w:r w:rsidRPr="00BA58BD">
              <w:rPr>
                <w:i/>
                <w:iCs/>
                <w:sz w:val="24"/>
                <w:szCs w:val="24"/>
                <w:lang w:val="lv-LV"/>
              </w:rPr>
              <w:t>Līdz 2</w:t>
            </w:r>
            <w:r w:rsidR="00D04DAC">
              <w:rPr>
                <w:i/>
                <w:iCs/>
                <w:sz w:val="24"/>
                <w:szCs w:val="24"/>
                <w:lang w:val="lv-LV"/>
              </w:rPr>
              <w:t>0 000</w:t>
            </w:r>
            <w:r w:rsidRPr="00BA58BD">
              <w:rPr>
                <w:i/>
                <w:iCs/>
                <w:sz w:val="24"/>
                <w:szCs w:val="24"/>
                <w:lang w:val="lv-LV"/>
              </w:rPr>
              <w:t xml:space="preserve"> (Konkursa kopējā finansējuma ietvaros)</w:t>
            </w:r>
          </w:p>
        </w:tc>
      </w:tr>
    </w:tbl>
    <w:p w14:paraId="0335F255" w14:textId="349239A0" w:rsidR="31EB3C53" w:rsidRPr="001B2381" w:rsidRDefault="31EB3C53" w:rsidP="31EB3C53">
      <w:pPr>
        <w:ind w:left="360" w:hanging="491"/>
        <w:jc w:val="both"/>
        <w:rPr>
          <w:color w:val="BFBFBF" w:themeColor="background1" w:themeShade="BF"/>
          <w:sz w:val="24"/>
          <w:szCs w:val="24"/>
          <w:lang w:val="lv-LV"/>
        </w:rPr>
      </w:pPr>
    </w:p>
    <w:p w14:paraId="15528169" w14:textId="385BA671" w:rsidR="00AD160C" w:rsidRPr="001B2381" w:rsidRDefault="585E0566" w:rsidP="1077BAC0">
      <w:pPr>
        <w:pStyle w:val="ListParagraph"/>
        <w:numPr>
          <w:ilvl w:val="1"/>
          <w:numId w:val="12"/>
        </w:numPr>
        <w:ind w:left="851" w:hanging="491"/>
        <w:jc w:val="both"/>
        <w:rPr>
          <w:color w:val="000000" w:themeColor="text1"/>
          <w:sz w:val="24"/>
          <w:szCs w:val="24"/>
          <w:lang w:val="lv-LV"/>
        </w:rPr>
      </w:pPr>
      <w:r w:rsidRPr="064517DD">
        <w:rPr>
          <w:sz w:val="24"/>
          <w:szCs w:val="24"/>
          <w:lang w:val="lv-LV"/>
        </w:rPr>
        <w:t xml:space="preserve">Konkursā nevar piedalīties </w:t>
      </w:r>
    </w:p>
    <w:p w14:paraId="094F2333" w14:textId="3B3CA945" w:rsidR="00AD160C" w:rsidRPr="001B2381" w:rsidRDefault="0AB0988D" w:rsidP="1077BAC0">
      <w:pPr>
        <w:pStyle w:val="ListParagraph"/>
        <w:numPr>
          <w:ilvl w:val="2"/>
          <w:numId w:val="12"/>
        </w:numPr>
        <w:jc w:val="both"/>
        <w:rPr>
          <w:color w:val="000000" w:themeColor="text1"/>
          <w:sz w:val="24"/>
          <w:szCs w:val="24"/>
          <w:lang w:val="lv-LV"/>
        </w:rPr>
      </w:pPr>
      <w:r w:rsidRPr="064517DD">
        <w:rPr>
          <w:sz w:val="24"/>
          <w:szCs w:val="24"/>
          <w:lang w:val="lv-LV"/>
        </w:rPr>
        <w:t>Pretendenti, kas ir valsts vai pašvaldības iestāde</w:t>
      </w:r>
      <w:r w:rsidRPr="064517DD">
        <w:rPr>
          <w:sz w:val="24"/>
          <w:szCs w:val="24"/>
        </w:rPr>
        <w:t>;</w:t>
      </w:r>
    </w:p>
    <w:p w14:paraId="61FACF12" w14:textId="77777777" w:rsidR="00AD160C" w:rsidRPr="002A59DB" w:rsidRDefault="0AB0988D" w:rsidP="1077BAC0">
      <w:pPr>
        <w:pStyle w:val="ListParagraph"/>
        <w:numPr>
          <w:ilvl w:val="2"/>
          <w:numId w:val="12"/>
        </w:numPr>
        <w:jc w:val="both"/>
        <w:rPr>
          <w:sz w:val="24"/>
          <w:szCs w:val="24"/>
          <w:lang w:val="lv-LV"/>
        </w:rPr>
      </w:pPr>
      <w:r w:rsidRPr="064517DD">
        <w:rPr>
          <w:sz w:val="24"/>
          <w:szCs w:val="24"/>
          <w:lang w:val="lv-LV"/>
        </w:rPr>
        <w:t xml:space="preserve">Pretendenti, kas </w:t>
      </w:r>
      <w:r w:rsidRPr="064517DD">
        <w:rPr>
          <w:rFonts w:eastAsia="Calibri"/>
          <w:sz w:val="24"/>
          <w:szCs w:val="24"/>
          <w:lang w:val="lv-LV"/>
        </w:rPr>
        <w:t xml:space="preserve">atrodas publisko personu (arī publisko personu kapitālsabiedrību) </w:t>
      </w:r>
      <w:r w:rsidRPr="002A59DB">
        <w:rPr>
          <w:rFonts w:eastAsia="Calibri"/>
          <w:sz w:val="24"/>
          <w:szCs w:val="24"/>
          <w:lang w:val="lv-LV"/>
        </w:rPr>
        <w:t>kontrolē (piemēram, pieder &gt;50% kapitāla daļu);</w:t>
      </w:r>
    </w:p>
    <w:p w14:paraId="6352B402" w14:textId="4B877889" w:rsidR="00AD160C" w:rsidRPr="002A59DB" w:rsidRDefault="6EE8AA76" w:rsidP="1077BAC0">
      <w:pPr>
        <w:pStyle w:val="ListParagraph"/>
        <w:numPr>
          <w:ilvl w:val="2"/>
          <w:numId w:val="12"/>
        </w:numPr>
        <w:jc w:val="both"/>
        <w:rPr>
          <w:sz w:val="24"/>
          <w:szCs w:val="24"/>
          <w:lang w:val="lv-LV"/>
        </w:rPr>
      </w:pPr>
      <w:r w:rsidRPr="002A59DB">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6038427" w14:textId="1A3A47F3" w:rsidR="357B83D2" w:rsidRDefault="0AB0988D" w:rsidP="1F7D93FE">
      <w:pPr>
        <w:pStyle w:val="ListParagraph"/>
        <w:numPr>
          <w:ilvl w:val="2"/>
          <w:numId w:val="12"/>
        </w:numPr>
        <w:jc w:val="both"/>
        <w:rPr>
          <w:color w:val="000000" w:themeColor="text1"/>
          <w:sz w:val="24"/>
          <w:szCs w:val="24"/>
          <w:lang w:val="lv-LV"/>
        </w:rPr>
      </w:pPr>
      <w:r w:rsidRPr="1F7D93FE">
        <w:rPr>
          <w:sz w:val="24"/>
          <w:szCs w:val="24"/>
          <w:lang w:val="lv-LV"/>
        </w:rPr>
        <w:t>pretendenti, kuri  ir snieguši nepatiesu informāciju nolūkā saņemt finansējumu.</w:t>
      </w:r>
      <w:r w:rsidR="10E79B9A" w:rsidRPr="1F7D93FE">
        <w:rPr>
          <w:color w:val="FF0000"/>
          <w:sz w:val="24"/>
          <w:szCs w:val="24"/>
          <w:lang w:val="lv-LV"/>
        </w:rPr>
        <w:t xml:space="preserve"> </w:t>
      </w:r>
    </w:p>
    <w:p w14:paraId="3E60D16E" w14:textId="5F807793" w:rsidR="31EB3C53" w:rsidRPr="001B2381" w:rsidRDefault="31EB3C53" w:rsidP="31EB3C53">
      <w:pPr>
        <w:ind w:left="1080"/>
        <w:rPr>
          <w:color w:val="BFBFBF" w:themeColor="background1" w:themeShade="BF"/>
          <w:lang w:val="lv-LV"/>
        </w:rPr>
      </w:pPr>
    </w:p>
    <w:p w14:paraId="49CEF7AA" w14:textId="49DD3D32" w:rsidR="680D76EB" w:rsidRPr="001B2381" w:rsidRDefault="299BDDED" w:rsidP="1F7D93FE">
      <w:pPr>
        <w:pStyle w:val="ListParagraph"/>
        <w:numPr>
          <w:ilvl w:val="1"/>
          <w:numId w:val="12"/>
        </w:numPr>
        <w:tabs>
          <w:tab w:val="clear" w:pos="720"/>
          <w:tab w:val="num" w:pos="851"/>
          <w:tab w:val="left" w:pos="900"/>
        </w:tabs>
        <w:ind w:left="851" w:hanging="491"/>
        <w:jc w:val="both"/>
        <w:rPr>
          <w:color w:val="000000" w:themeColor="text1"/>
          <w:sz w:val="24"/>
          <w:szCs w:val="24"/>
          <w:lang w:val="lv-LV"/>
        </w:rPr>
      </w:pPr>
      <w:r w:rsidRPr="1F7D93FE">
        <w:rPr>
          <w:sz w:val="24"/>
          <w:szCs w:val="24"/>
          <w:lang w:val="lv-LV"/>
        </w:rPr>
        <w:t xml:space="preserve"> Piešķirtā atbalsta apjoms nedrīkst pārsniegt 20% no pretendenta iepriekšējā gada apgrozījuma.</w:t>
      </w:r>
    </w:p>
    <w:p w14:paraId="47818426" w14:textId="77777777" w:rsidR="00AD160C" w:rsidRPr="001B2381" w:rsidRDefault="00AD160C" w:rsidP="00AD160C">
      <w:pPr>
        <w:pStyle w:val="ListParagraph"/>
        <w:tabs>
          <w:tab w:val="left" w:pos="900"/>
        </w:tabs>
        <w:ind w:left="851"/>
        <w:jc w:val="both"/>
        <w:rPr>
          <w:color w:val="BFBFBF" w:themeColor="background1" w:themeShade="BF"/>
          <w:sz w:val="24"/>
          <w:szCs w:val="24"/>
          <w:lang w:val="lv-LV"/>
        </w:rPr>
      </w:pPr>
    </w:p>
    <w:p w14:paraId="566B75F5" w14:textId="5185490C" w:rsidR="009D4E26" w:rsidRPr="001B2381" w:rsidRDefault="0AB0988D" w:rsidP="1077BAC0">
      <w:pPr>
        <w:pStyle w:val="ListParagraph"/>
        <w:numPr>
          <w:ilvl w:val="1"/>
          <w:numId w:val="12"/>
        </w:numPr>
        <w:tabs>
          <w:tab w:val="clear" w:pos="720"/>
          <w:tab w:val="num" w:pos="851"/>
          <w:tab w:val="left" w:pos="900"/>
        </w:tabs>
        <w:ind w:left="851" w:hanging="491"/>
        <w:jc w:val="both"/>
        <w:rPr>
          <w:color w:val="000000" w:themeColor="text1"/>
          <w:lang w:val="lv-LV"/>
        </w:rPr>
      </w:pPr>
      <w:r w:rsidRPr="064517DD">
        <w:rPr>
          <w:sz w:val="24"/>
          <w:szCs w:val="24"/>
          <w:lang w:val="lv-LV"/>
        </w:rPr>
        <w:t xml:space="preserve"> </w:t>
      </w:r>
      <w:r w:rsidR="4EF8E3EB" w:rsidRPr="064517DD">
        <w:rPr>
          <w:sz w:val="24"/>
          <w:szCs w:val="24"/>
          <w:lang w:val="lv-LV"/>
        </w:rPr>
        <w:t>Piedāvājumi, kas iesniegti pēc 3.4. apakšpunktā noteiktā termiņa, netiks vērtēti.</w:t>
      </w:r>
    </w:p>
    <w:p w14:paraId="2057CCBA" w14:textId="77777777" w:rsidR="007E198E" w:rsidRPr="001B2381" w:rsidRDefault="007E198E" w:rsidP="007E198E">
      <w:pPr>
        <w:pStyle w:val="ColorfulList-Accent11"/>
        <w:rPr>
          <w:color w:val="BFBFBF" w:themeColor="background1" w:themeShade="BF"/>
          <w:sz w:val="24"/>
          <w:szCs w:val="24"/>
          <w:highlight w:val="yellow"/>
          <w:lang w:val="lv-LV"/>
        </w:rPr>
      </w:pPr>
    </w:p>
    <w:p w14:paraId="6355D03D" w14:textId="7413142C" w:rsidR="007E198E" w:rsidRPr="001B2381" w:rsidRDefault="114B6C88"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Padome atver pretendentu iesniegtos piedāvājumus Padomes sēdē ne vēlāk kā  </w:t>
      </w:r>
      <w:r w:rsidR="19456E74" w:rsidRPr="7F94B7FB">
        <w:rPr>
          <w:sz w:val="24"/>
          <w:szCs w:val="24"/>
          <w:lang w:val="lv-LV"/>
        </w:rPr>
        <w:t xml:space="preserve">2020.gada </w:t>
      </w:r>
      <w:r w:rsidR="772927F9" w:rsidRPr="7F94B7FB">
        <w:rPr>
          <w:sz w:val="24"/>
          <w:szCs w:val="24"/>
          <w:lang w:val="lv-LV"/>
        </w:rPr>
        <w:t>21</w:t>
      </w:r>
      <w:r w:rsidR="187B8F20" w:rsidRPr="7F94B7FB">
        <w:rPr>
          <w:sz w:val="24"/>
          <w:szCs w:val="24"/>
          <w:lang w:val="lv-LV"/>
        </w:rPr>
        <w:t>.aprīlī</w:t>
      </w:r>
      <w:r w:rsidR="0C7FBAB2" w:rsidRPr="7F94B7FB">
        <w:rPr>
          <w:sz w:val="24"/>
          <w:szCs w:val="24"/>
          <w:lang w:val="lv-LV"/>
        </w:rPr>
        <w:t>.</w:t>
      </w:r>
    </w:p>
    <w:p w14:paraId="6E2297BD" w14:textId="77777777" w:rsidR="000C60DA" w:rsidRPr="001B2381" w:rsidRDefault="000C60DA" w:rsidP="000C60DA">
      <w:pPr>
        <w:tabs>
          <w:tab w:val="left" w:pos="900"/>
        </w:tabs>
        <w:jc w:val="both"/>
        <w:rPr>
          <w:color w:val="BFBFBF" w:themeColor="background1" w:themeShade="BF"/>
          <w:lang w:val="lv-LV"/>
        </w:rPr>
      </w:pPr>
    </w:p>
    <w:p w14:paraId="402416DC" w14:textId="25D6FDA6" w:rsidR="007E198E" w:rsidRPr="001B2381" w:rsidRDefault="0C7FBAB2"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Pretendentu </w:t>
      </w:r>
      <w:r w:rsidR="6BC6178B" w:rsidRPr="7F94B7FB">
        <w:rPr>
          <w:sz w:val="24"/>
          <w:szCs w:val="24"/>
          <w:lang w:val="lv-LV"/>
        </w:rPr>
        <w:t xml:space="preserve">iesniegto piedāvājumu </w:t>
      </w:r>
      <w:r w:rsidRPr="7F94B7FB">
        <w:rPr>
          <w:sz w:val="24"/>
          <w:szCs w:val="24"/>
          <w:lang w:val="lv-LV"/>
        </w:rPr>
        <w:t xml:space="preserve">izvērtēšana un lēmuma pieņemšana notiek ne vēlāk kā </w:t>
      </w:r>
      <w:r w:rsidR="19456E74" w:rsidRPr="7F94B7FB">
        <w:rPr>
          <w:b/>
          <w:bCs/>
          <w:sz w:val="24"/>
          <w:szCs w:val="24"/>
          <w:lang w:val="lv-LV"/>
        </w:rPr>
        <w:t xml:space="preserve">līdz 2020.gada </w:t>
      </w:r>
      <w:r w:rsidR="7DE96044" w:rsidRPr="7F94B7FB">
        <w:rPr>
          <w:b/>
          <w:bCs/>
          <w:sz w:val="24"/>
          <w:szCs w:val="24"/>
          <w:lang w:val="lv-LV"/>
        </w:rPr>
        <w:t>24</w:t>
      </w:r>
      <w:r w:rsidR="187B8F20" w:rsidRPr="7F94B7FB">
        <w:rPr>
          <w:b/>
          <w:bCs/>
          <w:sz w:val="24"/>
          <w:szCs w:val="24"/>
          <w:lang w:val="lv-LV"/>
        </w:rPr>
        <w:t>.aprīlim</w:t>
      </w:r>
      <w:r w:rsidR="527D1735" w:rsidRPr="7F94B7FB">
        <w:rPr>
          <w:sz w:val="24"/>
          <w:szCs w:val="24"/>
          <w:lang w:val="lv-LV"/>
        </w:rPr>
        <w:t>.</w:t>
      </w:r>
    </w:p>
    <w:p w14:paraId="0F599AAC" w14:textId="782D8834" w:rsidR="00B145FE" w:rsidRPr="001B2381" w:rsidRDefault="00B145FE">
      <w:pPr>
        <w:tabs>
          <w:tab w:val="left" w:pos="900"/>
        </w:tabs>
        <w:jc w:val="both"/>
        <w:rPr>
          <w:color w:val="BFBFBF" w:themeColor="background1" w:themeShade="BF"/>
          <w:sz w:val="24"/>
          <w:highlight w:val="yellow"/>
          <w:lang w:val="lv-LV"/>
        </w:rPr>
      </w:pPr>
    </w:p>
    <w:p w14:paraId="7B8F64D7" w14:textId="1E2C9FD3" w:rsidR="00B145FE" w:rsidRPr="001B2381" w:rsidRDefault="53C97DD2" w:rsidP="1077BAC0">
      <w:pPr>
        <w:numPr>
          <w:ilvl w:val="1"/>
          <w:numId w:val="12"/>
        </w:numPr>
        <w:tabs>
          <w:tab w:val="left" w:pos="900"/>
        </w:tabs>
        <w:ind w:left="900" w:hanging="540"/>
        <w:jc w:val="both"/>
        <w:rPr>
          <w:color w:val="000000" w:themeColor="text1"/>
          <w:lang w:val="lv-LV"/>
        </w:rPr>
      </w:pPr>
      <w:r w:rsidRPr="064517DD">
        <w:rPr>
          <w:sz w:val="24"/>
          <w:szCs w:val="24"/>
          <w:lang w:val="lv-LV"/>
        </w:rPr>
        <w:t>Uzziņas, zvanot pa tālr. +371 67221848</w:t>
      </w:r>
      <w:r w:rsidR="1C7B6B1A" w:rsidRPr="064517DD">
        <w:rPr>
          <w:sz w:val="24"/>
          <w:szCs w:val="24"/>
          <w:lang w:val="lv-LV"/>
        </w:rPr>
        <w:t xml:space="preserve">, </w:t>
      </w:r>
      <w:r w:rsidR="543D714D" w:rsidRPr="064517DD">
        <w:rPr>
          <w:sz w:val="24"/>
          <w:szCs w:val="24"/>
          <w:lang w:val="lv-LV"/>
        </w:rPr>
        <w:t>+371 2914 8916</w:t>
      </w:r>
      <w:r w:rsidR="6CB52E98" w:rsidRPr="064517DD">
        <w:rPr>
          <w:sz w:val="24"/>
          <w:szCs w:val="24"/>
          <w:lang w:val="lv-LV"/>
        </w:rPr>
        <w:t xml:space="preserve"> </w:t>
      </w:r>
      <w:r w:rsidRPr="064517DD">
        <w:rPr>
          <w:sz w:val="24"/>
          <w:szCs w:val="24"/>
          <w:lang w:val="lv-LV"/>
        </w:rPr>
        <w:t xml:space="preserve">vai rakstot uz e-pastu </w:t>
      </w:r>
      <w:hyperlink r:id="rId14">
        <w:r w:rsidR="20E87F05" w:rsidRPr="064517DD">
          <w:rPr>
            <w:rStyle w:val="Hyperlink"/>
            <w:color w:val="auto"/>
            <w:sz w:val="24"/>
            <w:szCs w:val="24"/>
            <w:lang w:val="lv-LV"/>
          </w:rPr>
          <w:t>neplpadome@neplpadome.lv</w:t>
        </w:r>
      </w:hyperlink>
      <w:r w:rsidR="03FF4525">
        <w:t>.</w:t>
      </w:r>
    </w:p>
    <w:p w14:paraId="4268B835" w14:textId="76C7029D" w:rsidR="00FE6C9E" w:rsidRDefault="00FE6C9E">
      <w:pPr>
        <w:tabs>
          <w:tab w:val="left" w:pos="900"/>
        </w:tabs>
        <w:ind w:left="900"/>
        <w:jc w:val="both"/>
        <w:rPr>
          <w:color w:val="BFBFBF" w:themeColor="background1" w:themeShade="BF"/>
          <w:sz w:val="24"/>
          <w:highlight w:val="yellow"/>
          <w:lang w:val="lv-LV"/>
        </w:rPr>
      </w:pPr>
    </w:p>
    <w:p w14:paraId="4BBC30E7" w14:textId="77777777" w:rsidR="00BA58BD" w:rsidRPr="001B2381" w:rsidRDefault="00BA58BD">
      <w:pPr>
        <w:tabs>
          <w:tab w:val="left" w:pos="900"/>
        </w:tabs>
        <w:ind w:left="900"/>
        <w:jc w:val="both"/>
        <w:rPr>
          <w:color w:val="BFBFBF" w:themeColor="background1" w:themeShade="BF"/>
          <w:sz w:val="24"/>
          <w:highlight w:val="yellow"/>
          <w:lang w:val="lv-LV"/>
        </w:rPr>
      </w:pPr>
    </w:p>
    <w:p w14:paraId="16C5A404" w14:textId="77777777" w:rsidR="00B145FE" w:rsidRPr="001B2381" w:rsidRDefault="75AD0C81" w:rsidP="51DCB333">
      <w:pPr>
        <w:jc w:val="center"/>
        <w:rPr>
          <w:color w:val="BFBFBF" w:themeColor="background1" w:themeShade="BF"/>
          <w:lang w:val="lv-LV"/>
        </w:rPr>
      </w:pPr>
      <w:r w:rsidRPr="51DCB333">
        <w:rPr>
          <w:b/>
          <w:bCs/>
          <w:sz w:val="24"/>
          <w:szCs w:val="24"/>
          <w:lang w:val="lv-LV"/>
        </w:rPr>
        <w:lastRenderedPageBreak/>
        <w:t>IV. Konkursa priekšmets</w:t>
      </w:r>
    </w:p>
    <w:p w14:paraId="3731EA5F" w14:textId="77777777" w:rsidR="00B145FE" w:rsidRPr="001B2381" w:rsidRDefault="00B145FE">
      <w:pPr>
        <w:jc w:val="center"/>
        <w:rPr>
          <w:b/>
          <w:color w:val="BFBFBF" w:themeColor="background1" w:themeShade="BF"/>
          <w:sz w:val="24"/>
          <w:lang w:val="lv-LV"/>
        </w:rPr>
      </w:pPr>
    </w:p>
    <w:p w14:paraId="577ACC57" w14:textId="43F3D1E2" w:rsidR="00DB6DFA" w:rsidRPr="001B2381" w:rsidRDefault="75B544F0" w:rsidP="7B00E9CB">
      <w:pPr>
        <w:numPr>
          <w:ilvl w:val="1"/>
          <w:numId w:val="4"/>
        </w:numPr>
        <w:tabs>
          <w:tab w:val="num" w:pos="851"/>
          <w:tab w:val="left" w:pos="900"/>
        </w:tabs>
        <w:spacing w:after="120"/>
        <w:ind w:left="900" w:hanging="540"/>
        <w:jc w:val="both"/>
        <w:rPr>
          <w:color w:val="000000" w:themeColor="text1"/>
          <w:sz w:val="24"/>
          <w:szCs w:val="24"/>
          <w:lang w:val="lv-LV"/>
        </w:rPr>
      </w:pPr>
      <w:r w:rsidRPr="740121AE">
        <w:rPr>
          <w:b/>
          <w:bCs/>
          <w:sz w:val="24"/>
          <w:szCs w:val="24"/>
          <w:lang w:val="lv-LV"/>
        </w:rPr>
        <w:t>Konkursa priekšmets</w:t>
      </w:r>
      <w:r w:rsidRPr="740121AE">
        <w:rPr>
          <w:sz w:val="24"/>
          <w:szCs w:val="24"/>
          <w:lang w:val="lv-LV"/>
        </w:rPr>
        <w:t xml:space="preserve"> </w:t>
      </w:r>
      <w:r w:rsidR="49BCB63F" w:rsidRPr="740121AE">
        <w:rPr>
          <w:sz w:val="24"/>
          <w:szCs w:val="24"/>
          <w:lang w:val="lv-LV"/>
        </w:rPr>
        <w:t>–</w:t>
      </w:r>
      <w:r w:rsidR="30E64062" w:rsidRPr="740121AE">
        <w:rPr>
          <w:sz w:val="24"/>
          <w:szCs w:val="24"/>
          <w:lang w:val="lv-LV"/>
        </w:rPr>
        <w:t xml:space="preserve"> </w:t>
      </w:r>
      <w:r w:rsidR="44057E86" w:rsidRPr="740121AE">
        <w:rPr>
          <w:sz w:val="24"/>
          <w:szCs w:val="24"/>
          <w:lang w:val="lv-LV"/>
        </w:rPr>
        <w:t>uz sabiedrības ilgtspēju vērstu</w:t>
      </w:r>
      <w:r w:rsidR="15E2C54E" w:rsidRPr="740121AE">
        <w:rPr>
          <w:sz w:val="24"/>
          <w:szCs w:val="24"/>
          <w:lang w:val="lv-LV"/>
        </w:rPr>
        <w:t>,</w:t>
      </w:r>
      <w:r w:rsidR="44057E86" w:rsidRPr="740121AE">
        <w:rPr>
          <w:sz w:val="24"/>
          <w:szCs w:val="24"/>
          <w:lang w:val="lv-LV"/>
        </w:rPr>
        <w:t xml:space="preserve"> </w:t>
      </w:r>
      <w:r w:rsidR="3E95A9CC" w:rsidRPr="740121AE">
        <w:rPr>
          <w:sz w:val="24"/>
          <w:szCs w:val="24"/>
          <w:lang w:val="lv-LV"/>
        </w:rPr>
        <w:t>ziņu, informatīvi analītisko un/vai pētniecisko, vai diasporai veltītu raidījumu veidošan</w:t>
      </w:r>
      <w:r w:rsidR="11FD397E" w:rsidRPr="740121AE">
        <w:rPr>
          <w:sz w:val="24"/>
          <w:szCs w:val="24"/>
          <w:lang w:val="lv-LV"/>
        </w:rPr>
        <w:t>a</w:t>
      </w:r>
      <w:r w:rsidR="447FFF85" w:rsidRPr="740121AE">
        <w:rPr>
          <w:sz w:val="24"/>
          <w:szCs w:val="24"/>
          <w:lang w:val="lv-LV"/>
        </w:rPr>
        <w:t xml:space="preserve"> latviešu un/vai mazākumtautību valodās</w:t>
      </w:r>
      <w:r w:rsidR="11FD397E" w:rsidRPr="740121AE">
        <w:rPr>
          <w:sz w:val="24"/>
          <w:szCs w:val="24"/>
          <w:lang w:val="lv-LV"/>
        </w:rPr>
        <w:t xml:space="preserve"> un izplatīšana</w:t>
      </w:r>
      <w:r w:rsidR="7261C836" w:rsidRPr="740121AE">
        <w:rPr>
          <w:sz w:val="24"/>
          <w:szCs w:val="24"/>
          <w:lang w:val="lv-LV"/>
        </w:rPr>
        <w:t xml:space="preserve"> </w:t>
      </w:r>
      <w:r w:rsidR="5DB8CC73" w:rsidRPr="740121AE">
        <w:rPr>
          <w:sz w:val="24"/>
          <w:szCs w:val="24"/>
          <w:lang w:val="lv-LV"/>
        </w:rPr>
        <w:t>komerciālajos</w:t>
      </w:r>
      <w:r w:rsidR="1CA1C99C" w:rsidRPr="740121AE">
        <w:rPr>
          <w:sz w:val="24"/>
          <w:szCs w:val="24"/>
          <w:lang w:val="lv-LV"/>
        </w:rPr>
        <w:t xml:space="preserve"> </w:t>
      </w:r>
      <w:r w:rsidR="7A6B1213" w:rsidRPr="740121AE">
        <w:rPr>
          <w:sz w:val="24"/>
          <w:szCs w:val="24"/>
          <w:lang w:val="lv-LV"/>
        </w:rPr>
        <w:t>reģion</w:t>
      </w:r>
      <w:r w:rsidR="09485D35" w:rsidRPr="740121AE">
        <w:rPr>
          <w:sz w:val="24"/>
          <w:szCs w:val="24"/>
          <w:lang w:val="lv-LV"/>
        </w:rPr>
        <w:t>ā</w:t>
      </w:r>
      <w:r w:rsidR="7A6B1213" w:rsidRPr="740121AE">
        <w:rPr>
          <w:sz w:val="24"/>
          <w:szCs w:val="24"/>
          <w:lang w:val="lv-LV"/>
        </w:rPr>
        <w:t xml:space="preserve">lajos vai vietējos </w:t>
      </w:r>
      <w:r w:rsidR="5DB8CC73" w:rsidRPr="740121AE">
        <w:rPr>
          <w:sz w:val="24"/>
          <w:szCs w:val="24"/>
          <w:lang w:val="lv-LV"/>
        </w:rPr>
        <w:t>elektroniskajos plašsaziņas līdzekļos</w:t>
      </w:r>
      <w:r w:rsidR="46F8FF4F" w:rsidRPr="740121AE">
        <w:rPr>
          <w:sz w:val="24"/>
          <w:szCs w:val="24"/>
          <w:lang w:val="lv-LV"/>
        </w:rPr>
        <w:t>, vai elektroniskajos plašsaziņas līdzekļos, kas raida ma</w:t>
      </w:r>
      <w:r w:rsidR="29AB9EF1" w:rsidRPr="740121AE">
        <w:rPr>
          <w:sz w:val="24"/>
          <w:szCs w:val="24"/>
          <w:lang w:val="lv-LV"/>
        </w:rPr>
        <w:t>z</w:t>
      </w:r>
      <w:r w:rsidR="46F8FF4F" w:rsidRPr="740121AE">
        <w:rPr>
          <w:sz w:val="24"/>
          <w:szCs w:val="24"/>
          <w:lang w:val="lv-LV"/>
        </w:rPr>
        <w:t>ākumtautību valodās</w:t>
      </w:r>
      <w:r w:rsidR="3D9AE46F" w:rsidRPr="740121AE">
        <w:rPr>
          <w:sz w:val="24"/>
          <w:szCs w:val="24"/>
          <w:lang w:val="lv-LV"/>
        </w:rPr>
        <w:t xml:space="preserve">, </w:t>
      </w:r>
      <w:r w:rsidR="2B4818F6" w:rsidRPr="740121AE">
        <w:rPr>
          <w:sz w:val="24"/>
          <w:szCs w:val="24"/>
          <w:lang w:val="lv-LV"/>
        </w:rPr>
        <w:t>kā</w:t>
      </w:r>
      <w:r w:rsidR="5DB8CC73" w:rsidRPr="740121AE">
        <w:rPr>
          <w:sz w:val="24"/>
          <w:szCs w:val="24"/>
          <w:lang w:val="lv-LV"/>
        </w:rPr>
        <w:t xml:space="preserve"> </w:t>
      </w:r>
      <w:r w:rsidR="2B4818F6" w:rsidRPr="740121AE">
        <w:rPr>
          <w:sz w:val="24"/>
          <w:szCs w:val="24"/>
          <w:lang w:val="lv-LV"/>
        </w:rPr>
        <w:t xml:space="preserve">arī </w:t>
      </w:r>
      <w:r w:rsidR="5DB8CC73" w:rsidRPr="740121AE">
        <w:rPr>
          <w:sz w:val="24"/>
          <w:szCs w:val="24"/>
          <w:lang w:val="lv-LV"/>
        </w:rPr>
        <w:t>daudzplatformu vidē</w:t>
      </w:r>
      <w:r w:rsidR="43717F0C" w:rsidRPr="740121AE">
        <w:rPr>
          <w:sz w:val="24"/>
          <w:szCs w:val="24"/>
          <w:lang w:val="lv-LV"/>
        </w:rPr>
        <w:t>, lai nodrošinātu</w:t>
      </w:r>
      <w:r w:rsidR="3E015B02" w:rsidRPr="740121AE">
        <w:rPr>
          <w:sz w:val="24"/>
          <w:szCs w:val="24"/>
          <w:lang w:val="lv-LV"/>
        </w:rPr>
        <w:t xml:space="preserve"> valsts informatīvās telpas drošību un </w:t>
      </w:r>
      <w:r w:rsidR="43717F0C" w:rsidRPr="740121AE">
        <w:rPr>
          <w:sz w:val="24"/>
          <w:szCs w:val="24"/>
          <w:lang w:val="lv-LV"/>
        </w:rPr>
        <w:t xml:space="preserve"> </w:t>
      </w:r>
      <w:r w:rsidR="270CA902" w:rsidRPr="740121AE">
        <w:rPr>
          <w:sz w:val="24"/>
          <w:szCs w:val="24"/>
          <w:lang w:val="lv-LV"/>
        </w:rPr>
        <w:t xml:space="preserve">iespēju </w:t>
      </w:r>
      <w:r w:rsidR="3E015B02" w:rsidRPr="740121AE">
        <w:rPr>
          <w:sz w:val="24"/>
          <w:szCs w:val="24"/>
          <w:lang w:val="lv-LV"/>
        </w:rPr>
        <w:t xml:space="preserve">sabiedrībai </w:t>
      </w:r>
      <w:r w:rsidR="270CA902" w:rsidRPr="740121AE">
        <w:rPr>
          <w:sz w:val="24"/>
          <w:szCs w:val="24"/>
          <w:lang w:val="lv-LV"/>
        </w:rPr>
        <w:t>saņemt daudzpusīgu informāciju un viedokļus</w:t>
      </w:r>
      <w:r w:rsidR="3E015B02" w:rsidRPr="740121AE">
        <w:rPr>
          <w:sz w:val="24"/>
          <w:szCs w:val="24"/>
          <w:lang w:val="lv-LV"/>
        </w:rPr>
        <w:t xml:space="preserve">, pārvarot Covid-19 krīzi, un veicinātu </w:t>
      </w:r>
      <w:r w:rsidR="2A36F5C8" w:rsidRPr="740121AE">
        <w:rPr>
          <w:sz w:val="24"/>
          <w:szCs w:val="24"/>
          <w:lang w:val="lv-LV"/>
        </w:rPr>
        <w:t>kvalitatīvas žurnālistikas pastāvēšanu un pieejamību pēc iespējas lielākai daļai sabiedrības</w:t>
      </w:r>
      <w:r w:rsidR="528D80CD" w:rsidRPr="740121AE">
        <w:rPr>
          <w:sz w:val="24"/>
          <w:szCs w:val="24"/>
          <w:lang w:val="lv-LV"/>
        </w:rPr>
        <w:t>.</w:t>
      </w:r>
    </w:p>
    <w:p w14:paraId="4B6A23FA" w14:textId="645CB52B" w:rsidR="3DA14741" w:rsidRDefault="475F33D8" w:rsidP="0C417825">
      <w:pPr>
        <w:numPr>
          <w:ilvl w:val="1"/>
          <w:numId w:val="4"/>
        </w:numPr>
        <w:spacing w:after="120"/>
        <w:ind w:left="900" w:hanging="540"/>
        <w:jc w:val="both"/>
        <w:rPr>
          <w:color w:val="000000" w:themeColor="text1"/>
          <w:sz w:val="24"/>
          <w:szCs w:val="24"/>
          <w:lang w:val="lv-LV"/>
        </w:rPr>
      </w:pPr>
      <w:r w:rsidRPr="001E4565">
        <w:rPr>
          <w:sz w:val="24"/>
          <w:szCs w:val="24"/>
          <w:lang w:val="lv-LV"/>
        </w:rPr>
        <w:t>R</w:t>
      </w:r>
      <w:r w:rsidR="537F0DF1" w:rsidRPr="7B00E9CB">
        <w:rPr>
          <w:sz w:val="24"/>
          <w:szCs w:val="24"/>
          <w:lang w:val="lv-LV"/>
        </w:rPr>
        <w:t>aidījumi tiek veidoti un izplatīti</w:t>
      </w:r>
      <w:r w:rsidR="70FA1CE6" w:rsidRPr="7B00E9CB">
        <w:rPr>
          <w:sz w:val="24"/>
          <w:szCs w:val="24"/>
          <w:lang w:val="lv-LV"/>
        </w:rPr>
        <w:t xml:space="preserve"> ar</w:t>
      </w:r>
      <w:r w:rsidR="518BE43E" w:rsidRPr="7B00E9CB">
        <w:rPr>
          <w:sz w:val="24"/>
          <w:szCs w:val="24"/>
          <w:lang w:val="lv-LV"/>
        </w:rPr>
        <w:t xml:space="preserve"> mērķi aptvert iespējami plašu auditoriju –</w:t>
      </w:r>
      <w:r w:rsidR="7366B5FD" w:rsidRPr="7B00E9CB">
        <w:rPr>
          <w:sz w:val="24"/>
          <w:szCs w:val="24"/>
          <w:lang w:val="lv-LV"/>
        </w:rPr>
        <w:t xml:space="preserve"> </w:t>
      </w:r>
      <w:r w:rsidR="518BE43E" w:rsidRPr="7B00E9CB">
        <w:rPr>
          <w:sz w:val="24"/>
          <w:szCs w:val="24"/>
          <w:lang w:val="lv-LV"/>
        </w:rPr>
        <w:t>elektroniskajos plašsaziņas līdzekļos (</w:t>
      </w:r>
      <w:r w:rsidR="1B688C8E" w:rsidRPr="7B00E9CB">
        <w:rPr>
          <w:sz w:val="24"/>
          <w:szCs w:val="24"/>
          <w:lang w:val="lv-LV"/>
        </w:rPr>
        <w:t>televīzijā</w:t>
      </w:r>
      <w:r w:rsidR="0D9A567F" w:rsidRPr="7B00E9CB">
        <w:rPr>
          <w:sz w:val="24"/>
          <w:szCs w:val="24"/>
          <w:lang w:val="lv-LV"/>
        </w:rPr>
        <w:t xml:space="preserve"> un/vai</w:t>
      </w:r>
      <w:r w:rsidR="7AEA6357" w:rsidRPr="7B00E9CB">
        <w:rPr>
          <w:sz w:val="24"/>
          <w:szCs w:val="24"/>
          <w:lang w:val="lv-LV"/>
        </w:rPr>
        <w:t xml:space="preserve"> radio</w:t>
      </w:r>
      <w:r w:rsidR="518BE43E" w:rsidRPr="7B00E9CB">
        <w:rPr>
          <w:sz w:val="24"/>
          <w:szCs w:val="24"/>
          <w:lang w:val="lv-LV"/>
        </w:rPr>
        <w:t xml:space="preserve">), kā arī citās </w:t>
      </w:r>
      <w:r w:rsidR="7AEA6357" w:rsidRPr="7B00E9CB">
        <w:rPr>
          <w:sz w:val="24"/>
          <w:szCs w:val="24"/>
          <w:lang w:val="lv-LV"/>
        </w:rPr>
        <w:t>satura izplatīšanas platformās</w:t>
      </w:r>
      <w:r w:rsidR="1B688C8E" w:rsidRPr="7B00E9CB">
        <w:rPr>
          <w:sz w:val="24"/>
          <w:szCs w:val="24"/>
          <w:lang w:val="lv-LV"/>
        </w:rPr>
        <w:t xml:space="preserve">, </w:t>
      </w:r>
      <w:r w:rsidR="518BE43E" w:rsidRPr="7B00E9CB">
        <w:rPr>
          <w:sz w:val="24"/>
          <w:szCs w:val="24"/>
          <w:lang w:val="lv-LV"/>
        </w:rPr>
        <w:t xml:space="preserve">laika posmā </w:t>
      </w:r>
      <w:r w:rsidR="7AEA6357" w:rsidRPr="7B00E9CB">
        <w:rPr>
          <w:sz w:val="24"/>
          <w:szCs w:val="24"/>
          <w:lang w:val="lv-LV"/>
        </w:rPr>
        <w:t xml:space="preserve">no 2020.gada </w:t>
      </w:r>
      <w:r w:rsidR="537F0DF1" w:rsidRPr="7B00E9CB">
        <w:rPr>
          <w:sz w:val="24"/>
          <w:szCs w:val="24"/>
          <w:lang w:val="lv-LV"/>
        </w:rPr>
        <w:t xml:space="preserve">aprīļa līdz </w:t>
      </w:r>
      <w:r w:rsidR="344957BA" w:rsidRPr="7B00E9CB">
        <w:rPr>
          <w:sz w:val="24"/>
          <w:szCs w:val="24"/>
          <w:lang w:val="lv-LV"/>
        </w:rPr>
        <w:t>jūlijam</w:t>
      </w:r>
      <w:r w:rsidR="0889E7BF" w:rsidRPr="7B00E9CB">
        <w:rPr>
          <w:sz w:val="24"/>
          <w:szCs w:val="24"/>
          <w:lang w:val="lv-LV"/>
        </w:rPr>
        <w:t xml:space="preserve"> (ieskaitot)</w:t>
      </w:r>
      <w:r w:rsidR="7AEA6357" w:rsidRPr="7B00E9CB">
        <w:rPr>
          <w:sz w:val="24"/>
          <w:szCs w:val="24"/>
          <w:lang w:val="lv-LV"/>
        </w:rPr>
        <w:t>.</w:t>
      </w:r>
    </w:p>
    <w:p w14:paraId="6976B37E" w14:textId="4EBB06AA" w:rsidR="00E6633B" w:rsidRPr="001B2381" w:rsidRDefault="51C67988" w:rsidP="1077BAC0">
      <w:pPr>
        <w:numPr>
          <w:ilvl w:val="1"/>
          <w:numId w:val="4"/>
        </w:numPr>
        <w:tabs>
          <w:tab w:val="num" w:pos="851"/>
          <w:tab w:val="left" w:pos="900"/>
        </w:tabs>
        <w:spacing w:after="120"/>
        <w:ind w:left="900" w:hanging="540"/>
        <w:jc w:val="both"/>
        <w:rPr>
          <w:color w:val="000000" w:themeColor="text1"/>
          <w:lang w:val="lv-LV"/>
        </w:rPr>
      </w:pPr>
      <w:r w:rsidRPr="26650482">
        <w:rPr>
          <w:sz w:val="24"/>
          <w:szCs w:val="24"/>
          <w:lang w:val="lv-LV"/>
        </w:rPr>
        <w:t>Pretendents nodrošina</w:t>
      </w:r>
      <w:r w:rsidR="39E81B68" w:rsidRPr="26650482">
        <w:rPr>
          <w:sz w:val="24"/>
          <w:szCs w:val="24"/>
          <w:lang w:val="lv-LV"/>
        </w:rPr>
        <w:t xml:space="preserve"> </w:t>
      </w:r>
      <w:r w:rsidRPr="26650482">
        <w:rPr>
          <w:sz w:val="24"/>
          <w:szCs w:val="24"/>
          <w:lang w:val="lv-LV"/>
        </w:rPr>
        <w:t>sabiedriskā pasūtījuma raidījumu</w:t>
      </w:r>
      <w:r w:rsidR="7C99B0C1" w:rsidRPr="26650482">
        <w:rPr>
          <w:sz w:val="24"/>
          <w:szCs w:val="24"/>
          <w:lang w:val="lv-LV"/>
        </w:rPr>
        <w:t xml:space="preserve"> </w:t>
      </w:r>
      <w:r w:rsidRPr="26650482">
        <w:rPr>
          <w:sz w:val="24"/>
          <w:szCs w:val="24"/>
          <w:lang w:val="lv-LV"/>
        </w:rPr>
        <w:t>publisku pieejamību un saglabāšanu.</w:t>
      </w:r>
    </w:p>
    <w:p w14:paraId="73CA2A97" w14:textId="77777777" w:rsidR="00090B73" w:rsidRPr="001B2381" w:rsidRDefault="00090B73">
      <w:pPr>
        <w:ind w:left="900" w:hanging="540"/>
        <w:jc w:val="both"/>
        <w:rPr>
          <w:color w:val="BFBFBF" w:themeColor="background1" w:themeShade="BF"/>
          <w:sz w:val="24"/>
          <w:lang w:val="lv-LV"/>
        </w:rPr>
      </w:pPr>
    </w:p>
    <w:p w14:paraId="2E4FF2F3" w14:textId="77777777" w:rsidR="003F643D" w:rsidRPr="001B2381" w:rsidRDefault="00B145FE" w:rsidP="1077BAC0">
      <w:pPr>
        <w:ind w:left="900" w:hanging="540"/>
        <w:jc w:val="center"/>
        <w:rPr>
          <w:b/>
          <w:bCs/>
          <w:color w:val="BFBFBF" w:themeColor="background1" w:themeShade="BF"/>
          <w:sz w:val="24"/>
          <w:szCs w:val="24"/>
          <w:lang w:val="lv-LV"/>
        </w:rPr>
      </w:pPr>
      <w:r w:rsidRPr="1077BAC0">
        <w:rPr>
          <w:b/>
          <w:bCs/>
          <w:sz w:val="24"/>
          <w:szCs w:val="24"/>
          <w:lang w:val="lv-LV"/>
        </w:rPr>
        <w:t>V. Piedāvājuma iesniegšanas kārtība un atvēršana</w:t>
      </w:r>
    </w:p>
    <w:p w14:paraId="4C282F3D" w14:textId="77777777" w:rsidR="003F643D" w:rsidRPr="001B2381" w:rsidRDefault="003F643D" w:rsidP="1077BAC0">
      <w:pPr>
        <w:ind w:left="900" w:hanging="540"/>
        <w:jc w:val="center"/>
        <w:rPr>
          <w:b/>
          <w:bCs/>
          <w:color w:val="BFBFBF" w:themeColor="background1" w:themeShade="BF"/>
          <w:sz w:val="24"/>
          <w:szCs w:val="24"/>
          <w:lang w:val="lv-LV"/>
        </w:rPr>
      </w:pPr>
    </w:p>
    <w:p w14:paraId="3CA924A2" w14:textId="77777777" w:rsidR="003F643D" w:rsidRPr="001B2381" w:rsidRDefault="00B145FE" w:rsidP="1077BAC0">
      <w:pPr>
        <w:numPr>
          <w:ilvl w:val="1"/>
          <w:numId w:val="17"/>
        </w:numPr>
        <w:tabs>
          <w:tab w:val="left" w:pos="851"/>
        </w:tabs>
        <w:ind w:left="993" w:hanging="654"/>
        <w:rPr>
          <w:b/>
          <w:bCs/>
          <w:color w:val="000000" w:themeColor="text1"/>
          <w:sz w:val="24"/>
          <w:szCs w:val="24"/>
          <w:lang w:val="lv-LV"/>
        </w:rPr>
      </w:pPr>
      <w:r w:rsidRPr="1077BAC0">
        <w:rPr>
          <w:sz w:val="24"/>
          <w:szCs w:val="24"/>
          <w:lang w:val="lv-LV"/>
        </w:rPr>
        <w:t>Pretendentu iesniedzamā piedāvājuma sastāvs:</w:t>
      </w:r>
    </w:p>
    <w:p w14:paraId="3FEF1CCA" w14:textId="77777777" w:rsidR="003F643D" w:rsidRPr="001B2381" w:rsidRDefault="00B145FE" w:rsidP="1077BAC0">
      <w:pPr>
        <w:numPr>
          <w:ilvl w:val="2"/>
          <w:numId w:val="17"/>
        </w:numPr>
        <w:tabs>
          <w:tab w:val="left" w:pos="851"/>
        </w:tabs>
        <w:ind w:left="1418" w:hanging="567"/>
        <w:rPr>
          <w:b/>
          <w:bCs/>
          <w:color w:val="000000" w:themeColor="text1"/>
          <w:sz w:val="24"/>
          <w:szCs w:val="24"/>
          <w:lang w:val="lv-LV"/>
        </w:rPr>
      </w:pPr>
      <w:r w:rsidRPr="1077BAC0">
        <w:rPr>
          <w:sz w:val="24"/>
          <w:szCs w:val="24"/>
          <w:lang w:val="lv-LV"/>
        </w:rPr>
        <w:t xml:space="preserve">Pretendenta iesniegums dalībai Konkursā, aizpildot šī nolikuma 1.pielikumā </w:t>
      </w:r>
      <w:r w:rsidR="00570631" w:rsidRPr="1077BAC0">
        <w:rPr>
          <w:sz w:val="24"/>
          <w:szCs w:val="24"/>
          <w:lang w:val="lv-LV"/>
        </w:rPr>
        <w:t xml:space="preserve"> </w:t>
      </w:r>
      <w:r w:rsidRPr="1077BAC0">
        <w:rPr>
          <w:sz w:val="24"/>
          <w:szCs w:val="24"/>
          <w:lang w:val="lv-LV"/>
        </w:rPr>
        <w:t>pievienoto veidlapu.</w:t>
      </w:r>
    </w:p>
    <w:p w14:paraId="7DDCA5B9" w14:textId="77777777" w:rsidR="002B588F" w:rsidRPr="001B2381" w:rsidRDefault="75AD0C81" w:rsidP="51DCB333">
      <w:pPr>
        <w:numPr>
          <w:ilvl w:val="2"/>
          <w:numId w:val="17"/>
        </w:numPr>
        <w:tabs>
          <w:tab w:val="left" w:pos="851"/>
        </w:tabs>
        <w:ind w:left="1418" w:hanging="567"/>
        <w:rPr>
          <w:b/>
          <w:bCs/>
          <w:color w:val="000000" w:themeColor="text1"/>
          <w:sz w:val="24"/>
          <w:szCs w:val="24"/>
          <w:lang w:val="lv-LV"/>
        </w:rPr>
      </w:pPr>
      <w:r w:rsidRPr="51DCB333">
        <w:rPr>
          <w:sz w:val="24"/>
          <w:szCs w:val="24"/>
          <w:lang w:val="lv-LV"/>
        </w:rPr>
        <w:t>Piedāvājums, sniedzot šādu informāciju un to apliecinošus dokumentus:</w:t>
      </w:r>
    </w:p>
    <w:p w14:paraId="5AF4532A" w14:textId="6BFC009E" w:rsidR="00B145FE" w:rsidRPr="001B2381" w:rsidRDefault="51C67988" w:rsidP="26650482">
      <w:pPr>
        <w:numPr>
          <w:ilvl w:val="0"/>
          <w:numId w:val="18"/>
        </w:numPr>
        <w:tabs>
          <w:tab w:val="left" w:pos="1701"/>
        </w:tabs>
        <w:autoSpaceDE w:val="0"/>
        <w:ind w:left="1701" w:hanging="294"/>
        <w:jc w:val="both"/>
        <w:rPr>
          <w:color w:val="000000" w:themeColor="text1"/>
          <w:lang w:val="lv-LV"/>
        </w:rPr>
      </w:pPr>
      <w:r w:rsidRPr="7B00E9CB">
        <w:rPr>
          <w:sz w:val="24"/>
          <w:szCs w:val="24"/>
          <w:lang w:val="lv-LV"/>
        </w:rPr>
        <w:t xml:space="preserve">raidījumu satura koncepcija, </w:t>
      </w:r>
      <w:r w:rsidR="54154B09" w:rsidRPr="7B00E9CB">
        <w:rPr>
          <w:sz w:val="24"/>
          <w:szCs w:val="24"/>
          <w:lang w:val="lv-LV"/>
        </w:rPr>
        <w:t xml:space="preserve">un </w:t>
      </w:r>
      <w:r w:rsidRPr="7B00E9CB">
        <w:rPr>
          <w:sz w:val="24"/>
          <w:szCs w:val="24"/>
          <w:lang w:val="lv-LV"/>
        </w:rPr>
        <w:t>raidījumu atbilstību Konkursa un sabiedriskā pasūtījuma mērķiem;</w:t>
      </w:r>
    </w:p>
    <w:p w14:paraId="18DDA52E" w14:textId="2423DEAA" w:rsidR="337C92AD" w:rsidRDefault="7C631EBB" w:rsidP="26650482">
      <w:pPr>
        <w:numPr>
          <w:ilvl w:val="0"/>
          <w:numId w:val="18"/>
        </w:numPr>
        <w:ind w:left="1701" w:hanging="294"/>
        <w:jc w:val="both"/>
        <w:rPr>
          <w:color w:val="000000" w:themeColor="text1"/>
          <w:lang w:val="lv-LV"/>
        </w:rPr>
      </w:pPr>
      <w:r w:rsidRPr="7CB3FF1F">
        <w:rPr>
          <w:sz w:val="24"/>
          <w:szCs w:val="24"/>
          <w:lang w:val="lv-LV"/>
        </w:rPr>
        <w:t>apraksts, kā tiks nodrošināta</w:t>
      </w:r>
      <w:r w:rsidR="625CC4AB" w:rsidRPr="7CB3FF1F">
        <w:rPr>
          <w:sz w:val="24"/>
          <w:szCs w:val="24"/>
          <w:lang w:val="lv-LV"/>
        </w:rPr>
        <w:t xml:space="preserve"> projekta</w:t>
      </w:r>
      <w:r w:rsidRPr="7CB3FF1F">
        <w:rPr>
          <w:sz w:val="24"/>
          <w:szCs w:val="24"/>
          <w:lang w:val="lv-LV"/>
        </w:rPr>
        <w:t xml:space="preserve"> ilgtspēja</w:t>
      </w:r>
      <w:r w:rsidR="668CA4C1" w:rsidRPr="7CB3FF1F">
        <w:rPr>
          <w:sz w:val="24"/>
          <w:szCs w:val="24"/>
          <w:lang w:val="lv-LV"/>
        </w:rPr>
        <w:t>;</w:t>
      </w:r>
    </w:p>
    <w:p w14:paraId="6A276891" w14:textId="3C28EEFA" w:rsidR="00945E0D" w:rsidRPr="001B2381" w:rsidRDefault="5A86038A" w:rsidP="740121AE">
      <w:pPr>
        <w:numPr>
          <w:ilvl w:val="0"/>
          <w:numId w:val="18"/>
        </w:numPr>
        <w:tabs>
          <w:tab w:val="left" w:pos="1701"/>
        </w:tabs>
        <w:autoSpaceDE w:val="0"/>
        <w:ind w:left="1701" w:hanging="294"/>
        <w:jc w:val="both"/>
        <w:rPr>
          <w:color w:val="000000" w:themeColor="text1"/>
          <w:lang w:val="lv-LV"/>
        </w:rPr>
      </w:pPr>
      <w:r w:rsidRPr="740121AE">
        <w:rPr>
          <w:sz w:val="24"/>
          <w:szCs w:val="24"/>
          <w:lang w:val="lv-LV"/>
        </w:rPr>
        <w:t>projekta īstenošanas aktivitātes un laika grafiks;</w:t>
      </w:r>
    </w:p>
    <w:p w14:paraId="3559E65E" w14:textId="4A47802E" w:rsidR="09EBB562" w:rsidRDefault="4F9A9349" w:rsidP="26650482">
      <w:pPr>
        <w:numPr>
          <w:ilvl w:val="0"/>
          <w:numId w:val="18"/>
        </w:numPr>
        <w:ind w:left="1701" w:hanging="294"/>
        <w:jc w:val="both"/>
        <w:rPr>
          <w:color w:val="000000" w:themeColor="text1"/>
          <w:lang w:val="lv-LV"/>
        </w:rPr>
      </w:pPr>
      <w:r w:rsidRPr="7CB3FF1F">
        <w:rPr>
          <w:sz w:val="24"/>
          <w:szCs w:val="24"/>
          <w:lang w:val="lv-LV"/>
        </w:rPr>
        <w:t xml:space="preserve">izziņa </w:t>
      </w:r>
      <w:r w:rsidR="001E4565">
        <w:rPr>
          <w:sz w:val="24"/>
          <w:szCs w:val="24"/>
          <w:lang w:val="lv-LV"/>
        </w:rPr>
        <w:t xml:space="preserve">no </w:t>
      </w:r>
      <w:r w:rsidR="001E4565" w:rsidRPr="7CB3FF1F">
        <w:rPr>
          <w:sz w:val="24"/>
          <w:szCs w:val="24"/>
          <w:lang w:val="lv-LV"/>
        </w:rPr>
        <w:t>Valsts ieņēmumu</w:t>
      </w:r>
      <w:r w:rsidR="001E4565">
        <w:rPr>
          <w:sz w:val="24"/>
          <w:szCs w:val="24"/>
          <w:lang w:val="lv-LV"/>
        </w:rPr>
        <w:t xml:space="preserve"> dienesta</w:t>
      </w:r>
      <w:r w:rsidR="001E4565" w:rsidRPr="7CB3FF1F">
        <w:rPr>
          <w:sz w:val="24"/>
          <w:szCs w:val="24"/>
          <w:lang w:val="lv-LV"/>
        </w:rPr>
        <w:t xml:space="preserve"> </w:t>
      </w:r>
      <w:r w:rsidRPr="7CB3FF1F">
        <w:rPr>
          <w:sz w:val="24"/>
          <w:szCs w:val="24"/>
          <w:lang w:val="lv-LV"/>
        </w:rPr>
        <w:t xml:space="preserve">par </w:t>
      </w:r>
      <w:r w:rsidR="001E4565">
        <w:rPr>
          <w:sz w:val="24"/>
          <w:szCs w:val="24"/>
          <w:lang w:val="lv-LV"/>
        </w:rPr>
        <w:t xml:space="preserve">pretendenta </w:t>
      </w:r>
      <w:r w:rsidRPr="7CB3FF1F">
        <w:rPr>
          <w:sz w:val="24"/>
          <w:szCs w:val="24"/>
          <w:lang w:val="lv-LV"/>
        </w:rPr>
        <w:t>nodokļu parādiem</w:t>
      </w:r>
      <w:r w:rsidR="6DDE4196" w:rsidRPr="7CB3FF1F">
        <w:rPr>
          <w:sz w:val="24"/>
          <w:szCs w:val="24"/>
          <w:lang w:val="lv-LV"/>
        </w:rPr>
        <w:t xml:space="preserve"> uz 2020.gada 12.martu un piedāvājuma sagatavošanas dienu</w:t>
      </w:r>
      <w:r w:rsidRPr="7CB3FF1F">
        <w:rPr>
          <w:sz w:val="24"/>
          <w:szCs w:val="24"/>
          <w:lang w:val="lv-LV"/>
        </w:rPr>
        <w:t>;</w:t>
      </w:r>
    </w:p>
    <w:p w14:paraId="08FBF6AE" w14:textId="1E440C7E" w:rsidR="00ED6498"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apliecinājums par </w:t>
      </w:r>
      <w:r w:rsidR="46EE1CF4" w:rsidRPr="26650482">
        <w:rPr>
          <w:sz w:val="24"/>
          <w:szCs w:val="24"/>
          <w:lang w:val="lv-LV"/>
        </w:rPr>
        <w:t xml:space="preserve">elektroniskā plašsaziņas līdzekļa </w:t>
      </w:r>
      <w:r w:rsidRPr="26650482">
        <w:rPr>
          <w:sz w:val="24"/>
          <w:szCs w:val="24"/>
          <w:lang w:val="lv-LV"/>
        </w:rPr>
        <w:t>ētikas kodeksa esamība (norāde, kur elektroniski ar ētikas kodeksu var iepazīties)</w:t>
      </w:r>
      <w:r w:rsidR="1FC4ACFD" w:rsidRPr="26650482">
        <w:rPr>
          <w:sz w:val="24"/>
          <w:szCs w:val="24"/>
          <w:lang w:val="lv-LV"/>
        </w:rPr>
        <w:t xml:space="preserve"> un/vai apliecinājums par elektroniskā plašsaziņas līdzekļa pievienošanos</w:t>
      </w:r>
      <w:r w:rsidR="612B0F07" w:rsidRPr="26650482">
        <w:rPr>
          <w:sz w:val="24"/>
          <w:szCs w:val="24"/>
          <w:lang w:val="lv-LV"/>
        </w:rPr>
        <w:t xml:space="preserve"> biedrības “Latvijas</w:t>
      </w:r>
      <w:r w:rsidR="1FC4ACFD" w:rsidRPr="26650482">
        <w:rPr>
          <w:sz w:val="24"/>
          <w:szCs w:val="24"/>
          <w:lang w:val="lv-LV"/>
        </w:rPr>
        <w:t xml:space="preserve"> Mediju ētikas</w:t>
      </w:r>
      <w:r w:rsidR="612B0F07" w:rsidRPr="26650482">
        <w:rPr>
          <w:sz w:val="24"/>
          <w:szCs w:val="24"/>
          <w:lang w:val="lv-LV"/>
        </w:rPr>
        <w:t xml:space="preserve"> </w:t>
      </w:r>
      <w:r w:rsidR="1FC4ACFD" w:rsidRPr="26650482">
        <w:rPr>
          <w:sz w:val="24"/>
          <w:szCs w:val="24"/>
          <w:lang w:val="lv-LV"/>
        </w:rPr>
        <w:t>padome</w:t>
      </w:r>
      <w:r w:rsidR="612B0F07" w:rsidRPr="26650482">
        <w:rPr>
          <w:sz w:val="24"/>
          <w:szCs w:val="24"/>
          <w:lang w:val="lv-LV"/>
        </w:rPr>
        <w:t>”</w:t>
      </w:r>
      <w:r w:rsidR="48E7C7C2" w:rsidRPr="26650482">
        <w:rPr>
          <w:sz w:val="24"/>
          <w:szCs w:val="24"/>
          <w:lang w:val="lv-LV"/>
        </w:rPr>
        <w:t xml:space="preserve"> ētikas kodeksam</w:t>
      </w:r>
      <w:r w:rsidR="3A3E1748" w:rsidRPr="26650482">
        <w:rPr>
          <w:sz w:val="24"/>
          <w:szCs w:val="24"/>
          <w:lang w:val="lv-LV"/>
        </w:rPr>
        <w:t>;</w:t>
      </w:r>
    </w:p>
    <w:p w14:paraId="6E049E12" w14:textId="03EED632" w:rsidR="00ED6498" w:rsidRPr="001B2381" w:rsidRDefault="33FA093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Konkursā </w:t>
      </w:r>
      <w:r w:rsidR="096817E9" w:rsidRPr="26650482">
        <w:rPr>
          <w:sz w:val="24"/>
          <w:szCs w:val="24"/>
          <w:lang w:val="lv-LV"/>
        </w:rPr>
        <w:t xml:space="preserve">pieteiktā </w:t>
      </w:r>
      <w:r w:rsidR="789E9325" w:rsidRPr="26650482">
        <w:rPr>
          <w:sz w:val="24"/>
          <w:szCs w:val="24"/>
          <w:lang w:val="lv-LV"/>
        </w:rPr>
        <w:t xml:space="preserve">raidījuma </w:t>
      </w:r>
      <w:r w:rsidR="0E0CC2E0" w:rsidRPr="26650482">
        <w:rPr>
          <w:sz w:val="24"/>
          <w:szCs w:val="24"/>
          <w:lang w:val="lv-LV"/>
        </w:rPr>
        <w:t>sas</w:t>
      </w:r>
      <w:r w:rsidR="20DBCC29" w:rsidRPr="26650482">
        <w:rPr>
          <w:sz w:val="24"/>
          <w:szCs w:val="24"/>
          <w:lang w:val="lv-LV"/>
        </w:rPr>
        <w:t>n</w:t>
      </w:r>
      <w:r w:rsidR="0E0CC2E0" w:rsidRPr="26650482">
        <w:rPr>
          <w:sz w:val="24"/>
          <w:szCs w:val="24"/>
          <w:lang w:val="lv-LV"/>
        </w:rPr>
        <w:t xml:space="preserve">iedzamā </w:t>
      </w:r>
      <w:r w:rsidR="4C0AC0FE" w:rsidRPr="26650482">
        <w:rPr>
          <w:sz w:val="24"/>
          <w:szCs w:val="24"/>
          <w:lang w:val="lv-LV"/>
        </w:rPr>
        <w:t>mērķ</w:t>
      </w:r>
      <w:r w:rsidR="0E0CC2E0" w:rsidRPr="26650482">
        <w:rPr>
          <w:sz w:val="24"/>
          <w:szCs w:val="24"/>
          <w:lang w:val="lv-LV"/>
        </w:rPr>
        <w:t>auditorija,</w:t>
      </w:r>
      <w:r w:rsidR="5918CE7D" w:rsidRPr="26650482">
        <w:rPr>
          <w:sz w:val="24"/>
          <w:szCs w:val="24"/>
          <w:lang w:val="lv-LV"/>
        </w:rPr>
        <w:t xml:space="preserve"> </w:t>
      </w:r>
      <w:r w:rsidR="1752DA70" w:rsidRPr="26650482">
        <w:rPr>
          <w:sz w:val="24"/>
          <w:szCs w:val="24"/>
          <w:lang w:val="lv-LV"/>
        </w:rPr>
        <w:t>un</w:t>
      </w:r>
      <w:r w:rsidR="71F37BF7" w:rsidRPr="26650482">
        <w:rPr>
          <w:sz w:val="24"/>
          <w:szCs w:val="24"/>
          <w:lang w:val="lv-LV"/>
        </w:rPr>
        <w:t xml:space="preserve"> </w:t>
      </w:r>
      <w:r w:rsidR="0EBE9198" w:rsidRPr="26650482">
        <w:rPr>
          <w:sz w:val="24"/>
          <w:szCs w:val="24"/>
          <w:lang w:val="lv-LV"/>
        </w:rPr>
        <w:t>kā tiks nodrošināta atgriezeniskā saite ar auditoriju</w:t>
      </w:r>
      <w:r w:rsidR="556C8681" w:rsidRPr="26650482">
        <w:rPr>
          <w:sz w:val="24"/>
          <w:szCs w:val="24"/>
          <w:lang w:val="lv-LV"/>
        </w:rPr>
        <w:t>;</w:t>
      </w:r>
    </w:p>
    <w:p w14:paraId="355B5797" w14:textId="4145ACB2" w:rsidR="29B5C4E9" w:rsidRPr="001B2381" w:rsidRDefault="35442772" w:rsidP="26650482">
      <w:pPr>
        <w:numPr>
          <w:ilvl w:val="0"/>
          <w:numId w:val="18"/>
        </w:numPr>
        <w:ind w:left="1701" w:hanging="294"/>
        <w:jc w:val="both"/>
        <w:rPr>
          <w:color w:val="000000" w:themeColor="text1"/>
          <w:sz w:val="24"/>
          <w:szCs w:val="24"/>
          <w:lang w:val="lv-LV"/>
        </w:rPr>
      </w:pPr>
      <w:r w:rsidRPr="26650482">
        <w:rPr>
          <w:sz w:val="24"/>
          <w:szCs w:val="24"/>
          <w:lang w:val="lv-LV"/>
        </w:rPr>
        <w:t>pretendenta – elektroniskā plašsaziņas līdzekļa sasniedzamā auditorija;</w:t>
      </w:r>
    </w:p>
    <w:p w14:paraId="6525D452" w14:textId="57731946" w:rsidR="00C82583" w:rsidRPr="001B2381" w:rsidRDefault="65B0B5B8" w:rsidP="26650482">
      <w:pPr>
        <w:numPr>
          <w:ilvl w:val="0"/>
          <w:numId w:val="18"/>
        </w:numPr>
        <w:tabs>
          <w:tab w:val="left" w:pos="1701"/>
        </w:tabs>
        <w:autoSpaceDE w:val="0"/>
        <w:ind w:left="1701" w:hanging="294"/>
        <w:jc w:val="both"/>
        <w:rPr>
          <w:color w:val="000000" w:themeColor="text1"/>
          <w:lang w:val="lv-LV"/>
        </w:rPr>
      </w:pPr>
      <w:r w:rsidRPr="26650482">
        <w:rPr>
          <w:sz w:val="24"/>
          <w:szCs w:val="24"/>
          <w:lang w:val="lv-LV"/>
        </w:rPr>
        <w:t>informāciju par satura izplatīšanas platformām;</w:t>
      </w:r>
    </w:p>
    <w:p w14:paraId="0BAFC0AD" w14:textId="32FBD48C" w:rsidR="00C82583" w:rsidRPr="001B2381" w:rsidRDefault="65B0B5B8"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pasākumi sabiedriskā pasūtījuma raidījumu publiskas pieejamības un saglabāšanas nodrošināšanai, piemēram, arhīvā, interneta vietnē;</w:t>
      </w:r>
    </w:p>
    <w:p w14:paraId="15C74780" w14:textId="39AB695C" w:rsidR="00574F27"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informācija</w:t>
      </w:r>
      <w:r w:rsidR="4C4B2984" w:rsidRPr="26650482">
        <w:rPr>
          <w:sz w:val="24"/>
          <w:szCs w:val="24"/>
          <w:lang w:val="lv-LV"/>
        </w:rPr>
        <w:t xml:space="preserve"> par to, </w:t>
      </w:r>
      <w:r w:rsidRPr="26650482">
        <w:rPr>
          <w:sz w:val="24"/>
          <w:szCs w:val="24"/>
          <w:lang w:val="lv-LV"/>
        </w:rPr>
        <w:t>cik liel</w:t>
      </w:r>
      <w:r w:rsidR="4F18BCF8" w:rsidRPr="26650482">
        <w:rPr>
          <w:sz w:val="24"/>
          <w:szCs w:val="24"/>
          <w:lang w:val="lv-LV"/>
        </w:rPr>
        <w:t>a daļa programmas</w:t>
      </w:r>
      <w:r w:rsidR="114170BE" w:rsidRPr="26650482">
        <w:rPr>
          <w:sz w:val="24"/>
          <w:szCs w:val="24"/>
          <w:lang w:val="lv-LV"/>
        </w:rPr>
        <w:t xml:space="preserve"> </w:t>
      </w:r>
      <w:r w:rsidR="4F18BCF8" w:rsidRPr="26650482">
        <w:rPr>
          <w:sz w:val="24"/>
          <w:szCs w:val="24"/>
          <w:lang w:val="lv-LV"/>
        </w:rPr>
        <w:t xml:space="preserve">ir Konkursa pretendenta - elektroniskā plašsaziņas līdzekļa </w:t>
      </w:r>
      <w:r w:rsidR="388AF3EC" w:rsidRPr="26650482">
        <w:rPr>
          <w:sz w:val="24"/>
          <w:szCs w:val="24"/>
          <w:lang w:val="lv-LV"/>
        </w:rPr>
        <w:t xml:space="preserve">paša </w:t>
      </w:r>
      <w:r w:rsidR="4F18BCF8" w:rsidRPr="26650482">
        <w:rPr>
          <w:sz w:val="24"/>
          <w:szCs w:val="24"/>
          <w:lang w:val="lv-LV"/>
        </w:rPr>
        <w:t>veidots saturs;</w:t>
      </w:r>
    </w:p>
    <w:p w14:paraId="0C839016" w14:textId="41CFF888" w:rsidR="00574F27" w:rsidRPr="001B2381" w:rsidRDefault="6D093569" w:rsidP="26650482">
      <w:pPr>
        <w:numPr>
          <w:ilvl w:val="0"/>
          <w:numId w:val="18"/>
        </w:numPr>
        <w:ind w:left="1701" w:hanging="294"/>
        <w:jc w:val="both"/>
        <w:rPr>
          <w:color w:val="000000" w:themeColor="text1"/>
          <w:sz w:val="24"/>
          <w:szCs w:val="24"/>
          <w:lang w:val="lv-LV"/>
        </w:rPr>
      </w:pPr>
      <w:r w:rsidRPr="26650482">
        <w:rPr>
          <w:sz w:val="24"/>
          <w:szCs w:val="24"/>
          <w:lang w:val="lv-LV"/>
        </w:rPr>
        <w:t>informācija, cik daudz darbinieku pretendents nodarbin</w:t>
      </w:r>
      <w:r w:rsidR="0413295F" w:rsidRPr="26650482">
        <w:rPr>
          <w:sz w:val="24"/>
          <w:szCs w:val="24"/>
          <w:lang w:val="lv-LV"/>
        </w:rPr>
        <w:t>a</w:t>
      </w:r>
      <w:r w:rsidRPr="26650482">
        <w:rPr>
          <w:sz w:val="24"/>
          <w:szCs w:val="24"/>
          <w:lang w:val="lv-LV"/>
        </w:rPr>
        <w:t xml:space="preserve"> pretendenta satura veidošanā</w:t>
      </w:r>
      <w:r w:rsidR="50E6DCC4" w:rsidRPr="26650482">
        <w:rPr>
          <w:sz w:val="24"/>
          <w:szCs w:val="24"/>
          <w:lang w:val="lv-LV"/>
        </w:rPr>
        <w:t>, un apraksts, kā pretendents nodrošina žurnālistikās profesionalitātes ievērošanu savā darbībā;</w:t>
      </w:r>
    </w:p>
    <w:p w14:paraId="70241DA0" w14:textId="700A5D6C"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finansiālā kapacitāte (2018.gada pārskats</w:t>
      </w:r>
      <w:r w:rsidR="2C22B73E" w:rsidRPr="26650482">
        <w:rPr>
          <w:sz w:val="24"/>
          <w:szCs w:val="24"/>
          <w:lang w:val="lv-LV"/>
        </w:rPr>
        <w:t>,</w:t>
      </w:r>
      <w:r w:rsidRPr="26650482">
        <w:rPr>
          <w:sz w:val="24"/>
          <w:szCs w:val="24"/>
          <w:lang w:val="lv-LV"/>
        </w:rPr>
        <w:t xml:space="preserve"> 2019.gada operatīvā bilance</w:t>
      </w:r>
      <w:r w:rsidR="5348301E" w:rsidRPr="26650482">
        <w:rPr>
          <w:sz w:val="24"/>
          <w:szCs w:val="24"/>
          <w:lang w:val="lv-LV"/>
        </w:rPr>
        <w:t xml:space="preserve">, </w:t>
      </w:r>
      <w:r w:rsidR="02B908B8" w:rsidRPr="26650482">
        <w:rPr>
          <w:sz w:val="24"/>
          <w:szCs w:val="24"/>
          <w:lang w:val="lv-LV"/>
        </w:rPr>
        <w:t>peļņas un zaudējumu aprēķins,</w:t>
      </w:r>
      <w:r w:rsidR="3B032F10" w:rsidRPr="26650482">
        <w:rPr>
          <w:sz w:val="24"/>
          <w:szCs w:val="24"/>
          <w:lang w:val="lv-LV"/>
        </w:rPr>
        <w:t xml:space="preserve"> naudas plūsm</w:t>
      </w:r>
      <w:r w:rsidR="4D4FA6B6" w:rsidRPr="26650482">
        <w:rPr>
          <w:sz w:val="24"/>
          <w:szCs w:val="24"/>
          <w:lang w:val="lv-LV"/>
        </w:rPr>
        <w:t>a</w:t>
      </w:r>
      <w:r w:rsidR="3B032F10" w:rsidRPr="26650482">
        <w:rPr>
          <w:sz w:val="24"/>
          <w:szCs w:val="24"/>
          <w:lang w:val="lv-LV"/>
        </w:rPr>
        <w:t>;</w:t>
      </w:r>
      <w:r w:rsidR="1F877E6D" w:rsidRPr="26650482">
        <w:rPr>
          <w:sz w:val="24"/>
          <w:szCs w:val="24"/>
          <w:lang w:val="lv-LV"/>
        </w:rPr>
        <w:t xml:space="preserve"> 2020. </w:t>
      </w:r>
      <w:r w:rsidR="11FBF7BB" w:rsidRPr="26650482">
        <w:rPr>
          <w:sz w:val="24"/>
          <w:szCs w:val="24"/>
          <w:lang w:val="lv-LV"/>
        </w:rPr>
        <w:t>g</w:t>
      </w:r>
      <w:r w:rsidR="1F877E6D" w:rsidRPr="26650482">
        <w:rPr>
          <w:sz w:val="24"/>
          <w:szCs w:val="24"/>
          <w:lang w:val="lv-LV"/>
        </w:rPr>
        <w:t>ada 1</w:t>
      </w:r>
      <w:r w:rsidR="4F1F348F" w:rsidRPr="26650482">
        <w:rPr>
          <w:sz w:val="24"/>
          <w:szCs w:val="24"/>
          <w:lang w:val="lv-LV"/>
        </w:rPr>
        <w:t>.</w:t>
      </w:r>
      <w:r w:rsidR="1F877E6D" w:rsidRPr="26650482">
        <w:rPr>
          <w:sz w:val="24"/>
          <w:szCs w:val="24"/>
          <w:lang w:val="lv-LV"/>
        </w:rPr>
        <w:t xml:space="preserve">ceturkšņa </w:t>
      </w:r>
      <w:r w:rsidR="0D189CC0" w:rsidRPr="26650482">
        <w:rPr>
          <w:sz w:val="24"/>
          <w:szCs w:val="24"/>
          <w:lang w:val="lv-LV"/>
        </w:rPr>
        <w:t>operatīvā bilance, peļņas un zaudējumu aprēķins, naudas plūsma);</w:t>
      </w:r>
    </w:p>
    <w:p w14:paraId="2E22F405" w14:textId="4C74C722"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plānotais piešķirtā finansējuma izlietošanas apraksts (tāme), izmantojot šī nolikuma 2.pielikumā pievienoto veidlapas paraugu, tāmē iekļaujamas visu darbinieku atalgojuma (darba līgumi vai uzņēmuma līgumi) izmaksas projekta īstenošanas laikā (trīs mēnešu periodā)</w:t>
      </w:r>
      <w:r w:rsidR="086D69B6" w:rsidRPr="26650482">
        <w:rPr>
          <w:sz w:val="24"/>
          <w:szCs w:val="24"/>
          <w:lang w:val="lv-LV"/>
        </w:rPr>
        <w:t>;</w:t>
      </w:r>
    </w:p>
    <w:p w14:paraId="0510A440" w14:textId="68EC16F0" w:rsidR="5457E2FC" w:rsidRPr="001B2381" w:rsidRDefault="2E80DF34" w:rsidP="26650482">
      <w:pPr>
        <w:numPr>
          <w:ilvl w:val="0"/>
          <w:numId w:val="18"/>
        </w:numPr>
        <w:ind w:left="1701" w:hanging="294"/>
        <w:jc w:val="both"/>
        <w:rPr>
          <w:color w:val="000000" w:themeColor="text1"/>
          <w:sz w:val="24"/>
          <w:szCs w:val="24"/>
          <w:lang w:val="lv-LV"/>
        </w:rPr>
      </w:pPr>
      <w:r w:rsidRPr="26650482">
        <w:rPr>
          <w:sz w:val="24"/>
          <w:szCs w:val="24"/>
          <w:lang w:val="lv-LV"/>
        </w:rPr>
        <w:lastRenderedPageBreak/>
        <w:t>p</w:t>
      </w:r>
      <w:r w:rsidR="28D02F22" w:rsidRPr="26650482">
        <w:rPr>
          <w:sz w:val="24"/>
          <w:szCs w:val="24"/>
          <w:lang w:val="lv-LV"/>
        </w:rPr>
        <w:t>ierādījumi (apliecinājums) reklāmas nesaņemtajiem plānotajiem ieņēmumiem (</w:t>
      </w:r>
      <w:r w:rsidR="46322DFA" w:rsidRPr="26650482">
        <w:rPr>
          <w:sz w:val="24"/>
          <w:szCs w:val="24"/>
          <w:lang w:val="lv-LV"/>
        </w:rPr>
        <w:t xml:space="preserve">2020.gada </w:t>
      </w:r>
      <w:r w:rsidR="28D02F22" w:rsidRPr="26650482">
        <w:rPr>
          <w:sz w:val="24"/>
          <w:szCs w:val="24"/>
          <w:lang w:val="lv-LV"/>
        </w:rPr>
        <w:t>marts, aprīlis), kas būtiski ietekmējuši uzņēmuma kopējo apgrozījumu</w:t>
      </w:r>
      <w:r w:rsidR="2A66F639" w:rsidRPr="26650482">
        <w:rPr>
          <w:sz w:val="24"/>
          <w:szCs w:val="24"/>
          <w:lang w:val="lv-LV"/>
        </w:rPr>
        <w:t xml:space="preserve"> (</w:t>
      </w:r>
      <w:r w:rsidR="580A798E" w:rsidRPr="26650482">
        <w:rPr>
          <w:sz w:val="24"/>
          <w:szCs w:val="24"/>
          <w:lang w:val="lv-LV"/>
        </w:rPr>
        <w:t xml:space="preserve">reklāmas ieņēmumu </w:t>
      </w:r>
      <w:r w:rsidR="2A66F639" w:rsidRPr="26650482">
        <w:rPr>
          <w:sz w:val="24"/>
          <w:szCs w:val="24"/>
          <w:lang w:val="lv-LV"/>
        </w:rPr>
        <w:t>samazinājums vismaz par 30%</w:t>
      </w:r>
      <w:r w:rsidR="13BFB673" w:rsidRPr="26650482">
        <w:rPr>
          <w:sz w:val="24"/>
          <w:szCs w:val="24"/>
          <w:lang w:val="lv-LV"/>
        </w:rPr>
        <w:t xml:space="preserve"> mēnesī</w:t>
      </w:r>
      <w:r w:rsidR="2A66F639" w:rsidRPr="26650482">
        <w:rPr>
          <w:sz w:val="24"/>
          <w:szCs w:val="24"/>
          <w:lang w:val="lv-LV"/>
        </w:rPr>
        <w:t>)</w:t>
      </w:r>
      <w:r w:rsidR="461E1749" w:rsidRPr="26650482">
        <w:rPr>
          <w:sz w:val="24"/>
          <w:szCs w:val="24"/>
          <w:lang w:val="lv-LV"/>
        </w:rPr>
        <w:t>;</w:t>
      </w:r>
    </w:p>
    <w:p w14:paraId="5C760869" w14:textId="40F11CCD" w:rsidR="7FD64659" w:rsidRPr="001B2381" w:rsidRDefault="5E3D2C6B" w:rsidP="26650482">
      <w:pPr>
        <w:numPr>
          <w:ilvl w:val="0"/>
          <w:numId w:val="18"/>
        </w:numPr>
        <w:ind w:left="1701" w:hanging="294"/>
        <w:jc w:val="both"/>
        <w:rPr>
          <w:color w:val="000000" w:themeColor="text1"/>
          <w:sz w:val="24"/>
          <w:szCs w:val="24"/>
          <w:lang w:val="lv-LV"/>
        </w:rPr>
      </w:pPr>
      <w:r w:rsidRPr="26650482">
        <w:rPr>
          <w:sz w:val="24"/>
          <w:szCs w:val="24"/>
          <w:lang w:val="lv-LV"/>
        </w:rPr>
        <w:t>a</w:t>
      </w:r>
      <w:r w:rsidR="7AF87ED2" w:rsidRPr="26650482">
        <w:rPr>
          <w:sz w:val="24"/>
          <w:szCs w:val="24"/>
          <w:lang w:val="lv-LV"/>
        </w:rPr>
        <w:t>pliecinājumu, ka vismaz</w:t>
      </w:r>
      <w:r w:rsidR="0B16CD05" w:rsidRPr="26650482">
        <w:rPr>
          <w:sz w:val="24"/>
          <w:szCs w:val="24"/>
          <w:lang w:val="lv-LV"/>
        </w:rPr>
        <w:t xml:space="preserve"> </w:t>
      </w:r>
      <w:r w:rsidR="16C42179" w:rsidRPr="26650482">
        <w:rPr>
          <w:sz w:val="24"/>
          <w:szCs w:val="24"/>
          <w:lang w:val="lv-LV"/>
        </w:rPr>
        <w:t>7</w:t>
      </w:r>
      <w:r w:rsidR="2D71014C" w:rsidRPr="26650482">
        <w:rPr>
          <w:sz w:val="24"/>
          <w:szCs w:val="24"/>
          <w:lang w:val="lv-LV"/>
        </w:rPr>
        <w:t>5</w:t>
      </w:r>
      <w:r w:rsidR="0B16CD05" w:rsidRPr="26650482">
        <w:rPr>
          <w:sz w:val="24"/>
          <w:szCs w:val="24"/>
          <w:lang w:val="lv-LV"/>
        </w:rPr>
        <w:t>%</w:t>
      </w:r>
      <w:r w:rsidR="31348B26" w:rsidRPr="26650482">
        <w:rPr>
          <w:sz w:val="24"/>
          <w:szCs w:val="24"/>
          <w:lang w:val="lv-LV"/>
        </w:rPr>
        <w:t xml:space="preserve"> </w:t>
      </w:r>
      <w:r w:rsidR="0B16CD05" w:rsidRPr="26650482">
        <w:rPr>
          <w:sz w:val="24"/>
          <w:szCs w:val="24"/>
          <w:lang w:val="lv-LV"/>
        </w:rPr>
        <w:t>no</w:t>
      </w:r>
      <w:r w:rsidR="7AF87ED2" w:rsidRPr="26650482">
        <w:rPr>
          <w:sz w:val="24"/>
          <w:szCs w:val="24"/>
          <w:lang w:val="lv-LV"/>
        </w:rPr>
        <w:t xml:space="preserve"> projekta finansējuma paredzēts darbinieku</w:t>
      </w:r>
      <w:r w:rsidR="7F5D9E15" w:rsidRPr="26650482">
        <w:rPr>
          <w:sz w:val="24"/>
          <w:szCs w:val="24"/>
          <w:lang w:val="lv-LV"/>
        </w:rPr>
        <w:t xml:space="preserve"> atalgojumam</w:t>
      </w:r>
      <w:r w:rsidR="3FA31D8C" w:rsidRPr="26650482">
        <w:rPr>
          <w:sz w:val="24"/>
          <w:szCs w:val="24"/>
          <w:lang w:val="lv-LV"/>
        </w:rPr>
        <w:t>.</w:t>
      </w:r>
      <w:r w:rsidR="1A4B56CC" w:rsidRPr="26650482">
        <w:rPr>
          <w:color w:val="6FAC47"/>
          <w:sz w:val="24"/>
          <w:szCs w:val="24"/>
          <w:lang w:val="lv-LV"/>
        </w:rPr>
        <w:t xml:space="preserve"> </w:t>
      </w:r>
    </w:p>
    <w:p w14:paraId="297E0DA9" w14:textId="735A7F2F" w:rsidR="00927235" w:rsidRPr="001B2381" w:rsidRDefault="00927235" w:rsidP="00F76C89">
      <w:pPr>
        <w:tabs>
          <w:tab w:val="left" w:pos="1418"/>
        </w:tabs>
        <w:autoSpaceDE w:val="0"/>
        <w:jc w:val="both"/>
        <w:rPr>
          <w:color w:val="BFBFBF" w:themeColor="background1" w:themeShade="BF"/>
          <w:lang w:val="lv-LV"/>
        </w:rPr>
      </w:pPr>
    </w:p>
    <w:p w14:paraId="46568EA3" w14:textId="2035FE4F" w:rsidR="00927235" w:rsidRPr="001B2381" w:rsidRDefault="33A33540"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Pretendents ir tiesīgs papildus iesniegt citus dokumentus, kurus uzskata par nepieciešamiem savas atbilstības apliecināšanai.</w:t>
      </w:r>
    </w:p>
    <w:p w14:paraId="01AAE17B" w14:textId="77777777" w:rsidR="00927235" w:rsidRPr="001B2381" w:rsidRDefault="00927235" w:rsidP="00927235">
      <w:pPr>
        <w:tabs>
          <w:tab w:val="left" w:pos="900"/>
        </w:tabs>
        <w:ind w:left="900"/>
        <w:jc w:val="both"/>
        <w:rPr>
          <w:color w:val="BFBFBF" w:themeColor="background1" w:themeShade="BF"/>
          <w:lang w:val="lv-LV"/>
        </w:rPr>
      </w:pPr>
    </w:p>
    <w:p w14:paraId="31F304D3" w14:textId="4D9BE25F" w:rsidR="00B145FE" w:rsidRPr="001B2381" w:rsidRDefault="009F6385"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 xml:space="preserve">Piedāvājuma </w:t>
      </w:r>
      <w:r w:rsidR="00B145FE" w:rsidRPr="1077BAC0">
        <w:rPr>
          <w:sz w:val="24"/>
          <w:szCs w:val="24"/>
          <w:lang w:val="lv-LV"/>
        </w:rPr>
        <w:t>noformējuma un iesniegšanas prasības</w:t>
      </w:r>
      <w:r w:rsidR="00C82583" w:rsidRPr="1077BAC0">
        <w:rPr>
          <w:sz w:val="24"/>
          <w:szCs w:val="24"/>
          <w:lang w:val="lv-LV"/>
        </w:rPr>
        <w:t xml:space="preserve"> – p</w:t>
      </w:r>
      <w:r w:rsidR="00B145FE" w:rsidRPr="1077BAC0">
        <w:rPr>
          <w:sz w:val="24"/>
          <w:szCs w:val="24"/>
          <w:lang w:val="lv-LV"/>
        </w:rPr>
        <w:t>iedāvājuma dokumentiem jābūt latviešu valodā.</w:t>
      </w:r>
    </w:p>
    <w:p w14:paraId="7BB355D8" w14:textId="77777777" w:rsidR="00B145FE" w:rsidRPr="001B2381" w:rsidRDefault="00B145FE" w:rsidP="51DCB333">
      <w:pPr>
        <w:ind w:left="360"/>
        <w:jc w:val="center"/>
        <w:rPr>
          <w:b/>
          <w:bCs/>
          <w:color w:val="BFBFBF" w:themeColor="background1" w:themeShade="BF"/>
          <w:sz w:val="24"/>
          <w:szCs w:val="24"/>
          <w:lang w:val="lv-LV"/>
        </w:rPr>
      </w:pPr>
    </w:p>
    <w:p w14:paraId="24391CDC" w14:textId="77777777" w:rsidR="00B145FE" w:rsidRPr="001B2381" w:rsidRDefault="75AD0C81" w:rsidP="51DCB333">
      <w:pPr>
        <w:ind w:left="360"/>
        <w:jc w:val="center"/>
        <w:rPr>
          <w:color w:val="BFBFBF" w:themeColor="background1" w:themeShade="BF"/>
          <w:lang w:val="lv-LV"/>
        </w:rPr>
      </w:pPr>
      <w:r w:rsidRPr="51DCB333">
        <w:rPr>
          <w:b/>
          <w:bCs/>
          <w:sz w:val="24"/>
          <w:szCs w:val="24"/>
          <w:lang w:val="lv-LV"/>
        </w:rPr>
        <w:t>VI. Piedāvājumu izskatīšana un novērtēšana</w:t>
      </w:r>
    </w:p>
    <w:p w14:paraId="3E14DB38" w14:textId="77777777" w:rsidR="00B145FE" w:rsidRPr="001B2381" w:rsidRDefault="00B145FE">
      <w:pPr>
        <w:ind w:left="900" w:hanging="540"/>
        <w:jc w:val="center"/>
        <w:rPr>
          <w:b/>
          <w:color w:val="BFBFBF" w:themeColor="background1" w:themeShade="BF"/>
          <w:sz w:val="24"/>
          <w:lang w:val="lv-LV"/>
        </w:rPr>
      </w:pPr>
    </w:p>
    <w:p w14:paraId="412ACF22" w14:textId="175188BE"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Padome atver pretendentu piedāvājumus to iesniegšanas secībā, pārliecinoties, ka iesniegts 5.1.apakšpunktā minētais</w:t>
      </w:r>
      <w:r w:rsidR="1961838A" w:rsidRPr="51DCB333">
        <w:rPr>
          <w:sz w:val="24"/>
          <w:szCs w:val="24"/>
          <w:lang w:val="lv-LV"/>
        </w:rPr>
        <w:t xml:space="preserve">. </w:t>
      </w:r>
      <w:r w:rsidRPr="51DCB333">
        <w:rPr>
          <w:sz w:val="24"/>
          <w:szCs w:val="24"/>
          <w:lang w:val="lv-LV"/>
        </w:rPr>
        <w:t xml:space="preserve">Ja nav iesniegts šī Nolikuma 5.1.apakšpunktā minētais, Padome izvērtē nepieciešamību aicināt attiecīgo pretendentu iesniegt trūkstošo informāciju piedāvājuma izvērtēšanai, nosakot iesniegšanas termiņu. </w:t>
      </w:r>
      <w:r w:rsidR="5451BD21" w:rsidRPr="51DCB333">
        <w:rPr>
          <w:sz w:val="24"/>
          <w:szCs w:val="24"/>
          <w:lang w:val="lv-LV"/>
        </w:rPr>
        <w:t>Padome ir tiesīga no projekta tāmes izslēgt neattiecināmās izmaksas vai izmaksas, kas nav nepieciešamas projekta aktivitāšu īstenošanai.</w:t>
      </w:r>
    </w:p>
    <w:p w14:paraId="22591263" w14:textId="77777777" w:rsidR="00927235" w:rsidRPr="001B2381" w:rsidRDefault="00927235" w:rsidP="00927235">
      <w:pPr>
        <w:ind w:left="851"/>
        <w:jc w:val="both"/>
        <w:rPr>
          <w:color w:val="BFBFBF" w:themeColor="background1" w:themeShade="BF"/>
          <w:lang w:val="lv-LV"/>
        </w:rPr>
      </w:pPr>
    </w:p>
    <w:p w14:paraId="4E231AEF" w14:textId="149DD416"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Konstatējot, ka ir iesniegti visi Nolikuma 5.1.apakšpunktā minētie dokumenti un informācija, Padome vērtē pretendenta piedāvājuma kvalitāti atbilstoši šī nolikuma 6.3.punktā noteiktajiem kritērijiem.</w:t>
      </w:r>
    </w:p>
    <w:p w14:paraId="33CD1ACB" w14:textId="77777777" w:rsidR="00927235" w:rsidRPr="001B2381" w:rsidRDefault="00927235" w:rsidP="00927235">
      <w:pPr>
        <w:pStyle w:val="ColorfulList-Accent11"/>
        <w:rPr>
          <w:color w:val="BFBFBF" w:themeColor="background1" w:themeShade="BF"/>
          <w:sz w:val="24"/>
          <w:szCs w:val="24"/>
          <w:lang w:val="lv-LV"/>
        </w:rPr>
      </w:pPr>
    </w:p>
    <w:p w14:paraId="5E899AA9" w14:textId="5E661853" w:rsidR="00B145FE" w:rsidRPr="001B2381" w:rsidRDefault="3E6B9087" w:rsidP="51DCB333">
      <w:pPr>
        <w:numPr>
          <w:ilvl w:val="1"/>
          <w:numId w:val="6"/>
        </w:numPr>
        <w:tabs>
          <w:tab w:val="num" w:pos="851"/>
        </w:tabs>
        <w:spacing w:after="120"/>
        <w:ind w:left="850" w:hanging="493"/>
        <w:jc w:val="both"/>
        <w:rPr>
          <w:color w:val="000000" w:themeColor="text1"/>
          <w:lang w:val="lv-LV"/>
        </w:rPr>
      </w:pPr>
      <w:r w:rsidRPr="51DCB333">
        <w:rPr>
          <w:sz w:val="24"/>
          <w:szCs w:val="24"/>
          <w:lang w:val="lv-LV"/>
        </w:rPr>
        <w:t>Kritēriji pretendenta piedāvājuma izvērtēšanai</w:t>
      </w:r>
      <w:r w:rsidR="75AD0C81" w:rsidRPr="51DCB333">
        <w:rPr>
          <w:sz w:val="24"/>
          <w:szCs w:val="24"/>
          <w:lang w:val="lv-LV"/>
        </w:rPr>
        <w:t>:</w:t>
      </w:r>
      <w:r w:rsidR="458649D9" w:rsidRPr="51DCB333">
        <w:rPr>
          <w:sz w:val="24"/>
          <w:szCs w:val="24"/>
          <w:lang w:val="lv-LV"/>
        </w:rPr>
        <w:t xml:space="preserve"> </w:t>
      </w:r>
    </w:p>
    <w:tbl>
      <w:tblPr>
        <w:tblW w:w="8525" w:type="dxa"/>
        <w:tblInd w:w="949" w:type="dxa"/>
        <w:tblLayout w:type="fixed"/>
        <w:tblLook w:val="0000" w:firstRow="0" w:lastRow="0" w:firstColumn="0" w:lastColumn="0" w:noHBand="0" w:noVBand="0"/>
      </w:tblPr>
      <w:tblGrid>
        <w:gridCol w:w="567"/>
        <w:gridCol w:w="6237"/>
        <w:gridCol w:w="1721"/>
      </w:tblGrid>
      <w:tr w:rsidR="001B2381" w:rsidRPr="001B2381" w14:paraId="06DBCDB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1B2381" w:rsidRDefault="3E6B9087" w:rsidP="51DCB333">
            <w:pPr>
              <w:jc w:val="both"/>
              <w:rPr>
                <w:color w:val="BFBFBF" w:themeColor="background1" w:themeShade="BF"/>
                <w:sz w:val="24"/>
                <w:szCs w:val="24"/>
                <w:lang w:val="lv-LV"/>
              </w:rPr>
            </w:pPr>
            <w:r w:rsidRPr="51DCB333">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Maksimālais iespējamais punktu skaits</w:t>
            </w:r>
          </w:p>
        </w:tc>
      </w:tr>
      <w:tr w:rsidR="001B2381" w:rsidRPr="001B2381" w14:paraId="56A14BCC"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1B2381" w:rsidRDefault="3B63A801" w:rsidP="0C417825">
            <w:pPr>
              <w:jc w:val="center"/>
              <w:rPr>
                <w:color w:val="BFBFBF" w:themeColor="background1" w:themeShade="BF"/>
                <w:sz w:val="24"/>
                <w:szCs w:val="24"/>
                <w:lang w:val="lv-LV"/>
              </w:rPr>
            </w:pPr>
            <w:r w:rsidRPr="0C417825">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1CD86944" w:rsidR="00D40313" w:rsidRPr="001B2381" w:rsidRDefault="4CDE1D4B" w:rsidP="0C417825">
            <w:pPr>
              <w:jc w:val="both"/>
              <w:rPr>
                <w:color w:val="BFBFBF" w:themeColor="background1" w:themeShade="BF"/>
                <w:sz w:val="24"/>
                <w:szCs w:val="24"/>
                <w:lang w:val="lv-LV"/>
              </w:rPr>
            </w:pPr>
            <w:r w:rsidRPr="0C417825">
              <w:rPr>
                <w:sz w:val="24"/>
                <w:szCs w:val="24"/>
                <w:lang w:val="lv-LV"/>
              </w:rPr>
              <w:t>Raidījumu satura koncepcija, un raidījumu atbilstīb</w:t>
            </w:r>
            <w:r w:rsidR="1539DE61" w:rsidRPr="0C417825">
              <w:rPr>
                <w:sz w:val="24"/>
                <w:szCs w:val="24"/>
                <w:lang w:val="lv-LV"/>
              </w:rPr>
              <w:t>a</w:t>
            </w:r>
            <w:r w:rsidRPr="0C417825">
              <w:rPr>
                <w:sz w:val="24"/>
                <w:szCs w:val="24"/>
                <w:lang w:val="lv-LV"/>
              </w:rPr>
              <w:t xml:space="preserve"> Konkursa un sabiedriskā pasūtījuma mērķiem</w:t>
            </w:r>
            <w:r w:rsidR="6571A7DE" w:rsidRPr="0C417825">
              <w:rPr>
                <w:sz w:val="24"/>
                <w:szCs w:val="24"/>
                <w:lang w:val="lv-LV"/>
              </w:rPr>
              <w:t>.</w:t>
            </w:r>
          </w:p>
          <w:p w14:paraId="27AF0A79" w14:textId="68F7BE08" w:rsidR="00D40313" w:rsidRPr="001B2381" w:rsidRDefault="6FD0B0CA" w:rsidP="0C417825">
            <w:pPr>
              <w:jc w:val="both"/>
              <w:rPr>
                <w:color w:val="BFBFBF" w:themeColor="background1" w:themeShade="BF"/>
                <w:sz w:val="24"/>
                <w:szCs w:val="24"/>
                <w:lang w:val="lv-LV"/>
              </w:rPr>
            </w:pPr>
            <w:r w:rsidRPr="0C417825">
              <w:rPr>
                <w:sz w:val="24"/>
                <w:szCs w:val="24"/>
                <w:lang w:val="lv-LV"/>
              </w:rPr>
              <w:t>Atbilst</w:t>
            </w:r>
            <w:r w:rsidR="17F9E50B" w:rsidRPr="0C417825">
              <w:rPr>
                <w:sz w:val="24"/>
                <w:szCs w:val="24"/>
                <w:lang w:val="lv-LV"/>
              </w:rPr>
              <w:t xml:space="preserve"> –</w:t>
            </w:r>
            <w:r w:rsidRPr="0C417825">
              <w:rPr>
                <w:sz w:val="24"/>
                <w:szCs w:val="24"/>
                <w:lang w:val="lv-LV"/>
              </w:rPr>
              <w:t xml:space="preserve"> </w:t>
            </w:r>
            <w:r w:rsidR="25B487BA" w:rsidRPr="0C417825">
              <w:rPr>
                <w:sz w:val="24"/>
                <w:szCs w:val="24"/>
                <w:lang w:val="lv-LV"/>
              </w:rPr>
              <w:t>9-12</w:t>
            </w:r>
            <w:r w:rsidRPr="0C417825">
              <w:rPr>
                <w:sz w:val="24"/>
                <w:szCs w:val="24"/>
                <w:lang w:val="lv-LV"/>
              </w:rPr>
              <w:t xml:space="preserve"> punkti</w:t>
            </w:r>
          </w:p>
          <w:p w14:paraId="2041BA5F" w14:textId="43B5913B" w:rsidR="00D40313" w:rsidRPr="001B2381" w:rsidRDefault="6FD0B0CA" w:rsidP="0C417825">
            <w:pPr>
              <w:jc w:val="both"/>
              <w:rPr>
                <w:color w:val="BFBFBF" w:themeColor="background1" w:themeShade="BF"/>
                <w:sz w:val="24"/>
                <w:szCs w:val="24"/>
                <w:lang w:val="lv-LV"/>
              </w:rPr>
            </w:pPr>
            <w:r w:rsidRPr="0C417825">
              <w:rPr>
                <w:sz w:val="24"/>
                <w:szCs w:val="24"/>
                <w:lang w:val="lv-LV"/>
              </w:rPr>
              <w:t xml:space="preserve">Daļēji atbilst </w:t>
            </w:r>
            <w:r w:rsidR="25D1826D" w:rsidRPr="0C417825">
              <w:rPr>
                <w:sz w:val="24"/>
                <w:szCs w:val="24"/>
                <w:lang w:val="lv-LV"/>
              </w:rPr>
              <w:t>–</w:t>
            </w:r>
            <w:r w:rsidR="13EFAB9A" w:rsidRPr="0C417825">
              <w:rPr>
                <w:sz w:val="24"/>
                <w:szCs w:val="24"/>
                <w:lang w:val="lv-LV"/>
              </w:rPr>
              <w:t xml:space="preserve"> </w:t>
            </w:r>
            <w:r w:rsidR="0FD4FD4F" w:rsidRPr="0C417825">
              <w:rPr>
                <w:sz w:val="24"/>
                <w:szCs w:val="24"/>
                <w:lang w:val="lv-LV"/>
              </w:rPr>
              <w:t>5</w:t>
            </w:r>
            <w:r w:rsidR="2AEA9D4E" w:rsidRPr="0C417825">
              <w:rPr>
                <w:sz w:val="24"/>
                <w:szCs w:val="24"/>
                <w:lang w:val="lv-LV"/>
              </w:rPr>
              <w:t>-</w:t>
            </w:r>
            <w:r w:rsidR="44D24765" w:rsidRPr="0C417825">
              <w:rPr>
                <w:sz w:val="24"/>
                <w:szCs w:val="24"/>
                <w:lang w:val="lv-LV"/>
              </w:rPr>
              <w:t>8</w:t>
            </w:r>
            <w:r w:rsidR="13EFAB9A" w:rsidRPr="0C417825">
              <w:rPr>
                <w:sz w:val="24"/>
                <w:szCs w:val="24"/>
                <w:lang w:val="lv-LV"/>
              </w:rPr>
              <w:t xml:space="preserve"> punkti </w:t>
            </w:r>
          </w:p>
          <w:p w14:paraId="20141A47" w14:textId="23567CD0" w:rsidR="00D40313" w:rsidRPr="001B2381" w:rsidRDefault="6FD0B0CA" w:rsidP="0C417825">
            <w:pPr>
              <w:jc w:val="both"/>
              <w:rPr>
                <w:color w:val="BFBFBF" w:themeColor="background1" w:themeShade="BF"/>
                <w:sz w:val="24"/>
                <w:szCs w:val="24"/>
                <w:lang w:val="lv-LV"/>
              </w:rPr>
            </w:pPr>
            <w:r w:rsidRPr="0C417825">
              <w:rPr>
                <w:sz w:val="24"/>
                <w:szCs w:val="24"/>
                <w:lang w:val="lv-LV"/>
              </w:rPr>
              <w:t>Neatbilst</w:t>
            </w:r>
            <w:r w:rsidR="0F013F20" w:rsidRPr="0C417825">
              <w:rPr>
                <w:sz w:val="24"/>
                <w:szCs w:val="24"/>
                <w:lang w:val="lv-LV"/>
              </w:rPr>
              <w:t xml:space="preserve"> </w:t>
            </w:r>
            <w:r w:rsidR="5E48B222" w:rsidRPr="0C417825">
              <w:rPr>
                <w:sz w:val="24"/>
                <w:szCs w:val="24"/>
                <w:lang w:val="lv-LV"/>
              </w:rPr>
              <w:t xml:space="preserve">– </w:t>
            </w:r>
            <w:r w:rsidR="0F013F20" w:rsidRPr="0C417825">
              <w:rPr>
                <w:sz w:val="24"/>
                <w:szCs w:val="24"/>
                <w:lang w:val="lv-LV"/>
              </w:rPr>
              <w:t>0-</w:t>
            </w:r>
            <w:r w:rsidR="1300CF4A" w:rsidRPr="0C417825">
              <w:rPr>
                <w:sz w:val="24"/>
                <w:szCs w:val="24"/>
                <w:lang w:val="lv-LV"/>
              </w:rPr>
              <w:t>4</w:t>
            </w:r>
            <w:r w:rsidR="01C0C4C5"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69450BBA" w:rsidR="00D40313" w:rsidRPr="001B2381" w:rsidRDefault="4D5807EA" w:rsidP="0C417825">
            <w:pPr>
              <w:spacing w:line="259" w:lineRule="auto"/>
              <w:jc w:val="center"/>
              <w:rPr>
                <w:color w:val="BFBFBF" w:themeColor="background1" w:themeShade="BF"/>
                <w:sz w:val="24"/>
                <w:szCs w:val="24"/>
              </w:rPr>
            </w:pPr>
            <w:r w:rsidRPr="0C417825">
              <w:rPr>
                <w:sz w:val="24"/>
                <w:szCs w:val="24"/>
              </w:rPr>
              <w:t>12</w:t>
            </w:r>
          </w:p>
        </w:tc>
      </w:tr>
      <w:tr w:rsidR="001B2381" w:rsidRPr="001B2381" w14:paraId="4082908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535D7EB0" w:rsidR="004B11ED" w:rsidRPr="001B2381" w:rsidRDefault="7A4B3B3E" w:rsidP="0C417825">
            <w:pPr>
              <w:jc w:val="center"/>
              <w:rPr>
                <w:color w:val="BFBFBF" w:themeColor="background1" w:themeShade="BF"/>
                <w:sz w:val="24"/>
                <w:szCs w:val="24"/>
                <w:lang w:val="lv-LV"/>
              </w:rPr>
            </w:pPr>
            <w:r w:rsidRPr="0C417825">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753C1D7C" w:rsidR="004B11ED" w:rsidRPr="001B2381" w:rsidRDefault="7A4B3B3E" w:rsidP="0C417825">
            <w:pPr>
              <w:jc w:val="both"/>
              <w:rPr>
                <w:color w:val="BFBFBF" w:themeColor="background1" w:themeShade="BF"/>
                <w:sz w:val="24"/>
                <w:szCs w:val="24"/>
                <w:lang w:val="lv-LV"/>
              </w:rPr>
            </w:pPr>
            <w:r w:rsidRPr="0C417825">
              <w:rPr>
                <w:sz w:val="24"/>
                <w:szCs w:val="24"/>
                <w:lang w:val="lv-LV"/>
              </w:rPr>
              <w:t>Pretendenta ētikas kodeksa esamība</w:t>
            </w:r>
            <w:r w:rsidR="29C210EE" w:rsidRPr="0C417825">
              <w:rPr>
                <w:sz w:val="24"/>
                <w:szCs w:val="24"/>
                <w:lang w:val="lv-LV"/>
              </w:rPr>
              <w:t xml:space="preserve"> un/vai apliecinājums par pievienošanos </w:t>
            </w:r>
            <w:r w:rsidR="493B9D07" w:rsidRPr="0C417825">
              <w:rPr>
                <w:sz w:val="24"/>
                <w:szCs w:val="24"/>
                <w:lang w:val="lv-LV"/>
              </w:rPr>
              <w:t xml:space="preserve">biedrības “Latvijas </w:t>
            </w:r>
            <w:r w:rsidR="29C210EE" w:rsidRPr="0C417825">
              <w:rPr>
                <w:sz w:val="24"/>
                <w:szCs w:val="24"/>
                <w:lang w:val="lv-LV"/>
              </w:rPr>
              <w:t>Mediju ētikas padome</w:t>
            </w:r>
            <w:r w:rsidR="493B9D07" w:rsidRPr="0C417825">
              <w:rPr>
                <w:sz w:val="24"/>
                <w:szCs w:val="24"/>
                <w:lang w:val="lv-LV"/>
              </w:rPr>
              <w:t>”</w:t>
            </w:r>
            <w:r w:rsidR="29C210EE" w:rsidRPr="0C417825">
              <w:rPr>
                <w:sz w:val="24"/>
                <w:szCs w:val="24"/>
                <w:lang w:val="lv-LV"/>
              </w:rPr>
              <w:t xml:space="preserve"> ētikas kodeksam</w:t>
            </w:r>
          </w:p>
          <w:p w14:paraId="0E2309F3" w14:textId="61160740" w:rsidR="004B11ED" w:rsidRPr="001B2381" w:rsidRDefault="3A6EAB97" w:rsidP="0C417825">
            <w:pPr>
              <w:jc w:val="both"/>
              <w:rPr>
                <w:color w:val="BFBFBF" w:themeColor="background1" w:themeShade="BF"/>
                <w:sz w:val="24"/>
                <w:szCs w:val="24"/>
                <w:lang w:val="lv-LV"/>
              </w:rPr>
            </w:pPr>
            <w:r w:rsidRPr="0C417825">
              <w:rPr>
                <w:sz w:val="24"/>
                <w:szCs w:val="24"/>
                <w:lang w:val="lv-LV"/>
              </w:rPr>
              <w:t xml:space="preserve">2 </w:t>
            </w:r>
            <w:r w:rsidR="7A9D7E0B" w:rsidRPr="0C417825">
              <w:rPr>
                <w:sz w:val="24"/>
                <w:szCs w:val="24"/>
                <w:lang w:val="lv-LV"/>
              </w:rPr>
              <w:t>ētikas kodeksi – 2 punkti</w:t>
            </w:r>
          </w:p>
          <w:p w14:paraId="31E685E8" w14:textId="0DF4A60B" w:rsidR="004B11ED" w:rsidRPr="001B2381" w:rsidRDefault="5029E308" w:rsidP="0C417825">
            <w:pPr>
              <w:jc w:val="both"/>
              <w:rPr>
                <w:color w:val="BFBFBF" w:themeColor="background1" w:themeShade="BF"/>
                <w:sz w:val="24"/>
                <w:szCs w:val="24"/>
                <w:lang w:val="lv-LV"/>
              </w:rPr>
            </w:pPr>
            <w:r w:rsidRPr="0C417825">
              <w:rPr>
                <w:sz w:val="24"/>
                <w:szCs w:val="24"/>
                <w:lang w:val="lv-LV"/>
              </w:rPr>
              <w:t xml:space="preserve">1 </w:t>
            </w:r>
            <w:r w:rsidR="7A9D7E0B" w:rsidRPr="0C417825">
              <w:rPr>
                <w:sz w:val="24"/>
                <w:szCs w:val="24"/>
                <w:lang w:val="lv-LV"/>
              </w:rPr>
              <w:t>ētikas kodekss – 1 punkts</w:t>
            </w:r>
          </w:p>
          <w:p w14:paraId="7AF1CCE5" w14:textId="3BE22B21" w:rsidR="004B11ED" w:rsidRPr="001B2381" w:rsidRDefault="7A9D7E0B" w:rsidP="0C417825">
            <w:pPr>
              <w:jc w:val="both"/>
              <w:rPr>
                <w:color w:val="BFBFBF" w:themeColor="background1" w:themeShade="BF"/>
                <w:sz w:val="24"/>
                <w:szCs w:val="24"/>
                <w:lang w:val="lv-LV"/>
              </w:rPr>
            </w:pPr>
            <w:r w:rsidRPr="0C417825">
              <w:rPr>
                <w:sz w:val="24"/>
                <w:szCs w:val="24"/>
                <w:lang w:val="lv-LV"/>
              </w:rPr>
              <w:t>Nav ētikas kodeks</w:t>
            </w:r>
            <w:r w:rsidR="0BD4E5AA" w:rsidRPr="0C417825">
              <w:rPr>
                <w:sz w:val="24"/>
                <w:szCs w:val="24"/>
                <w:lang w:val="lv-LV"/>
              </w:rPr>
              <w:t>u</w:t>
            </w:r>
            <w:r w:rsidRPr="0C417825">
              <w:rPr>
                <w:sz w:val="24"/>
                <w:szCs w:val="24"/>
                <w:lang w:val="lv-LV"/>
              </w:rPr>
              <w:t xml:space="preserve"> – 0 punkt</w:t>
            </w:r>
            <w:r w:rsidR="36F1C41E" w:rsidRPr="0C417825">
              <w:rPr>
                <w:sz w:val="24"/>
                <w:szCs w:val="24"/>
                <w:lang w:val="lv-LV"/>
              </w:rPr>
              <w: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1B2381" w:rsidRDefault="1A4C7E4F" w:rsidP="0C417825">
            <w:pPr>
              <w:spacing w:line="259" w:lineRule="auto"/>
              <w:jc w:val="center"/>
              <w:rPr>
                <w:color w:val="BFBFBF" w:themeColor="background1" w:themeShade="BF"/>
                <w:sz w:val="24"/>
                <w:szCs w:val="24"/>
                <w:lang w:val="lv-LV"/>
              </w:rPr>
            </w:pPr>
            <w:r w:rsidRPr="0C417825">
              <w:rPr>
                <w:sz w:val="24"/>
                <w:szCs w:val="24"/>
                <w:lang w:val="lv-LV"/>
              </w:rPr>
              <w:t>2</w:t>
            </w:r>
          </w:p>
          <w:p w14:paraId="294E6B99" w14:textId="24DB32C2" w:rsidR="004B11ED" w:rsidRPr="001B2381" w:rsidRDefault="004B11ED" w:rsidP="0C417825">
            <w:pPr>
              <w:spacing w:line="259" w:lineRule="auto"/>
              <w:jc w:val="center"/>
              <w:rPr>
                <w:color w:val="BFBFBF" w:themeColor="background1" w:themeShade="BF"/>
                <w:sz w:val="24"/>
                <w:szCs w:val="24"/>
                <w:lang w:val="lv-LV"/>
              </w:rPr>
            </w:pPr>
          </w:p>
        </w:tc>
      </w:tr>
      <w:tr w:rsidR="001B2381" w:rsidRPr="001B2381" w14:paraId="2D149CE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6F2CF2A1" w:rsidR="006A1118" w:rsidRPr="001B2381" w:rsidRDefault="1599369A" w:rsidP="0C417825">
            <w:pPr>
              <w:jc w:val="center"/>
              <w:rPr>
                <w:color w:val="BFBFBF" w:themeColor="background1" w:themeShade="BF"/>
                <w:sz w:val="24"/>
                <w:szCs w:val="24"/>
                <w:lang w:val="lv-LV"/>
              </w:rPr>
            </w:pPr>
            <w:r w:rsidRPr="0C417825">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09B0C376" w:rsidR="006A1118" w:rsidRPr="001B2381" w:rsidRDefault="4B923346" w:rsidP="0C417825">
            <w:pPr>
              <w:jc w:val="both"/>
              <w:rPr>
                <w:color w:val="BFBFBF" w:themeColor="background1" w:themeShade="BF"/>
                <w:sz w:val="24"/>
                <w:szCs w:val="24"/>
                <w:highlight w:val="yellow"/>
                <w:lang w:val="lv-LV"/>
              </w:rPr>
            </w:pPr>
            <w:r w:rsidRPr="740121AE">
              <w:rPr>
                <w:sz w:val="24"/>
                <w:szCs w:val="24"/>
                <w:lang w:val="lv-LV"/>
              </w:rPr>
              <w:t xml:space="preserve">Konkursā pieteiktā raidījuma sasniedzamā </w:t>
            </w:r>
            <w:r w:rsidR="7215A2E1" w:rsidRPr="740121AE">
              <w:rPr>
                <w:sz w:val="24"/>
                <w:szCs w:val="24"/>
                <w:lang w:val="lv-LV"/>
              </w:rPr>
              <w:t>mērķ</w:t>
            </w:r>
            <w:r w:rsidRPr="740121AE">
              <w:rPr>
                <w:sz w:val="24"/>
                <w:szCs w:val="24"/>
                <w:lang w:val="lv-LV"/>
              </w:rPr>
              <w:t>auditorija</w:t>
            </w:r>
            <w:r w:rsidR="03826ABB" w:rsidRPr="740121AE">
              <w:rPr>
                <w:sz w:val="24"/>
                <w:szCs w:val="24"/>
                <w:lang w:val="lv-LV"/>
              </w:rPr>
              <w:t xml:space="preserve"> un sasniedzamā auditorija</w:t>
            </w:r>
            <w:r w:rsidRPr="740121AE">
              <w:rPr>
                <w:sz w:val="24"/>
                <w:szCs w:val="24"/>
                <w:lang w:val="lv-LV"/>
              </w:rPr>
              <w:t>, un kā tiks nodrošināta atgriezeniskā saite ar auditoriju</w:t>
            </w:r>
          </w:p>
          <w:p w14:paraId="1382CDB0" w14:textId="140A04B5" w:rsidR="006A1118" w:rsidRPr="001B2381" w:rsidRDefault="21C3EB50" w:rsidP="0C417825">
            <w:pPr>
              <w:jc w:val="both"/>
              <w:rPr>
                <w:color w:val="BFBFBF" w:themeColor="background1" w:themeShade="BF"/>
                <w:sz w:val="24"/>
                <w:szCs w:val="24"/>
                <w:lang w:val="lv-LV"/>
              </w:rPr>
            </w:pPr>
            <w:r w:rsidRPr="0C417825">
              <w:rPr>
                <w:sz w:val="24"/>
                <w:szCs w:val="24"/>
                <w:lang w:val="lv-LV"/>
              </w:rPr>
              <w:t>Atbilst</w:t>
            </w:r>
            <w:r w:rsidR="11108155" w:rsidRPr="0C417825">
              <w:rPr>
                <w:sz w:val="24"/>
                <w:szCs w:val="24"/>
                <w:lang w:val="lv-LV"/>
              </w:rPr>
              <w:t xml:space="preserve"> –</w:t>
            </w:r>
            <w:r w:rsidRPr="0C417825">
              <w:rPr>
                <w:sz w:val="24"/>
                <w:szCs w:val="24"/>
                <w:lang w:val="lv-LV"/>
              </w:rPr>
              <w:t xml:space="preserve"> </w:t>
            </w:r>
            <w:r w:rsidR="6D1E935A" w:rsidRPr="0C417825">
              <w:rPr>
                <w:sz w:val="24"/>
                <w:szCs w:val="24"/>
                <w:lang w:val="lv-LV"/>
              </w:rPr>
              <w:t>7-8</w:t>
            </w:r>
            <w:r w:rsidR="3CD1A6AB" w:rsidRPr="0C417825">
              <w:rPr>
                <w:sz w:val="24"/>
                <w:szCs w:val="24"/>
                <w:lang w:val="lv-LV"/>
              </w:rPr>
              <w:t xml:space="preserve"> </w:t>
            </w:r>
            <w:r w:rsidR="55EEE221" w:rsidRPr="0C417825">
              <w:rPr>
                <w:sz w:val="24"/>
                <w:szCs w:val="24"/>
                <w:lang w:val="lv-LV"/>
              </w:rPr>
              <w:t>punkti</w:t>
            </w:r>
          </w:p>
          <w:p w14:paraId="6CDD5D6C" w14:textId="500AFE18" w:rsidR="006A1118" w:rsidRPr="001B2381" w:rsidRDefault="55EEE221" w:rsidP="0C417825">
            <w:pPr>
              <w:jc w:val="both"/>
              <w:rPr>
                <w:color w:val="BFBFBF" w:themeColor="background1" w:themeShade="BF"/>
                <w:sz w:val="24"/>
                <w:szCs w:val="24"/>
                <w:lang w:val="lv-LV"/>
              </w:rPr>
            </w:pPr>
            <w:r w:rsidRPr="0C417825">
              <w:rPr>
                <w:sz w:val="24"/>
                <w:szCs w:val="24"/>
                <w:lang w:val="lv-LV"/>
              </w:rPr>
              <w:t xml:space="preserve">Daļēji atbilst </w:t>
            </w:r>
            <w:r w:rsidR="21D19828" w:rsidRPr="0C417825">
              <w:rPr>
                <w:sz w:val="24"/>
                <w:szCs w:val="24"/>
                <w:lang w:val="lv-LV"/>
              </w:rPr>
              <w:t xml:space="preserve">– </w:t>
            </w:r>
            <w:r w:rsidR="6D1E935A" w:rsidRPr="0C417825">
              <w:rPr>
                <w:sz w:val="24"/>
                <w:szCs w:val="24"/>
                <w:lang w:val="lv-LV"/>
              </w:rPr>
              <w:t>4-6</w:t>
            </w:r>
            <w:r w:rsidR="52C43947" w:rsidRPr="0C417825">
              <w:rPr>
                <w:sz w:val="24"/>
                <w:szCs w:val="24"/>
                <w:lang w:val="lv-LV"/>
              </w:rPr>
              <w:t xml:space="preserve"> punkti</w:t>
            </w:r>
          </w:p>
          <w:p w14:paraId="712C3F93" w14:textId="0B4AFC2B" w:rsidR="006A1118" w:rsidRPr="001B2381" w:rsidRDefault="05199DDD" w:rsidP="0C417825">
            <w:pPr>
              <w:jc w:val="both"/>
              <w:rPr>
                <w:color w:val="BFBFBF" w:themeColor="background1" w:themeShade="BF"/>
                <w:sz w:val="24"/>
                <w:szCs w:val="24"/>
                <w:lang w:val="lv-LV"/>
              </w:rPr>
            </w:pPr>
            <w:r w:rsidRPr="0C417825">
              <w:rPr>
                <w:sz w:val="24"/>
                <w:szCs w:val="24"/>
                <w:lang w:val="lv-LV"/>
              </w:rPr>
              <w:t xml:space="preserve">Neatbilst </w:t>
            </w:r>
            <w:r w:rsidR="7B753398" w:rsidRPr="0C417825">
              <w:rPr>
                <w:sz w:val="24"/>
                <w:szCs w:val="24"/>
                <w:lang w:val="lv-LV"/>
              </w:rPr>
              <w:t xml:space="preserve">– </w:t>
            </w:r>
            <w:r w:rsidR="6D1E935A" w:rsidRPr="0C417825">
              <w:rPr>
                <w:sz w:val="24"/>
                <w:szCs w:val="24"/>
                <w:lang w:val="lv-LV"/>
              </w:rPr>
              <w:t>0-3</w:t>
            </w:r>
            <w:r w:rsidR="4DFFB1D1"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1BE18D2" w:rsidR="006A1118" w:rsidRPr="001B2381" w:rsidRDefault="606D489B" w:rsidP="0C417825">
            <w:pPr>
              <w:spacing w:line="259" w:lineRule="auto"/>
              <w:jc w:val="center"/>
              <w:rPr>
                <w:color w:val="BFBFBF" w:themeColor="background1" w:themeShade="BF"/>
                <w:sz w:val="24"/>
                <w:szCs w:val="24"/>
              </w:rPr>
            </w:pPr>
            <w:r w:rsidRPr="0C417825">
              <w:rPr>
                <w:sz w:val="24"/>
                <w:szCs w:val="24"/>
              </w:rPr>
              <w:t>8</w:t>
            </w:r>
          </w:p>
        </w:tc>
      </w:tr>
      <w:tr w:rsidR="001B2381" w:rsidRPr="001B2381" w14:paraId="2A783E04"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70C83E61" w:rsidR="006A1118" w:rsidRPr="001B2381" w:rsidRDefault="257725BD" w:rsidP="0C417825">
            <w:pPr>
              <w:jc w:val="center"/>
              <w:rPr>
                <w:color w:val="BFBFBF" w:themeColor="background1" w:themeShade="BF"/>
                <w:sz w:val="24"/>
                <w:szCs w:val="24"/>
                <w:lang w:val="lv-LV"/>
              </w:rPr>
            </w:pPr>
            <w:r w:rsidRPr="0C417825">
              <w:rPr>
                <w:sz w:val="24"/>
                <w:szCs w:val="24"/>
                <w:lang w:val="lv-LV"/>
              </w:rPr>
              <w:t>4.</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2981FF" w14:textId="43D630F2" w:rsidR="006A1118" w:rsidRPr="001B2381" w:rsidRDefault="1435CEAF" w:rsidP="0C417825">
            <w:pPr>
              <w:spacing w:line="259" w:lineRule="auto"/>
              <w:jc w:val="both"/>
              <w:rPr>
                <w:color w:val="BFBFBF" w:themeColor="background1" w:themeShade="BF"/>
                <w:sz w:val="24"/>
                <w:szCs w:val="24"/>
                <w:lang w:val="lv-LV"/>
              </w:rPr>
            </w:pPr>
            <w:r w:rsidRPr="0C417825">
              <w:rPr>
                <w:sz w:val="24"/>
                <w:szCs w:val="24"/>
                <w:lang w:val="lv-LV"/>
              </w:rPr>
              <w:t>Elektroniskā plašsaziņas līdzekļa paša veidotā saturs</w:t>
            </w:r>
            <w:r w:rsidR="3138BA7B" w:rsidRPr="0C417825">
              <w:rPr>
                <w:sz w:val="24"/>
                <w:szCs w:val="24"/>
                <w:lang w:val="lv-LV"/>
              </w:rPr>
              <w:t xml:space="preserve"> </w:t>
            </w:r>
            <w:r w:rsidR="5BCEB84A" w:rsidRPr="0C417825">
              <w:rPr>
                <w:sz w:val="24"/>
                <w:szCs w:val="24"/>
                <w:lang w:val="lv-LV"/>
              </w:rPr>
              <w:t>īpatsvars</w:t>
            </w:r>
          </w:p>
          <w:p w14:paraId="514E7462" w14:textId="589F7380" w:rsidR="006A1118" w:rsidRPr="001B2381" w:rsidRDefault="53CAE3E9" w:rsidP="0C417825">
            <w:pPr>
              <w:spacing w:line="259" w:lineRule="auto"/>
              <w:jc w:val="both"/>
              <w:rPr>
                <w:color w:val="BFBFBF" w:themeColor="background1" w:themeShade="BF"/>
                <w:sz w:val="24"/>
                <w:szCs w:val="24"/>
                <w:lang w:val="lv-LV"/>
              </w:rPr>
            </w:pPr>
            <w:r w:rsidRPr="0C417825">
              <w:rPr>
                <w:sz w:val="24"/>
                <w:szCs w:val="24"/>
                <w:lang w:val="lv-LV"/>
              </w:rPr>
              <w:t>L</w:t>
            </w:r>
            <w:r w:rsidR="7587A6EC" w:rsidRPr="0C417825">
              <w:rPr>
                <w:sz w:val="24"/>
                <w:szCs w:val="24"/>
                <w:lang w:val="lv-LV"/>
              </w:rPr>
              <w:t>iels</w:t>
            </w:r>
            <w:r w:rsidR="219CE0B0" w:rsidRPr="0C417825">
              <w:rPr>
                <w:sz w:val="24"/>
                <w:szCs w:val="24"/>
                <w:lang w:val="lv-LV"/>
              </w:rPr>
              <w:t xml:space="preserve"> </w:t>
            </w:r>
            <w:r w:rsidR="4BC0D94A" w:rsidRPr="0C417825">
              <w:rPr>
                <w:sz w:val="24"/>
                <w:szCs w:val="24"/>
                <w:lang w:val="lv-LV"/>
              </w:rPr>
              <w:t>–</w:t>
            </w:r>
            <w:r w:rsidR="219CE0B0" w:rsidRPr="0C417825">
              <w:rPr>
                <w:sz w:val="24"/>
                <w:szCs w:val="24"/>
                <w:lang w:val="lv-LV"/>
              </w:rPr>
              <w:t xml:space="preserve"> </w:t>
            </w:r>
            <w:r w:rsidR="7FB1C93E" w:rsidRPr="0C417825">
              <w:rPr>
                <w:sz w:val="24"/>
                <w:szCs w:val="24"/>
                <w:lang w:val="lv-LV"/>
              </w:rPr>
              <w:t>4</w:t>
            </w:r>
            <w:r w:rsidR="3EBE77BF" w:rsidRPr="0C417825">
              <w:rPr>
                <w:sz w:val="24"/>
                <w:szCs w:val="24"/>
                <w:lang w:val="lv-LV"/>
              </w:rPr>
              <w:t xml:space="preserve"> punkti</w:t>
            </w:r>
          </w:p>
          <w:p w14:paraId="68BC1016" w14:textId="5CDC7DB6" w:rsidR="006A1118" w:rsidRPr="001B2381" w:rsidRDefault="2425C016" w:rsidP="0C417825">
            <w:pPr>
              <w:spacing w:line="259" w:lineRule="auto"/>
              <w:jc w:val="both"/>
              <w:rPr>
                <w:color w:val="BFBFBF" w:themeColor="background1" w:themeShade="BF"/>
                <w:sz w:val="24"/>
                <w:szCs w:val="24"/>
                <w:lang w:val="lv-LV"/>
              </w:rPr>
            </w:pPr>
            <w:r w:rsidRPr="0C417825">
              <w:rPr>
                <w:sz w:val="24"/>
                <w:szCs w:val="24"/>
                <w:lang w:val="lv-LV"/>
              </w:rPr>
              <w:t>Vidējs</w:t>
            </w:r>
            <w:r w:rsidR="619BADDC" w:rsidRPr="0C417825">
              <w:rPr>
                <w:sz w:val="24"/>
                <w:szCs w:val="24"/>
                <w:lang w:val="lv-LV"/>
              </w:rPr>
              <w:t xml:space="preserve"> –</w:t>
            </w:r>
            <w:r w:rsidR="330426C5" w:rsidRPr="0C417825">
              <w:rPr>
                <w:sz w:val="24"/>
                <w:szCs w:val="24"/>
                <w:lang w:val="lv-LV"/>
              </w:rPr>
              <w:t xml:space="preserve"> </w:t>
            </w:r>
            <w:r w:rsidR="7FB1C93E" w:rsidRPr="0C417825">
              <w:rPr>
                <w:sz w:val="24"/>
                <w:szCs w:val="24"/>
                <w:lang w:val="lv-LV"/>
              </w:rPr>
              <w:t>2-3</w:t>
            </w:r>
            <w:r w:rsidR="14ECBD14" w:rsidRPr="0C417825">
              <w:rPr>
                <w:sz w:val="24"/>
                <w:szCs w:val="24"/>
                <w:lang w:val="lv-LV"/>
              </w:rPr>
              <w:t xml:space="preserve"> punkti</w:t>
            </w:r>
          </w:p>
          <w:p w14:paraId="0C37C2C2" w14:textId="63998DDB" w:rsidR="006A1118" w:rsidRPr="001B2381" w:rsidRDefault="317C47CC" w:rsidP="0C417825">
            <w:pPr>
              <w:spacing w:line="259" w:lineRule="auto"/>
              <w:jc w:val="both"/>
              <w:rPr>
                <w:color w:val="BFBFBF" w:themeColor="background1" w:themeShade="BF"/>
                <w:sz w:val="24"/>
                <w:szCs w:val="24"/>
                <w:lang w:val="lv-LV"/>
              </w:rPr>
            </w:pPr>
            <w:r w:rsidRPr="0C417825">
              <w:rPr>
                <w:sz w:val="24"/>
                <w:szCs w:val="24"/>
                <w:lang w:val="lv-LV"/>
              </w:rPr>
              <w:t>Neliels</w:t>
            </w:r>
            <w:r w:rsidR="45E63E6B" w:rsidRPr="0C417825">
              <w:rPr>
                <w:sz w:val="24"/>
                <w:szCs w:val="24"/>
                <w:lang w:val="lv-LV"/>
              </w:rPr>
              <w:t xml:space="preserve"> –  </w:t>
            </w:r>
            <w:r w:rsidR="7FB1C93E" w:rsidRPr="0C417825">
              <w:rPr>
                <w:sz w:val="24"/>
                <w:szCs w:val="24"/>
                <w:lang w:val="lv-LV"/>
              </w:rPr>
              <w:t>0-1</w:t>
            </w:r>
            <w:r w:rsidR="5B793B3B"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1B2381" w:rsidRDefault="6C03E1E2" w:rsidP="0C417825">
            <w:pPr>
              <w:spacing w:line="259" w:lineRule="auto"/>
              <w:jc w:val="center"/>
              <w:rPr>
                <w:color w:val="BFBFBF" w:themeColor="background1" w:themeShade="BF"/>
                <w:sz w:val="24"/>
                <w:szCs w:val="24"/>
              </w:rPr>
            </w:pPr>
            <w:r w:rsidRPr="0C417825">
              <w:rPr>
                <w:sz w:val="24"/>
                <w:szCs w:val="24"/>
              </w:rPr>
              <w:t>4</w:t>
            </w:r>
          </w:p>
        </w:tc>
      </w:tr>
      <w:tr w:rsidR="001B2381" w:rsidRPr="001B2381" w14:paraId="46C75AB9"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2932ACA" w:rsidR="00A2729E" w:rsidRPr="001B2381" w:rsidRDefault="257725BD" w:rsidP="0C417825">
            <w:pPr>
              <w:jc w:val="center"/>
              <w:rPr>
                <w:color w:val="BFBFBF" w:themeColor="background1" w:themeShade="BF"/>
                <w:sz w:val="24"/>
                <w:szCs w:val="24"/>
                <w:lang w:val="lv-LV"/>
              </w:rPr>
            </w:pPr>
            <w:r w:rsidRPr="0C417825">
              <w:rPr>
                <w:sz w:val="24"/>
                <w:szCs w:val="24"/>
                <w:lang w:val="lv-LV"/>
              </w:rPr>
              <w:lastRenderedPageBreak/>
              <w:t>5.</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692AA150" w:rsidR="00A2729E" w:rsidRPr="001B2381" w:rsidRDefault="257725BD" w:rsidP="0C417825">
            <w:pPr>
              <w:jc w:val="both"/>
              <w:rPr>
                <w:color w:val="BFBFBF" w:themeColor="background1" w:themeShade="BF"/>
                <w:sz w:val="24"/>
                <w:szCs w:val="24"/>
                <w:highlight w:val="yellow"/>
                <w:lang w:val="lv-LV"/>
              </w:rPr>
            </w:pPr>
            <w:r w:rsidRPr="0C417825">
              <w:rPr>
                <w:sz w:val="24"/>
                <w:szCs w:val="24"/>
                <w:lang w:val="lv-LV"/>
              </w:rPr>
              <w:t>Pretendenta – elektroniskā plašsaziņas līdzekļa</w:t>
            </w:r>
            <w:r w:rsidR="033271C5" w:rsidRPr="0C417825">
              <w:rPr>
                <w:sz w:val="24"/>
                <w:szCs w:val="24"/>
                <w:lang w:val="lv-LV"/>
              </w:rPr>
              <w:t xml:space="preserve"> sasniedzamā</w:t>
            </w:r>
            <w:r w:rsidRPr="0C417825">
              <w:rPr>
                <w:sz w:val="24"/>
                <w:szCs w:val="24"/>
                <w:lang w:val="lv-LV"/>
              </w:rPr>
              <w:t xml:space="preserve"> </w:t>
            </w:r>
            <w:r w:rsidR="1211F43F" w:rsidRPr="0C417825">
              <w:rPr>
                <w:sz w:val="24"/>
                <w:szCs w:val="24"/>
                <w:lang w:val="lv-LV"/>
              </w:rPr>
              <w:t>mērķauditorija</w:t>
            </w:r>
          </w:p>
          <w:p w14:paraId="2E481059" w14:textId="4A2A202E" w:rsidR="00A2729E" w:rsidRPr="001B2381" w:rsidRDefault="4A5CCD4B" w:rsidP="0C417825">
            <w:pPr>
              <w:jc w:val="both"/>
              <w:rPr>
                <w:color w:val="BFBFBF" w:themeColor="background1" w:themeShade="BF"/>
                <w:sz w:val="24"/>
                <w:szCs w:val="24"/>
                <w:lang w:val="lv-LV"/>
              </w:rPr>
            </w:pPr>
            <w:r w:rsidRPr="0C417825">
              <w:rPr>
                <w:sz w:val="24"/>
                <w:szCs w:val="24"/>
                <w:lang w:val="lv-LV"/>
              </w:rPr>
              <w:t>Sasniedz – 2 punkti</w:t>
            </w:r>
          </w:p>
          <w:p w14:paraId="6164EFD5" w14:textId="34C1C60E" w:rsidR="00A2729E" w:rsidRPr="001B2381" w:rsidRDefault="4A5CCD4B" w:rsidP="0C417825">
            <w:pPr>
              <w:jc w:val="both"/>
              <w:rPr>
                <w:color w:val="BFBFBF" w:themeColor="background1" w:themeShade="BF"/>
                <w:sz w:val="24"/>
                <w:szCs w:val="24"/>
                <w:lang w:val="lv-LV"/>
              </w:rPr>
            </w:pPr>
            <w:r w:rsidRPr="0C417825">
              <w:rPr>
                <w:sz w:val="24"/>
                <w:szCs w:val="24"/>
                <w:lang w:val="lv-LV"/>
              </w:rPr>
              <w:t>Daļēji sasniedz</w:t>
            </w:r>
            <w:r w:rsidR="78222573" w:rsidRPr="0C417825">
              <w:rPr>
                <w:sz w:val="24"/>
                <w:szCs w:val="24"/>
                <w:lang w:val="lv-LV"/>
              </w:rPr>
              <w:t xml:space="preserve"> – </w:t>
            </w:r>
            <w:r w:rsidRPr="0C417825">
              <w:rPr>
                <w:sz w:val="24"/>
                <w:szCs w:val="24"/>
                <w:lang w:val="lv-LV"/>
              </w:rPr>
              <w:t>1 punkts</w:t>
            </w:r>
          </w:p>
          <w:p w14:paraId="4C5760C2" w14:textId="76F455AF" w:rsidR="00A2729E" w:rsidRPr="001B2381" w:rsidRDefault="4A5CCD4B" w:rsidP="0C417825">
            <w:pPr>
              <w:jc w:val="both"/>
              <w:rPr>
                <w:color w:val="BFBFBF" w:themeColor="background1" w:themeShade="BF"/>
                <w:sz w:val="24"/>
                <w:szCs w:val="24"/>
                <w:lang w:val="lv-LV"/>
              </w:rPr>
            </w:pPr>
            <w:r w:rsidRPr="0C417825">
              <w:rPr>
                <w:sz w:val="24"/>
                <w:szCs w:val="24"/>
                <w:lang w:val="lv-LV"/>
              </w:rPr>
              <w:t>Nesasniedz – 0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4662D694" w:rsidR="00A2729E" w:rsidRPr="001B2381" w:rsidRDefault="257725BD" w:rsidP="0C417825">
            <w:pPr>
              <w:spacing w:line="259" w:lineRule="auto"/>
              <w:jc w:val="center"/>
              <w:rPr>
                <w:color w:val="BFBFBF" w:themeColor="background1" w:themeShade="BF"/>
                <w:sz w:val="24"/>
                <w:szCs w:val="24"/>
              </w:rPr>
            </w:pPr>
            <w:r w:rsidRPr="0C417825">
              <w:rPr>
                <w:sz w:val="24"/>
                <w:szCs w:val="24"/>
              </w:rPr>
              <w:t>2</w:t>
            </w:r>
          </w:p>
        </w:tc>
      </w:tr>
      <w:tr w:rsidR="001B2381" w:rsidRPr="001B2381" w14:paraId="20C725F7"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11292965" w:rsidR="00A2729E" w:rsidRPr="001B2381" w:rsidRDefault="795C35D8" w:rsidP="0C417825">
            <w:pPr>
              <w:rPr>
                <w:color w:val="BFBFBF" w:themeColor="background1" w:themeShade="BF"/>
                <w:sz w:val="24"/>
                <w:szCs w:val="24"/>
                <w:lang w:val="lv-LV"/>
              </w:rPr>
            </w:pPr>
            <w:r w:rsidRPr="0C417825">
              <w:rPr>
                <w:sz w:val="24"/>
                <w:szCs w:val="24"/>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1B2381" w:rsidRDefault="585F6363" w:rsidP="0C417825">
            <w:pPr>
              <w:jc w:val="both"/>
              <w:rPr>
                <w:color w:val="BFBFBF" w:themeColor="background1" w:themeShade="BF"/>
                <w:sz w:val="24"/>
                <w:szCs w:val="24"/>
                <w:lang w:val="lv-LV"/>
              </w:rPr>
            </w:pPr>
            <w:r w:rsidRPr="0C417825">
              <w:rPr>
                <w:sz w:val="24"/>
                <w:szCs w:val="24"/>
                <w:lang w:val="lv-LV"/>
              </w:rPr>
              <w:t>Uzņēmuma finansiālā kapacitāte</w:t>
            </w:r>
          </w:p>
          <w:p w14:paraId="5511F71A" w14:textId="4F814A02" w:rsidR="00A2729E" w:rsidRPr="001B2381" w:rsidRDefault="795C35D8" w:rsidP="0C417825">
            <w:pPr>
              <w:jc w:val="both"/>
              <w:rPr>
                <w:color w:val="BFBFBF" w:themeColor="background1" w:themeShade="BF"/>
                <w:sz w:val="24"/>
                <w:szCs w:val="24"/>
                <w:lang w:val="lv-LV"/>
              </w:rPr>
            </w:pPr>
            <w:r w:rsidRPr="0C417825">
              <w:rPr>
                <w:sz w:val="24"/>
                <w:szCs w:val="24"/>
                <w:lang w:val="lv-LV"/>
              </w:rPr>
              <w:t>Laba – 5-6 punkti</w:t>
            </w:r>
          </w:p>
          <w:p w14:paraId="1F16F3C3" w14:textId="11F07390" w:rsidR="00A2729E" w:rsidRPr="001B2381" w:rsidRDefault="795C35D8" w:rsidP="0C417825">
            <w:pPr>
              <w:jc w:val="both"/>
              <w:rPr>
                <w:color w:val="BFBFBF" w:themeColor="background1" w:themeShade="BF"/>
                <w:sz w:val="24"/>
                <w:szCs w:val="24"/>
                <w:lang w:val="lv-LV"/>
              </w:rPr>
            </w:pPr>
            <w:r w:rsidRPr="0C417825">
              <w:rPr>
                <w:sz w:val="24"/>
                <w:szCs w:val="24"/>
                <w:lang w:val="lv-LV"/>
              </w:rPr>
              <w:t>Vidēja – 3-4 punkti</w:t>
            </w:r>
          </w:p>
          <w:p w14:paraId="65692CD0" w14:textId="1427E518" w:rsidR="00A2729E" w:rsidRPr="001B2381" w:rsidRDefault="795C35D8" w:rsidP="0C417825">
            <w:pPr>
              <w:jc w:val="both"/>
              <w:rPr>
                <w:color w:val="BFBFBF" w:themeColor="background1" w:themeShade="BF"/>
                <w:sz w:val="24"/>
                <w:szCs w:val="24"/>
                <w:lang w:val="lv-LV"/>
              </w:rPr>
            </w:pPr>
            <w:r w:rsidRPr="0C417825">
              <w:rPr>
                <w:sz w:val="24"/>
                <w:szCs w:val="24"/>
                <w:lang w:val="lv-LV"/>
              </w:rPr>
              <w:t>Zema – 0-2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1B2381" w:rsidRDefault="795C35D8" w:rsidP="0C417825">
            <w:pPr>
              <w:spacing w:line="259" w:lineRule="auto"/>
              <w:jc w:val="center"/>
              <w:rPr>
                <w:color w:val="BFBFBF" w:themeColor="background1" w:themeShade="BF"/>
              </w:rPr>
            </w:pPr>
            <w:r w:rsidRPr="0C417825">
              <w:t>6</w:t>
            </w:r>
          </w:p>
        </w:tc>
      </w:tr>
      <w:tr w:rsidR="001B2381" w:rsidRPr="001B2381" w14:paraId="4867BB4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228E19AD" w:rsidR="00D40313" w:rsidRPr="001B2381" w:rsidRDefault="377DA586" w:rsidP="0C417825">
            <w:pPr>
              <w:spacing w:line="259" w:lineRule="auto"/>
              <w:jc w:val="center"/>
              <w:rPr>
                <w:color w:val="BFBFBF" w:themeColor="background1" w:themeShade="BF"/>
              </w:rPr>
            </w:pPr>
            <w:r w:rsidRPr="0C417825">
              <w:rPr>
                <w:sz w:val="24"/>
                <w:szCs w:val="24"/>
                <w:lang w:val="lv-LV"/>
              </w:rPr>
              <w:t>7.</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0E6B52EE" w14:textId="17CBDEAE" w:rsidR="00D40313" w:rsidRPr="001B2381" w:rsidRDefault="42E12DF5" w:rsidP="0C417825">
            <w:pPr>
              <w:autoSpaceDE w:val="0"/>
              <w:jc w:val="both"/>
              <w:rPr>
                <w:color w:val="BFBFBF" w:themeColor="background1" w:themeShade="BF"/>
                <w:sz w:val="24"/>
                <w:szCs w:val="24"/>
                <w:lang w:val="lv-LV"/>
              </w:rPr>
            </w:pPr>
            <w:r w:rsidRPr="0C417825">
              <w:rPr>
                <w:sz w:val="24"/>
                <w:szCs w:val="24"/>
                <w:lang w:val="lv-LV"/>
              </w:rPr>
              <w:t>Plānotais finansējuma izlietošanas apraksts – tāme</w:t>
            </w:r>
          </w:p>
          <w:p w14:paraId="799AF3A6" w14:textId="2E29AF6C"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 xml:space="preserve">Algas </w:t>
            </w:r>
            <w:r w:rsidR="2B5A2CF2" w:rsidRPr="0C417825">
              <w:rPr>
                <w:sz w:val="24"/>
                <w:szCs w:val="24"/>
                <w:lang w:val="lv-LV"/>
              </w:rPr>
              <w:t>vismaz</w:t>
            </w:r>
            <w:r w:rsidR="072964D9" w:rsidRPr="0C417825">
              <w:rPr>
                <w:sz w:val="24"/>
                <w:szCs w:val="24"/>
                <w:lang w:val="lv-LV"/>
              </w:rPr>
              <w:t xml:space="preserve"> 90% – 1</w:t>
            </w:r>
            <w:r w:rsidR="328C01C1" w:rsidRPr="0C417825">
              <w:rPr>
                <w:sz w:val="24"/>
                <w:szCs w:val="24"/>
                <w:lang w:val="lv-LV"/>
              </w:rPr>
              <w:t>1</w:t>
            </w:r>
            <w:r w:rsidR="056416B2" w:rsidRPr="0C417825">
              <w:rPr>
                <w:sz w:val="24"/>
                <w:szCs w:val="24"/>
                <w:lang w:val="lv-LV"/>
              </w:rPr>
              <w:t>-12</w:t>
            </w:r>
            <w:r w:rsidR="072964D9" w:rsidRPr="0C417825">
              <w:rPr>
                <w:sz w:val="24"/>
                <w:szCs w:val="24"/>
                <w:lang w:val="lv-LV"/>
              </w:rPr>
              <w:t xml:space="preserve"> punkti</w:t>
            </w:r>
          </w:p>
          <w:p w14:paraId="22BB8A12" w14:textId="2110EB82" w:rsidR="00D40313" w:rsidRPr="001B2381" w:rsidRDefault="072964D9" w:rsidP="0C417825">
            <w:pPr>
              <w:autoSpaceDE w:val="0"/>
              <w:jc w:val="both"/>
              <w:rPr>
                <w:color w:val="BFBFBF" w:themeColor="background1" w:themeShade="BF"/>
                <w:sz w:val="24"/>
                <w:szCs w:val="24"/>
                <w:lang w:val="lv-LV"/>
              </w:rPr>
            </w:pPr>
            <w:r w:rsidRPr="0C417825">
              <w:rPr>
                <w:sz w:val="24"/>
                <w:szCs w:val="24"/>
                <w:lang w:val="lv-LV"/>
              </w:rPr>
              <w:t>Algas vismaz 8</w:t>
            </w:r>
            <w:r w:rsidR="54B8CE4F" w:rsidRPr="0C417825">
              <w:rPr>
                <w:sz w:val="24"/>
                <w:szCs w:val="24"/>
                <w:lang w:val="lv-LV"/>
              </w:rPr>
              <w:t>0</w:t>
            </w:r>
            <w:r w:rsidRPr="0C417825">
              <w:rPr>
                <w:sz w:val="24"/>
                <w:szCs w:val="24"/>
                <w:lang w:val="lv-LV"/>
              </w:rPr>
              <w:t xml:space="preserve">% </w:t>
            </w:r>
            <w:r w:rsidR="5DB64DEC" w:rsidRPr="0C417825">
              <w:rPr>
                <w:sz w:val="24"/>
                <w:szCs w:val="24"/>
                <w:lang w:val="lv-LV"/>
              </w:rPr>
              <w:t>– 6-</w:t>
            </w:r>
            <w:r w:rsidR="104C0E53" w:rsidRPr="0C417825">
              <w:rPr>
                <w:sz w:val="24"/>
                <w:szCs w:val="24"/>
                <w:lang w:val="lv-LV"/>
              </w:rPr>
              <w:t>10 punkti</w:t>
            </w:r>
          </w:p>
          <w:p w14:paraId="1852BD65" w14:textId="0863074B"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Darbinieku atalgojumam paredzēti vismaz 7</w:t>
            </w:r>
            <w:r w:rsidR="69E4C27A" w:rsidRPr="0C417825">
              <w:rPr>
                <w:sz w:val="24"/>
                <w:szCs w:val="24"/>
                <w:lang w:val="lv-LV"/>
              </w:rPr>
              <w:t>5</w:t>
            </w:r>
            <w:r w:rsidRPr="0C417825">
              <w:rPr>
                <w:sz w:val="24"/>
                <w:szCs w:val="24"/>
                <w:lang w:val="lv-LV"/>
              </w:rPr>
              <w:t>% finansējuma – 5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44CACCC1" w:rsidR="00D40313" w:rsidRPr="001B2381" w:rsidRDefault="5EFFA596" w:rsidP="0C417825">
            <w:pPr>
              <w:jc w:val="center"/>
              <w:rPr>
                <w:color w:val="BFBFBF" w:themeColor="background1" w:themeShade="BF"/>
                <w:lang w:val="lv-LV"/>
              </w:rPr>
            </w:pPr>
            <w:r w:rsidRPr="0C417825">
              <w:rPr>
                <w:lang w:val="lv-LV"/>
              </w:rPr>
              <w:t>12</w:t>
            </w:r>
          </w:p>
        </w:tc>
      </w:tr>
      <w:tr w:rsidR="001B2381" w:rsidRPr="001B2381" w14:paraId="3BBEBFAA"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02AE7D74" w:rsidR="4A17720A" w:rsidRPr="001B2381" w:rsidRDefault="7107E105" w:rsidP="0C417825">
            <w:pPr>
              <w:spacing w:line="259" w:lineRule="auto"/>
              <w:jc w:val="center"/>
              <w:rPr>
                <w:color w:val="BFBFBF" w:themeColor="background1" w:themeShade="BF"/>
                <w:sz w:val="24"/>
                <w:szCs w:val="24"/>
                <w:lang w:val="lv-LV"/>
              </w:rPr>
            </w:pPr>
            <w:r w:rsidRPr="0C417825">
              <w:rPr>
                <w:sz w:val="24"/>
                <w:szCs w:val="24"/>
                <w:lang w:val="lv-LV"/>
              </w:rPr>
              <w:t>8.</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7CA1F41" w14:textId="2D3329B4" w:rsidR="4A17720A" w:rsidRPr="001B2381" w:rsidRDefault="7107E105" w:rsidP="0C417825">
            <w:pPr>
              <w:jc w:val="both"/>
              <w:rPr>
                <w:color w:val="BFBFBF" w:themeColor="background1" w:themeShade="BF"/>
                <w:sz w:val="24"/>
                <w:szCs w:val="24"/>
                <w:lang w:val="lv-LV"/>
              </w:rPr>
            </w:pPr>
            <w:r w:rsidRPr="0C417825">
              <w:rPr>
                <w:sz w:val="24"/>
                <w:szCs w:val="24"/>
                <w:lang w:val="lv-LV"/>
              </w:rPr>
              <w:t>Plānotais finansējuma izlietošanas apraksts – tāme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66CAE76F" w:rsidR="4A17720A" w:rsidRPr="001B2381" w:rsidRDefault="7107E105" w:rsidP="0C417825">
            <w:pPr>
              <w:jc w:val="center"/>
              <w:rPr>
                <w:color w:val="BFBFBF" w:themeColor="background1" w:themeShade="BF"/>
                <w:lang w:val="lv-LV"/>
              </w:rPr>
            </w:pPr>
            <w:r w:rsidRPr="0C417825">
              <w:rPr>
                <w:lang w:val="lv-LV"/>
              </w:rPr>
              <w:t>2</w:t>
            </w:r>
          </w:p>
        </w:tc>
      </w:tr>
      <w:tr w:rsidR="5F10A94B" w14:paraId="59F7FFD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47F5810" w:rsidR="5F10A94B" w:rsidRDefault="43E10524" w:rsidP="0C417825">
            <w:pPr>
              <w:spacing w:line="259" w:lineRule="auto"/>
              <w:jc w:val="center"/>
              <w:rPr>
                <w:color w:val="BFBFBF" w:themeColor="background1" w:themeShade="BF"/>
                <w:sz w:val="24"/>
                <w:szCs w:val="24"/>
                <w:lang w:val="lv-LV"/>
              </w:rPr>
            </w:pPr>
            <w:r w:rsidRPr="7CB3FF1F">
              <w:rPr>
                <w:sz w:val="24"/>
                <w:szCs w:val="24"/>
                <w:lang w:val="lv-LV"/>
              </w:rPr>
              <w:t>9.</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Default="43E10524" w:rsidP="0C417825">
            <w:pPr>
              <w:jc w:val="both"/>
              <w:rPr>
                <w:color w:val="BFBFBF" w:themeColor="background1" w:themeShade="BF"/>
                <w:sz w:val="24"/>
                <w:szCs w:val="24"/>
                <w:lang w:val="lv-LV"/>
              </w:rPr>
            </w:pPr>
            <w:r w:rsidRPr="7CB3FF1F">
              <w:rPr>
                <w:sz w:val="24"/>
                <w:szCs w:val="24"/>
                <w:lang w:val="lv-LV"/>
              </w:rPr>
              <w:t>Projekta sasniedz</w:t>
            </w:r>
            <w:r w:rsidR="65924370" w:rsidRPr="7CB3FF1F">
              <w:rPr>
                <w:sz w:val="24"/>
                <w:szCs w:val="24"/>
                <w:lang w:val="lv-LV"/>
              </w:rPr>
              <w:t>a</w:t>
            </w:r>
            <w:r w:rsidRPr="7CB3FF1F">
              <w:rPr>
                <w:sz w:val="24"/>
                <w:szCs w:val="24"/>
                <w:lang w:val="lv-LV"/>
              </w:rPr>
              <w:t>majiem rezultātiem ir ilgtspēj</w:t>
            </w:r>
            <w:r w:rsidR="34E4648B" w:rsidRPr="7CB3FF1F">
              <w:rPr>
                <w:sz w:val="24"/>
                <w:szCs w:val="24"/>
                <w:lang w:val="lv-LV"/>
              </w:rPr>
              <w:t>īgs efekt</w:t>
            </w:r>
            <w:r w:rsidR="0AB0B1AB" w:rsidRPr="7CB3FF1F">
              <w:rPr>
                <w:sz w:val="24"/>
                <w:szCs w:val="24"/>
                <w:lang w:val="lv-LV"/>
              </w:rPr>
              <w:t>s</w:t>
            </w:r>
            <w:r w:rsidR="66FA6CE3" w:rsidRPr="7CB3FF1F">
              <w:rPr>
                <w:sz w:val="24"/>
                <w:szCs w:val="24"/>
                <w:lang w:val="lv-LV"/>
              </w:rPr>
              <w:t>, tostarp medija profesionālās kvalitātes uzlabošanā</w:t>
            </w:r>
          </w:p>
          <w:p w14:paraId="4C7A48E5" w14:textId="4736B32F" w:rsidR="3EB85F7E" w:rsidRDefault="43E10524" w:rsidP="740121AE">
            <w:pPr>
              <w:jc w:val="both"/>
              <w:rPr>
                <w:color w:val="BFBFBF" w:themeColor="background1" w:themeShade="BF"/>
                <w:sz w:val="24"/>
                <w:szCs w:val="24"/>
                <w:lang w:val="lv-LV"/>
              </w:rPr>
            </w:pPr>
            <w:r w:rsidRPr="7CB3FF1F">
              <w:rPr>
                <w:sz w:val="24"/>
                <w:szCs w:val="24"/>
                <w:lang w:val="lv-LV"/>
              </w:rPr>
              <w:t>Ir</w:t>
            </w:r>
            <w:r w:rsidR="0BACA87F" w:rsidRPr="7CB3FF1F">
              <w:rPr>
                <w:sz w:val="24"/>
                <w:szCs w:val="24"/>
                <w:lang w:val="lv-LV"/>
              </w:rPr>
              <w:t xml:space="preserve"> – 2</w:t>
            </w:r>
            <w:r w:rsidR="71F29951" w:rsidRPr="7CB3FF1F">
              <w:rPr>
                <w:sz w:val="24"/>
                <w:szCs w:val="24"/>
                <w:lang w:val="lv-LV"/>
              </w:rPr>
              <w:t xml:space="preserve"> </w:t>
            </w:r>
            <w:r w:rsidR="0BACA87F" w:rsidRPr="7CB3FF1F">
              <w:rPr>
                <w:sz w:val="24"/>
                <w:szCs w:val="24"/>
                <w:lang w:val="lv-LV"/>
              </w:rPr>
              <w:t>punkti</w:t>
            </w:r>
          </w:p>
          <w:p w14:paraId="25F32C49" w14:textId="03FB88C1" w:rsidR="3EB85F7E" w:rsidRDefault="43E10524" w:rsidP="740121AE">
            <w:pPr>
              <w:jc w:val="both"/>
              <w:rPr>
                <w:color w:val="BFBFBF" w:themeColor="background1" w:themeShade="BF"/>
                <w:sz w:val="24"/>
                <w:szCs w:val="24"/>
                <w:lang w:val="lv-LV"/>
              </w:rPr>
            </w:pPr>
            <w:r w:rsidRPr="7CB3FF1F">
              <w:rPr>
                <w:sz w:val="24"/>
                <w:szCs w:val="24"/>
                <w:lang w:val="lv-LV"/>
              </w:rPr>
              <w:t>Daļēj</w:t>
            </w:r>
            <w:r w:rsidR="494222DE" w:rsidRPr="7CB3FF1F">
              <w:rPr>
                <w:sz w:val="24"/>
                <w:szCs w:val="24"/>
                <w:lang w:val="lv-LV"/>
              </w:rPr>
              <w:t>s</w:t>
            </w:r>
            <w:r w:rsidR="4024D2DC" w:rsidRPr="7CB3FF1F">
              <w:rPr>
                <w:sz w:val="24"/>
                <w:szCs w:val="24"/>
                <w:lang w:val="lv-LV"/>
              </w:rPr>
              <w:t xml:space="preserve"> </w:t>
            </w:r>
            <w:r w:rsidR="272BDCB2" w:rsidRPr="7CB3FF1F">
              <w:rPr>
                <w:sz w:val="24"/>
                <w:szCs w:val="24"/>
                <w:lang w:val="lv-LV"/>
              </w:rPr>
              <w:t>–</w:t>
            </w:r>
            <w:r w:rsidR="4B908B92" w:rsidRPr="7CB3FF1F">
              <w:rPr>
                <w:sz w:val="24"/>
                <w:szCs w:val="24"/>
                <w:lang w:val="lv-LV"/>
              </w:rPr>
              <w:t xml:space="preserve"> 1 punkts</w:t>
            </w:r>
          </w:p>
          <w:p w14:paraId="1B90DCCE" w14:textId="7F95BEE6" w:rsidR="3EB85F7E" w:rsidRDefault="43E10524" w:rsidP="740121AE">
            <w:pPr>
              <w:jc w:val="both"/>
              <w:rPr>
                <w:color w:val="BFBFBF" w:themeColor="background1" w:themeShade="BF"/>
                <w:sz w:val="24"/>
                <w:szCs w:val="24"/>
                <w:lang w:val="lv-LV"/>
              </w:rPr>
            </w:pPr>
            <w:r w:rsidRPr="7CB3FF1F">
              <w:rPr>
                <w:sz w:val="24"/>
                <w:szCs w:val="24"/>
                <w:lang w:val="lv-LV"/>
              </w:rPr>
              <w:t>Nav – 0 punkti</w:t>
            </w:r>
            <w:r w:rsidR="20EF7C22" w:rsidRPr="7CB3FF1F">
              <w:rPr>
                <w:sz w:val="24"/>
                <w:szCs w:val="24"/>
                <w:lang w:val="lv-LV"/>
              </w:rPr>
              <w:t xml:space="preserve">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7EA891BA" w:rsidR="5F10A94B" w:rsidRDefault="21AFAA54" w:rsidP="0C417825">
            <w:pPr>
              <w:jc w:val="center"/>
              <w:rPr>
                <w:color w:val="BFBFBF" w:themeColor="background1" w:themeShade="BF"/>
                <w:lang w:val="lv-LV"/>
              </w:rPr>
            </w:pPr>
            <w:r w:rsidRPr="0C417825">
              <w:rPr>
                <w:lang w:val="lv-LV"/>
              </w:rPr>
              <w:t>2</w:t>
            </w:r>
          </w:p>
        </w:tc>
      </w:tr>
      <w:tr w:rsidR="00B306A0" w:rsidRPr="001B2381" w14:paraId="361432AF"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1B2381" w:rsidRDefault="6B44D142" w:rsidP="00D40313">
            <w:pPr>
              <w:snapToGrid w:val="0"/>
              <w:jc w:val="center"/>
              <w:rPr>
                <w:color w:val="BFBFBF" w:themeColor="background1" w:themeShade="BF"/>
                <w:sz w:val="24"/>
                <w:szCs w:val="24"/>
                <w:lang w:val="lv-LV"/>
              </w:rPr>
            </w:pPr>
            <w:r w:rsidRPr="001B2381">
              <w:rPr>
                <w:color w:val="BFBFBF" w:themeColor="background1" w:themeShade="BF"/>
                <w:sz w:val="24"/>
                <w:szCs w:val="24"/>
                <w:lang w:val="lv-LV"/>
              </w:rPr>
              <w:t xml:space="preserve"> </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1B2381" w:rsidRDefault="6708AE45" w:rsidP="51DCB333">
            <w:pPr>
              <w:jc w:val="right"/>
              <w:rPr>
                <w:color w:val="BFBFBF" w:themeColor="background1" w:themeShade="BF"/>
                <w:lang w:val="lv-LV"/>
              </w:rPr>
            </w:pPr>
            <w:r w:rsidRPr="51DCB333">
              <w:rPr>
                <w:b/>
                <w:bCs/>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19464197" w:rsidR="00D40313" w:rsidRPr="001B2381" w:rsidRDefault="26A21B7F" w:rsidP="0C417825">
            <w:pPr>
              <w:jc w:val="center"/>
              <w:rPr>
                <w:b/>
                <w:bCs/>
                <w:color w:val="BFBFBF" w:themeColor="background1" w:themeShade="BF"/>
                <w:sz w:val="24"/>
                <w:szCs w:val="24"/>
                <w:lang w:val="lv-LV"/>
              </w:rPr>
            </w:pPr>
            <w:r w:rsidRPr="0C417825">
              <w:rPr>
                <w:b/>
                <w:bCs/>
                <w:sz w:val="24"/>
                <w:szCs w:val="24"/>
                <w:lang w:val="lv-LV"/>
              </w:rPr>
              <w:t>50</w:t>
            </w:r>
          </w:p>
        </w:tc>
      </w:tr>
    </w:tbl>
    <w:p w14:paraId="3FE935B2" w14:textId="77777777" w:rsidR="00B145FE" w:rsidRPr="001B2381" w:rsidRDefault="00B145FE">
      <w:pPr>
        <w:ind w:left="900"/>
        <w:jc w:val="both"/>
        <w:rPr>
          <w:color w:val="BFBFBF" w:themeColor="background1" w:themeShade="BF"/>
          <w:highlight w:val="yellow"/>
          <w:lang w:val="lv-LV"/>
        </w:rPr>
      </w:pPr>
    </w:p>
    <w:p w14:paraId="1837A2B6" w14:textId="760A3B39" w:rsidR="6A269FA4" w:rsidRPr="001B2381" w:rsidRDefault="6C2FC50E" w:rsidP="1077BAC0">
      <w:pPr>
        <w:numPr>
          <w:ilvl w:val="1"/>
          <w:numId w:val="6"/>
        </w:numPr>
        <w:ind w:left="900" w:hanging="540"/>
        <w:jc w:val="both"/>
        <w:rPr>
          <w:color w:val="000000" w:themeColor="text1"/>
          <w:lang w:val="lv-LV"/>
        </w:rPr>
      </w:pPr>
      <w:r w:rsidRPr="26650482">
        <w:rPr>
          <w:sz w:val="24"/>
          <w:szCs w:val="24"/>
          <w:lang w:val="lv-LV"/>
        </w:rPr>
        <w:t xml:space="preserve">Ja pretendenta vidējais vērtējums ir zemāks kā </w:t>
      </w:r>
      <w:r w:rsidR="715DE9D9" w:rsidRPr="26650482">
        <w:rPr>
          <w:sz w:val="24"/>
          <w:szCs w:val="24"/>
          <w:lang w:val="lv-LV"/>
        </w:rPr>
        <w:t>2</w:t>
      </w:r>
      <w:r w:rsidR="5DEE6DEA" w:rsidRPr="26650482">
        <w:rPr>
          <w:sz w:val="24"/>
          <w:szCs w:val="24"/>
          <w:lang w:val="lv-LV"/>
        </w:rPr>
        <w:t>5</w:t>
      </w:r>
      <w:r w:rsidR="456392F5" w:rsidRPr="26650482">
        <w:rPr>
          <w:sz w:val="24"/>
          <w:szCs w:val="24"/>
          <w:lang w:val="lv-LV"/>
        </w:rPr>
        <w:t xml:space="preserve"> </w:t>
      </w:r>
      <w:r w:rsidR="00B17F77" w:rsidRPr="26650482">
        <w:rPr>
          <w:sz w:val="24"/>
          <w:szCs w:val="24"/>
          <w:lang w:val="lv-LV"/>
        </w:rPr>
        <w:t>p</w:t>
      </w:r>
      <w:r w:rsidRPr="26650482">
        <w:rPr>
          <w:sz w:val="24"/>
          <w:szCs w:val="24"/>
          <w:lang w:val="lv-LV"/>
        </w:rPr>
        <w:t>unkti,</w:t>
      </w:r>
      <w:r w:rsidRPr="26650482">
        <w:rPr>
          <w:color w:val="BFBFBF" w:themeColor="background1" w:themeShade="BF"/>
          <w:sz w:val="24"/>
          <w:szCs w:val="24"/>
          <w:lang w:val="lv-LV"/>
        </w:rPr>
        <w:t xml:space="preserve"> </w:t>
      </w:r>
      <w:r w:rsidRPr="26650482">
        <w:rPr>
          <w:sz w:val="24"/>
          <w:szCs w:val="24"/>
          <w:lang w:val="lv-LV"/>
        </w:rPr>
        <w:t>tas nevar tikt atzīts par uzvarētāju Konkursā.</w:t>
      </w:r>
    </w:p>
    <w:p w14:paraId="0EAA7697" w14:textId="57F42CFC" w:rsidR="31EB3C53" w:rsidRPr="001B2381" w:rsidRDefault="31EB3C53" w:rsidP="31EB3C53">
      <w:pPr>
        <w:ind w:left="360" w:hanging="540"/>
        <w:jc w:val="both"/>
        <w:rPr>
          <w:color w:val="BFBFBF" w:themeColor="background1" w:themeShade="BF"/>
          <w:sz w:val="24"/>
          <w:szCs w:val="24"/>
          <w:lang w:val="lv-LV"/>
        </w:rPr>
      </w:pPr>
    </w:p>
    <w:p w14:paraId="70BDCA7F" w14:textId="77777777" w:rsidR="00B145FE" w:rsidRPr="001B2381" w:rsidRDefault="00B145FE" w:rsidP="1077BAC0">
      <w:pPr>
        <w:numPr>
          <w:ilvl w:val="1"/>
          <w:numId w:val="6"/>
        </w:numPr>
        <w:tabs>
          <w:tab w:val="num" w:pos="851"/>
          <w:tab w:val="left" w:pos="900"/>
        </w:tabs>
        <w:ind w:left="900" w:hanging="540"/>
        <w:jc w:val="both"/>
        <w:rPr>
          <w:color w:val="000000" w:themeColor="text1"/>
          <w:lang w:val="lv-LV"/>
        </w:rPr>
      </w:pPr>
      <w:r w:rsidRPr="1077BAC0">
        <w:rPr>
          <w:sz w:val="24"/>
          <w:szCs w:val="24"/>
          <w:lang w:val="lv-LV"/>
        </w:rPr>
        <w:t>Noraidītajiem pretendentiem tiek nosūtīts rakstisks paziņojums par noraidījumu.</w:t>
      </w:r>
    </w:p>
    <w:p w14:paraId="3C0E6C5D" w14:textId="77777777" w:rsidR="00B145FE" w:rsidRPr="001B2381" w:rsidRDefault="00B145FE" w:rsidP="1077BAC0">
      <w:pPr>
        <w:autoSpaceDE w:val="0"/>
        <w:rPr>
          <w:color w:val="BFBFBF" w:themeColor="background1" w:themeShade="BF"/>
          <w:sz w:val="24"/>
          <w:szCs w:val="24"/>
          <w:highlight w:val="yellow"/>
          <w:lang w:val="lv-LV"/>
        </w:rPr>
      </w:pPr>
    </w:p>
    <w:p w14:paraId="4D0430F9" w14:textId="77777777" w:rsidR="00B145FE" w:rsidRPr="001B2381" w:rsidRDefault="00B145FE" w:rsidP="1077BAC0">
      <w:pPr>
        <w:autoSpaceDE w:val="0"/>
        <w:jc w:val="center"/>
        <w:rPr>
          <w:color w:val="BFBFBF" w:themeColor="background1" w:themeShade="BF"/>
          <w:lang w:val="lv-LV"/>
        </w:rPr>
      </w:pPr>
      <w:r w:rsidRPr="1077BAC0">
        <w:rPr>
          <w:b/>
          <w:bCs/>
          <w:sz w:val="24"/>
          <w:szCs w:val="24"/>
          <w:lang w:val="lv-LV"/>
        </w:rPr>
        <w:t>VII. Konkursa rezultāti</w:t>
      </w:r>
    </w:p>
    <w:p w14:paraId="34D7908E" w14:textId="77777777" w:rsidR="00B145FE" w:rsidRPr="001B2381" w:rsidRDefault="00B145FE">
      <w:pPr>
        <w:autoSpaceDE w:val="0"/>
        <w:ind w:left="900" w:hanging="540"/>
        <w:jc w:val="center"/>
        <w:rPr>
          <w:b/>
          <w:color w:val="BFBFBF" w:themeColor="background1" w:themeShade="BF"/>
          <w:sz w:val="24"/>
          <w:szCs w:val="24"/>
          <w:lang w:val="lv-LV"/>
        </w:rPr>
      </w:pPr>
    </w:p>
    <w:p w14:paraId="4CD17818" w14:textId="6F3D61C1" w:rsidR="00B145FE" w:rsidRPr="001B2381" w:rsidRDefault="2093A559" w:rsidP="0C417825">
      <w:pPr>
        <w:numPr>
          <w:ilvl w:val="1"/>
          <w:numId w:val="11"/>
        </w:numPr>
        <w:tabs>
          <w:tab w:val="left" w:pos="900"/>
        </w:tabs>
        <w:autoSpaceDE w:val="0"/>
        <w:ind w:left="900" w:hanging="540"/>
        <w:jc w:val="both"/>
        <w:rPr>
          <w:color w:val="70AD47" w:themeColor="accent6"/>
          <w:lang w:val="lv-LV"/>
        </w:rPr>
      </w:pPr>
      <w:r w:rsidRPr="740121AE">
        <w:rPr>
          <w:sz w:val="24"/>
          <w:szCs w:val="24"/>
          <w:lang w:val="lv-LV"/>
        </w:rPr>
        <w:t>Konkursa uzvarētājs/-i tiek noteikts/-i, ņemot vērā piedāvājumu/-us, kas ieguvis/-uši visaugstāko vidējo vērtējumu (</w:t>
      </w:r>
      <w:r w:rsidR="5657C108" w:rsidRPr="740121AE">
        <w:rPr>
          <w:sz w:val="24"/>
          <w:szCs w:val="24"/>
          <w:lang w:val="lv-LV"/>
        </w:rPr>
        <w:t>Padomes locekļu vērtējums dalīts ar to Padomes locekļu skaitu, kas piedalās vērtēšanā, ar precizitāti divi cipari aiz komata</w:t>
      </w:r>
      <w:r w:rsidRPr="740121AE">
        <w:rPr>
          <w:sz w:val="24"/>
          <w:szCs w:val="24"/>
          <w:lang w:val="lv-LV"/>
        </w:rPr>
        <w:t>) saskaņā ar Nolikuma VI nodaļā paredzēto vērtēšanas kārtību</w:t>
      </w:r>
      <w:r w:rsidR="507F2F29" w:rsidRPr="740121AE">
        <w:rPr>
          <w:sz w:val="24"/>
          <w:szCs w:val="24"/>
          <w:lang w:val="lv-LV"/>
        </w:rPr>
        <w:t xml:space="preserve"> un</w:t>
      </w:r>
      <w:r w:rsidR="507F2F29" w:rsidRPr="740121AE">
        <w:rPr>
          <w:color w:val="BFBFBF" w:themeColor="background1" w:themeShade="BF"/>
          <w:sz w:val="24"/>
          <w:szCs w:val="24"/>
          <w:lang w:val="lv-LV"/>
        </w:rPr>
        <w:t xml:space="preserve"> </w:t>
      </w:r>
      <w:r w:rsidR="507F2F29" w:rsidRPr="740121AE">
        <w:rPr>
          <w:sz w:val="24"/>
          <w:szCs w:val="24"/>
          <w:lang w:val="lv-LV"/>
        </w:rPr>
        <w:t>šī nolikuma noteikumiem</w:t>
      </w:r>
      <w:r w:rsidRPr="740121AE">
        <w:rPr>
          <w:sz w:val="24"/>
          <w:szCs w:val="24"/>
          <w:lang w:val="lv-LV"/>
        </w:rPr>
        <w:t>.</w:t>
      </w:r>
    </w:p>
    <w:p w14:paraId="1AF908C3" w14:textId="77777777" w:rsidR="00B145FE" w:rsidRPr="001B2381" w:rsidRDefault="00B145FE">
      <w:pPr>
        <w:tabs>
          <w:tab w:val="left" w:pos="900"/>
        </w:tabs>
        <w:autoSpaceDE w:val="0"/>
        <w:ind w:left="1080"/>
        <w:jc w:val="both"/>
        <w:rPr>
          <w:color w:val="BFBFBF" w:themeColor="background1" w:themeShade="BF"/>
          <w:lang w:val="lv-LV"/>
        </w:rPr>
      </w:pPr>
    </w:p>
    <w:p w14:paraId="5ED1E4B9" w14:textId="2C13DF9D"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piešķirt uzvaru vienam vai vairākiem Konkursa dalībniekiem</w:t>
      </w:r>
      <w:r w:rsidR="009F3766" w:rsidRPr="1077BAC0">
        <w:rPr>
          <w:sz w:val="24"/>
          <w:szCs w:val="24"/>
          <w:lang w:val="lv-LV"/>
        </w:rPr>
        <w:t>, kā arī</w:t>
      </w:r>
      <w:r w:rsidR="00087910" w:rsidRPr="1077BAC0">
        <w:rPr>
          <w:sz w:val="24"/>
          <w:szCs w:val="24"/>
          <w:lang w:val="lv-LV"/>
        </w:rPr>
        <w:t xml:space="preserve"> piešķirt uzvaru viena pretendenta vairākiem piedāvājumiem (projektiem).</w:t>
      </w:r>
      <w:r w:rsidRPr="1077BAC0">
        <w:rPr>
          <w:sz w:val="24"/>
          <w:szCs w:val="24"/>
          <w:lang w:val="lv-LV"/>
        </w:rPr>
        <w:t xml:space="preserve"> Ja uzvara tiek piešķirta vairākiem dalībniekiem</w:t>
      </w:r>
      <w:r w:rsidR="002B588F" w:rsidRPr="1077BAC0">
        <w:rPr>
          <w:sz w:val="24"/>
          <w:szCs w:val="24"/>
          <w:lang w:val="lv-LV"/>
        </w:rPr>
        <w:t>/piedāvājumiem (projektiem)</w:t>
      </w:r>
      <w:r w:rsidRPr="1077BAC0">
        <w:rPr>
          <w:sz w:val="24"/>
          <w:szCs w:val="24"/>
          <w:lang w:val="lv-LV"/>
        </w:rPr>
        <w:t>, Padome ir tiesīga prasīt precizēt piedāvājumu atbilstoši finansējumam, kuru Padome piešķir Konkursa dalībniekam</w:t>
      </w:r>
      <w:r w:rsidR="002B588F" w:rsidRPr="1077BAC0">
        <w:rPr>
          <w:sz w:val="24"/>
          <w:szCs w:val="24"/>
          <w:lang w:val="lv-LV"/>
        </w:rPr>
        <w:t>/piedāvājumam (projektam)</w:t>
      </w:r>
      <w:r w:rsidRPr="1077BAC0">
        <w:rPr>
          <w:sz w:val="24"/>
          <w:szCs w:val="24"/>
          <w:lang w:val="lv-LV"/>
        </w:rPr>
        <w:t>.</w:t>
      </w:r>
    </w:p>
    <w:p w14:paraId="35407CC7" w14:textId="77777777" w:rsidR="00927235" w:rsidRPr="001B2381" w:rsidRDefault="00927235" w:rsidP="1077BAC0">
      <w:pPr>
        <w:pStyle w:val="ColorfulList-Accent11"/>
        <w:rPr>
          <w:color w:val="BFBFBF" w:themeColor="background1" w:themeShade="BF"/>
          <w:sz w:val="24"/>
          <w:szCs w:val="24"/>
          <w:lang w:val="lv-LV"/>
        </w:rPr>
      </w:pPr>
    </w:p>
    <w:p w14:paraId="05FFA388" w14:textId="77777777"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nepiešķirt uzvaru Konkursā nevienam Konkursa dalībniekam.</w:t>
      </w:r>
    </w:p>
    <w:p w14:paraId="3B314597" w14:textId="77777777" w:rsidR="00927235" w:rsidRPr="001B2381" w:rsidRDefault="00927235" w:rsidP="1077BAC0">
      <w:pPr>
        <w:pStyle w:val="ColorfulList-Accent11"/>
        <w:rPr>
          <w:color w:val="BFBFBF" w:themeColor="background1" w:themeShade="BF"/>
          <w:sz w:val="24"/>
          <w:szCs w:val="24"/>
          <w:lang w:val="lv-LV"/>
        </w:rPr>
      </w:pPr>
    </w:p>
    <w:p w14:paraId="6C4779A2" w14:textId="77777777" w:rsidR="00B145FE"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Konkursa rezultāti dalībniekiem tiek paziņoti rakstveidā.</w:t>
      </w:r>
    </w:p>
    <w:p w14:paraId="0D123C82" w14:textId="77777777" w:rsidR="00B145FE" w:rsidRPr="001B2381" w:rsidRDefault="00B145FE">
      <w:pPr>
        <w:autoSpaceDE w:val="0"/>
        <w:jc w:val="both"/>
        <w:rPr>
          <w:color w:val="BFBFBF" w:themeColor="background1" w:themeShade="BF"/>
          <w:sz w:val="24"/>
          <w:highlight w:val="yellow"/>
          <w:lang w:val="lv-LV"/>
        </w:rPr>
      </w:pPr>
    </w:p>
    <w:p w14:paraId="0FA7F60F" w14:textId="7E64EB34" w:rsidR="00927235" w:rsidRPr="007A7AD4" w:rsidRDefault="003D7890"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Pretendentam/-iem, kas uzvarējis/-uši Konkursā, pēc Konkursa norises un nekavējoties pēc lēmuma pieņemšanas par uzvaru Konkursā tiek paziņots telefoniski</w:t>
      </w:r>
      <w:r w:rsidR="00B145FE" w:rsidRPr="1077BAC0">
        <w:rPr>
          <w:sz w:val="24"/>
          <w:szCs w:val="24"/>
          <w:lang w:val="lv-LV"/>
        </w:rPr>
        <w:t>.</w:t>
      </w:r>
    </w:p>
    <w:p w14:paraId="00A02BF8" w14:textId="77777777" w:rsidR="007A7AD4" w:rsidRPr="001B2381" w:rsidRDefault="007A7AD4" w:rsidP="007A7AD4">
      <w:pPr>
        <w:tabs>
          <w:tab w:val="left" w:pos="900"/>
        </w:tabs>
        <w:autoSpaceDE w:val="0"/>
        <w:jc w:val="both"/>
        <w:rPr>
          <w:color w:val="000000" w:themeColor="text1"/>
          <w:lang w:val="lv-LV"/>
        </w:rPr>
      </w:pPr>
    </w:p>
    <w:p w14:paraId="73E23EC6" w14:textId="26963804" w:rsidR="00B145FE" w:rsidRPr="001B2381" w:rsidRDefault="007A7AD4" w:rsidP="1077BAC0">
      <w:pPr>
        <w:numPr>
          <w:ilvl w:val="1"/>
          <w:numId w:val="11"/>
        </w:numPr>
        <w:tabs>
          <w:tab w:val="left" w:pos="900"/>
        </w:tabs>
        <w:autoSpaceDE w:val="0"/>
        <w:ind w:left="900" w:hanging="540"/>
        <w:jc w:val="both"/>
        <w:rPr>
          <w:color w:val="000000" w:themeColor="text1"/>
          <w:lang w:val="lv-LV"/>
        </w:rPr>
      </w:pPr>
      <w:r w:rsidRPr="007A7AD4">
        <w:rPr>
          <w:sz w:val="24"/>
          <w:szCs w:val="24"/>
          <w:lang w:val="lv-LV"/>
        </w:rPr>
        <w:t>Ar katru konkursa uzvarētāju Padome nekavējoties noslēdz līgumu par raidījumu  veidošanu  un  izplatīšanu  komerciālajos elektroniskajos plašsaziņas līdzekļos, saskaņā ar konkursa nolikuma noteikumiem un iesniegtajam piedāvājumam</w:t>
      </w:r>
      <w:r w:rsidR="00B145FE" w:rsidRPr="1077BAC0">
        <w:rPr>
          <w:sz w:val="24"/>
          <w:szCs w:val="24"/>
          <w:lang w:val="lv-LV"/>
        </w:rPr>
        <w:t>.</w:t>
      </w:r>
    </w:p>
    <w:p w14:paraId="498F1715" w14:textId="77777777" w:rsidR="00B145FE" w:rsidRPr="001B2381" w:rsidRDefault="00B145FE">
      <w:pPr>
        <w:tabs>
          <w:tab w:val="left" w:pos="900"/>
        </w:tabs>
        <w:autoSpaceDE w:val="0"/>
        <w:ind w:hanging="360"/>
        <w:jc w:val="both"/>
        <w:rPr>
          <w:color w:val="BFBFBF" w:themeColor="background1" w:themeShade="BF"/>
          <w:sz w:val="24"/>
          <w:lang w:val="lv-LV"/>
        </w:rPr>
      </w:pPr>
    </w:p>
    <w:p w14:paraId="5F5E70C8" w14:textId="27E2D393" w:rsidR="003F643D" w:rsidRPr="0069433B" w:rsidRDefault="00B145FE" w:rsidP="006D7455">
      <w:pPr>
        <w:numPr>
          <w:ilvl w:val="1"/>
          <w:numId w:val="11"/>
        </w:numPr>
        <w:tabs>
          <w:tab w:val="left" w:pos="900"/>
        </w:tabs>
        <w:autoSpaceDE w:val="0"/>
        <w:ind w:left="900" w:hanging="540"/>
        <w:jc w:val="both"/>
        <w:rPr>
          <w:color w:val="BFBFBF" w:themeColor="background1" w:themeShade="BF"/>
          <w:lang w:val="lv-LV"/>
        </w:rPr>
      </w:pPr>
      <w:r w:rsidRPr="0069433B">
        <w:rPr>
          <w:sz w:val="24"/>
          <w:szCs w:val="24"/>
          <w:lang w:val="lv-LV"/>
        </w:rPr>
        <w:lastRenderedPageBreak/>
        <w:t>Padomes lēmumu par Konkursa rezultātiem viena mēneša laikā var pārsūdzēt Administratīvā</w:t>
      </w:r>
      <w:r w:rsidR="007E47DC" w:rsidRPr="0069433B">
        <w:rPr>
          <w:sz w:val="24"/>
          <w:szCs w:val="24"/>
          <w:lang w:val="lv-LV"/>
        </w:rPr>
        <w:t>s rajona tiesas Rīgas tiesu namā R</w:t>
      </w:r>
      <w:r w:rsidRPr="0069433B">
        <w:rPr>
          <w:sz w:val="24"/>
          <w:szCs w:val="24"/>
          <w:lang w:val="lv-LV"/>
        </w:rPr>
        <w:t>īgā, Baldones ielā 1A, likumā noteiktā kārtībā.</w:t>
      </w:r>
    </w:p>
    <w:p w14:paraId="451980D9" w14:textId="22928F44" w:rsidR="00B145FE" w:rsidRPr="001B2381" w:rsidRDefault="003F643D" w:rsidP="60EB40A4">
      <w:pPr>
        <w:tabs>
          <w:tab w:val="left" w:pos="900"/>
        </w:tabs>
        <w:autoSpaceDE w:val="0"/>
        <w:ind w:left="900"/>
        <w:jc w:val="right"/>
        <w:rPr>
          <w:color w:val="BFBFBF" w:themeColor="background1" w:themeShade="BF"/>
          <w:lang w:val="lv-LV"/>
        </w:rPr>
      </w:pPr>
      <w:r w:rsidRPr="60EB40A4">
        <w:rPr>
          <w:color w:val="BFBFBF" w:themeColor="background1" w:themeShade="BF"/>
          <w:lang w:val="lv-LV"/>
        </w:rPr>
        <w:br w:type="page"/>
      </w:r>
      <w:r w:rsidR="65362D56" w:rsidRPr="60EB40A4">
        <w:rPr>
          <w:sz w:val="24"/>
          <w:szCs w:val="24"/>
          <w:lang w:val="lv-LV"/>
        </w:rPr>
        <w:lastRenderedPageBreak/>
        <w:t>Pielikums Nr.1</w:t>
      </w:r>
      <w:r>
        <w:br/>
      </w:r>
      <w:bookmarkStart w:id="0" w:name="_Hlk29370780"/>
      <w:r w:rsidR="6743B4E7" w:rsidRPr="60EB40A4">
        <w:rPr>
          <w:sz w:val="24"/>
          <w:szCs w:val="24"/>
          <w:lang w:val="lv-LV"/>
        </w:rPr>
        <w:t>2020</w:t>
      </w:r>
      <w:r w:rsidR="65362D56" w:rsidRPr="60EB40A4">
        <w:rPr>
          <w:sz w:val="24"/>
          <w:szCs w:val="24"/>
          <w:lang w:val="lv-LV"/>
        </w:rPr>
        <w:t xml:space="preserve">.gada </w:t>
      </w:r>
      <w:r w:rsidR="2A764EAC" w:rsidRPr="60EB40A4">
        <w:rPr>
          <w:sz w:val="24"/>
          <w:szCs w:val="24"/>
          <w:lang w:val="lv-LV"/>
        </w:rPr>
        <w:t>14</w:t>
      </w:r>
      <w:r w:rsidR="12A5DE5A" w:rsidRPr="60EB40A4">
        <w:rPr>
          <w:sz w:val="24"/>
          <w:szCs w:val="24"/>
          <w:lang w:val="lv-LV"/>
        </w:rPr>
        <w:t>.aprīļa</w:t>
      </w:r>
      <w:r w:rsidR="65362D56" w:rsidRPr="60EB40A4">
        <w:rPr>
          <w:sz w:val="24"/>
          <w:szCs w:val="24"/>
          <w:lang w:val="lv-LV"/>
        </w:rPr>
        <w:t xml:space="preserve"> </w:t>
      </w:r>
      <w:r w:rsidR="2E18585E" w:rsidRPr="60EB40A4">
        <w:rPr>
          <w:sz w:val="24"/>
          <w:szCs w:val="24"/>
          <w:lang w:val="lv-LV"/>
        </w:rPr>
        <w:t>k</w:t>
      </w:r>
      <w:r w:rsidR="65362D56" w:rsidRPr="60EB40A4">
        <w:rPr>
          <w:sz w:val="24"/>
          <w:szCs w:val="24"/>
          <w:lang w:val="lv-LV"/>
        </w:rPr>
        <w:t xml:space="preserve">onkursa </w:t>
      </w:r>
      <w:r w:rsidR="6743B4E7" w:rsidRPr="60EB40A4">
        <w:rPr>
          <w:sz w:val="24"/>
          <w:szCs w:val="24"/>
          <w:lang w:val="lv-LV"/>
        </w:rPr>
        <w:t>“</w:t>
      </w:r>
      <w:r w:rsidR="2977046A" w:rsidRPr="60EB40A4">
        <w:rPr>
          <w:sz w:val="24"/>
          <w:szCs w:val="24"/>
          <w:lang w:val="lv-LV"/>
        </w:rPr>
        <w:t>Par satura veidošanu reģionālajos un vietējos elektroniskajos plašsaziņas līdzekļos, kā arī elektroniskajos plašsaziņas līdzekļos, kas raida mazākumtautību valodās</w:t>
      </w:r>
      <w:r w:rsidR="65362D56" w:rsidRPr="60EB40A4">
        <w:rPr>
          <w:sz w:val="24"/>
          <w:szCs w:val="24"/>
          <w:lang w:val="lv-LV"/>
        </w:rPr>
        <w:t>”</w:t>
      </w:r>
      <w:r w:rsidR="12A5DE5A" w:rsidRPr="60EB40A4">
        <w:rPr>
          <w:sz w:val="24"/>
          <w:szCs w:val="24"/>
          <w:lang w:val="lv-LV"/>
        </w:rPr>
        <w:t xml:space="preserve"> </w:t>
      </w:r>
      <w:r w:rsidR="65362D56" w:rsidRPr="60EB40A4">
        <w:rPr>
          <w:sz w:val="24"/>
          <w:szCs w:val="24"/>
          <w:lang w:val="lv-LV"/>
        </w:rPr>
        <w:t>nolikumam</w:t>
      </w:r>
      <w:bookmarkEnd w:id="0"/>
      <w:r w:rsidR="65362D56" w:rsidRPr="60EB40A4">
        <w:rPr>
          <w:sz w:val="24"/>
          <w:szCs w:val="24"/>
          <w:lang w:val="lv-LV"/>
        </w:rPr>
        <w:t xml:space="preserve"> </w:t>
      </w:r>
    </w:p>
    <w:p w14:paraId="7E70D6A6" w14:textId="77777777" w:rsidR="00B145FE" w:rsidRPr="001B2381" w:rsidRDefault="00B145FE">
      <w:pPr>
        <w:spacing w:before="60" w:after="60"/>
        <w:ind w:left="720"/>
        <w:jc w:val="right"/>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1077BAC0">
      <w:pPr>
        <w:spacing w:before="60" w:after="60"/>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389DB287" w14:textId="7200886A" w:rsidR="00B145FE" w:rsidRPr="001B2381" w:rsidRDefault="6743B4E7" w:rsidP="60EB40A4">
      <w:pPr>
        <w:jc w:val="center"/>
        <w:rPr>
          <w:color w:val="BFBFBF" w:themeColor="background1" w:themeShade="BF"/>
          <w:lang w:val="lv-LV"/>
        </w:rPr>
      </w:pPr>
      <w:r w:rsidRPr="60EB40A4">
        <w:rPr>
          <w:b/>
          <w:bCs/>
          <w:sz w:val="24"/>
          <w:szCs w:val="24"/>
          <w:lang w:val="lv-LV"/>
        </w:rPr>
        <w:t>“</w:t>
      </w:r>
      <w:r w:rsidR="541C10DE" w:rsidRPr="60EB40A4">
        <w:rPr>
          <w:b/>
          <w:bCs/>
          <w:sz w:val="24"/>
          <w:szCs w:val="24"/>
          <w:lang w:val="lv-LV"/>
        </w:rPr>
        <w:t>Par satura veidošanu reģionālajos un vietējos elektroniskajos plašsaziņas līdzekļos, kā arī elektroniskajos plašsaziņas līdzekļos, kas raida mazākumtautību valodās</w:t>
      </w:r>
      <w:r w:rsidR="65362D56" w:rsidRPr="60EB40A4">
        <w:rPr>
          <w:b/>
          <w:bCs/>
          <w:sz w:val="24"/>
          <w:szCs w:val="24"/>
          <w:lang w:val="lv-LV"/>
        </w:rPr>
        <w:t>”</w:t>
      </w:r>
    </w:p>
    <w:p w14:paraId="14D6C375" w14:textId="77777777" w:rsidR="00B145FE" w:rsidRPr="001B2381" w:rsidRDefault="00B145FE">
      <w:pPr>
        <w:spacing w:before="60" w:after="60"/>
        <w:jc w:val="both"/>
        <w:rPr>
          <w:color w:val="BFBFBF" w:themeColor="background1" w:themeShade="BF"/>
          <w:sz w:val="24"/>
          <w:lang w:val="lv-LV"/>
        </w:rPr>
      </w:pPr>
    </w:p>
    <w:p w14:paraId="0E150DE3"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77777777"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Nr.2</w:t>
      </w:r>
    </w:p>
    <w:p w14:paraId="4B2680FB" w14:textId="466422B3" w:rsidR="00B145FE" w:rsidRPr="001B2381" w:rsidRDefault="59716DC3" w:rsidP="60EB40A4">
      <w:pPr>
        <w:tabs>
          <w:tab w:val="left" w:pos="900"/>
        </w:tabs>
        <w:autoSpaceDE w:val="0"/>
        <w:ind w:left="900"/>
        <w:jc w:val="right"/>
        <w:rPr>
          <w:color w:val="BFBFBF" w:themeColor="background1" w:themeShade="BF"/>
          <w:lang w:val="lv-LV"/>
        </w:rPr>
      </w:pPr>
      <w:r w:rsidRPr="60EB40A4">
        <w:rPr>
          <w:sz w:val="24"/>
          <w:szCs w:val="24"/>
          <w:lang w:val="lv-LV"/>
        </w:rPr>
        <w:t xml:space="preserve">2020.gada </w:t>
      </w:r>
      <w:r w:rsidR="5A559D97" w:rsidRPr="60EB40A4">
        <w:rPr>
          <w:sz w:val="24"/>
          <w:szCs w:val="24"/>
          <w:lang w:val="lv-LV"/>
        </w:rPr>
        <w:t>14</w:t>
      </w:r>
      <w:r w:rsidR="2B03524E" w:rsidRPr="60EB40A4">
        <w:rPr>
          <w:sz w:val="24"/>
          <w:szCs w:val="24"/>
          <w:lang w:val="lv-LV"/>
        </w:rPr>
        <w:t>.aprīļa</w:t>
      </w:r>
      <w:r w:rsidRPr="60EB40A4">
        <w:rPr>
          <w:sz w:val="24"/>
          <w:szCs w:val="24"/>
          <w:lang w:val="lv-LV"/>
        </w:rPr>
        <w:t xml:space="preserve"> konkursa “</w:t>
      </w:r>
      <w:r w:rsidR="1E9E46DC" w:rsidRPr="60EB40A4">
        <w:rPr>
          <w:sz w:val="24"/>
          <w:szCs w:val="24"/>
          <w:lang w:val="lv-LV"/>
        </w:rPr>
        <w:t>Par satura veidošanu reģionālajos un vietējos elektroniskajos plašsaziņas līdzekļos, kā arī elektroniskajos plašsaziņas līdzekļos, kas raida mazākumtautību valodās</w:t>
      </w:r>
      <w:r w:rsidRPr="60EB40A4">
        <w:rPr>
          <w:sz w:val="24"/>
          <w:szCs w:val="24"/>
          <w:lang w:val="lv-LV"/>
        </w:rPr>
        <w:t>” nolikumam</w:t>
      </w:r>
    </w:p>
    <w:p w14:paraId="6790D54E" w14:textId="171CD5A3"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Y="1"/>
        <w:tblOverlap w:val="never"/>
        <w:tblW w:w="11735" w:type="dxa"/>
        <w:tblLook w:val="04A0" w:firstRow="1" w:lastRow="0" w:firstColumn="1" w:lastColumn="0" w:noHBand="0" w:noVBand="1"/>
      </w:tblPr>
      <w:tblGrid>
        <w:gridCol w:w="1129"/>
        <w:gridCol w:w="1594"/>
        <w:gridCol w:w="1927"/>
        <w:gridCol w:w="1140"/>
        <w:gridCol w:w="1672"/>
        <w:gridCol w:w="872"/>
        <w:gridCol w:w="222"/>
        <w:gridCol w:w="511"/>
        <w:gridCol w:w="30"/>
        <w:gridCol w:w="1187"/>
        <w:gridCol w:w="637"/>
        <w:gridCol w:w="578"/>
        <w:gridCol w:w="236"/>
      </w:tblGrid>
      <w:tr w:rsidR="001B2381" w:rsidRPr="001B2381" w14:paraId="6C540B69" w14:textId="77777777" w:rsidTr="00B52E77">
        <w:trPr>
          <w:gridAfter w:val="7"/>
          <w:wAfter w:w="3401"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8091E">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DE65A" w14:textId="77777777" w:rsidR="007C6851" w:rsidRPr="001B2381" w:rsidRDefault="52575B1E" w:rsidP="51DCB333">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88ACBE1" w14:textId="47F8D8E6" w:rsidR="007C6851" w:rsidRPr="001B2381" w:rsidRDefault="13DA427C" w:rsidP="51DCB333">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E6406F" w14:textId="31357CAA"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51DCB333">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51DCB333">
            <w:pPr>
              <w:jc w:val="center"/>
              <w:rPr>
                <w:b/>
                <w:bCs/>
                <w:color w:val="BFBFBF" w:themeColor="background1" w:themeShade="BF"/>
                <w:sz w:val="20"/>
                <w:lang w:val="lv-LV" w:eastAsia="lv-LV"/>
              </w:rPr>
            </w:pPr>
          </w:p>
        </w:tc>
      </w:tr>
      <w:tr w:rsidR="001B2381" w:rsidRPr="001B2381" w14:paraId="170E3128" w14:textId="77777777" w:rsidTr="00B52E77">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48C3AD7D"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eastAsia="lv-LV"/>
              </w:rPr>
              <w:t>Atalgojuma izmaksas</w:t>
            </w:r>
            <w:r w:rsidR="4E77A77A" w:rsidRPr="60EB40A4">
              <w:rPr>
                <w:b/>
                <w:bCs/>
                <w:sz w:val="20"/>
                <w:lang w:val="lv-LV" w:eastAsia="lv-LV"/>
              </w:rPr>
              <w:t xml:space="preserve"> (vismaz </w:t>
            </w:r>
            <w:r w:rsidR="30357A68" w:rsidRPr="60EB40A4">
              <w:rPr>
                <w:b/>
                <w:bCs/>
                <w:sz w:val="20"/>
                <w:lang w:val="lv-LV" w:eastAsia="lv-LV"/>
              </w:rPr>
              <w:t>7</w:t>
            </w:r>
            <w:r w:rsidR="7C088CFC" w:rsidRPr="60EB40A4">
              <w:rPr>
                <w:b/>
                <w:bCs/>
                <w:sz w:val="20"/>
                <w:lang w:val="lv-LV" w:eastAsia="lv-LV"/>
              </w:rPr>
              <w:t>5</w:t>
            </w:r>
            <w:r w:rsidR="4E77A77A" w:rsidRPr="60EB40A4">
              <w:rPr>
                <w:b/>
                <w:bCs/>
                <w:sz w:val="20"/>
                <w:lang w:val="lv-LV" w:eastAsia="lv-LV"/>
              </w:rPr>
              <w:t>%)</w:t>
            </w:r>
            <w:r w:rsidR="00B52E77">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5717AD7F" w:rsidR="007C6851" w:rsidRPr="001B2381" w:rsidRDefault="6E36EC3A" w:rsidP="60EB40A4">
            <w:pPr>
              <w:spacing w:line="259" w:lineRule="auto"/>
              <w:jc w:val="center"/>
              <w:rPr>
                <w:color w:val="BFBFBF" w:themeColor="background1" w:themeShade="BF"/>
                <w:sz w:val="24"/>
                <w:szCs w:val="24"/>
                <w:lang w:val="lv-LV"/>
              </w:rPr>
            </w:pPr>
            <w:r w:rsidRPr="60EB40A4">
              <w:rPr>
                <w:sz w:val="20"/>
                <w:lang w:val="lv-LV"/>
              </w:rPr>
              <w:t>stunda/diena</w:t>
            </w:r>
            <w:r w:rsidR="24D75954" w:rsidRPr="60EB40A4">
              <w:rPr>
                <w:sz w:val="20"/>
                <w:lang w:val="lv-LV"/>
              </w:rPr>
              <w:t>/</w:t>
            </w:r>
            <w:r w:rsidRPr="60EB40A4">
              <w:rPr>
                <w:sz w:val="20"/>
                <w:lang w:val="lv-LV"/>
              </w:rPr>
              <w:t>mēnesis</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8091E">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8091E">
            <w:pPr>
              <w:jc w:val="center"/>
              <w:rPr>
                <w:color w:val="BFBFBF" w:themeColor="background1" w:themeShade="BF"/>
                <w:sz w:val="20"/>
                <w:lang w:val="lv-LV"/>
              </w:rPr>
            </w:pPr>
          </w:p>
        </w:tc>
      </w:tr>
      <w:tr w:rsidR="001B2381" w:rsidRPr="001B2381" w14:paraId="145D5A79"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60EB40A4">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60EB40A4">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8091E">
            <w:pPr>
              <w:jc w:val="center"/>
              <w:rPr>
                <w:color w:val="BFBFBF" w:themeColor="background1" w:themeShade="BF"/>
                <w:sz w:val="20"/>
                <w:lang w:val="lv-LV"/>
              </w:rPr>
            </w:pPr>
          </w:p>
        </w:tc>
      </w:tr>
      <w:tr w:rsidR="001B2381" w:rsidRPr="001B2381" w14:paraId="64749B09"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8091E">
            <w:pPr>
              <w:jc w:val="center"/>
              <w:rPr>
                <w:color w:val="BFBFBF" w:themeColor="background1" w:themeShade="BF"/>
                <w:sz w:val="20"/>
                <w:lang w:val="lv-LV"/>
              </w:rPr>
            </w:pPr>
          </w:p>
        </w:tc>
      </w:tr>
      <w:tr w:rsidR="001B2381" w:rsidRPr="001B2381" w14:paraId="57B9A995"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60EB40A4">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60EB40A4">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8091E">
            <w:pPr>
              <w:jc w:val="center"/>
              <w:rPr>
                <w:color w:val="BFBFBF" w:themeColor="background1" w:themeShade="BF"/>
                <w:sz w:val="20"/>
                <w:lang w:val="lv-LV"/>
              </w:rPr>
            </w:pPr>
          </w:p>
        </w:tc>
      </w:tr>
      <w:tr w:rsidR="001B2381" w:rsidRPr="001B2381" w14:paraId="7ACD059A"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8091E">
            <w:pPr>
              <w:jc w:val="center"/>
              <w:rPr>
                <w:color w:val="BFBFBF" w:themeColor="background1" w:themeShade="BF"/>
                <w:sz w:val="20"/>
                <w:lang w:val="lv-LV"/>
              </w:rPr>
            </w:pPr>
          </w:p>
        </w:tc>
      </w:tr>
      <w:tr w:rsidR="001B2381" w:rsidRPr="001B2381" w14:paraId="7863E0B3"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60EB40A4">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3ADE3264" w:rsidR="00CA4B2D" w:rsidRPr="001B2381" w:rsidRDefault="23B52717" w:rsidP="60EB40A4">
            <w:pPr>
              <w:suppressAutoHyphens w:val="0"/>
              <w:jc w:val="center"/>
              <w:rPr>
                <w:color w:val="BFBFBF" w:themeColor="background1" w:themeShade="BF"/>
                <w:sz w:val="20"/>
                <w:lang w:val="lv-LV"/>
              </w:rPr>
            </w:pPr>
            <w:r w:rsidRPr="60EB40A4">
              <w:rPr>
                <w:sz w:val="20"/>
                <w:lang w:val="lv-LV"/>
              </w:rPr>
              <w:t>Valsts sociālās apdrošināšanas obligātās iemaksas (VSAOI)</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8091E">
            <w:pPr>
              <w:jc w:val="center"/>
              <w:rPr>
                <w:color w:val="BFBFBF" w:themeColor="background1" w:themeShade="BF"/>
                <w:sz w:val="20"/>
                <w:lang w:val="lv-LV"/>
              </w:rPr>
            </w:pPr>
          </w:p>
        </w:tc>
      </w:tr>
      <w:tr w:rsidR="001B2381" w:rsidRPr="001B2381" w14:paraId="4F5F5142" w14:textId="77777777" w:rsidTr="00B52E77">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8091E">
            <w:pPr>
              <w:jc w:val="center"/>
              <w:rPr>
                <w:b/>
                <w:bCs/>
                <w:color w:val="BFBFBF" w:themeColor="background1" w:themeShade="BF"/>
                <w:sz w:val="20"/>
                <w:lang w:val="lv-LV"/>
              </w:rPr>
            </w:pPr>
          </w:p>
        </w:tc>
      </w:tr>
      <w:tr w:rsidR="001B2381" w:rsidRPr="001B2381" w14:paraId="07876235" w14:textId="77777777" w:rsidTr="00B52E77">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8091E">
            <w:pPr>
              <w:jc w:val="center"/>
              <w:rPr>
                <w:color w:val="BFBFBF" w:themeColor="background1" w:themeShade="BF"/>
                <w:sz w:val="20"/>
                <w:lang w:val="lv-LV"/>
              </w:rPr>
            </w:pPr>
          </w:p>
        </w:tc>
      </w:tr>
      <w:tr w:rsidR="001B2381" w:rsidRPr="001B2381" w14:paraId="241911BC" w14:textId="77777777" w:rsidTr="00B52E77">
        <w:trPr>
          <w:gridAfter w:val="7"/>
          <w:wAfter w:w="3401"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60EB40A4">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60EB40A4">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8091E">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8091E">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8091E">
            <w:pPr>
              <w:jc w:val="center"/>
              <w:rPr>
                <w:color w:val="BFBFBF" w:themeColor="background1" w:themeShade="BF"/>
                <w:sz w:val="20"/>
                <w:lang w:val="lv-LV" w:eastAsia="lv-LV"/>
              </w:rPr>
            </w:pPr>
          </w:p>
        </w:tc>
      </w:tr>
      <w:tr w:rsidR="001B2381" w:rsidRPr="001B2381" w14:paraId="343F4D9D" w14:textId="77777777" w:rsidTr="00B52E77">
        <w:trPr>
          <w:gridAfter w:val="7"/>
          <w:wAfter w:w="3401"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8091E">
            <w:pPr>
              <w:jc w:val="center"/>
              <w:rPr>
                <w:b/>
                <w:bCs/>
                <w:color w:val="BFBFBF" w:themeColor="background1" w:themeShade="BF"/>
                <w:sz w:val="20"/>
                <w:lang w:val="lv-LV"/>
              </w:rPr>
            </w:pPr>
          </w:p>
        </w:tc>
      </w:tr>
      <w:tr w:rsidR="001B2381" w:rsidRPr="001B2381" w14:paraId="74822A81" w14:textId="77777777" w:rsidTr="00B52E77">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60EB40A4">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8091E">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8091E">
            <w:pPr>
              <w:jc w:val="center"/>
              <w:rPr>
                <w:b/>
                <w:bCs/>
                <w:color w:val="BFBFBF" w:themeColor="background1" w:themeShade="BF"/>
                <w:sz w:val="20"/>
                <w:lang w:val="lv-LV"/>
              </w:rPr>
            </w:pPr>
          </w:p>
        </w:tc>
      </w:tr>
      <w:tr w:rsidR="001B2381" w:rsidRPr="001B2381" w14:paraId="63DE3A1C" w14:textId="77777777" w:rsidTr="00B52E77">
        <w:trPr>
          <w:gridAfter w:val="7"/>
          <w:wAfter w:w="3401"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8091E">
            <w:pPr>
              <w:jc w:val="center"/>
              <w:rPr>
                <w:color w:val="BFBFBF" w:themeColor="background1" w:themeShade="BF"/>
                <w:sz w:val="20"/>
                <w:lang w:val="lv-LV"/>
              </w:rPr>
            </w:pPr>
          </w:p>
        </w:tc>
      </w:tr>
      <w:tr w:rsidR="001B2381" w:rsidRPr="001B2381" w14:paraId="2A3FC273" w14:textId="77777777" w:rsidTr="00B52E77">
        <w:trPr>
          <w:gridAfter w:val="7"/>
          <w:wAfter w:w="3401"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60EB40A4">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60EB40A4">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8091E">
            <w:pPr>
              <w:jc w:val="center"/>
              <w:rPr>
                <w:color w:val="BFBFBF" w:themeColor="background1" w:themeShade="BF"/>
                <w:sz w:val="20"/>
                <w:lang w:val="lv-LV"/>
              </w:rPr>
            </w:pPr>
          </w:p>
        </w:tc>
      </w:tr>
      <w:tr w:rsidR="001B2381" w:rsidRPr="001B2381" w14:paraId="6CA4D9A3" w14:textId="77777777" w:rsidTr="00B52E77">
        <w:trPr>
          <w:trHeight w:val="300"/>
        </w:trPr>
        <w:tc>
          <w:tcPr>
            <w:tcW w:w="1129" w:type="dxa"/>
            <w:noWrap/>
            <w:vAlign w:val="bottom"/>
            <w:hideMark/>
          </w:tcPr>
          <w:p w14:paraId="7C208849" w14:textId="77777777" w:rsidR="00B031CC" w:rsidRPr="001B2381" w:rsidRDefault="00B031CC" w:rsidP="00B8091E">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8091E">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8091E">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8091E">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8091E">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8091E">
            <w:pPr>
              <w:jc w:val="center"/>
              <w:rPr>
                <w:color w:val="BFBFBF" w:themeColor="background1" w:themeShade="BF"/>
                <w:sz w:val="20"/>
                <w:lang w:val="lv-LV" w:eastAsia="lv-LV"/>
              </w:rPr>
            </w:pPr>
          </w:p>
        </w:tc>
        <w:tc>
          <w:tcPr>
            <w:tcW w:w="222" w:type="dxa"/>
            <w:noWrap/>
            <w:vAlign w:val="bottom"/>
            <w:hideMark/>
          </w:tcPr>
          <w:p w14:paraId="451FD5CA" w14:textId="77777777" w:rsidR="00B031CC" w:rsidRPr="001B2381" w:rsidRDefault="00B031CC" w:rsidP="00B8091E">
            <w:pPr>
              <w:suppressAutoHyphens w:val="0"/>
              <w:jc w:val="center"/>
              <w:rPr>
                <w:color w:val="BFBFBF" w:themeColor="background1" w:themeShade="BF"/>
                <w:sz w:val="20"/>
                <w:lang w:val="lv-LV" w:eastAsia="lv-LV"/>
              </w:rPr>
            </w:pPr>
          </w:p>
        </w:tc>
        <w:tc>
          <w:tcPr>
            <w:tcW w:w="541" w:type="dxa"/>
            <w:gridSpan w:val="2"/>
            <w:noWrap/>
            <w:vAlign w:val="bottom"/>
            <w:hideMark/>
          </w:tcPr>
          <w:p w14:paraId="71597940" w14:textId="57D06B47" w:rsidR="00B031CC" w:rsidRPr="001B2381" w:rsidRDefault="00B031CC" w:rsidP="00B8091E">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8091E">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8091E">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8091E">
            <w:pPr>
              <w:suppressAutoHyphens w:val="0"/>
              <w:jc w:val="center"/>
              <w:rPr>
                <w:color w:val="BFBFBF" w:themeColor="background1" w:themeShade="BF"/>
                <w:sz w:val="20"/>
                <w:lang w:val="lv-LV" w:eastAsia="lv-LV"/>
              </w:rPr>
            </w:pPr>
          </w:p>
        </w:tc>
        <w:tc>
          <w:tcPr>
            <w:tcW w:w="236" w:type="dxa"/>
            <w:noWrap/>
            <w:vAlign w:val="bottom"/>
            <w:hideMark/>
          </w:tcPr>
          <w:p w14:paraId="2E7518CF" w14:textId="77777777" w:rsidR="00B031CC" w:rsidRPr="001B2381" w:rsidRDefault="00B031CC" w:rsidP="00B8091E">
            <w:pPr>
              <w:suppressAutoHyphens w:val="0"/>
              <w:jc w:val="center"/>
              <w:rPr>
                <w:color w:val="BFBFBF" w:themeColor="background1" w:themeShade="BF"/>
                <w:sz w:val="20"/>
                <w:lang w:val="lv-LV" w:eastAsia="lv-LV"/>
              </w:rPr>
            </w:pPr>
          </w:p>
        </w:tc>
      </w:tr>
      <w:tr w:rsidR="001B2381" w:rsidRPr="00B52E77" w14:paraId="060DBA25" w14:textId="77777777" w:rsidTr="00B52E77">
        <w:trPr>
          <w:gridAfter w:val="5"/>
          <w:wAfter w:w="2668" w:type="dxa"/>
          <w:trHeight w:val="300"/>
        </w:trPr>
        <w:tc>
          <w:tcPr>
            <w:tcW w:w="9067" w:type="dxa"/>
            <w:gridSpan w:val="8"/>
          </w:tcPr>
          <w:p w14:paraId="21F6EDDE" w14:textId="77777777" w:rsidR="004E0A8C" w:rsidRPr="00B52E77" w:rsidRDefault="00B8091E" w:rsidP="60EB40A4">
            <w:pPr>
              <w:rPr>
                <w:lang w:val="lv-LV"/>
              </w:rPr>
            </w:pPr>
            <w:r w:rsidRPr="60EB40A4">
              <w:rPr>
                <w:lang w:val="lv-LV"/>
              </w:rPr>
              <w:t>* Ja detalizētā finansējuma izlietojuma aprakstā ir plānotas izmaksas par pakalpojumiem,</w:t>
            </w:r>
          </w:p>
          <w:p w14:paraId="509C23D6" w14:textId="41B80371" w:rsidR="00BC435B" w:rsidRDefault="00B8091E" w:rsidP="60EB40A4">
            <w:pPr>
              <w:rPr>
                <w:lang w:val="lv-LV"/>
              </w:rPr>
            </w:pPr>
            <w:r w:rsidRPr="60EB40A4">
              <w:rPr>
                <w:lang w:val="lv-LV"/>
              </w:rPr>
              <w:t>tad ir jāiesniedz detalizēts pakalpojumu izmaksu sadalījums, t.sk., atalgojuma izmaksas</w:t>
            </w:r>
            <w:r w:rsidRPr="00B52E77">
              <w:rPr>
                <w:lang w:val="lv-LV"/>
              </w:rPr>
              <w:t>.</w:t>
            </w:r>
            <w:r w:rsidR="53266032" w:rsidRPr="00B52E77">
              <w:rPr>
                <w:lang w:val="lv-LV"/>
              </w:rPr>
              <w:t xml:space="preserve"> </w:t>
            </w:r>
          </w:p>
          <w:p w14:paraId="4B68CDAF" w14:textId="77777777" w:rsidR="00B52E77" w:rsidRPr="00B52E77" w:rsidRDefault="00B52E77" w:rsidP="60EB40A4">
            <w:pPr>
              <w:rPr>
                <w:lang w:val="lv-LV"/>
              </w:rPr>
            </w:pPr>
          </w:p>
          <w:p w14:paraId="41F76739" w14:textId="1AC846A1" w:rsidR="00B52E77" w:rsidRPr="00B52E77" w:rsidRDefault="00B52E77" w:rsidP="60EB40A4">
            <w:pPr>
              <w:rPr>
                <w:lang w:val="lv-LV"/>
              </w:rPr>
            </w:pPr>
            <w:r w:rsidRPr="00B52E77">
              <w:rPr>
                <w:lang w:val="lv-LV"/>
              </w:rPr>
              <w:t xml:space="preserve">**  Visam projekta izpildē iesaistītajam personālam (projekta īstenošanas laikā) ir jābūt darba tiesiskajās attiecībās ar pretendentu vai pretendenta sadarbības partneri, un par šiem darbiniekiem </w:t>
            </w:r>
            <w:r w:rsidRPr="00B52E77">
              <w:rPr>
                <w:lang w:val="lv-LV"/>
              </w:rPr>
              <w:lastRenderedPageBreak/>
              <w:t>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 (Padome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p>
        </w:tc>
      </w:tr>
    </w:tbl>
    <w:p w14:paraId="398B66D6" w14:textId="16033E46" w:rsidR="00B145FE" w:rsidRPr="00B52E77" w:rsidRDefault="00B8091E" w:rsidP="00B52E77">
      <w:pPr>
        <w:rPr>
          <w:lang w:val="lv-LV"/>
        </w:rPr>
      </w:pPr>
      <w:r w:rsidRPr="00B52E77">
        <w:rPr>
          <w:lang w:val="lv-LV"/>
        </w:rPr>
        <w:lastRenderedPageBreak/>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0E2B72A5" w:rsidR="00D775ED" w:rsidRPr="001B2381" w:rsidRDefault="2E18585E" w:rsidP="60EB40A4">
      <w:pPr>
        <w:tabs>
          <w:tab w:val="left" w:pos="900"/>
        </w:tabs>
        <w:autoSpaceDE w:val="0"/>
        <w:ind w:left="900"/>
        <w:jc w:val="right"/>
        <w:rPr>
          <w:color w:val="BFBFBF" w:themeColor="background1" w:themeShade="BF"/>
          <w:sz w:val="24"/>
          <w:szCs w:val="24"/>
          <w:lang w:val="lv-LV"/>
        </w:rPr>
      </w:pPr>
      <w:r w:rsidRPr="60EB40A4">
        <w:rPr>
          <w:sz w:val="24"/>
          <w:szCs w:val="24"/>
          <w:lang w:val="lv-LV"/>
        </w:rPr>
        <w:lastRenderedPageBreak/>
        <w:t>Pielikums Nr.3</w:t>
      </w:r>
      <w:r w:rsidR="00D775ED">
        <w:br/>
      </w:r>
      <w:r w:rsidR="59716DC3" w:rsidRPr="60EB40A4">
        <w:rPr>
          <w:sz w:val="24"/>
          <w:szCs w:val="24"/>
          <w:lang w:val="lv-LV"/>
        </w:rPr>
        <w:t xml:space="preserve">2020.gada </w:t>
      </w:r>
      <w:r w:rsidR="05C17E65" w:rsidRPr="60EB40A4">
        <w:rPr>
          <w:sz w:val="24"/>
          <w:szCs w:val="24"/>
          <w:lang w:val="lv-LV"/>
        </w:rPr>
        <w:t>14</w:t>
      </w:r>
      <w:r w:rsidR="09218526" w:rsidRPr="60EB40A4">
        <w:rPr>
          <w:sz w:val="24"/>
          <w:szCs w:val="24"/>
          <w:lang w:val="lv-LV"/>
        </w:rPr>
        <w:t>.aprīļa</w:t>
      </w:r>
      <w:r w:rsidR="59716DC3" w:rsidRPr="60EB40A4">
        <w:rPr>
          <w:sz w:val="24"/>
          <w:szCs w:val="24"/>
          <w:lang w:val="lv-LV"/>
        </w:rPr>
        <w:t xml:space="preserve"> konkursa “</w:t>
      </w:r>
      <w:r w:rsidR="28B12358" w:rsidRPr="60EB40A4">
        <w:rPr>
          <w:sz w:val="24"/>
          <w:szCs w:val="24"/>
          <w:lang w:val="lv-LV"/>
        </w:rPr>
        <w:t>Par satura veidošanu reģionālajos un vietējos elektroniskajos plašsaziņas līdzekļos, kā arī elektroniskajos plašsaziņas līdzekļos, kas raida mazākumtautību valodās</w:t>
      </w:r>
      <w:r w:rsidR="59716DC3" w:rsidRPr="60EB40A4">
        <w:rPr>
          <w:sz w:val="24"/>
          <w:szCs w:val="24"/>
          <w:lang w:val="lv-LV"/>
        </w:rPr>
        <w:t>” 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1077BAC0">
        <w:rPr>
          <w:b/>
          <w:bCs/>
          <w:sz w:val="24"/>
          <w:szCs w:val="24"/>
          <w:lang w:val="lv-LV"/>
        </w:rPr>
        <w:t>LĪGUMS</w:t>
      </w:r>
    </w:p>
    <w:p w14:paraId="2A80CB04" w14:textId="44E64A8B" w:rsidR="00D775ED" w:rsidRPr="007263FB" w:rsidRDefault="00D775ED" w:rsidP="305F2ACD">
      <w:pPr>
        <w:tabs>
          <w:tab w:val="left" w:pos="864"/>
        </w:tabs>
        <w:jc w:val="center"/>
        <w:rPr>
          <w:b/>
          <w:bCs/>
          <w:color w:val="BFBFBF" w:themeColor="background1" w:themeShade="BF"/>
          <w:sz w:val="24"/>
          <w:szCs w:val="24"/>
          <w:lang w:val="lv-LV"/>
        </w:rPr>
      </w:pPr>
      <w:r w:rsidRPr="007263FB">
        <w:rPr>
          <w:b/>
          <w:bCs/>
          <w:sz w:val="24"/>
          <w:szCs w:val="24"/>
          <w:lang w:val="lv-LV"/>
        </w:rPr>
        <w:t xml:space="preserve">par </w:t>
      </w:r>
      <w:r w:rsidR="203AEA60" w:rsidRPr="007263FB">
        <w:rPr>
          <w:b/>
          <w:bCs/>
          <w:sz w:val="24"/>
          <w:szCs w:val="24"/>
          <w:lang w:val="lv-LV"/>
        </w:rPr>
        <w:t>satura veidošanu un izplatīšanu sabiedriskā pasūtījuma ietvaros</w:t>
      </w:r>
      <w:r w:rsidR="00A2729E" w:rsidRPr="007263FB">
        <w:rPr>
          <w:b/>
          <w:bCs/>
          <w:sz w:val="24"/>
          <w:szCs w:val="24"/>
          <w:lang w:val="lv-LV"/>
        </w:rPr>
        <w:t xml:space="preserve"> komerciālajos</w:t>
      </w:r>
      <w:r w:rsidR="5449FD00" w:rsidRPr="007263FB">
        <w:rPr>
          <w:b/>
          <w:bCs/>
          <w:sz w:val="24"/>
          <w:szCs w:val="24"/>
          <w:lang w:val="lv-LV"/>
        </w:rPr>
        <w:t xml:space="preserve"> reģionālajos/vietējos</w:t>
      </w:r>
      <w:r w:rsidR="00A2729E" w:rsidRPr="007263FB">
        <w:rPr>
          <w:b/>
          <w:bCs/>
          <w:sz w:val="24"/>
          <w:szCs w:val="24"/>
          <w:lang w:val="lv-LV"/>
        </w:rPr>
        <w:t xml:space="preserve"> elektroniskajos plašsaziņas līdzekļos</w:t>
      </w:r>
      <w:r w:rsidR="39BCC041" w:rsidRPr="007263FB">
        <w:rPr>
          <w:b/>
          <w:bCs/>
          <w:sz w:val="24"/>
          <w:szCs w:val="24"/>
          <w:lang w:val="lv-LV"/>
        </w:rPr>
        <w:t>/ elektroniskajos plašsaziņas līdzekļos, kas raida mazākumtautību valodās</w:t>
      </w:r>
    </w:p>
    <w:p w14:paraId="29F92A80" w14:textId="77777777" w:rsidR="00D775ED" w:rsidRPr="001B2381" w:rsidRDefault="00D775ED" w:rsidP="00D775ED">
      <w:pPr>
        <w:jc w:val="center"/>
        <w:rPr>
          <w:color w:val="BFBFBF" w:themeColor="background1" w:themeShade="BF"/>
          <w:sz w:val="24"/>
          <w:szCs w:val="24"/>
          <w:lang w:val="lv-LV"/>
        </w:rPr>
      </w:pP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4F86421" w14:textId="77777777" w:rsidR="00D775ED" w:rsidRPr="001B2381" w:rsidRDefault="00D775ED" w:rsidP="1077BAC0">
      <w:pPr>
        <w:jc w:val="center"/>
        <w:rPr>
          <w:i/>
          <w:iCs/>
          <w:color w:val="BFBFBF" w:themeColor="background1" w:themeShade="BF"/>
          <w:sz w:val="24"/>
          <w:szCs w:val="24"/>
          <w:lang w:val="lv-LV"/>
        </w:rPr>
      </w:pPr>
    </w:p>
    <w:p w14:paraId="782639F9" w14:textId="77777777" w:rsidR="00D775ED" w:rsidRPr="001B2381" w:rsidRDefault="00D775ED" w:rsidP="1077BAC0">
      <w:pPr>
        <w:jc w:val="center"/>
        <w:rPr>
          <w:i/>
          <w:iCs/>
          <w:color w:val="BFBFBF" w:themeColor="background1" w:themeShade="BF"/>
          <w:sz w:val="24"/>
          <w:szCs w:val="24"/>
          <w:lang w:val="lv-LV"/>
        </w:rPr>
      </w:pPr>
    </w:p>
    <w:p w14:paraId="6D8B0C8D" w14:textId="77777777" w:rsidR="00D775ED" w:rsidRPr="002F4C7D" w:rsidRDefault="00D775ED" w:rsidP="73CC2E29">
      <w:pPr>
        <w:tabs>
          <w:tab w:val="left" w:pos="7230"/>
        </w:tabs>
        <w:jc w:val="both"/>
        <w:rPr>
          <w:lang w:val="lv-LV"/>
        </w:rPr>
      </w:pPr>
      <w:r w:rsidRPr="002F4C7D">
        <w:rPr>
          <w:sz w:val="24"/>
          <w:szCs w:val="24"/>
          <w:lang w:val="lv-LV"/>
        </w:rPr>
        <w:t>Rīgā</w:t>
      </w:r>
      <w:r w:rsidRPr="002F4C7D">
        <w:rPr>
          <w:sz w:val="24"/>
          <w:szCs w:val="24"/>
          <w:lang w:val="lv-LV"/>
        </w:rPr>
        <w:tab/>
      </w:r>
      <w:r w:rsidR="0083681C" w:rsidRPr="002F4C7D">
        <w:rPr>
          <w:sz w:val="24"/>
          <w:szCs w:val="24"/>
          <w:lang w:val="lv-LV"/>
        </w:rPr>
        <w:t>2020</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77777777"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xml:space="preserve">, reģ. Nr.90000081852,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reģ. Nr……,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6AD35D60"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71.panta pirmo un otro daļu</w:t>
      </w:r>
      <w:r w:rsidR="00592826" w:rsidRPr="1077BAC0">
        <w:rPr>
          <w:sz w:val="24"/>
          <w:szCs w:val="24"/>
          <w:lang w:val="lv-LV"/>
        </w:rPr>
        <w:t xml:space="preserve"> un</w:t>
      </w:r>
    </w:p>
    <w:p w14:paraId="2FC3816D" w14:textId="77777777" w:rsidR="00D775ED" w:rsidRPr="001B2381" w:rsidRDefault="00D775ED" w:rsidP="00D775ED">
      <w:pPr>
        <w:jc w:val="both"/>
        <w:rPr>
          <w:i/>
          <w:color w:val="BFBFBF" w:themeColor="background1" w:themeShade="BF"/>
          <w:sz w:val="24"/>
          <w:highlight w:val="yellow"/>
          <w:lang w:val="lv-LV"/>
        </w:rPr>
      </w:pPr>
    </w:p>
    <w:p w14:paraId="7A490E3B" w14:textId="22C73D4F" w:rsidR="00D775ED" w:rsidRPr="001B2381" w:rsidRDefault="29A30EC1" w:rsidP="32EB122C">
      <w:pPr>
        <w:jc w:val="both"/>
        <w:rPr>
          <w:color w:val="BFBFBF" w:themeColor="background1" w:themeShade="BF"/>
          <w:lang w:val="lv-LV"/>
        </w:rPr>
      </w:pPr>
      <w:r w:rsidRPr="42222AB7">
        <w:rPr>
          <w:i/>
          <w:iCs/>
          <w:sz w:val="24"/>
          <w:szCs w:val="24"/>
          <w:lang w:val="lv-LV"/>
        </w:rPr>
        <w:t>lai nodrošinātu sabiedriskā pasūtījuma satura veidošanu</w:t>
      </w:r>
      <w:r w:rsidR="09922EA5" w:rsidRPr="42222AB7">
        <w:rPr>
          <w:i/>
          <w:iCs/>
          <w:sz w:val="24"/>
          <w:szCs w:val="24"/>
          <w:lang w:val="lv-LV"/>
        </w:rPr>
        <w:t xml:space="preserve"> </w:t>
      </w:r>
      <w:r w:rsidR="0D6FBC6F" w:rsidRPr="42222AB7">
        <w:rPr>
          <w:i/>
          <w:iCs/>
          <w:sz w:val="24"/>
          <w:szCs w:val="24"/>
          <w:lang w:val="lv-LV"/>
        </w:rPr>
        <w:t>un izplatīšan</w:t>
      </w:r>
      <w:r w:rsidR="09922EA5" w:rsidRPr="42222AB7">
        <w:rPr>
          <w:i/>
          <w:iCs/>
          <w:sz w:val="24"/>
          <w:szCs w:val="24"/>
          <w:lang w:val="lv-LV"/>
        </w:rPr>
        <w:t>u</w:t>
      </w:r>
      <w:r w:rsidR="0D6FBC6F" w:rsidRPr="42222AB7">
        <w:rPr>
          <w:i/>
          <w:iCs/>
          <w:sz w:val="24"/>
          <w:szCs w:val="24"/>
          <w:lang w:val="lv-LV"/>
        </w:rPr>
        <w:t xml:space="preserve"> komerciālajos </w:t>
      </w:r>
      <w:r w:rsidR="1D9DC7DD" w:rsidRPr="42222AB7">
        <w:rPr>
          <w:i/>
          <w:iCs/>
          <w:sz w:val="24"/>
          <w:szCs w:val="24"/>
          <w:lang w:val="lv-LV"/>
        </w:rPr>
        <w:t xml:space="preserve">reģionālajos un vietējos </w:t>
      </w:r>
      <w:r w:rsidR="0D6FBC6F" w:rsidRPr="42222AB7">
        <w:rPr>
          <w:i/>
          <w:iCs/>
          <w:sz w:val="24"/>
          <w:szCs w:val="24"/>
          <w:lang w:val="lv-LV"/>
        </w:rPr>
        <w:t>elektroniskajos plašsaziņas līdzekļos</w:t>
      </w:r>
      <w:r w:rsidR="060782F5" w:rsidRPr="42222AB7">
        <w:rPr>
          <w:i/>
          <w:iCs/>
          <w:sz w:val="24"/>
          <w:szCs w:val="24"/>
          <w:lang w:val="lv-LV"/>
        </w:rPr>
        <w:t xml:space="preserve"> un elektroniskajos plašsaziņas līdzekļos, kas raida mazākumtautību valodās</w:t>
      </w:r>
      <w:r w:rsidRPr="42222AB7">
        <w:rPr>
          <w:i/>
          <w:iCs/>
          <w:sz w:val="24"/>
          <w:szCs w:val="24"/>
          <w:lang w:val="lv-LV"/>
        </w:rPr>
        <w:t>, pamatojoties uz Pasūtītāja izsludinātā konkursa</w:t>
      </w:r>
      <w:r w:rsidRPr="42222AB7">
        <w:rPr>
          <w:i/>
          <w:iCs/>
          <w:color w:val="BFBFBF" w:themeColor="background1" w:themeShade="BF"/>
          <w:sz w:val="24"/>
          <w:szCs w:val="24"/>
          <w:lang w:val="lv-LV"/>
        </w:rPr>
        <w:t xml:space="preserve"> </w:t>
      </w:r>
      <w:r w:rsidR="4E02BA56" w:rsidRPr="42222AB7">
        <w:rPr>
          <w:i/>
          <w:iCs/>
          <w:sz w:val="24"/>
          <w:szCs w:val="24"/>
          <w:lang w:val="lv-LV"/>
        </w:rPr>
        <w:t>“</w:t>
      </w:r>
      <w:r w:rsidR="428AF902" w:rsidRPr="42222AB7">
        <w:rPr>
          <w:i/>
          <w:iCs/>
          <w:sz w:val="24"/>
          <w:szCs w:val="24"/>
          <w:lang w:val="lv-LV"/>
        </w:rPr>
        <w:t>Par satura veidošanu reģionālajos un vietējos elektroniskajos plašsaziņas līdzekļos, kā arī elektroniskajos plašsaziņas līdzekļos, kas raida mazākumtautību valodās</w:t>
      </w:r>
      <w:r w:rsidRPr="42222AB7">
        <w:rPr>
          <w:i/>
          <w:iCs/>
          <w:sz w:val="24"/>
          <w:szCs w:val="24"/>
          <w:lang w:val="lv-LV"/>
        </w:rPr>
        <w:t>” (turpmāk – Konkurss)</w:t>
      </w:r>
      <w:r w:rsidRPr="42222AB7">
        <w:rPr>
          <w:i/>
          <w:iCs/>
          <w:color w:val="BFBFBF" w:themeColor="background1" w:themeShade="BF"/>
          <w:sz w:val="24"/>
          <w:szCs w:val="24"/>
          <w:lang w:val="lv-LV"/>
        </w:rPr>
        <w:t xml:space="preserve"> </w:t>
      </w:r>
      <w:r w:rsidRPr="42222AB7">
        <w:rPr>
          <w:i/>
          <w:iCs/>
          <w:sz w:val="24"/>
          <w:szCs w:val="24"/>
          <w:lang w:val="lv-LV"/>
        </w:rPr>
        <w:t>nolikumu, Konkursa rezultātiem</w:t>
      </w:r>
      <w:r w:rsidRPr="42222AB7">
        <w:rPr>
          <w:i/>
          <w:iCs/>
          <w:color w:val="BFBFBF" w:themeColor="background1" w:themeShade="BF"/>
          <w:sz w:val="24"/>
          <w:szCs w:val="24"/>
          <w:lang w:val="lv-LV"/>
        </w:rPr>
        <w:t xml:space="preserve"> </w:t>
      </w:r>
      <w:r w:rsidRPr="42222AB7">
        <w:rPr>
          <w:i/>
          <w:iCs/>
          <w:sz w:val="24"/>
          <w:szCs w:val="24"/>
          <w:lang w:val="lv-LV"/>
        </w:rPr>
        <w:t>(</w:t>
      </w:r>
      <w:r w:rsidR="4E02BA56" w:rsidRPr="42222AB7">
        <w:rPr>
          <w:i/>
          <w:iCs/>
          <w:sz w:val="24"/>
          <w:szCs w:val="24"/>
          <w:lang w:val="lv-LV"/>
        </w:rPr>
        <w:t>2020</w:t>
      </w:r>
      <w:r w:rsidRPr="42222AB7">
        <w:rPr>
          <w:i/>
          <w:iCs/>
          <w:sz w:val="24"/>
          <w:szCs w:val="24"/>
          <w:lang w:val="lv-LV"/>
        </w:rPr>
        <w:t>.gada ………</w:t>
      </w:r>
      <w:r w:rsidR="396886B2" w:rsidRPr="42222AB7">
        <w:rPr>
          <w:i/>
          <w:iCs/>
          <w:sz w:val="24"/>
          <w:szCs w:val="24"/>
          <w:lang w:val="lv-LV"/>
        </w:rPr>
        <w:t>Padomes</w:t>
      </w:r>
      <w:r w:rsidRPr="42222AB7">
        <w:rPr>
          <w:i/>
          <w:iCs/>
          <w:sz w:val="24"/>
          <w:szCs w:val="24"/>
          <w:lang w:val="lv-LV"/>
        </w:rPr>
        <w:t xml:space="preserve"> lēmums Nr</w:t>
      </w:r>
      <w:r w:rsidR="18820800" w:rsidRPr="42222AB7">
        <w:rPr>
          <w:i/>
          <w:iCs/>
          <w:sz w:val="24"/>
          <w:szCs w:val="24"/>
          <w:lang w:val="lv-LV"/>
        </w:rPr>
        <w:t xml:space="preserve">. </w:t>
      </w:r>
      <w:r w:rsidRPr="42222AB7">
        <w:rPr>
          <w:i/>
          <w:iCs/>
          <w:sz w:val="24"/>
          <w:szCs w:val="24"/>
          <w:lang w:val="lv-LV"/>
        </w:rPr>
        <w:t>…),</w:t>
      </w:r>
      <w:r w:rsidRPr="42222AB7">
        <w:rPr>
          <w:i/>
          <w:iCs/>
          <w:color w:val="BFBFBF" w:themeColor="background1" w:themeShade="BF"/>
          <w:sz w:val="24"/>
          <w:szCs w:val="24"/>
          <w:lang w:val="lv-LV"/>
        </w:rPr>
        <w:t xml:space="preserve"> </w:t>
      </w:r>
      <w:r w:rsidRPr="42222AB7">
        <w:rPr>
          <w:i/>
          <w:iCs/>
          <w:sz w:val="24"/>
          <w:szCs w:val="24"/>
          <w:lang w:val="lv-LV"/>
        </w:rPr>
        <w:t>iesniegt</w:t>
      </w:r>
      <w:r w:rsidR="3D5651B1" w:rsidRPr="42222AB7">
        <w:rPr>
          <w:i/>
          <w:iCs/>
          <w:sz w:val="24"/>
          <w:szCs w:val="24"/>
          <w:lang w:val="lv-LV"/>
        </w:rPr>
        <w:t>o</w:t>
      </w:r>
      <w:r w:rsidRPr="42222AB7">
        <w:rPr>
          <w:i/>
          <w:iCs/>
          <w:sz w:val="24"/>
          <w:szCs w:val="24"/>
          <w:lang w:val="lv-LV"/>
        </w:rPr>
        <w:t xml:space="preserve"> pretendenta piedāvājum</w:t>
      </w:r>
      <w:r w:rsidR="04DE5499" w:rsidRPr="42222AB7">
        <w:rPr>
          <w:i/>
          <w:iCs/>
          <w:sz w:val="24"/>
          <w:szCs w:val="24"/>
          <w:lang w:val="lv-LV"/>
        </w:rPr>
        <w:t>u</w:t>
      </w:r>
      <w:r w:rsidRPr="42222AB7">
        <w:rPr>
          <w:i/>
          <w:iCs/>
          <w:sz w:val="24"/>
          <w:szCs w:val="24"/>
          <w:lang w:val="lv-LV"/>
        </w:rPr>
        <w:t xml:space="preserve"> (turpmāk – Piedāvājums),</w:t>
      </w:r>
      <w:r w:rsidRPr="42222AB7">
        <w:rPr>
          <w:i/>
          <w:iCs/>
          <w:color w:val="BFBFBF" w:themeColor="background1" w:themeShade="BF"/>
          <w:sz w:val="24"/>
          <w:szCs w:val="24"/>
          <w:lang w:val="lv-LV"/>
        </w:rPr>
        <w:t xml:space="preserve"> </w:t>
      </w:r>
      <w:r w:rsidRPr="42222AB7">
        <w:rPr>
          <w:i/>
          <w:iCs/>
          <w:sz w:val="24"/>
          <w:szCs w:val="24"/>
          <w:lang w:val="lv-LV"/>
        </w:rPr>
        <w:t>vienojas, ka Finansējuma saņēmējs Pasūtītāja izsludinātā konkursa ietvaros veidos</w:t>
      </w:r>
      <w:r w:rsidR="0C16A469" w:rsidRPr="42222AB7">
        <w:rPr>
          <w:i/>
          <w:iCs/>
          <w:sz w:val="24"/>
          <w:szCs w:val="24"/>
          <w:lang w:val="lv-LV"/>
        </w:rPr>
        <w:t xml:space="preserve"> uz sabiedrības ilgtspēju vērstus</w:t>
      </w:r>
      <w:r w:rsidR="2FC538A9" w:rsidRPr="42222AB7">
        <w:rPr>
          <w:i/>
          <w:iCs/>
          <w:sz w:val="24"/>
          <w:szCs w:val="24"/>
          <w:lang w:val="lv-LV"/>
        </w:rPr>
        <w:t>,</w:t>
      </w:r>
      <w:r w:rsidR="01847A74" w:rsidRPr="42222AB7">
        <w:rPr>
          <w:i/>
          <w:iCs/>
          <w:sz w:val="24"/>
          <w:szCs w:val="24"/>
          <w:lang w:val="lv-LV"/>
        </w:rPr>
        <w:t xml:space="preserve"> </w:t>
      </w:r>
      <w:r w:rsidR="4EFE5022" w:rsidRPr="42222AB7">
        <w:rPr>
          <w:i/>
          <w:iCs/>
          <w:sz w:val="24"/>
          <w:szCs w:val="24"/>
          <w:lang w:val="lv-LV"/>
        </w:rPr>
        <w:t>ziņu, informatīvi analītisko</w:t>
      </w:r>
      <w:r w:rsidR="13500E4A" w:rsidRPr="42222AB7">
        <w:rPr>
          <w:i/>
          <w:iCs/>
          <w:sz w:val="24"/>
          <w:szCs w:val="24"/>
          <w:lang w:val="lv-LV"/>
        </w:rPr>
        <w:t>s</w:t>
      </w:r>
      <w:r w:rsidR="4EFE5022" w:rsidRPr="42222AB7">
        <w:rPr>
          <w:i/>
          <w:iCs/>
          <w:sz w:val="24"/>
          <w:szCs w:val="24"/>
          <w:lang w:val="lv-LV"/>
        </w:rPr>
        <w:t xml:space="preserve"> un/vai pētniecisko</w:t>
      </w:r>
      <w:r w:rsidR="13CEDFA6" w:rsidRPr="42222AB7">
        <w:rPr>
          <w:i/>
          <w:iCs/>
          <w:sz w:val="24"/>
          <w:szCs w:val="24"/>
          <w:lang w:val="lv-LV"/>
        </w:rPr>
        <w:t>s raidījumus,</w:t>
      </w:r>
      <w:r w:rsidR="4EFE5022" w:rsidRPr="42222AB7">
        <w:rPr>
          <w:i/>
          <w:iCs/>
          <w:sz w:val="24"/>
          <w:szCs w:val="24"/>
          <w:lang w:val="lv-LV"/>
        </w:rPr>
        <w:t xml:space="preserve"> kā arī diasporai veltītu</w:t>
      </w:r>
      <w:r w:rsidR="5B70AEAA" w:rsidRPr="42222AB7">
        <w:rPr>
          <w:i/>
          <w:iCs/>
          <w:sz w:val="24"/>
          <w:szCs w:val="24"/>
          <w:lang w:val="lv-LV"/>
        </w:rPr>
        <w:t>s</w:t>
      </w:r>
      <w:r w:rsidR="4EFE5022" w:rsidRPr="42222AB7">
        <w:rPr>
          <w:i/>
          <w:iCs/>
          <w:sz w:val="24"/>
          <w:szCs w:val="24"/>
          <w:lang w:val="lv-LV"/>
        </w:rPr>
        <w:t xml:space="preserve"> raidījumu</w:t>
      </w:r>
      <w:r w:rsidR="0F5E8CE2" w:rsidRPr="42222AB7">
        <w:rPr>
          <w:i/>
          <w:iCs/>
          <w:sz w:val="24"/>
          <w:szCs w:val="24"/>
          <w:lang w:val="lv-LV"/>
        </w:rPr>
        <w:t>s</w:t>
      </w:r>
      <w:r w:rsidR="4EFE5022" w:rsidRPr="42222AB7">
        <w:rPr>
          <w:i/>
          <w:iCs/>
          <w:sz w:val="24"/>
          <w:szCs w:val="24"/>
          <w:lang w:val="lv-LV"/>
        </w:rPr>
        <w:t xml:space="preserve"> latviešu un/vai mazākumtautību valodās</w:t>
      </w:r>
      <w:r w:rsidR="396886B2" w:rsidRPr="42222AB7">
        <w:rPr>
          <w:i/>
          <w:iCs/>
          <w:sz w:val="24"/>
          <w:szCs w:val="24"/>
          <w:lang w:val="lv-LV"/>
        </w:rPr>
        <w:t xml:space="preserve"> </w:t>
      </w:r>
      <w:r w:rsidR="612F98C3" w:rsidRPr="42222AB7">
        <w:rPr>
          <w:i/>
          <w:iCs/>
          <w:sz w:val="24"/>
          <w:szCs w:val="24"/>
          <w:lang w:val="lv-LV"/>
        </w:rPr>
        <w:t>reģionālajos un/vai vietējos elektroniskajos plašsaziņas līdzekļos, vai elektroniskajos plašsaziņas līdzekļos, kas raida mazākumtautību valodās</w:t>
      </w:r>
      <w:r w:rsidR="32310194" w:rsidRPr="42222AB7">
        <w:rPr>
          <w:i/>
          <w:iCs/>
          <w:sz w:val="24"/>
          <w:szCs w:val="24"/>
          <w:lang w:val="lv-LV"/>
        </w:rPr>
        <w:t>,</w:t>
      </w:r>
      <w:r w:rsidR="396886B2" w:rsidRPr="42222AB7">
        <w:rPr>
          <w:i/>
          <w:iCs/>
          <w:sz w:val="24"/>
          <w:szCs w:val="24"/>
          <w:lang w:val="lv-LV"/>
        </w:rPr>
        <w:t xml:space="preserve"> </w:t>
      </w:r>
      <w:r w:rsidR="31F805B5" w:rsidRPr="42222AB7">
        <w:rPr>
          <w:i/>
          <w:iCs/>
          <w:sz w:val="24"/>
          <w:szCs w:val="24"/>
          <w:lang w:val="lv-LV"/>
        </w:rPr>
        <w:t>kā arī</w:t>
      </w:r>
      <w:r w:rsidR="396886B2" w:rsidRPr="42222AB7">
        <w:rPr>
          <w:i/>
          <w:iCs/>
          <w:sz w:val="24"/>
          <w:szCs w:val="24"/>
          <w:lang w:val="lv-LV"/>
        </w:rPr>
        <w:t xml:space="preserve"> daudzplatformu vidē</w:t>
      </w:r>
      <w:r w:rsidR="18820800" w:rsidRPr="42222AB7">
        <w:rPr>
          <w:i/>
          <w:iCs/>
          <w:sz w:val="24"/>
          <w:szCs w:val="24"/>
          <w:lang w:val="lv-LV"/>
        </w:rPr>
        <w:t xml:space="preserve">, </w:t>
      </w:r>
      <w:r w:rsidRPr="42222AB7">
        <w:rPr>
          <w:i/>
          <w:iCs/>
          <w:sz w:val="24"/>
          <w:szCs w:val="24"/>
          <w:lang w:val="lv-LV"/>
        </w:rPr>
        <w:t>saskaņā ar šādu vienošanos un nosacījumiem (turpmāk arī – Līgums):</w:t>
      </w:r>
    </w:p>
    <w:p w14:paraId="5FB3F341" w14:textId="77777777" w:rsidR="00D775ED" w:rsidRPr="001B2381" w:rsidRDefault="00D775ED" w:rsidP="00D775ED">
      <w:pPr>
        <w:jc w:val="both"/>
        <w:rPr>
          <w:i/>
          <w:color w:val="BFBFBF" w:themeColor="background1" w:themeShade="BF"/>
          <w:sz w:val="24"/>
          <w:lang w:val="lv-LV"/>
        </w:rPr>
      </w:pPr>
    </w:p>
    <w:p w14:paraId="1587EE57" w14:textId="77777777" w:rsidR="00D775ED" w:rsidRPr="001B2381" w:rsidRDefault="00D775ED" w:rsidP="1077BAC0">
      <w:pPr>
        <w:numPr>
          <w:ilvl w:val="0"/>
          <w:numId w:val="1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1B998AC6" w14:textId="2CE30B2C" w:rsidR="00D775ED" w:rsidRPr="001B2381" w:rsidRDefault="79D3EB6E" w:rsidP="51DCB333">
      <w:pPr>
        <w:pStyle w:val="ListParagraph"/>
        <w:numPr>
          <w:ilvl w:val="0"/>
          <w:numId w:val="14"/>
        </w:numPr>
        <w:tabs>
          <w:tab w:val="left" w:pos="426"/>
        </w:tabs>
        <w:jc w:val="both"/>
        <w:rPr>
          <w:color w:val="000000" w:themeColor="text1"/>
          <w:lang w:val="lv-LV"/>
        </w:rPr>
      </w:pPr>
      <w:r w:rsidRPr="73CC2E29">
        <w:rPr>
          <w:sz w:val="24"/>
          <w:szCs w:val="24"/>
          <w:lang w:val="lv-LV"/>
        </w:rPr>
        <w:t>Pasūtītājs un Finansējuma saņēmējs noslēdz šo līgumu par</w:t>
      </w:r>
      <w:r w:rsidR="2E3A72CB" w:rsidRPr="73CC2E29">
        <w:rPr>
          <w:sz w:val="24"/>
          <w:szCs w:val="24"/>
          <w:lang w:val="lv-LV"/>
        </w:rPr>
        <w:t xml:space="preserve"> uz sabiedrības </w:t>
      </w:r>
      <w:r w:rsidR="2E3A72CB" w:rsidRPr="007263FB">
        <w:rPr>
          <w:sz w:val="24"/>
          <w:szCs w:val="24"/>
          <w:lang w:val="lv-LV"/>
        </w:rPr>
        <w:t>ilgtspēju vērstu,</w:t>
      </w:r>
      <w:r w:rsidR="7D566150" w:rsidRPr="007263FB">
        <w:rPr>
          <w:sz w:val="24"/>
          <w:szCs w:val="24"/>
          <w:lang w:val="lv-LV"/>
        </w:rPr>
        <w:t xml:space="preserve"> ziņu, informatīvi analītisko un/ vai pētniecisko raidījumu</w:t>
      </w:r>
      <w:r w:rsidR="3B93A55D" w:rsidRPr="007263FB">
        <w:rPr>
          <w:sz w:val="24"/>
          <w:szCs w:val="24"/>
          <w:lang w:val="lv-LV"/>
        </w:rPr>
        <w:t>,</w:t>
      </w:r>
      <w:r w:rsidR="7D566150" w:rsidRPr="007263FB">
        <w:rPr>
          <w:sz w:val="24"/>
          <w:szCs w:val="24"/>
          <w:lang w:val="lv-LV"/>
        </w:rPr>
        <w:t xml:space="preserve"> </w:t>
      </w:r>
      <w:r w:rsidR="3B93A55D" w:rsidRPr="007263FB">
        <w:rPr>
          <w:sz w:val="24"/>
          <w:szCs w:val="24"/>
          <w:lang w:val="lv-LV"/>
        </w:rPr>
        <w:t>vai diasporai veltītu raidījumu</w:t>
      </w:r>
      <w:r w:rsidR="7D566150" w:rsidRPr="007263FB">
        <w:rPr>
          <w:sz w:val="24"/>
          <w:szCs w:val="24"/>
          <w:lang w:val="lv-LV"/>
        </w:rPr>
        <w:t xml:space="preserve"> </w:t>
      </w:r>
      <w:r w:rsidR="6CE29D0F" w:rsidRPr="007263FB">
        <w:rPr>
          <w:sz w:val="24"/>
          <w:szCs w:val="24"/>
          <w:lang w:val="lv-LV"/>
        </w:rPr>
        <w:t xml:space="preserve">sabiedriskā pasūtījuma ietvaros </w:t>
      </w:r>
      <w:r w:rsidR="7D566150" w:rsidRPr="007263FB">
        <w:rPr>
          <w:sz w:val="24"/>
          <w:szCs w:val="24"/>
          <w:lang w:val="lv-LV"/>
        </w:rPr>
        <w:t>veidošanu</w:t>
      </w:r>
      <w:r w:rsidRPr="007263FB">
        <w:rPr>
          <w:sz w:val="24"/>
          <w:szCs w:val="24"/>
          <w:lang w:val="lv-LV"/>
        </w:rPr>
        <w:t xml:space="preserve"> </w:t>
      </w:r>
      <w:r w:rsidR="4C22F8BA" w:rsidRPr="007263FB">
        <w:rPr>
          <w:sz w:val="24"/>
          <w:szCs w:val="24"/>
          <w:lang w:val="lv-LV"/>
        </w:rPr>
        <w:t xml:space="preserve">un </w:t>
      </w:r>
      <w:r w:rsidR="6F2DE77E" w:rsidRPr="007263FB">
        <w:rPr>
          <w:sz w:val="24"/>
          <w:szCs w:val="24"/>
          <w:lang w:val="lv-LV"/>
        </w:rPr>
        <w:t>satura pieejamības nodrošināšanu latviešu</w:t>
      </w:r>
      <w:r w:rsidR="7D566150" w:rsidRPr="007263FB">
        <w:rPr>
          <w:sz w:val="24"/>
          <w:szCs w:val="24"/>
          <w:lang w:val="lv-LV"/>
        </w:rPr>
        <w:t xml:space="preserve"> </w:t>
      </w:r>
      <w:r w:rsidR="7D7F41D6" w:rsidRPr="007263FB">
        <w:rPr>
          <w:sz w:val="24"/>
          <w:szCs w:val="24"/>
          <w:lang w:val="lv-LV"/>
        </w:rPr>
        <w:t>valodā</w:t>
      </w:r>
      <w:r w:rsidR="6E91414F" w:rsidRPr="007263FB">
        <w:rPr>
          <w:sz w:val="24"/>
          <w:szCs w:val="24"/>
          <w:lang w:val="lv-LV"/>
        </w:rPr>
        <w:t>/mazākumtautību valodās</w:t>
      </w:r>
      <w:r w:rsidR="696F25E0" w:rsidRPr="007263FB">
        <w:rPr>
          <w:sz w:val="24"/>
          <w:szCs w:val="24"/>
          <w:lang w:val="lv-LV"/>
        </w:rPr>
        <w:t>,</w:t>
      </w:r>
      <w:r w:rsidR="175C72E3" w:rsidRPr="007263FB">
        <w:rPr>
          <w:sz w:val="24"/>
          <w:szCs w:val="24"/>
          <w:lang w:val="lv-LV"/>
        </w:rPr>
        <w:t xml:space="preserve"> lai </w:t>
      </w:r>
      <w:r w:rsidR="0698A590" w:rsidRPr="007263FB">
        <w:rPr>
          <w:sz w:val="24"/>
          <w:szCs w:val="24"/>
          <w:lang w:val="lv-LV"/>
        </w:rPr>
        <w:t>nodrošinātu sabiedrībai iespēju saņemt daudzpusīgu informāciju un viedokļus</w:t>
      </w:r>
      <w:r w:rsidR="6CE29D0F" w:rsidRPr="007263FB">
        <w:rPr>
          <w:sz w:val="24"/>
          <w:szCs w:val="24"/>
          <w:lang w:val="lv-LV"/>
        </w:rPr>
        <w:t>, pārvarot</w:t>
      </w:r>
      <w:r w:rsidR="237994C1" w:rsidRPr="007263FB">
        <w:rPr>
          <w:sz w:val="24"/>
          <w:szCs w:val="24"/>
          <w:lang w:val="lv-LV"/>
        </w:rPr>
        <w:t xml:space="preserve"> </w:t>
      </w:r>
      <w:r w:rsidR="0698A590" w:rsidRPr="007263FB">
        <w:rPr>
          <w:sz w:val="24"/>
          <w:szCs w:val="24"/>
          <w:lang w:val="lv-LV"/>
        </w:rPr>
        <w:t>Covid-19 krīz</w:t>
      </w:r>
      <w:r w:rsidR="6CE29D0F" w:rsidRPr="007263FB">
        <w:rPr>
          <w:sz w:val="24"/>
          <w:szCs w:val="24"/>
          <w:lang w:val="lv-LV"/>
        </w:rPr>
        <w:t xml:space="preserve">i, un </w:t>
      </w:r>
      <w:r w:rsidR="0698A590" w:rsidRPr="007263FB">
        <w:rPr>
          <w:sz w:val="24"/>
          <w:szCs w:val="24"/>
          <w:lang w:val="lv-LV"/>
        </w:rPr>
        <w:t xml:space="preserve">nodrošinātu Latvijas informatīvās </w:t>
      </w:r>
      <w:r w:rsidR="0698A590" w:rsidRPr="73CC2E29">
        <w:rPr>
          <w:sz w:val="24"/>
          <w:szCs w:val="24"/>
          <w:lang w:val="lv-LV"/>
        </w:rPr>
        <w:t>telpas drošību</w:t>
      </w:r>
      <w:r w:rsidR="3D5E27CB" w:rsidRPr="73CC2E29">
        <w:rPr>
          <w:sz w:val="24"/>
          <w:szCs w:val="24"/>
          <w:lang w:val="lv-LV"/>
        </w:rPr>
        <w:t xml:space="preserve"> </w:t>
      </w:r>
      <w:r w:rsidRPr="73CC2E29">
        <w:rPr>
          <w:sz w:val="24"/>
          <w:szCs w:val="24"/>
          <w:lang w:val="lv-LV"/>
        </w:rPr>
        <w:t>(turpmāk – Raidījumi), ievērojot šādus Raidījumu veidošanas un izplatīšanas nosacījumus:</w:t>
      </w:r>
    </w:p>
    <w:p w14:paraId="6C6D9EDA" w14:textId="1F4BEF01"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Raidījumi tiek veidoti un pārraidīti laika posmā no </w:t>
      </w:r>
      <w:r w:rsidR="00313E60" w:rsidRPr="1077BAC0">
        <w:rPr>
          <w:sz w:val="24"/>
          <w:szCs w:val="24"/>
          <w:lang w:val="lv-LV"/>
        </w:rPr>
        <w:t>2020</w:t>
      </w:r>
      <w:r w:rsidRPr="1077BAC0">
        <w:rPr>
          <w:sz w:val="24"/>
          <w:szCs w:val="24"/>
          <w:lang w:val="lv-LV"/>
        </w:rPr>
        <w:t xml:space="preserve">.gada </w:t>
      </w:r>
      <w:r w:rsidR="004700BB" w:rsidRPr="1077BAC0">
        <w:rPr>
          <w:sz w:val="24"/>
          <w:szCs w:val="24"/>
          <w:lang w:val="lv-LV"/>
        </w:rPr>
        <w:t>aprīļa līdz jūlijam</w:t>
      </w:r>
      <w:r w:rsidRPr="1077BAC0">
        <w:rPr>
          <w:sz w:val="24"/>
          <w:szCs w:val="24"/>
          <w:lang w:val="lv-LV"/>
        </w:rPr>
        <w:t>;</w:t>
      </w:r>
    </w:p>
    <w:p w14:paraId="4473F1A1"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Raidījumu daudzums </w:t>
      </w:r>
      <w:r w:rsidR="009930FB" w:rsidRPr="1077BAC0">
        <w:rPr>
          <w:sz w:val="24"/>
          <w:szCs w:val="24"/>
          <w:lang w:val="lv-LV"/>
        </w:rPr>
        <w:t>(</w:t>
      </w:r>
      <w:r w:rsidR="770D1FDD" w:rsidRPr="1077BAC0">
        <w:rPr>
          <w:sz w:val="24"/>
          <w:szCs w:val="24"/>
          <w:lang w:val="lv-LV"/>
        </w:rPr>
        <w:t>vismaz __</w:t>
      </w:r>
      <w:r w:rsidR="001B4A4D" w:rsidRPr="1077BAC0">
        <w:rPr>
          <w:sz w:val="24"/>
          <w:szCs w:val="24"/>
          <w:lang w:val="lv-LV"/>
        </w:rPr>
        <w:t xml:space="preserve"> raidījumi</w:t>
      </w:r>
      <w:r w:rsidR="009930FB" w:rsidRPr="1077BAC0">
        <w:rPr>
          <w:sz w:val="24"/>
          <w:szCs w:val="24"/>
          <w:lang w:val="lv-LV"/>
        </w:rPr>
        <w:t>),</w:t>
      </w:r>
      <w:r w:rsidR="00E76846" w:rsidRPr="1077BAC0">
        <w:rPr>
          <w:sz w:val="24"/>
          <w:szCs w:val="24"/>
          <w:lang w:val="lv-LV"/>
        </w:rPr>
        <w:t xml:space="preserve"> ilgums vismaz … (minūtes)</w:t>
      </w:r>
      <w:r w:rsidRPr="1077BAC0">
        <w:rPr>
          <w:sz w:val="24"/>
          <w:szCs w:val="24"/>
          <w:lang w:val="lv-LV"/>
        </w:rPr>
        <w:t>;</w:t>
      </w:r>
    </w:p>
    <w:p w14:paraId="1A4C0231" w14:textId="1F99A2DE" w:rsidR="00D775ED" w:rsidRPr="001B2381" w:rsidRDefault="72834DF1" w:rsidP="0C417825">
      <w:pPr>
        <w:numPr>
          <w:ilvl w:val="1"/>
          <w:numId w:val="14"/>
        </w:numPr>
        <w:tabs>
          <w:tab w:val="left" w:pos="426"/>
        </w:tabs>
        <w:ind w:left="0" w:firstLine="0"/>
        <w:jc w:val="both"/>
        <w:rPr>
          <w:color w:val="000000" w:themeColor="text1"/>
          <w:lang w:val="lv-LV"/>
        </w:rPr>
      </w:pPr>
      <w:r w:rsidRPr="59EE3AB2">
        <w:rPr>
          <w:sz w:val="24"/>
          <w:szCs w:val="24"/>
          <w:lang w:val="lv-LV"/>
        </w:rPr>
        <w:t>Raidījumi tiek veidoti latviešu valodā</w:t>
      </w:r>
      <w:r w:rsidR="37F9E97B" w:rsidRPr="59EE3AB2">
        <w:rPr>
          <w:sz w:val="24"/>
          <w:szCs w:val="24"/>
          <w:lang w:val="lv-LV"/>
        </w:rPr>
        <w:t>/mazākumtautību valodā</w:t>
      </w:r>
      <w:r w:rsidR="1D570F2B" w:rsidRPr="59EE3AB2">
        <w:rPr>
          <w:sz w:val="24"/>
          <w:szCs w:val="24"/>
          <w:lang w:val="lv-LV"/>
        </w:rPr>
        <w:t>s</w:t>
      </w:r>
      <w:r w:rsidRPr="59EE3AB2">
        <w:rPr>
          <w:sz w:val="24"/>
          <w:szCs w:val="24"/>
          <w:lang w:val="lv-LV"/>
        </w:rPr>
        <w:t>;</w:t>
      </w:r>
    </w:p>
    <w:p w14:paraId="70FCD682" w14:textId="77777777" w:rsidR="00D775ED" w:rsidRPr="001B2381" w:rsidRDefault="60CBB4ED" w:rsidP="740121AE">
      <w:pPr>
        <w:numPr>
          <w:ilvl w:val="1"/>
          <w:numId w:val="14"/>
        </w:numPr>
        <w:tabs>
          <w:tab w:val="left" w:pos="426"/>
        </w:tabs>
        <w:ind w:left="0" w:firstLine="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1077BAC0">
      <w:pPr>
        <w:numPr>
          <w:ilvl w:val="1"/>
          <w:numId w:val="14"/>
        </w:numPr>
        <w:tabs>
          <w:tab w:val="left" w:pos="426"/>
        </w:tabs>
        <w:ind w:left="0" w:firstLine="0"/>
        <w:jc w:val="both"/>
        <w:rPr>
          <w:color w:val="000000" w:themeColor="text1"/>
          <w:lang w:val="lv-LV"/>
        </w:rPr>
      </w:pPr>
      <w:r w:rsidRPr="740121AE">
        <w:rPr>
          <w:sz w:val="24"/>
          <w:szCs w:val="24"/>
          <w:lang w:val="lv-LV"/>
        </w:rPr>
        <w:lastRenderedPageBreak/>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1077BAC0">
      <w:pPr>
        <w:numPr>
          <w:ilvl w:val="1"/>
          <w:numId w:val="14"/>
        </w:numPr>
        <w:tabs>
          <w:tab w:val="left" w:pos="426"/>
        </w:tabs>
        <w:ind w:left="0" w:firstLine="0"/>
        <w:jc w:val="both"/>
        <w:rPr>
          <w:color w:val="000000" w:themeColor="text1"/>
          <w:lang w:val="lv-LV"/>
        </w:rPr>
      </w:pPr>
      <w:bookmarkStart w:id="1" w:name="_Hlk29374154"/>
      <w:r w:rsidRPr="1077BAC0">
        <w:rPr>
          <w:sz w:val="24"/>
          <w:szCs w:val="24"/>
          <w:lang w:val="lv-LV"/>
        </w:rPr>
        <w:t>Līguma 1.3.punktā norādītajam raidījumu ilgumam ir pieļaujama 5% (piecu procentu) novirze.</w:t>
      </w:r>
    </w:p>
    <w:p w14:paraId="0591666C" w14:textId="5EF0BE00" w:rsidR="00733949" w:rsidRPr="001B2381" w:rsidRDefault="006A1118"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32C589B8" w:rsidR="00D775ED" w:rsidRPr="001B2381" w:rsidRDefault="60CBB4ED" w:rsidP="1077BAC0">
      <w:pPr>
        <w:numPr>
          <w:ilvl w:val="1"/>
          <w:numId w:val="14"/>
        </w:numPr>
        <w:tabs>
          <w:tab w:val="left" w:pos="426"/>
        </w:tabs>
        <w:spacing w:after="60"/>
        <w:ind w:left="0" w:firstLine="0"/>
        <w:jc w:val="both"/>
        <w:rPr>
          <w:color w:val="000000" w:themeColor="text1"/>
          <w:lang w:val="lv-LV"/>
        </w:rPr>
      </w:pPr>
      <w:r w:rsidRPr="740121AE">
        <w:rPr>
          <w:sz w:val="24"/>
          <w:szCs w:val="24"/>
          <w:lang w:val="lv-LV"/>
        </w:rPr>
        <w:t xml:space="preserve">Finansējuma saņēmējs apņemas laika posmā no </w:t>
      </w:r>
      <w:r w:rsidR="3CEFDA79" w:rsidRPr="740121AE">
        <w:rPr>
          <w:sz w:val="24"/>
          <w:szCs w:val="24"/>
          <w:lang w:val="lv-LV"/>
        </w:rPr>
        <w:t>2020</w:t>
      </w:r>
      <w:r w:rsidRPr="740121AE">
        <w:rPr>
          <w:sz w:val="24"/>
          <w:szCs w:val="24"/>
          <w:lang w:val="lv-LV"/>
        </w:rPr>
        <w:t>.gada</w:t>
      </w:r>
      <w:r w:rsidR="06F909EA" w:rsidRPr="740121AE">
        <w:rPr>
          <w:sz w:val="24"/>
          <w:szCs w:val="24"/>
          <w:lang w:val="lv-LV"/>
        </w:rPr>
        <w:t xml:space="preserve"> </w:t>
      </w:r>
      <w:r w:rsidR="485F2303" w:rsidRPr="740121AE">
        <w:rPr>
          <w:sz w:val="24"/>
          <w:szCs w:val="24"/>
          <w:lang w:val="lv-LV"/>
        </w:rPr>
        <w:t>aprīļa līdz jūlijam</w:t>
      </w:r>
      <w:r w:rsidRPr="740121AE">
        <w:rPr>
          <w:b/>
          <w:bCs/>
          <w:sz w:val="24"/>
          <w:szCs w:val="24"/>
          <w:lang w:val="lv-LV"/>
        </w:rPr>
        <w:t xml:space="preserve"> </w:t>
      </w:r>
      <w:r w:rsidRPr="740121AE">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1077BAC0">
      <w:pPr>
        <w:numPr>
          <w:ilvl w:val="1"/>
          <w:numId w:val="14"/>
        </w:numPr>
        <w:tabs>
          <w:tab w:val="left" w:pos="426"/>
        </w:tabs>
        <w:spacing w:after="60"/>
        <w:ind w:left="0" w:firstLine="0"/>
        <w:jc w:val="both"/>
        <w:rPr>
          <w:lang w:val="lv-LV"/>
        </w:rPr>
      </w:pPr>
      <w:r w:rsidRPr="00683D46">
        <w:rPr>
          <w:sz w:val="24"/>
          <w:szCs w:val="24"/>
          <w:lang w:val="lv-LV"/>
        </w:rPr>
        <w:t xml:space="preserve">Finansējuma saņēmējs apņemas Raidījumus veidot un izplatīt augstā profesionālā kvalitātē. </w:t>
      </w:r>
    </w:p>
    <w:p w14:paraId="559C3394" w14:textId="77777777" w:rsidR="00D775ED" w:rsidRPr="00683D46" w:rsidRDefault="29A30EC1" w:rsidP="1077BAC0">
      <w:pPr>
        <w:numPr>
          <w:ilvl w:val="1"/>
          <w:numId w:val="14"/>
        </w:numPr>
        <w:tabs>
          <w:tab w:val="left" w:pos="426"/>
        </w:tabs>
        <w:spacing w:after="60"/>
        <w:ind w:left="0" w:firstLine="0"/>
        <w:jc w:val="both"/>
        <w:rPr>
          <w:lang w:val="lv-LV"/>
        </w:rPr>
      </w:pPr>
      <w:r w:rsidRPr="00683D46">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1F5F125">
      <w:pPr>
        <w:numPr>
          <w:ilvl w:val="1"/>
          <w:numId w:val="14"/>
        </w:numPr>
        <w:tabs>
          <w:tab w:val="left" w:pos="426"/>
        </w:tabs>
        <w:spacing w:after="60"/>
        <w:ind w:left="0" w:firstLine="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77777777" w:rsidR="00D775ED" w:rsidRPr="001B2381" w:rsidRDefault="00D775ED" w:rsidP="45AA9615">
      <w:pPr>
        <w:numPr>
          <w:ilvl w:val="1"/>
          <w:numId w:val="14"/>
        </w:numPr>
        <w:tabs>
          <w:tab w:val="left" w:pos="426"/>
        </w:tabs>
        <w:ind w:left="0" w:firstLine="0"/>
        <w:jc w:val="both"/>
        <w:rPr>
          <w:color w:val="000000" w:themeColor="text1"/>
          <w:lang w:val="lv-LV"/>
        </w:rPr>
      </w:pPr>
      <w:r w:rsidRPr="45AA9615">
        <w:rPr>
          <w:sz w:val="24"/>
          <w:szCs w:val="24"/>
          <w:lang w:val="lv-LV"/>
        </w:rPr>
        <w:t xml:space="preserve">Finansējuma saņēmējam ir jāievēro likuma </w:t>
      </w:r>
      <w:r w:rsidR="00915262" w:rsidRPr="45AA9615">
        <w:rPr>
          <w:sz w:val="24"/>
          <w:szCs w:val="24"/>
          <w:lang w:val="lv-LV"/>
        </w:rPr>
        <w:t>“</w:t>
      </w:r>
      <w:r w:rsidRPr="45AA9615">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lastRenderedPageBreak/>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1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7777777" w:rsidR="00D775ED" w:rsidRPr="001B2381" w:rsidRDefault="72834DF1" w:rsidP="0C417825">
      <w:pPr>
        <w:numPr>
          <w:ilvl w:val="1"/>
          <w:numId w:val="14"/>
        </w:numPr>
        <w:tabs>
          <w:tab w:val="left" w:pos="0"/>
          <w:tab w:val="left" w:pos="426"/>
        </w:tabs>
        <w:ind w:left="0" w:firstLine="0"/>
        <w:jc w:val="both"/>
        <w:rPr>
          <w:color w:val="000000" w:themeColor="text1"/>
          <w:lang w:val="lv-LV"/>
        </w:rPr>
      </w:pPr>
      <w:r w:rsidRPr="0C417825">
        <w:rPr>
          <w:sz w:val="24"/>
          <w:szCs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1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un pievieno izvērtējumu NEPLP lēmumam.</w:t>
      </w:r>
    </w:p>
    <w:p w14:paraId="1DA1B400"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1077BAC0">
      <w:pPr>
        <w:rPr>
          <w:b/>
          <w:bCs/>
          <w:color w:val="BFBFBF" w:themeColor="background1" w:themeShade="BF"/>
          <w:sz w:val="16"/>
          <w:szCs w:val="16"/>
          <w:shd w:val="clear" w:color="auto" w:fill="FFFF00"/>
          <w:lang w:val="lv-LV"/>
        </w:rPr>
      </w:pPr>
    </w:p>
    <w:p w14:paraId="286D6EC1"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Pasūtītājs apņemas apmaksāt Finansējuma saņēmēja veikto darba/pasūtījuma izpildi šā līguma 4.sadaļā noteikt</w:t>
      </w:r>
      <w:r w:rsidR="004A5083" w:rsidRPr="1077BAC0">
        <w:rPr>
          <w:sz w:val="24"/>
          <w:szCs w:val="24"/>
          <w:lang w:val="lv-LV"/>
        </w:rPr>
        <w:t>ajā apmērā, kārtībā un termiņos.</w:t>
      </w:r>
    </w:p>
    <w:p w14:paraId="093EAAA6"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1B2381" w:rsidRDefault="00D775ED" w:rsidP="1077BAC0">
      <w:pPr>
        <w:spacing w:after="60"/>
        <w:jc w:val="both"/>
        <w:rPr>
          <w:color w:val="BFBFBF" w:themeColor="background1" w:themeShade="BF"/>
          <w:sz w:val="24"/>
          <w:szCs w:val="24"/>
          <w:lang w:val="lv-LV"/>
        </w:rPr>
      </w:pPr>
    </w:p>
    <w:p w14:paraId="665BB6B5"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77777777" w:rsidR="00D775ED" w:rsidRPr="001B2381" w:rsidRDefault="00D775ED" w:rsidP="1077BAC0">
      <w:pPr>
        <w:numPr>
          <w:ilvl w:val="1"/>
          <w:numId w:val="1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p>
    <w:p w14:paraId="5E08C682" w14:textId="77777777"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b/>
          <w:bCs/>
          <w:sz w:val="24"/>
          <w:szCs w:val="24"/>
          <w:lang w:val="lv-LV"/>
        </w:rPr>
        <w:t>EUR …………….</w:t>
      </w:r>
      <w:r w:rsidRPr="1077BAC0">
        <w:rPr>
          <w:sz w:val="24"/>
          <w:szCs w:val="24"/>
          <w:lang w:val="lv-LV"/>
        </w:rPr>
        <w:t xml:space="preserve">, t.sk., PVN 21%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 xml:space="preserve">.gada …………. </w:t>
      </w:r>
    </w:p>
    <w:p w14:paraId="4AF0DB2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lastRenderedPageBreak/>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2D0B61A"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77777777" w:rsidR="00D775ED" w:rsidRPr="001B2381" w:rsidRDefault="00D775ED" w:rsidP="1077BAC0">
      <w:pPr>
        <w:tabs>
          <w:tab w:val="left" w:pos="540"/>
        </w:tabs>
        <w:spacing w:after="60"/>
        <w:jc w:val="both"/>
        <w:rPr>
          <w:color w:val="BFBFBF" w:themeColor="background1" w:themeShade="BF"/>
          <w:sz w:val="24"/>
          <w:szCs w:val="24"/>
          <w:lang w:val="lv-LV"/>
        </w:rPr>
      </w:pPr>
      <w:r w:rsidRPr="1077BAC0">
        <w:rPr>
          <w:sz w:val="24"/>
          <w:szCs w:val="24"/>
          <w:lang w:val="lv-LV"/>
        </w:rPr>
        <w:t xml:space="preserve">Līgums stājas spēkā </w:t>
      </w:r>
      <w:r w:rsidR="00170528" w:rsidRPr="1077BAC0">
        <w:rPr>
          <w:sz w:val="24"/>
          <w:szCs w:val="24"/>
          <w:lang w:val="lv-LV"/>
        </w:rPr>
        <w:t>2020</w:t>
      </w:r>
      <w:r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1077BAC0">
      <w:pPr>
        <w:rPr>
          <w:color w:val="BFBFBF" w:themeColor="background1" w:themeShade="BF"/>
          <w:sz w:val="16"/>
          <w:szCs w:val="16"/>
          <w:shd w:val="clear" w:color="auto" w:fill="FFFF00"/>
          <w:lang w:val="lv-LV"/>
        </w:rPr>
      </w:pPr>
    </w:p>
    <w:p w14:paraId="091613AD" w14:textId="77777777" w:rsidR="003F643D" w:rsidRPr="001B2381" w:rsidRDefault="00D775ED" w:rsidP="1077BAC0">
      <w:pPr>
        <w:keepNext/>
        <w:numPr>
          <w:ilvl w:val="1"/>
          <w:numId w:val="14"/>
        </w:numPr>
        <w:tabs>
          <w:tab w:val="left" w:pos="426"/>
        </w:tabs>
        <w:ind w:left="0" w:firstLine="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r w:rsidRPr="1077BAC0">
        <w:rPr>
          <w:i/>
          <w:iCs/>
          <w:sz w:val="24"/>
          <w:szCs w:val="24"/>
          <w:lang w:val="lv-LV"/>
        </w:rPr>
        <w:t>Force Majeure</w:t>
      </w:r>
      <w:r w:rsidRPr="1077BAC0">
        <w:rPr>
          <w:sz w:val="24"/>
          <w:szCs w:val="24"/>
          <w:lang w:val="lv-LV"/>
        </w:rPr>
        <w:t xml:space="preserve"> gadījumā.</w:t>
      </w:r>
    </w:p>
    <w:p w14:paraId="2EFD8381" w14:textId="77777777" w:rsidR="003F643D" w:rsidRPr="001B2381" w:rsidRDefault="003F643D" w:rsidP="1077BAC0">
      <w:pPr>
        <w:keepNext/>
        <w:tabs>
          <w:tab w:val="left" w:pos="426"/>
        </w:tabs>
        <w:jc w:val="both"/>
        <w:rPr>
          <w:color w:val="BFBFBF" w:themeColor="background1" w:themeShade="BF"/>
          <w:lang w:val="lv-LV"/>
        </w:rPr>
      </w:pPr>
    </w:p>
    <w:p w14:paraId="4EAAB36B" w14:textId="77777777" w:rsidR="00D775ED" w:rsidRPr="001B2381" w:rsidRDefault="00D775ED" w:rsidP="1077BAC0">
      <w:pPr>
        <w:keepNext/>
        <w:numPr>
          <w:ilvl w:val="1"/>
          <w:numId w:val="14"/>
        </w:numPr>
        <w:tabs>
          <w:tab w:val="left" w:pos="426"/>
        </w:tabs>
        <w:ind w:left="0" w:firstLine="0"/>
        <w:jc w:val="both"/>
        <w:rPr>
          <w:color w:val="000000" w:themeColor="text1"/>
          <w:lang w:val="lv-LV"/>
        </w:rPr>
      </w:pPr>
      <w:r w:rsidRPr="1077BAC0">
        <w:rPr>
          <w:i/>
          <w:iCs/>
          <w:sz w:val="24"/>
          <w:szCs w:val="24"/>
          <w:lang w:val="lv-LV"/>
        </w:rPr>
        <w:t>Force Majeure</w:t>
      </w:r>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1077BAC0">
      <w:pPr>
        <w:tabs>
          <w:tab w:val="left" w:pos="540"/>
          <w:tab w:val="left" w:pos="567"/>
        </w:tabs>
        <w:ind w:left="357"/>
        <w:jc w:val="both"/>
        <w:rPr>
          <w:color w:val="BFBFBF" w:themeColor="background1" w:themeShade="BF"/>
          <w:lang w:val="lv-LV"/>
        </w:rPr>
      </w:pPr>
    </w:p>
    <w:p w14:paraId="71DF7122"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1077BAC0">
      <w:pPr>
        <w:numPr>
          <w:ilvl w:val="1"/>
          <w:numId w:val="14"/>
        </w:numPr>
        <w:tabs>
          <w:tab w:val="left" w:pos="0"/>
          <w:tab w:val="left" w:pos="567"/>
        </w:tabs>
        <w:ind w:left="0" w:firstLine="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Jebkuri Līguma grozījumi vai papildinājumi noformējami rakstveidā un pievienojami Līgumam kā neatņemamas tā sastāvdaļas.</w:t>
      </w:r>
    </w:p>
    <w:p w14:paraId="2A6FC788" w14:textId="77777777" w:rsidR="003F643D" w:rsidRPr="001B2381" w:rsidRDefault="003F643D" w:rsidP="1077BAC0">
      <w:pPr>
        <w:tabs>
          <w:tab w:val="left" w:pos="0"/>
          <w:tab w:val="left" w:pos="426"/>
        </w:tabs>
        <w:jc w:val="both"/>
        <w:rPr>
          <w:color w:val="BFBFBF" w:themeColor="background1" w:themeShade="BF"/>
          <w:lang w:val="lv-LV"/>
        </w:rPr>
      </w:pPr>
    </w:p>
    <w:p w14:paraId="1D466AD3"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74443222">
      <w:pPr>
        <w:pStyle w:val="ListParagraph"/>
        <w:rPr>
          <w:color w:val="BFBFBF" w:themeColor="background1" w:themeShade="BF"/>
          <w:sz w:val="24"/>
          <w:szCs w:val="24"/>
          <w:lang w:val="lv-LV"/>
        </w:rPr>
      </w:pPr>
    </w:p>
    <w:p w14:paraId="1EA6135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1077BAC0">
      <w:pPr>
        <w:pStyle w:val="ListParagraph"/>
        <w:rPr>
          <w:color w:val="BFBFBF" w:themeColor="background1" w:themeShade="BF"/>
          <w:sz w:val="24"/>
          <w:szCs w:val="24"/>
          <w:lang w:val="lv-LV"/>
        </w:rPr>
      </w:pPr>
    </w:p>
    <w:p w14:paraId="3C575814"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lastRenderedPageBreak/>
        <w:t>Gadījumā, ja spēku zaudē kāds no Līguma punktiem, tas neietekmē pārējo Līguma punktu spēkā esamību.</w:t>
      </w:r>
    </w:p>
    <w:p w14:paraId="7DDAD991" w14:textId="77777777" w:rsidR="003F643D" w:rsidRPr="001B2381" w:rsidRDefault="003F643D" w:rsidP="74443222">
      <w:pPr>
        <w:pStyle w:val="ListParagraph"/>
        <w:rPr>
          <w:color w:val="BFBFBF" w:themeColor="background1" w:themeShade="BF"/>
          <w:sz w:val="24"/>
          <w:szCs w:val="24"/>
          <w:lang w:val="lv-LV"/>
        </w:rPr>
      </w:pPr>
    </w:p>
    <w:p w14:paraId="4FD99BDE"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1077BAC0">
      <w:pPr>
        <w:pStyle w:val="ListParagraph"/>
        <w:rPr>
          <w:color w:val="BFBFBF" w:themeColor="background1" w:themeShade="BF"/>
          <w:sz w:val="24"/>
          <w:szCs w:val="24"/>
          <w:lang w:val="lv-LV"/>
        </w:rPr>
      </w:pPr>
    </w:p>
    <w:p w14:paraId="50C3AFE9" w14:textId="77777777" w:rsidR="00D775E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1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7777777" w:rsidR="00D775ED" w:rsidRPr="00683D46" w:rsidRDefault="72834DF1" w:rsidP="0C417825">
      <w:pPr>
        <w:ind w:firstLine="709"/>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r w:rsidRPr="00683D46">
              <w:rPr>
                <w:sz w:val="24"/>
                <w:szCs w:val="24"/>
                <w:lang w:val="lv-LV"/>
              </w:rPr>
              <w:t>Reģ. Nr. 90000081852</w:t>
            </w:r>
          </w:p>
        </w:tc>
        <w:tc>
          <w:tcPr>
            <w:tcW w:w="4284" w:type="dxa"/>
            <w:shd w:val="clear" w:color="auto" w:fill="auto"/>
          </w:tcPr>
          <w:p w14:paraId="3F8CA6B9" w14:textId="77777777" w:rsidR="00D775ED" w:rsidRPr="00683D46" w:rsidRDefault="72834DF1" w:rsidP="0C417825">
            <w:pPr>
              <w:rPr>
                <w:lang w:val="lv-LV"/>
              </w:rPr>
            </w:pPr>
            <w:r w:rsidRPr="00683D46">
              <w:rPr>
                <w:sz w:val="24"/>
                <w:szCs w:val="24"/>
                <w:lang w:val="lv-LV"/>
              </w:rPr>
              <w:t>Reģ.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9C8B" w14:textId="77777777" w:rsidR="00FD3D21" w:rsidRDefault="00FD3D21">
      <w:r>
        <w:separator/>
      </w:r>
    </w:p>
  </w:endnote>
  <w:endnote w:type="continuationSeparator" w:id="0">
    <w:p w14:paraId="777BE8A7" w14:textId="77777777" w:rsidR="00FD3D21" w:rsidRDefault="00FD3D21">
      <w:r>
        <w:continuationSeparator/>
      </w:r>
    </w:p>
  </w:endnote>
  <w:endnote w:type="continuationNotice" w:id="1">
    <w:p w14:paraId="7BF59AE7" w14:textId="77777777" w:rsidR="00FD3D21" w:rsidRDefault="00FD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FE0D21" w:rsidRDefault="00FE0D21">
    <w:pPr>
      <w:pStyle w:val="Footer"/>
      <w:jc w:val="center"/>
    </w:pPr>
    <w:r>
      <w:fldChar w:fldCharType="begin"/>
    </w:r>
    <w:r>
      <w:instrText xml:space="preserve"> PAGE </w:instrText>
    </w:r>
    <w:r>
      <w:fldChar w:fldCharType="separate"/>
    </w:r>
    <w:r>
      <w:rPr>
        <w:noProof/>
      </w:rPr>
      <w:t>11</w:t>
    </w:r>
    <w:r>
      <w:fldChar w:fldCharType="end"/>
    </w:r>
  </w:p>
  <w:p w14:paraId="667CD8ED" w14:textId="77777777" w:rsidR="00FE0D21" w:rsidRDefault="00FE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698E" w14:textId="77777777" w:rsidR="00FD3D21" w:rsidRDefault="00FD3D21">
      <w:r>
        <w:separator/>
      </w:r>
    </w:p>
  </w:footnote>
  <w:footnote w:type="continuationSeparator" w:id="0">
    <w:p w14:paraId="2F88109D" w14:textId="77777777" w:rsidR="00FD3D21" w:rsidRDefault="00FD3D21">
      <w:r>
        <w:continuationSeparator/>
      </w:r>
    </w:p>
  </w:footnote>
  <w:footnote w:type="continuationNotice" w:id="1">
    <w:p w14:paraId="13FC0B08" w14:textId="77777777" w:rsidR="00FD3D21" w:rsidRDefault="00FD3D21"/>
  </w:footnote>
  <w:footnote w:id="2">
    <w:p w14:paraId="0A8014A4" w14:textId="77777777" w:rsidR="00FE0D21" w:rsidRPr="001A1038" w:rsidRDefault="00FE0D21"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FE0D21" w:rsidRDefault="00FE0D21"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FE0D21" w:rsidRDefault="00FD3D21" w:rsidP="00D775ED">
      <w:pPr>
        <w:pStyle w:val="FootnoteText"/>
        <w:spacing w:after="60"/>
        <w:rPr>
          <w:rFonts w:ascii="Times New Roman" w:hAnsi="Times New Roman" w:cs="Times New Roman"/>
          <w:lang w:val="lv-LV"/>
        </w:rPr>
      </w:pPr>
      <w:hyperlink r:id="rId1"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p w14:paraId="7D90F61E" w14:textId="77777777" w:rsidR="00FE0D21" w:rsidRPr="001A1038"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FE0D21"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FE0D21" w:rsidRPr="001A1038" w:rsidRDefault="00FD3D21" w:rsidP="00313E60">
      <w:pPr>
        <w:pStyle w:val="FootnoteText"/>
        <w:spacing w:after="60"/>
        <w:rPr>
          <w:rFonts w:ascii="Times New Roman" w:hAnsi="Times New Roman" w:cs="Times New Roman"/>
          <w:lang w:val="lv-LV"/>
        </w:rPr>
      </w:pPr>
      <w:hyperlink r:id="rId2"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FE0D21" w:rsidRDefault="00FE0D21" w:rsidP="006857B3">
    <w:pPr>
      <w:pStyle w:val="Header"/>
      <w:tabs>
        <w:tab w:val="clear" w:pos="4320"/>
        <w:tab w:val="clear" w:pos="8640"/>
        <w:tab w:val="left" w:pos="6936"/>
      </w:tabs>
    </w:pPr>
  </w:p>
  <w:p w14:paraId="066905F6" w14:textId="77777777" w:rsidR="006857B3" w:rsidRDefault="006857B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FB989BA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3"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17"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8"/>
  </w:num>
  <w:num w:numId="15">
    <w:abstractNumId w:val="15"/>
  </w:num>
  <w:num w:numId="16">
    <w:abstractNumId w:val="13"/>
  </w:num>
  <w:num w:numId="17">
    <w:abstractNumId w:val="11"/>
  </w:num>
  <w:num w:numId="18">
    <w:abstractNumId w:val="14"/>
  </w:num>
  <w:num w:numId="19">
    <w:abstractNumId w:val="10"/>
  </w:num>
  <w:num w:numId="20">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64B9"/>
    <w:rsid w:val="00007C10"/>
    <w:rsid w:val="00011EBD"/>
    <w:rsid w:val="00014009"/>
    <w:rsid w:val="00042D72"/>
    <w:rsid w:val="00047B58"/>
    <w:rsid w:val="000504DA"/>
    <w:rsid w:val="00064B85"/>
    <w:rsid w:val="000714A9"/>
    <w:rsid w:val="000716F8"/>
    <w:rsid w:val="000818E9"/>
    <w:rsid w:val="000835CB"/>
    <w:rsid w:val="00087910"/>
    <w:rsid w:val="00090B73"/>
    <w:rsid w:val="00094273"/>
    <w:rsid w:val="000A00AF"/>
    <w:rsid w:val="000A3197"/>
    <w:rsid w:val="000C4871"/>
    <w:rsid w:val="000C60DA"/>
    <w:rsid w:val="000C7721"/>
    <w:rsid w:val="000D2EE9"/>
    <w:rsid w:val="000E0072"/>
    <w:rsid w:val="000E2BDD"/>
    <w:rsid w:val="000F336E"/>
    <w:rsid w:val="000F3E1B"/>
    <w:rsid w:val="00114D4A"/>
    <w:rsid w:val="00116335"/>
    <w:rsid w:val="00132243"/>
    <w:rsid w:val="00144871"/>
    <w:rsid w:val="00170528"/>
    <w:rsid w:val="00173C21"/>
    <w:rsid w:val="00175B5D"/>
    <w:rsid w:val="001846D3"/>
    <w:rsid w:val="001852EA"/>
    <w:rsid w:val="00191D1F"/>
    <w:rsid w:val="00195456"/>
    <w:rsid w:val="001A130B"/>
    <w:rsid w:val="001A297C"/>
    <w:rsid w:val="001A618D"/>
    <w:rsid w:val="001B06D2"/>
    <w:rsid w:val="001B2381"/>
    <w:rsid w:val="001B3F75"/>
    <w:rsid w:val="001B4441"/>
    <w:rsid w:val="001B4A4D"/>
    <w:rsid w:val="001C5E51"/>
    <w:rsid w:val="001D2AA5"/>
    <w:rsid w:val="001D74AD"/>
    <w:rsid w:val="001E4565"/>
    <w:rsid w:val="001E4CA6"/>
    <w:rsid w:val="001E6779"/>
    <w:rsid w:val="001E6D88"/>
    <w:rsid w:val="001F4CDB"/>
    <w:rsid w:val="001F665E"/>
    <w:rsid w:val="00202E30"/>
    <w:rsid w:val="00220F2C"/>
    <w:rsid w:val="00221A52"/>
    <w:rsid w:val="00235942"/>
    <w:rsid w:val="00237DAE"/>
    <w:rsid w:val="00241561"/>
    <w:rsid w:val="00250D58"/>
    <w:rsid w:val="002515B2"/>
    <w:rsid w:val="00277AF5"/>
    <w:rsid w:val="00282A50"/>
    <w:rsid w:val="00290A18"/>
    <w:rsid w:val="0029180C"/>
    <w:rsid w:val="00293FAE"/>
    <w:rsid w:val="00294170"/>
    <w:rsid w:val="0029551F"/>
    <w:rsid w:val="002A3C4B"/>
    <w:rsid w:val="002A59DB"/>
    <w:rsid w:val="002B29B4"/>
    <w:rsid w:val="002B588F"/>
    <w:rsid w:val="002C5FAC"/>
    <w:rsid w:val="002C671C"/>
    <w:rsid w:val="002D15F5"/>
    <w:rsid w:val="002E00B2"/>
    <w:rsid w:val="002F4C7D"/>
    <w:rsid w:val="002F58F2"/>
    <w:rsid w:val="00313E60"/>
    <w:rsid w:val="0031F902"/>
    <w:rsid w:val="00320379"/>
    <w:rsid w:val="00322ABF"/>
    <w:rsid w:val="003259A8"/>
    <w:rsid w:val="00332089"/>
    <w:rsid w:val="0033397F"/>
    <w:rsid w:val="00333D02"/>
    <w:rsid w:val="00337DAE"/>
    <w:rsid w:val="003503F1"/>
    <w:rsid w:val="00361CBA"/>
    <w:rsid w:val="003623FB"/>
    <w:rsid w:val="00366965"/>
    <w:rsid w:val="0036A84C"/>
    <w:rsid w:val="003702DD"/>
    <w:rsid w:val="00370FF2"/>
    <w:rsid w:val="003836A5"/>
    <w:rsid w:val="003A615D"/>
    <w:rsid w:val="003B422D"/>
    <w:rsid w:val="003B628D"/>
    <w:rsid w:val="003C056A"/>
    <w:rsid w:val="003D0BB2"/>
    <w:rsid w:val="003D411E"/>
    <w:rsid w:val="003D5077"/>
    <w:rsid w:val="003D7890"/>
    <w:rsid w:val="003F643D"/>
    <w:rsid w:val="003F7C00"/>
    <w:rsid w:val="00405691"/>
    <w:rsid w:val="00414A4D"/>
    <w:rsid w:val="00420579"/>
    <w:rsid w:val="0042544F"/>
    <w:rsid w:val="00437D85"/>
    <w:rsid w:val="00443AE4"/>
    <w:rsid w:val="0045084D"/>
    <w:rsid w:val="00450920"/>
    <w:rsid w:val="00452B35"/>
    <w:rsid w:val="00455552"/>
    <w:rsid w:val="004700BB"/>
    <w:rsid w:val="00471F1F"/>
    <w:rsid w:val="00476822"/>
    <w:rsid w:val="004852F7"/>
    <w:rsid w:val="00486E9F"/>
    <w:rsid w:val="00490FD3"/>
    <w:rsid w:val="00492290"/>
    <w:rsid w:val="00492B14"/>
    <w:rsid w:val="004A5083"/>
    <w:rsid w:val="004A7741"/>
    <w:rsid w:val="004B11ED"/>
    <w:rsid w:val="004B1718"/>
    <w:rsid w:val="004B4427"/>
    <w:rsid w:val="004C5941"/>
    <w:rsid w:val="004C67A1"/>
    <w:rsid w:val="004D667A"/>
    <w:rsid w:val="004E0A8C"/>
    <w:rsid w:val="004E17BF"/>
    <w:rsid w:val="004E4613"/>
    <w:rsid w:val="00504E16"/>
    <w:rsid w:val="00514515"/>
    <w:rsid w:val="00514DD0"/>
    <w:rsid w:val="00521845"/>
    <w:rsid w:val="00524AB8"/>
    <w:rsid w:val="0053538A"/>
    <w:rsid w:val="0053623D"/>
    <w:rsid w:val="00542AE6"/>
    <w:rsid w:val="00552159"/>
    <w:rsid w:val="00552FB1"/>
    <w:rsid w:val="00553790"/>
    <w:rsid w:val="00555C00"/>
    <w:rsid w:val="00566C47"/>
    <w:rsid w:val="00570631"/>
    <w:rsid w:val="00574F27"/>
    <w:rsid w:val="00574F7E"/>
    <w:rsid w:val="005812C4"/>
    <w:rsid w:val="00590650"/>
    <w:rsid w:val="00592826"/>
    <w:rsid w:val="005A2BE5"/>
    <w:rsid w:val="005A4B0F"/>
    <w:rsid w:val="005B6CAE"/>
    <w:rsid w:val="005C2995"/>
    <w:rsid w:val="005DC9C9"/>
    <w:rsid w:val="005F15BC"/>
    <w:rsid w:val="005F3A57"/>
    <w:rsid w:val="0061CEF0"/>
    <w:rsid w:val="006222FD"/>
    <w:rsid w:val="00632B1C"/>
    <w:rsid w:val="00645FA7"/>
    <w:rsid w:val="00654206"/>
    <w:rsid w:val="00654527"/>
    <w:rsid w:val="006608FB"/>
    <w:rsid w:val="00666A69"/>
    <w:rsid w:val="00680116"/>
    <w:rsid w:val="00683D46"/>
    <w:rsid w:val="006857B3"/>
    <w:rsid w:val="0069433B"/>
    <w:rsid w:val="006A1118"/>
    <w:rsid w:val="006A1B0A"/>
    <w:rsid w:val="006A3A7E"/>
    <w:rsid w:val="006A64EA"/>
    <w:rsid w:val="006B233C"/>
    <w:rsid w:val="006B27D1"/>
    <w:rsid w:val="006B4B0D"/>
    <w:rsid w:val="006B70F6"/>
    <w:rsid w:val="006C043E"/>
    <w:rsid w:val="006C5283"/>
    <w:rsid w:val="006C723C"/>
    <w:rsid w:val="006D1CEF"/>
    <w:rsid w:val="006D39E2"/>
    <w:rsid w:val="006D73C6"/>
    <w:rsid w:val="006E4522"/>
    <w:rsid w:val="006E4D61"/>
    <w:rsid w:val="007263FB"/>
    <w:rsid w:val="007323C5"/>
    <w:rsid w:val="00733949"/>
    <w:rsid w:val="00752AAF"/>
    <w:rsid w:val="0077049B"/>
    <w:rsid w:val="00783011"/>
    <w:rsid w:val="00783DE6"/>
    <w:rsid w:val="007A7AD4"/>
    <w:rsid w:val="007B281C"/>
    <w:rsid w:val="007B472D"/>
    <w:rsid w:val="007C6851"/>
    <w:rsid w:val="007D3AFF"/>
    <w:rsid w:val="007D3D19"/>
    <w:rsid w:val="007E198E"/>
    <w:rsid w:val="007E47DC"/>
    <w:rsid w:val="007F4822"/>
    <w:rsid w:val="007F518E"/>
    <w:rsid w:val="008007B0"/>
    <w:rsid w:val="00801994"/>
    <w:rsid w:val="00803290"/>
    <w:rsid w:val="00821BDB"/>
    <w:rsid w:val="008302DF"/>
    <w:rsid w:val="0083681C"/>
    <w:rsid w:val="008461C8"/>
    <w:rsid w:val="0086312F"/>
    <w:rsid w:val="0086624D"/>
    <w:rsid w:val="00871B67"/>
    <w:rsid w:val="0088362A"/>
    <w:rsid w:val="00883F65"/>
    <w:rsid w:val="008847B9"/>
    <w:rsid w:val="00885987"/>
    <w:rsid w:val="0088793D"/>
    <w:rsid w:val="008926F9"/>
    <w:rsid w:val="00893490"/>
    <w:rsid w:val="008A4F6D"/>
    <w:rsid w:val="008B5A6D"/>
    <w:rsid w:val="008C00BE"/>
    <w:rsid w:val="008C0A48"/>
    <w:rsid w:val="008D061B"/>
    <w:rsid w:val="008D31AA"/>
    <w:rsid w:val="008E041D"/>
    <w:rsid w:val="008E205A"/>
    <w:rsid w:val="008E7FA1"/>
    <w:rsid w:val="00915262"/>
    <w:rsid w:val="00916CD8"/>
    <w:rsid w:val="0091DD91"/>
    <w:rsid w:val="0092353D"/>
    <w:rsid w:val="00927235"/>
    <w:rsid w:val="00937D3E"/>
    <w:rsid w:val="00945E0D"/>
    <w:rsid w:val="00946C00"/>
    <w:rsid w:val="00950655"/>
    <w:rsid w:val="00953D0E"/>
    <w:rsid w:val="00957C65"/>
    <w:rsid w:val="00973502"/>
    <w:rsid w:val="00984C33"/>
    <w:rsid w:val="009930FB"/>
    <w:rsid w:val="009C0D5A"/>
    <w:rsid w:val="009C0D5C"/>
    <w:rsid w:val="009D1269"/>
    <w:rsid w:val="009D1BB5"/>
    <w:rsid w:val="009D1CFC"/>
    <w:rsid w:val="009D4E26"/>
    <w:rsid w:val="009D52C6"/>
    <w:rsid w:val="009E698F"/>
    <w:rsid w:val="009F3766"/>
    <w:rsid w:val="009F56C6"/>
    <w:rsid w:val="009F6385"/>
    <w:rsid w:val="00A2729E"/>
    <w:rsid w:val="00A3103F"/>
    <w:rsid w:val="00A3240A"/>
    <w:rsid w:val="00A352E9"/>
    <w:rsid w:val="00A50C93"/>
    <w:rsid w:val="00A65FB3"/>
    <w:rsid w:val="00A75A37"/>
    <w:rsid w:val="00A816C5"/>
    <w:rsid w:val="00A87F24"/>
    <w:rsid w:val="00A90084"/>
    <w:rsid w:val="00A95EFC"/>
    <w:rsid w:val="00AA2712"/>
    <w:rsid w:val="00AB36FB"/>
    <w:rsid w:val="00AC77C1"/>
    <w:rsid w:val="00AD160C"/>
    <w:rsid w:val="00AD4E82"/>
    <w:rsid w:val="00AF5114"/>
    <w:rsid w:val="00B031CC"/>
    <w:rsid w:val="00B03B19"/>
    <w:rsid w:val="00B0CF20"/>
    <w:rsid w:val="00B12901"/>
    <w:rsid w:val="00B145FE"/>
    <w:rsid w:val="00B17F77"/>
    <w:rsid w:val="00B21730"/>
    <w:rsid w:val="00B306A0"/>
    <w:rsid w:val="00B3292E"/>
    <w:rsid w:val="00B421DD"/>
    <w:rsid w:val="00B42ED8"/>
    <w:rsid w:val="00B4317A"/>
    <w:rsid w:val="00B43F47"/>
    <w:rsid w:val="00B4E516"/>
    <w:rsid w:val="00B52E77"/>
    <w:rsid w:val="00B56D8A"/>
    <w:rsid w:val="00B70741"/>
    <w:rsid w:val="00B70DA4"/>
    <w:rsid w:val="00B8091E"/>
    <w:rsid w:val="00B84AD1"/>
    <w:rsid w:val="00B9697E"/>
    <w:rsid w:val="00BA58BD"/>
    <w:rsid w:val="00BA6BD2"/>
    <w:rsid w:val="00BB392C"/>
    <w:rsid w:val="00BC1A23"/>
    <w:rsid w:val="00BC435B"/>
    <w:rsid w:val="00BC63EF"/>
    <w:rsid w:val="00BD133B"/>
    <w:rsid w:val="00BD45AE"/>
    <w:rsid w:val="00BE5F6D"/>
    <w:rsid w:val="00C00233"/>
    <w:rsid w:val="00C06463"/>
    <w:rsid w:val="00C06F1B"/>
    <w:rsid w:val="00C10807"/>
    <w:rsid w:val="00C10E7E"/>
    <w:rsid w:val="00C14EFA"/>
    <w:rsid w:val="00C15624"/>
    <w:rsid w:val="00C205D0"/>
    <w:rsid w:val="00C20FB4"/>
    <w:rsid w:val="00C306A2"/>
    <w:rsid w:val="00C4750F"/>
    <w:rsid w:val="00C47F0D"/>
    <w:rsid w:val="00C530B8"/>
    <w:rsid w:val="00C53158"/>
    <w:rsid w:val="00C801D1"/>
    <w:rsid w:val="00C82583"/>
    <w:rsid w:val="00C937BA"/>
    <w:rsid w:val="00CA2164"/>
    <w:rsid w:val="00CA2693"/>
    <w:rsid w:val="00CA4B2D"/>
    <w:rsid w:val="00CB5573"/>
    <w:rsid w:val="00CC5F2A"/>
    <w:rsid w:val="00CD6836"/>
    <w:rsid w:val="00CD6A37"/>
    <w:rsid w:val="00CD6E6E"/>
    <w:rsid w:val="00CE1CE3"/>
    <w:rsid w:val="00CE654C"/>
    <w:rsid w:val="00CE670F"/>
    <w:rsid w:val="00CF6F68"/>
    <w:rsid w:val="00D04DAC"/>
    <w:rsid w:val="00D3566F"/>
    <w:rsid w:val="00D40313"/>
    <w:rsid w:val="00D55B27"/>
    <w:rsid w:val="00D6420F"/>
    <w:rsid w:val="00D64F0F"/>
    <w:rsid w:val="00D65C91"/>
    <w:rsid w:val="00D76DD5"/>
    <w:rsid w:val="00D775ED"/>
    <w:rsid w:val="00D809D8"/>
    <w:rsid w:val="00D83748"/>
    <w:rsid w:val="00D84B75"/>
    <w:rsid w:val="00D903DA"/>
    <w:rsid w:val="00D93352"/>
    <w:rsid w:val="00D957F0"/>
    <w:rsid w:val="00DA78C4"/>
    <w:rsid w:val="00DB1B82"/>
    <w:rsid w:val="00DB6DFA"/>
    <w:rsid w:val="00DE14A8"/>
    <w:rsid w:val="00E14B98"/>
    <w:rsid w:val="00E211A7"/>
    <w:rsid w:val="00E30BFD"/>
    <w:rsid w:val="00E346C3"/>
    <w:rsid w:val="00E37669"/>
    <w:rsid w:val="00E44091"/>
    <w:rsid w:val="00E443AC"/>
    <w:rsid w:val="00E50D84"/>
    <w:rsid w:val="00E56DFB"/>
    <w:rsid w:val="00E605FD"/>
    <w:rsid w:val="00E64952"/>
    <w:rsid w:val="00E6633B"/>
    <w:rsid w:val="00E674C4"/>
    <w:rsid w:val="00E72FD8"/>
    <w:rsid w:val="00E76665"/>
    <w:rsid w:val="00E766A6"/>
    <w:rsid w:val="00E76846"/>
    <w:rsid w:val="00E9241F"/>
    <w:rsid w:val="00E924CF"/>
    <w:rsid w:val="00E96DF7"/>
    <w:rsid w:val="00E97990"/>
    <w:rsid w:val="00EB6E96"/>
    <w:rsid w:val="00EC013C"/>
    <w:rsid w:val="00EC362B"/>
    <w:rsid w:val="00ED1E20"/>
    <w:rsid w:val="00ED6498"/>
    <w:rsid w:val="00ED7B9A"/>
    <w:rsid w:val="00EE3A2A"/>
    <w:rsid w:val="00EE415C"/>
    <w:rsid w:val="00EF3324"/>
    <w:rsid w:val="00EF53E2"/>
    <w:rsid w:val="00F03715"/>
    <w:rsid w:val="00F06A70"/>
    <w:rsid w:val="00F164CE"/>
    <w:rsid w:val="00F2135B"/>
    <w:rsid w:val="00F24760"/>
    <w:rsid w:val="00F255D9"/>
    <w:rsid w:val="00F32AAE"/>
    <w:rsid w:val="00F47135"/>
    <w:rsid w:val="00F47C54"/>
    <w:rsid w:val="00F516B3"/>
    <w:rsid w:val="00F542DA"/>
    <w:rsid w:val="00F64E14"/>
    <w:rsid w:val="00F76C89"/>
    <w:rsid w:val="00F8283D"/>
    <w:rsid w:val="00F830EA"/>
    <w:rsid w:val="00FA1007"/>
    <w:rsid w:val="00FA25AC"/>
    <w:rsid w:val="00FA55CA"/>
    <w:rsid w:val="00FA7758"/>
    <w:rsid w:val="00FB2114"/>
    <w:rsid w:val="00FB5BAC"/>
    <w:rsid w:val="00FC5017"/>
    <w:rsid w:val="00FD3D21"/>
    <w:rsid w:val="00FE0D21"/>
    <w:rsid w:val="00FE589C"/>
    <w:rsid w:val="00FE6C9E"/>
    <w:rsid w:val="00FF457E"/>
    <w:rsid w:val="0103B95D"/>
    <w:rsid w:val="010E4782"/>
    <w:rsid w:val="0118FC75"/>
    <w:rsid w:val="012A4D47"/>
    <w:rsid w:val="01375F20"/>
    <w:rsid w:val="013773D4"/>
    <w:rsid w:val="0139D355"/>
    <w:rsid w:val="01456918"/>
    <w:rsid w:val="0147C169"/>
    <w:rsid w:val="014DD178"/>
    <w:rsid w:val="01589F63"/>
    <w:rsid w:val="015C2278"/>
    <w:rsid w:val="01730611"/>
    <w:rsid w:val="0177F68D"/>
    <w:rsid w:val="017DD31C"/>
    <w:rsid w:val="01847A74"/>
    <w:rsid w:val="0187D536"/>
    <w:rsid w:val="01908DD9"/>
    <w:rsid w:val="019444F5"/>
    <w:rsid w:val="01967AB5"/>
    <w:rsid w:val="0199FF2A"/>
    <w:rsid w:val="01A4EA02"/>
    <w:rsid w:val="01A97280"/>
    <w:rsid w:val="01C0C4C5"/>
    <w:rsid w:val="01C7B0E6"/>
    <w:rsid w:val="01D8DA4E"/>
    <w:rsid w:val="01DB0209"/>
    <w:rsid w:val="01DFAF96"/>
    <w:rsid w:val="01E82F09"/>
    <w:rsid w:val="01F1588C"/>
    <w:rsid w:val="01F2657E"/>
    <w:rsid w:val="01F5F125"/>
    <w:rsid w:val="0215CA6A"/>
    <w:rsid w:val="023717FF"/>
    <w:rsid w:val="0254962A"/>
    <w:rsid w:val="026D162E"/>
    <w:rsid w:val="02885A9A"/>
    <w:rsid w:val="02966123"/>
    <w:rsid w:val="02AC7C52"/>
    <w:rsid w:val="02B908B8"/>
    <w:rsid w:val="02C6A3C2"/>
    <w:rsid w:val="02CB7AC3"/>
    <w:rsid w:val="02DD494D"/>
    <w:rsid w:val="02E0853D"/>
    <w:rsid w:val="02E4ACF0"/>
    <w:rsid w:val="02EE4AC1"/>
    <w:rsid w:val="0307CC21"/>
    <w:rsid w:val="031543EF"/>
    <w:rsid w:val="0315C8A6"/>
    <w:rsid w:val="032605F9"/>
    <w:rsid w:val="033271C5"/>
    <w:rsid w:val="033A8718"/>
    <w:rsid w:val="033FE99F"/>
    <w:rsid w:val="035A80CE"/>
    <w:rsid w:val="035FBD44"/>
    <w:rsid w:val="0382022A"/>
    <w:rsid w:val="03826ABB"/>
    <w:rsid w:val="0393A605"/>
    <w:rsid w:val="0396D743"/>
    <w:rsid w:val="03E82416"/>
    <w:rsid w:val="03F23A51"/>
    <w:rsid w:val="03F5E282"/>
    <w:rsid w:val="03FF4525"/>
    <w:rsid w:val="0413295F"/>
    <w:rsid w:val="0448FAB2"/>
    <w:rsid w:val="0486F62C"/>
    <w:rsid w:val="0489CE29"/>
    <w:rsid w:val="049C94B1"/>
    <w:rsid w:val="04A2E32A"/>
    <w:rsid w:val="04AC2C15"/>
    <w:rsid w:val="04B01AFE"/>
    <w:rsid w:val="04BCAB04"/>
    <w:rsid w:val="04C6270F"/>
    <w:rsid w:val="04D171F3"/>
    <w:rsid w:val="04DE5499"/>
    <w:rsid w:val="04EE54EA"/>
    <w:rsid w:val="04F713B1"/>
    <w:rsid w:val="04F9E2DE"/>
    <w:rsid w:val="050639A2"/>
    <w:rsid w:val="05132061"/>
    <w:rsid w:val="05199DDD"/>
    <w:rsid w:val="05244A8A"/>
    <w:rsid w:val="05272323"/>
    <w:rsid w:val="053027AE"/>
    <w:rsid w:val="0558030B"/>
    <w:rsid w:val="056416B2"/>
    <w:rsid w:val="056AA5EE"/>
    <w:rsid w:val="0572FA88"/>
    <w:rsid w:val="05832EC5"/>
    <w:rsid w:val="0593185D"/>
    <w:rsid w:val="05A1A70E"/>
    <w:rsid w:val="05AA49A4"/>
    <w:rsid w:val="05AAF09C"/>
    <w:rsid w:val="05B97458"/>
    <w:rsid w:val="05B9CC91"/>
    <w:rsid w:val="05C17E65"/>
    <w:rsid w:val="05C28446"/>
    <w:rsid w:val="05C3A4F3"/>
    <w:rsid w:val="05C476F8"/>
    <w:rsid w:val="05CB300A"/>
    <w:rsid w:val="05DBDAAD"/>
    <w:rsid w:val="05DC3B0D"/>
    <w:rsid w:val="05E5685A"/>
    <w:rsid w:val="05E751AC"/>
    <w:rsid w:val="060782F5"/>
    <w:rsid w:val="0611519A"/>
    <w:rsid w:val="06129668"/>
    <w:rsid w:val="061983FA"/>
    <w:rsid w:val="061988B6"/>
    <w:rsid w:val="061BD297"/>
    <w:rsid w:val="06282331"/>
    <w:rsid w:val="062C54E0"/>
    <w:rsid w:val="06303B5D"/>
    <w:rsid w:val="064517DD"/>
    <w:rsid w:val="0657F8C6"/>
    <w:rsid w:val="06672E3F"/>
    <w:rsid w:val="068DD45A"/>
    <w:rsid w:val="068FAF87"/>
    <w:rsid w:val="0698A590"/>
    <w:rsid w:val="069B4910"/>
    <w:rsid w:val="06A18927"/>
    <w:rsid w:val="06A88942"/>
    <w:rsid w:val="06AEE825"/>
    <w:rsid w:val="06AFB291"/>
    <w:rsid w:val="06C1810A"/>
    <w:rsid w:val="06C1E6FE"/>
    <w:rsid w:val="06C5E94D"/>
    <w:rsid w:val="06D3E085"/>
    <w:rsid w:val="06D70421"/>
    <w:rsid w:val="06E8B5E3"/>
    <w:rsid w:val="06EF1F3A"/>
    <w:rsid w:val="06F909EA"/>
    <w:rsid w:val="06FA08E2"/>
    <w:rsid w:val="0706AC49"/>
    <w:rsid w:val="0711E0EF"/>
    <w:rsid w:val="0712D1B9"/>
    <w:rsid w:val="0718CDD4"/>
    <w:rsid w:val="072964D9"/>
    <w:rsid w:val="0739FC12"/>
    <w:rsid w:val="073F3F06"/>
    <w:rsid w:val="07409EB2"/>
    <w:rsid w:val="074C0DB4"/>
    <w:rsid w:val="07532E81"/>
    <w:rsid w:val="0760122B"/>
    <w:rsid w:val="0781E1F2"/>
    <w:rsid w:val="078769D6"/>
    <w:rsid w:val="07927DC7"/>
    <w:rsid w:val="07A15903"/>
    <w:rsid w:val="07C7C19E"/>
    <w:rsid w:val="07D4B426"/>
    <w:rsid w:val="07E81527"/>
    <w:rsid w:val="080E00FD"/>
    <w:rsid w:val="0814FAE2"/>
    <w:rsid w:val="08223FC9"/>
    <w:rsid w:val="082A7958"/>
    <w:rsid w:val="082EE6BF"/>
    <w:rsid w:val="083D1791"/>
    <w:rsid w:val="0840708A"/>
    <w:rsid w:val="0843D170"/>
    <w:rsid w:val="084636C2"/>
    <w:rsid w:val="0857D91F"/>
    <w:rsid w:val="086D69B6"/>
    <w:rsid w:val="086F1F9B"/>
    <w:rsid w:val="087F215C"/>
    <w:rsid w:val="088073AB"/>
    <w:rsid w:val="0882216C"/>
    <w:rsid w:val="088854EE"/>
    <w:rsid w:val="0889E7BF"/>
    <w:rsid w:val="088F6D1E"/>
    <w:rsid w:val="089A2E5B"/>
    <w:rsid w:val="08A4BA72"/>
    <w:rsid w:val="08BA1CD3"/>
    <w:rsid w:val="08BCE989"/>
    <w:rsid w:val="08C93328"/>
    <w:rsid w:val="08F2FE9E"/>
    <w:rsid w:val="08F50D07"/>
    <w:rsid w:val="090B6E21"/>
    <w:rsid w:val="0916768D"/>
    <w:rsid w:val="0919A83F"/>
    <w:rsid w:val="09218526"/>
    <w:rsid w:val="09293D92"/>
    <w:rsid w:val="09323DF4"/>
    <w:rsid w:val="09340E98"/>
    <w:rsid w:val="09485D35"/>
    <w:rsid w:val="094A7F1C"/>
    <w:rsid w:val="096817E9"/>
    <w:rsid w:val="09772EA1"/>
    <w:rsid w:val="097A734B"/>
    <w:rsid w:val="097E2BF1"/>
    <w:rsid w:val="0980020C"/>
    <w:rsid w:val="0989E856"/>
    <w:rsid w:val="0990427B"/>
    <w:rsid w:val="09922EA5"/>
    <w:rsid w:val="09A5BFA9"/>
    <w:rsid w:val="09A9FB11"/>
    <w:rsid w:val="09AE6523"/>
    <w:rsid w:val="09B6E0D6"/>
    <w:rsid w:val="09D6C138"/>
    <w:rsid w:val="09E23FDF"/>
    <w:rsid w:val="09EBB562"/>
    <w:rsid w:val="09EEE15B"/>
    <w:rsid w:val="09F2E57C"/>
    <w:rsid w:val="0A06249F"/>
    <w:rsid w:val="0A17AAFD"/>
    <w:rsid w:val="0A185023"/>
    <w:rsid w:val="0A1D088A"/>
    <w:rsid w:val="0A2849A8"/>
    <w:rsid w:val="0A419F1D"/>
    <w:rsid w:val="0A68FE68"/>
    <w:rsid w:val="0A6C5171"/>
    <w:rsid w:val="0A7A891E"/>
    <w:rsid w:val="0AB0988D"/>
    <w:rsid w:val="0AB0B1AB"/>
    <w:rsid w:val="0AD03236"/>
    <w:rsid w:val="0B0C892C"/>
    <w:rsid w:val="0B16CD05"/>
    <w:rsid w:val="0B3C899A"/>
    <w:rsid w:val="0B4045F7"/>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6A469"/>
    <w:rsid w:val="0C1790A3"/>
    <w:rsid w:val="0C222B9D"/>
    <w:rsid w:val="0C333EFD"/>
    <w:rsid w:val="0C3746F6"/>
    <w:rsid w:val="0C417825"/>
    <w:rsid w:val="0C7FBAB2"/>
    <w:rsid w:val="0C990327"/>
    <w:rsid w:val="0CA84384"/>
    <w:rsid w:val="0CB4F6F8"/>
    <w:rsid w:val="0CBB4663"/>
    <w:rsid w:val="0CBDA8D8"/>
    <w:rsid w:val="0CC19F17"/>
    <w:rsid w:val="0CD6E280"/>
    <w:rsid w:val="0CDE08B4"/>
    <w:rsid w:val="0CDE67BB"/>
    <w:rsid w:val="0CE4E97C"/>
    <w:rsid w:val="0CE61297"/>
    <w:rsid w:val="0CE6F8EE"/>
    <w:rsid w:val="0CF3ED00"/>
    <w:rsid w:val="0CFD0302"/>
    <w:rsid w:val="0D0FEC83"/>
    <w:rsid w:val="0D189CC0"/>
    <w:rsid w:val="0D19AC1D"/>
    <w:rsid w:val="0D1A4BF0"/>
    <w:rsid w:val="0D29BE0D"/>
    <w:rsid w:val="0D394903"/>
    <w:rsid w:val="0D4494B8"/>
    <w:rsid w:val="0D46AE9C"/>
    <w:rsid w:val="0D59A702"/>
    <w:rsid w:val="0D6A897D"/>
    <w:rsid w:val="0D6DCBE1"/>
    <w:rsid w:val="0D6FBC6F"/>
    <w:rsid w:val="0D806520"/>
    <w:rsid w:val="0D82864A"/>
    <w:rsid w:val="0D8496D8"/>
    <w:rsid w:val="0D84C9F2"/>
    <w:rsid w:val="0D9A567F"/>
    <w:rsid w:val="0DB898EE"/>
    <w:rsid w:val="0DBA3446"/>
    <w:rsid w:val="0DCFF446"/>
    <w:rsid w:val="0DE0B362"/>
    <w:rsid w:val="0DE134A2"/>
    <w:rsid w:val="0DE6CF7F"/>
    <w:rsid w:val="0DE8D2E1"/>
    <w:rsid w:val="0DF33166"/>
    <w:rsid w:val="0DFBB2E4"/>
    <w:rsid w:val="0DFBD680"/>
    <w:rsid w:val="0E0CC2E0"/>
    <w:rsid w:val="0E140360"/>
    <w:rsid w:val="0E15D7BA"/>
    <w:rsid w:val="0E25E9B3"/>
    <w:rsid w:val="0E2CD065"/>
    <w:rsid w:val="0E441F27"/>
    <w:rsid w:val="0E869BBE"/>
    <w:rsid w:val="0EA20259"/>
    <w:rsid w:val="0EA94F69"/>
    <w:rsid w:val="0EBE9198"/>
    <w:rsid w:val="0ECA29E1"/>
    <w:rsid w:val="0ECE282F"/>
    <w:rsid w:val="0ED0A3D5"/>
    <w:rsid w:val="0EEDC276"/>
    <w:rsid w:val="0EF3355E"/>
    <w:rsid w:val="0EF9249A"/>
    <w:rsid w:val="0F013F20"/>
    <w:rsid w:val="0F0A74BF"/>
    <w:rsid w:val="0F172BAB"/>
    <w:rsid w:val="0F20FD26"/>
    <w:rsid w:val="0F219837"/>
    <w:rsid w:val="0F32E506"/>
    <w:rsid w:val="0F3931BB"/>
    <w:rsid w:val="0F4C4866"/>
    <w:rsid w:val="0F5360C3"/>
    <w:rsid w:val="0F5E8CE2"/>
    <w:rsid w:val="0F844529"/>
    <w:rsid w:val="0F96D1CE"/>
    <w:rsid w:val="0F9E8EAF"/>
    <w:rsid w:val="0FA0C3A6"/>
    <w:rsid w:val="0FA52178"/>
    <w:rsid w:val="0FB22A4D"/>
    <w:rsid w:val="0FC1135D"/>
    <w:rsid w:val="0FC5C4D8"/>
    <w:rsid w:val="0FD1F9EB"/>
    <w:rsid w:val="0FD4FD4F"/>
    <w:rsid w:val="0FD98A90"/>
    <w:rsid w:val="0FE302D5"/>
    <w:rsid w:val="0FE4EF31"/>
    <w:rsid w:val="0FF14C64"/>
    <w:rsid w:val="102BB075"/>
    <w:rsid w:val="103D4D5E"/>
    <w:rsid w:val="1049560E"/>
    <w:rsid w:val="104B5AD5"/>
    <w:rsid w:val="104C0E53"/>
    <w:rsid w:val="1066E9B9"/>
    <w:rsid w:val="10734FE4"/>
    <w:rsid w:val="1077BAC0"/>
    <w:rsid w:val="10827597"/>
    <w:rsid w:val="108FADFE"/>
    <w:rsid w:val="1094A311"/>
    <w:rsid w:val="10953575"/>
    <w:rsid w:val="10A876A9"/>
    <w:rsid w:val="10DD1FFD"/>
    <w:rsid w:val="10E79B9A"/>
    <w:rsid w:val="10FD2414"/>
    <w:rsid w:val="110FF573"/>
    <w:rsid w:val="11108155"/>
    <w:rsid w:val="1127FFFA"/>
    <w:rsid w:val="113883FE"/>
    <w:rsid w:val="1140A760"/>
    <w:rsid w:val="114170BE"/>
    <w:rsid w:val="1149C6C3"/>
    <w:rsid w:val="114B6C88"/>
    <w:rsid w:val="1158DA30"/>
    <w:rsid w:val="115D4F71"/>
    <w:rsid w:val="115EBEE6"/>
    <w:rsid w:val="1176704C"/>
    <w:rsid w:val="11843D69"/>
    <w:rsid w:val="1184E480"/>
    <w:rsid w:val="11B2AF72"/>
    <w:rsid w:val="11C74082"/>
    <w:rsid w:val="11C88B05"/>
    <w:rsid w:val="11CF0443"/>
    <w:rsid w:val="11DA091C"/>
    <w:rsid w:val="11DF36E9"/>
    <w:rsid w:val="11ED6E9E"/>
    <w:rsid w:val="11F72B8F"/>
    <w:rsid w:val="11FBF7BB"/>
    <w:rsid w:val="11FD397E"/>
    <w:rsid w:val="1211F43F"/>
    <w:rsid w:val="1213B1F2"/>
    <w:rsid w:val="121C5411"/>
    <w:rsid w:val="122FA3A2"/>
    <w:rsid w:val="124C9718"/>
    <w:rsid w:val="126F10A0"/>
    <w:rsid w:val="1284BAFD"/>
    <w:rsid w:val="1297B9BB"/>
    <w:rsid w:val="12A5DE5A"/>
    <w:rsid w:val="12AFEB80"/>
    <w:rsid w:val="12E080F6"/>
    <w:rsid w:val="12E13F15"/>
    <w:rsid w:val="12F409FD"/>
    <w:rsid w:val="1300C953"/>
    <w:rsid w:val="1300CF4A"/>
    <w:rsid w:val="130162C4"/>
    <w:rsid w:val="13080084"/>
    <w:rsid w:val="13151543"/>
    <w:rsid w:val="132493F3"/>
    <w:rsid w:val="132C2D8C"/>
    <w:rsid w:val="132D38B9"/>
    <w:rsid w:val="133EC4AD"/>
    <w:rsid w:val="134DD041"/>
    <w:rsid w:val="13500E4A"/>
    <w:rsid w:val="1353F7D2"/>
    <w:rsid w:val="135A3C49"/>
    <w:rsid w:val="1385E40A"/>
    <w:rsid w:val="13975721"/>
    <w:rsid w:val="13A15204"/>
    <w:rsid w:val="13B7E9C6"/>
    <w:rsid w:val="13BFB673"/>
    <w:rsid w:val="13C56514"/>
    <w:rsid w:val="13C818CE"/>
    <w:rsid w:val="13CEDFA6"/>
    <w:rsid w:val="13DA427C"/>
    <w:rsid w:val="13DD8798"/>
    <w:rsid w:val="13EE26D9"/>
    <w:rsid w:val="13EE46F9"/>
    <w:rsid w:val="13EFAB9A"/>
    <w:rsid w:val="13F98F6E"/>
    <w:rsid w:val="14034DCE"/>
    <w:rsid w:val="140BA225"/>
    <w:rsid w:val="1419F2E1"/>
    <w:rsid w:val="14238EB2"/>
    <w:rsid w:val="1427009F"/>
    <w:rsid w:val="14333FF2"/>
    <w:rsid w:val="1435CEAF"/>
    <w:rsid w:val="1441F63D"/>
    <w:rsid w:val="14600EAF"/>
    <w:rsid w:val="146ADEC9"/>
    <w:rsid w:val="146EAA2D"/>
    <w:rsid w:val="147B504C"/>
    <w:rsid w:val="14BEDF72"/>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96B0F7"/>
    <w:rsid w:val="1599369A"/>
    <w:rsid w:val="159C692B"/>
    <w:rsid w:val="159C73B9"/>
    <w:rsid w:val="15A8209F"/>
    <w:rsid w:val="15AE53B4"/>
    <w:rsid w:val="15AF7486"/>
    <w:rsid w:val="15BAA1C7"/>
    <w:rsid w:val="15BDB132"/>
    <w:rsid w:val="15C44C73"/>
    <w:rsid w:val="15C4A74F"/>
    <w:rsid w:val="15C84103"/>
    <w:rsid w:val="15E2C54E"/>
    <w:rsid w:val="15F41331"/>
    <w:rsid w:val="15F43001"/>
    <w:rsid w:val="15FCCF31"/>
    <w:rsid w:val="15FD5739"/>
    <w:rsid w:val="1609C4E9"/>
    <w:rsid w:val="160A088A"/>
    <w:rsid w:val="163AB322"/>
    <w:rsid w:val="163D7789"/>
    <w:rsid w:val="1645900E"/>
    <w:rsid w:val="164A3236"/>
    <w:rsid w:val="165FC6E2"/>
    <w:rsid w:val="16662BAC"/>
    <w:rsid w:val="16662E41"/>
    <w:rsid w:val="16707C33"/>
    <w:rsid w:val="16735A93"/>
    <w:rsid w:val="1679B32B"/>
    <w:rsid w:val="1679DCC9"/>
    <w:rsid w:val="167D1439"/>
    <w:rsid w:val="167DE95B"/>
    <w:rsid w:val="16894862"/>
    <w:rsid w:val="16A85110"/>
    <w:rsid w:val="16AC76C8"/>
    <w:rsid w:val="16AFA5A3"/>
    <w:rsid w:val="16B26BA0"/>
    <w:rsid w:val="16C42179"/>
    <w:rsid w:val="16C75263"/>
    <w:rsid w:val="16C94FD6"/>
    <w:rsid w:val="16C9FEA9"/>
    <w:rsid w:val="1701753B"/>
    <w:rsid w:val="1707D4B6"/>
    <w:rsid w:val="170890BA"/>
    <w:rsid w:val="170C26DC"/>
    <w:rsid w:val="170E1FA0"/>
    <w:rsid w:val="17121A6B"/>
    <w:rsid w:val="1724A9B9"/>
    <w:rsid w:val="1728DFB0"/>
    <w:rsid w:val="1732B629"/>
    <w:rsid w:val="173E3636"/>
    <w:rsid w:val="1752DA70"/>
    <w:rsid w:val="175AF688"/>
    <w:rsid w:val="175C72E3"/>
    <w:rsid w:val="176B5732"/>
    <w:rsid w:val="176CEA97"/>
    <w:rsid w:val="177AC301"/>
    <w:rsid w:val="178F3843"/>
    <w:rsid w:val="17A40BC4"/>
    <w:rsid w:val="17B2C233"/>
    <w:rsid w:val="17C1BD52"/>
    <w:rsid w:val="17CC63B7"/>
    <w:rsid w:val="17D4927E"/>
    <w:rsid w:val="17D802C6"/>
    <w:rsid w:val="17F3D150"/>
    <w:rsid w:val="17F9E50B"/>
    <w:rsid w:val="18010C68"/>
    <w:rsid w:val="1803400D"/>
    <w:rsid w:val="180DAACE"/>
    <w:rsid w:val="181BC41C"/>
    <w:rsid w:val="182159B7"/>
    <w:rsid w:val="1821E169"/>
    <w:rsid w:val="184D7303"/>
    <w:rsid w:val="1850A2CB"/>
    <w:rsid w:val="1860B566"/>
    <w:rsid w:val="1860B956"/>
    <w:rsid w:val="18642B36"/>
    <w:rsid w:val="1869B43F"/>
    <w:rsid w:val="187B8F20"/>
    <w:rsid w:val="18820800"/>
    <w:rsid w:val="1882D031"/>
    <w:rsid w:val="1887A34C"/>
    <w:rsid w:val="189E9F11"/>
    <w:rsid w:val="18A5F200"/>
    <w:rsid w:val="18A67FA4"/>
    <w:rsid w:val="18B3CE03"/>
    <w:rsid w:val="18B6BA93"/>
    <w:rsid w:val="18B99BAE"/>
    <w:rsid w:val="18E169EC"/>
    <w:rsid w:val="1901F0CD"/>
    <w:rsid w:val="190B5080"/>
    <w:rsid w:val="1914D89B"/>
    <w:rsid w:val="191F6613"/>
    <w:rsid w:val="19456E74"/>
    <w:rsid w:val="1957DD5D"/>
    <w:rsid w:val="19617A25"/>
    <w:rsid w:val="1961838A"/>
    <w:rsid w:val="19670F3A"/>
    <w:rsid w:val="196BD159"/>
    <w:rsid w:val="196C5943"/>
    <w:rsid w:val="1991AD88"/>
    <w:rsid w:val="1992B539"/>
    <w:rsid w:val="1995D866"/>
    <w:rsid w:val="19A4B424"/>
    <w:rsid w:val="19B5A915"/>
    <w:rsid w:val="19BD579A"/>
    <w:rsid w:val="19CF649D"/>
    <w:rsid w:val="19DB93BD"/>
    <w:rsid w:val="19DDBA5C"/>
    <w:rsid w:val="19F2B58F"/>
    <w:rsid w:val="1A082FDF"/>
    <w:rsid w:val="1A1D0E5E"/>
    <w:rsid w:val="1A365930"/>
    <w:rsid w:val="1A445220"/>
    <w:rsid w:val="1A4B56CC"/>
    <w:rsid w:val="1A4C7E4F"/>
    <w:rsid w:val="1A56FC2A"/>
    <w:rsid w:val="1A7CA40C"/>
    <w:rsid w:val="1A8063FD"/>
    <w:rsid w:val="1A83153F"/>
    <w:rsid w:val="1A91A712"/>
    <w:rsid w:val="1AA956D3"/>
    <w:rsid w:val="1AB38EC2"/>
    <w:rsid w:val="1AB77BBC"/>
    <w:rsid w:val="1ACBB348"/>
    <w:rsid w:val="1AD05167"/>
    <w:rsid w:val="1AE0E1BA"/>
    <w:rsid w:val="1AF6C33A"/>
    <w:rsid w:val="1B08C533"/>
    <w:rsid w:val="1B0D1788"/>
    <w:rsid w:val="1B0EC984"/>
    <w:rsid w:val="1B1BA461"/>
    <w:rsid w:val="1B241D35"/>
    <w:rsid w:val="1B38BD8D"/>
    <w:rsid w:val="1B3F878B"/>
    <w:rsid w:val="1B57AB2C"/>
    <w:rsid w:val="1B67FA41"/>
    <w:rsid w:val="1B688C8E"/>
    <w:rsid w:val="1B68CA10"/>
    <w:rsid w:val="1B6C6B5D"/>
    <w:rsid w:val="1B8644A7"/>
    <w:rsid w:val="1B8684BF"/>
    <w:rsid w:val="1B964CA5"/>
    <w:rsid w:val="1B9BD9C6"/>
    <w:rsid w:val="1BA2395C"/>
    <w:rsid w:val="1BC3BED7"/>
    <w:rsid w:val="1BCCBFB1"/>
    <w:rsid w:val="1BDB56AE"/>
    <w:rsid w:val="1BEEC7F8"/>
    <w:rsid w:val="1BF2DF08"/>
    <w:rsid w:val="1BF891BB"/>
    <w:rsid w:val="1BFA393C"/>
    <w:rsid w:val="1C0DFC70"/>
    <w:rsid w:val="1C239247"/>
    <w:rsid w:val="1C2CE8ED"/>
    <w:rsid w:val="1C2EF809"/>
    <w:rsid w:val="1C494173"/>
    <w:rsid w:val="1C4CA21B"/>
    <w:rsid w:val="1C7929AF"/>
    <w:rsid w:val="1C7B6B1A"/>
    <w:rsid w:val="1C97FC5A"/>
    <w:rsid w:val="1CA1C99C"/>
    <w:rsid w:val="1CAB597B"/>
    <w:rsid w:val="1CDD0BF1"/>
    <w:rsid w:val="1CF95780"/>
    <w:rsid w:val="1CF9A517"/>
    <w:rsid w:val="1CFA3878"/>
    <w:rsid w:val="1D05C8AE"/>
    <w:rsid w:val="1D1AECA0"/>
    <w:rsid w:val="1D308FEA"/>
    <w:rsid w:val="1D362D34"/>
    <w:rsid w:val="1D42A210"/>
    <w:rsid w:val="1D45A7A2"/>
    <w:rsid w:val="1D4DF0C4"/>
    <w:rsid w:val="1D53172D"/>
    <w:rsid w:val="1D570F2B"/>
    <w:rsid w:val="1D578ECD"/>
    <w:rsid w:val="1D633FC6"/>
    <w:rsid w:val="1D717A51"/>
    <w:rsid w:val="1D773020"/>
    <w:rsid w:val="1D7CD80B"/>
    <w:rsid w:val="1D7EAB70"/>
    <w:rsid w:val="1D805B7C"/>
    <w:rsid w:val="1D8C91E9"/>
    <w:rsid w:val="1D93A5FC"/>
    <w:rsid w:val="1D9DC7DD"/>
    <w:rsid w:val="1DB306D4"/>
    <w:rsid w:val="1DBD9B19"/>
    <w:rsid w:val="1DDBEF71"/>
    <w:rsid w:val="1DDFC9B1"/>
    <w:rsid w:val="1DE8F225"/>
    <w:rsid w:val="1DEAD950"/>
    <w:rsid w:val="1DF0FA22"/>
    <w:rsid w:val="1E03CBA9"/>
    <w:rsid w:val="1E0B1E6C"/>
    <w:rsid w:val="1E15E92C"/>
    <w:rsid w:val="1E1B8159"/>
    <w:rsid w:val="1E29CA76"/>
    <w:rsid w:val="1E33FBFD"/>
    <w:rsid w:val="1E443B71"/>
    <w:rsid w:val="1E533A4F"/>
    <w:rsid w:val="1E5A5CFD"/>
    <w:rsid w:val="1E5D5695"/>
    <w:rsid w:val="1E64F75E"/>
    <w:rsid w:val="1E64F907"/>
    <w:rsid w:val="1E6F740B"/>
    <w:rsid w:val="1E765AC5"/>
    <w:rsid w:val="1E813BC3"/>
    <w:rsid w:val="1E854418"/>
    <w:rsid w:val="1E85D664"/>
    <w:rsid w:val="1E9E46DC"/>
    <w:rsid w:val="1EA4D355"/>
    <w:rsid w:val="1EBE95F5"/>
    <w:rsid w:val="1EC45704"/>
    <w:rsid w:val="1ED1D8AB"/>
    <w:rsid w:val="1EE005BB"/>
    <w:rsid w:val="1EEBF6C6"/>
    <w:rsid w:val="1F056D50"/>
    <w:rsid w:val="1F0BCEF1"/>
    <w:rsid w:val="1F0D8CFE"/>
    <w:rsid w:val="1F2CA521"/>
    <w:rsid w:val="1F357A19"/>
    <w:rsid w:val="1F493F0A"/>
    <w:rsid w:val="1F4EB80E"/>
    <w:rsid w:val="1F5BB06C"/>
    <w:rsid w:val="1F61D044"/>
    <w:rsid w:val="1F6F5C8B"/>
    <w:rsid w:val="1F7D93FE"/>
    <w:rsid w:val="1F877E6D"/>
    <w:rsid w:val="1F892C7C"/>
    <w:rsid w:val="1F95134C"/>
    <w:rsid w:val="1FC4ACFD"/>
    <w:rsid w:val="1FC57057"/>
    <w:rsid w:val="1FCCB15D"/>
    <w:rsid w:val="1FD7FBD3"/>
    <w:rsid w:val="1FEB5C87"/>
    <w:rsid w:val="1FF9EDE1"/>
    <w:rsid w:val="1FFB9BE4"/>
    <w:rsid w:val="200DEF59"/>
    <w:rsid w:val="20176736"/>
    <w:rsid w:val="2022536D"/>
    <w:rsid w:val="20311A24"/>
    <w:rsid w:val="203AEA60"/>
    <w:rsid w:val="203D4B1F"/>
    <w:rsid w:val="203FDCA3"/>
    <w:rsid w:val="20482F2B"/>
    <w:rsid w:val="2051E1E3"/>
    <w:rsid w:val="205601E4"/>
    <w:rsid w:val="205B3ACA"/>
    <w:rsid w:val="205FB9E5"/>
    <w:rsid w:val="206C8AE7"/>
    <w:rsid w:val="208415B8"/>
    <w:rsid w:val="2093A559"/>
    <w:rsid w:val="20C08D25"/>
    <w:rsid w:val="20C74C17"/>
    <w:rsid w:val="20C85CF9"/>
    <w:rsid w:val="20D5446C"/>
    <w:rsid w:val="20D548C1"/>
    <w:rsid w:val="20DBCC29"/>
    <w:rsid w:val="20E87F05"/>
    <w:rsid w:val="20EF7C22"/>
    <w:rsid w:val="211FE222"/>
    <w:rsid w:val="2120BEDA"/>
    <w:rsid w:val="212560DE"/>
    <w:rsid w:val="21393488"/>
    <w:rsid w:val="2156C2FA"/>
    <w:rsid w:val="2170B982"/>
    <w:rsid w:val="2176340C"/>
    <w:rsid w:val="219CE0B0"/>
    <w:rsid w:val="219D9A79"/>
    <w:rsid w:val="219EC108"/>
    <w:rsid w:val="21AB7B2F"/>
    <w:rsid w:val="21AFAA54"/>
    <w:rsid w:val="21C3EB50"/>
    <w:rsid w:val="21CD52B0"/>
    <w:rsid w:val="21CDED2B"/>
    <w:rsid w:val="21D19828"/>
    <w:rsid w:val="2204B811"/>
    <w:rsid w:val="2214085A"/>
    <w:rsid w:val="2214511E"/>
    <w:rsid w:val="22313271"/>
    <w:rsid w:val="22399ED1"/>
    <w:rsid w:val="223EB713"/>
    <w:rsid w:val="225BE4A5"/>
    <w:rsid w:val="22724123"/>
    <w:rsid w:val="2292734E"/>
    <w:rsid w:val="229294B1"/>
    <w:rsid w:val="229D5EC6"/>
    <w:rsid w:val="22E66E18"/>
    <w:rsid w:val="22F7321E"/>
    <w:rsid w:val="22FDC63E"/>
    <w:rsid w:val="230CF166"/>
    <w:rsid w:val="2314F70B"/>
    <w:rsid w:val="231E6118"/>
    <w:rsid w:val="23216692"/>
    <w:rsid w:val="2323D6BC"/>
    <w:rsid w:val="2325EA77"/>
    <w:rsid w:val="233BB579"/>
    <w:rsid w:val="233BF0D7"/>
    <w:rsid w:val="23418092"/>
    <w:rsid w:val="234CF2B6"/>
    <w:rsid w:val="235845FC"/>
    <w:rsid w:val="23719AF2"/>
    <w:rsid w:val="237994C1"/>
    <w:rsid w:val="238B283D"/>
    <w:rsid w:val="239F6E72"/>
    <w:rsid w:val="23A632A7"/>
    <w:rsid w:val="23A8FC83"/>
    <w:rsid w:val="23B52717"/>
    <w:rsid w:val="23BDEB68"/>
    <w:rsid w:val="23C26FEF"/>
    <w:rsid w:val="23C423E1"/>
    <w:rsid w:val="23CAD55C"/>
    <w:rsid w:val="23D26E89"/>
    <w:rsid w:val="23D65D73"/>
    <w:rsid w:val="23DA0BE6"/>
    <w:rsid w:val="23DA5D9E"/>
    <w:rsid w:val="23EE8E4F"/>
    <w:rsid w:val="23F7718F"/>
    <w:rsid w:val="2403127A"/>
    <w:rsid w:val="2413FE2A"/>
    <w:rsid w:val="2425C016"/>
    <w:rsid w:val="2426D05E"/>
    <w:rsid w:val="2427201C"/>
    <w:rsid w:val="2433CF65"/>
    <w:rsid w:val="243D6954"/>
    <w:rsid w:val="24569015"/>
    <w:rsid w:val="24778CDC"/>
    <w:rsid w:val="247C8A1D"/>
    <w:rsid w:val="247D0C6D"/>
    <w:rsid w:val="24871ADA"/>
    <w:rsid w:val="24AD7F91"/>
    <w:rsid w:val="24C2EF74"/>
    <w:rsid w:val="24D195F5"/>
    <w:rsid w:val="24D6A842"/>
    <w:rsid w:val="24D75954"/>
    <w:rsid w:val="24DA5EFA"/>
    <w:rsid w:val="24E56DE7"/>
    <w:rsid w:val="25029987"/>
    <w:rsid w:val="25070734"/>
    <w:rsid w:val="25242836"/>
    <w:rsid w:val="2526BC06"/>
    <w:rsid w:val="252BF414"/>
    <w:rsid w:val="252CFAAC"/>
    <w:rsid w:val="253B8D70"/>
    <w:rsid w:val="25436007"/>
    <w:rsid w:val="2554AE7C"/>
    <w:rsid w:val="2559EE54"/>
    <w:rsid w:val="256BAABE"/>
    <w:rsid w:val="2575F83E"/>
    <w:rsid w:val="257725BD"/>
    <w:rsid w:val="2580A5B6"/>
    <w:rsid w:val="25955476"/>
    <w:rsid w:val="25A19295"/>
    <w:rsid w:val="25B487BA"/>
    <w:rsid w:val="25C1D484"/>
    <w:rsid w:val="25C6CAD3"/>
    <w:rsid w:val="25CEA497"/>
    <w:rsid w:val="25D0D66F"/>
    <w:rsid w:val="25D1826D"/>
    <w:rsid w:val="25DC444C"/>
    <w:rsid w:val="25E75CBA"/>
    <w:rsid w:val="25ED330F"/>
    <w:rsid w:val="25EEA2CC"/>
    <w:rsid w:val="26097209"/>
    <w:rsid w:val="261F3E64"/>
    <w:rsid w:val="2639D0E6"/>
    <w:rsid w:val="266077D2"/>
    <w:rsid w:val="26650482"/>
    <w:rsid w:val="266CD531"/>
    <w:rsid w:val="266DA40F"/>
    <w:rsid w:val="2679434D"/>
    <w:rsid w:val="26847689"/>
    <w:rsid w:val="26A21B7F"/>
    <w:rsid w:val="26B470AF"/>
    <w:rsid w:val="26D00F2C"/>
    <w:rsid w:val="26D820CE"/>
    <w:rsid w:val="26E33276"/>
    <w:rsid w:val="270CA902"/>
    <w:rsid w:val="270F245E"/>
    <w:rsid w:val="272139B3"/>
    <w:rsid w:val="272BDCB2"/>
    <w:rsid w:val="27425A86"/>
    <w:rsid w:val="2761F042"/>
    <w:rsid w:val="2764D74D"/>
    <w:rsid w:val="27690653"/>
    <w:rsid w:val="276ACE25"/>
    <w:rsid w:val="27775BB8"/>
    <w:rsid w:val="277CF624"/>
    <w:rsid w:val="277DA823"/>
    <w:rsid w:val="278BE405"/>
    <w:rsid w:val="279DDFCD"/>
    <w:rsid w:val="279DECE6"/>
    <w:rsid w:val="27A17FA6"/>
    <w:rsid w:val="27B0FD60"/>
    <w:rsid w:val="27BF76DF"/>
    <w:rsid w:val="27DE72A8"/>
    <w:rsid w:val="27E548E3"/>
    <w:rsid w:val="27E60AC3"/>
    <w:rsid w:val="27F23364"/>
    <w:rsid w:val="28055D76"/>
    <w:rsid w:val="280740F1"/>
    <w:rsid w:val="28096896"/>
    <w:rsid w:val="2821015B"/>
    <w:rsid w:val="283F0611"/>
    <w:rsid w:val="28435C21"/>
    <w:rsid w:val="284566D6"/>
    <w:rsid w:val="2869ADD9"/>
    <w:rsid w:val="2873E048"/>
    <w:rsid w:val="28764052"/>
    <w:rsid w:val="288056A5"/>
    <w:rsid w:val="2883D5D3"/>
    <w:rsid w:val="288859AA"/>
    <w:rsid w:val="288D3F32"/>
    <w:rsid w:val="289C029E"/>
    <w:rsid w:val="28B12358"/>
    <w:rsid w:val="28B1D68E"/>
    <w:rsid w:val="28BA0E70"/>
    <w:rsid w:val="28CE3A93"/>
    <w:rsid w:val="28D02F22"/>
    <w:rsid w:val="28D67005"/>
    <w:rsid w:val="28D79D48"/>
    <w:rsid w:val="28D8743D"/>
    <w:rsid w:val="28F253FC"/>
    <w:rsid w:val="28FC0BED"/>
    <w:rsid w:val="28FCB9A4"/>
    <w:rsid w:val="290DC3B1"/>
    <w:rsid w:val="290E2C48"/>
    <w:rsid w:val="29187165"/>
    <w:rsid w:val="2923D431"/>
    <w:rsid w:val="2924B2AC"/>
    <w:rsid w:val="292FAF95"/>
    <w:rsid w:val="29349222"/>
    <w:rsid w:val="295C6047"/>
    <w:rsid w:val="2977046A"/>
    <w:rsid w:val="2978BE60"/>
    <w:rsid w:val="2989D4E5"/>
    <w:rsid w:val="29917DB2"/>
    <w:rsid w:val="299AD7B1"/>
    <w:rsid w:val="299BDDED"/>
    <w:rsid w:val="29A30EC1"/>
    <w:rsid w:val="29AA12D4"/>
    <w:rsid w:val="29AB9EF1"/>
    <w:rsid w:val="29B5C4E9"/>
    <w:rsid w:val="29C210EE"/>
    <w:rsid w:val="29CED1E2"/>
    <w:rsid w:val="29D68FBE"/>
    <w:rsid w:val="29FCB666"/>
    <w:rsid w:val="2A06ED8B"/>
    <w:rsid w:val="2A2C3A54"/>
    <w:rsid w:val="2A36F5C8"/>
    <w:rsid w:val="2A3CEF24"/>
    <w:rsid w:val="2A4B1D96"/>
    <w:rsid w:val="2A66F639"/>
    <w:rsid w:val="2A764EAC"/>
    <w:rsid w:val="2A95E0C6"/>
    <w:rsid w:val="2A9BB6FB"/>
    <w:rsid w:val="2A9C513F"/>
    <w:rsid w:val="2AAE95E2"/>
    <w:rsid w:val="2AB56ED4"/>
    <w:rsid w:val="2AB7DDF4"/>
    <w:rsid w:val="2AB9770F"/>
    <w:rsid w:val="2AC5D549"/>
    <w:rsid w:val="2ACC0656"/>
    <w:rsid w:val="2ADC9B3D"/>
    <w:rsid w:val="2AE49842"/>
    <w:rsid w:val="2AE4CEA5"/>
    <w:rsid w:val="2AE5B6B7"/>
    <w:rsid w:val="2AEA9D4E"/>
    <w:rsid w:val="2AF960C5"/>
    <w:rsid w:val="2B03524E"/>
    <w:rsid w:val="2B08305D"/>
    <w:rsid w:val="2B16AEA6"/>
    <w:rsid w:val="2B29A1B1"/>
    <w:rsid w:val="2B3934BB"/>
    <w:rsid w:val="2B4818F6"/>
    <w:rsid w:val="2B5A2CF2"/>
    <w:rsid w:val="2B7B129F"/>
    <w:rsid w:val="2B843EE0"/>
    <w:rsid w:val="2BA12219"/>
    <w:rsid w:val="2BA85532"/>
    <w:rsid w:val="2BAFEC90"/>
    <w:rsid w:val="2BB2CB91"/>
    <w:rsid w:val="2BB92E22"/>
    <w:rsid w:val="2BBD79C7"/>
    <w:rsid w:val="2BBFFF5A"/>
    <w:rsid w:val="2BD693F7"/>
    <w:rsid w:val="2BDC7CC9"/>
    <w:rsid w:val="2BEA46A2"/>
    <w:rsid w:val="2BEEEC84"/>
    <w:rsid w:val="2BFE40D2"/>
    <w:rsid w:val="2C205D2C"/>
    <w:rsid w:val="2C22B73E"/>
    <w:rsid w:val="2C396951"/>
    <w:rsid w:val="2C7448E1"/>
    <w:rsid w:val="2C9063B8"/>
    <w:rsid w:val="2C90699B"/>
    <w:rsid w:val="2CCA1F85"/>
    <w:rsid w:val="2CE5FFA7"/>
    <w:rsid w:val="2CEF3971"/>
    <w:rsid w:val="2CF04F58"/>
    <w:rsid w:val="2CFC6B65"/>
    <w:rsid w:val="2CFDAF24"/>
    <w:rsid w:val="2D09EBBB"/>
    <w:rsid w:val="2D0BEB62"/>
    <w:rsid w:val="2D0EB12E"/>
    <w:rsid w:val="2D2DB334"/>
    <w:rsid w:val="2D3C3D25"/>
    <w:rsid w:val="2D5BCE93"/>
    <w:rsid w:val="2D613CF0"/>
    <w:rsid w:val="2D68936C"/>
    <w:rsid w:val="2D69A7CF"/>
    <w:rsid w:val="2D71014C"/>
    <w:rsid w:val="2D880CC0"/>
    <w:rsid w:val="2D8BCF83"/>
    <w:rsid w:val="2D8DD1E0"/>
    <w:rsid w:val="2DAD0D14"/>
    <w:rsid w:val="2DB18B27"/>
    <w:rsid w:val="2DBB2E9D"/>
    <w:rsid w:val="2DC07A38"/>
    <w:rsid w:val="2DC7C3C2"/>
    <w:rsid w:val="2DCFF18B"/>
    <w:rsid w:val="2DE24A45"/>
    <w:rsid w:val="2DE5C74F"/>
    <w:rsid w:val="2DF2F767"/>
    <w:rsid w:val="2E06BEAC"/>
    <w:rsid w:val="2E093F51"/>
    <w:rsid w:val="2E18585E"/>
    <w:rsid w:val="2E25D6DD"/>
    <w:rsid w:val="2E2DF01A"/>
    <w:rsid w:val="2E3189F2"/>
    <w:rsid w:val="2E3A72CB"/>
    <w:rsid w:val="2E4253DB"/>
    <w:rsid w:val="2E43ABA2"/>
    <w:rsid w:val="2E6F9BF1"/>
    <w:rsid w:val="2E80DF34"/>
    <w:rsid w:val="2E8483C3"/>
    <w:rsid w:val="2E978DE5"/>
    <w:rsid w:val="2EB55C0D"/>
    <w:rsid w:val="2EBFFAD9"/>
    <w:rsid w:val="2EC762B2"/>
    <w:rsid w:val="2ED2B345"/>
    <w:rsid w:val="2ED35AD0"/>
    <w:rsid w:val="2ED40223"/>
    <w:rsid w:val="2EE560CE"/>
    <w:rsid w:val="2EFFFED2"/>
    <w:rsid w:val="2F00340A"/>
    <w:rsid w:val="2F256B23"/>
    <w:rsid w:val="2F2AF894"/>
    <w:rsid w:val="2F6AF8A4"/>
    <w:rsid w:val="2F6FFF01"/>
    <w:rsid w:val="2F87DDE8"/>
    <w:rsid w:val="2F886F90"/>
    <w:rsid w:val="2FC538A9"/>
    <w:rsid w:val="2FCAEAF2"/>
    <w:rsid w:val="2FD41B30"/>
    <w:rsid w:val="2FDFC102"/>
    <w:rsid w:val="2FE80974"/>
    <w:rsid w:val="2FEE3284"/>
    <w:rsid w:val="2FF2998C"/>
    <w:rsid w:val="302199DB"/>
    <w:rsid w:val="30357A68"/>
    <w:rsid w:val="3037DAF2"/>
    <w:rsid w:val="304834E8"/>
    <w:rsid w:val="305D26DB"/>
    <w:rsid w:val="305F2ACD"/>
    <w:rsid w:val="30622EB9"/>
    <w:rsid w:val="3067B557"/>
    <w:rsid w:val="3078A221"/>
    <w:rsid w:val="30809DD4"/>
    <w:rsid w:val="30823C66"/>
    <w:rsid w:val="3082A7DA"/>
    <w:rsid w:val="308DDBE9"/>
    <w:rsid w:val="30953F3F"/>
    <w:rsid w:val="30A8E31B"/>
    <w:rsid w:val="30B70E8F"/>
    <w:rsid w:val="30BAA00E"/>
    <w:rsid w:val="30E64062"/>
    <w:rsid w:val="30EB579A"/>
    <w:rsid w:val="30F819EB"/>
    <w:rsid w:val="310F8466"/>
    <w:rsid w:val="311C1A45"/>
    <w:rsid w:val="3131FBE2"/>
    <w:rsid w:val="31348B26"/>
    <w:rsid w:val="3138BA7B"/>
    <w:rsid w:val="313A7F27"/>
    <w:rsid w:val="31469C2A"/>
    <w:rsid w:val="317C47CC"/>
    <w:rsid w:val="3180A888"/>
    <w:rsid w:val="31861632"/>
    <w:rsid w:val="318BFBE7"/>
    <w:rsid w:val="31D64385"/>
    <w:rsid w:val="31D797F5"/>
    <w:rsid w:val="31E511C8"/>
    <w:rsid w:val="31EAD8F1"/>
    <w:rsid w:val="31EB3C53"/>
    <w:rsid w:val="31F805B5"/>
    <w:rsid w:val="3202CE03"/>
    <w:rsid w:val="32310194"/>
    <w:rsid w:val="323B05D4"/>
    <w:rsid w:val="323C518C"/>
    <w:rsid w:val="32444B34"/>
    <w:rsid w:val="325529AB"/>
    <w:rsid w:val="328C01C1"/>
    <w:rsid w:val="328E3DDC"/>
    <w:rsid w:val="3295F67A"/>
    <w:rsid w:val="32A12437"/>
    <w:rsid w:val="32AF084C"/>
    <w:rsid w:val="32B1FDFB"/>
    <w:rsid w:val="32B46CB2"/>
    <w:rsid w:val="32BB69B6"/>
    <w:rsid w:val="32C6956A"/>
    <w:rsid w:val="32C78655"/>
    <w:rsid w:val="32C7B26D"/>
    <w:rsid w:val="32DB3B41"/>
    <w:rsid w:val="32EB122C"/>
    <w:rsid w:val="330426C5"/>
    <w:rsid w:val="331A3392"/>
    <w:rsid w:val="331EE8EA"/>
    <w:rsid w:val="332EA1DA"/>
    <w:rsid w:val="333CE5E1"/>
    <w:rsid w:val="33502379"/>
    <w:rsid w:val="3360A18D"/>
    <w:rsid w:val="33679A71"/>
    <w:rsid w:val="336F7E69"/>
    <w:rsid w:val="33751635"/>
    <w:rsid w:val="337C92AD"/>
    <w:rsid w:val="338454F4"/>
    <w:rsid w:val="3398EB6B"/>
    <w:rsid w:val="33A33540"/>
    <w:rsid w:val="33AB53FE"/>
    <w:rsid w:val="33B36AEE"/>
    <w:rsid w:val="33C354CB"/>
    <w:rsid w:val="33F08668"/>
    <w:rsid w:val="33F826B9"/>
    <w:rsid w:val="33FA0939"/>
    <w:rsid w:val="34095FDA"/>
    <w:rsid w:val="341A4583"/>
    <w:rsid w:val="3433193F"/>
    <w:rsid w:val="344007EF"/>
    <w:rsid w:val="3444B01E"/>
    <w:rsid w:val="344957BA"/>
    <w:rsid w:val="344AC75C"/>
    <w:rsid w:val="34706889"/>
    <w:rsid w:val="3475129C"/>
    <w:rsid w:val="34862016"/>
    <w:rsid w:val="34E4648B"/>
    <w:rsid w:val="34E5F66E"/>
    <w:rsid w:val="34EDACC8"/>
    <w:rsid w:val="34F33592"/>
    <w:rsid w:val="352BEFD4"/>
    <w:rsid w:val="353296B7"/>
    <w:rsid w:val="353E0428"/>
    <w:rsid w:val="353EC589"/>
    <w:rsid w:val="35442772"/>
    <w:rsid w:val="3557AA8F"/>
    <w:rsid w:val="356CA86F"/>
    <w:rsid w:val="356E131F"/>
    <w:rsid w:val="35736692"/>
    <w:rsid w:val="357B83D2"/>
    <w:rsid w:val="35862E71"/>
    <w:rsid w:val="359D9E05"/>
    <w:rsid w:val="35A9C008"/>
    <w:rsid w:val="35D9EBCC"/>
    <w:rsid w:val="35F80B7F"/>
    <w:rsid w:val="35FA1F6C"/>
    <w:rsid w:val="35FCF49F"/>
    <w:rsid w:val="36284956"/>
    <w:rsid w:val="36290CDD"/>
    <w:rsid w:val="363A1AB7"/>
    <w:rsid w:val="365A061A"/>
    <w:rsid w:val="365D7A72"/>
    <w:rsid w:val="3662A1AB"/>
    <w:rsid w:val="3663AD1B"/>
    <w:rsid w:val="369F614F"/>
    <w:rsid w:val="36AEF506"/>
    <w:rsid w:val="36C539E2"/>
    <w:rsid w:val="36D575A7"/>
    <w:rsid w:val="36D6AED7"/>
    <w:rsid w:val="36D6BA6A"/>
    <w:rsid w:val="36F1C41E"/>
    <w:rsid w:val="370C3157"/>
    <w:rsid w:val="370C8257"/>
    <w:rsid w:val="371B40C3"/>
    <w:rsid w:val="37599D7B"/>
    <w:rsid w:val="37758D43"/>
    <w:rsid w:val="377B6677"/>
    <w:rsid w:val="377C349F"/>
    <w:rsid w:val="377DA586"/>
    <w:rsid w:val="3780066F"/>
    <w:rsid w:val="37854261"/>
    <w:rsid w:val="3791A759"/>
    <w:rsid w:val="37BD3626"/>
    <w:rsid w:val="37C90A73"/>
    <w:rsid w:val="37D42B1A"/>
    <w:rsid w:val="37DE0CCE"/>
    <w:rsid w:val="37E136EC"/>
    <w:rsid w:val="37EFACAF"/>
    <w:rsid w:val="37F9E97B"/>
    <w:rsid w:val="380C52F0"/>
    <w:rsid w:val="380F806A"/>
    <w:rsid w:val="3840BBED"/>
    <w:rsid w:val="38461656"/>
    <w:rsid w:val="38587CAA"/>
    <w:rsid w:val="38623988"/>
    <w:rsid w:val="387476DC"/>
    <w:rsid w:val="38800497"/>
    <w:rsid w:val="388AF3EC"/>
    <w:rsid w:val="388ED475"/>
    <w:rsid w:val="38C97AEB"/>
    <w:rsid w:val="38CFE3EB"/>
    <w:rsid w:val="39094721"/>
    <w:rsid w:val="391AA9EB"/>
    <w:rsid w:val="392D35C7"/>
    <w:rsid w:val="3945FEFD"/>
    <w:rsid w:val="39498457"/>
    <w:rsid w:val="394D85D2"/>
    <w:rsid w:val="394F367C"/>
    <w:rsid w:val="395CA85B"/>
    <w:rsid w:val="3960EDA0"/>
    <w:rsid w:val="396886B2"/>
    <w:rsid w:val="39809714"/>
    <w:rsid w:val="3981B582"/>
    <w:rsid w:val="39839DAB"/>
    <w:rsid w:val="39926FCB"/>
    <w:rsid w:val="39931FE0"/>
    <w:rsid w:val="39BCC041"/>
    <w:rsid w:val="39C1FBA4"/>
    <w:rsid w:val="39C64D26"/>
    <w:rsid w:val="39CD4E3E"/>
    <w:rsid w:val="39D27D54"/>
    <w:rsid w:val="39D57E85"/>
    <w:rsid w:val="39DAF843"/>
    <w:rsid w:val="39E2FC74"/>
    <w:rsid w:val="39E81B68"/>
    <w:rsid w:val="3A0FB40F"/>
    <w:rsid w:val="3A151338"/>
    <w:rsid w:val="3A159694"/>
    <w:rsid w:val="3A1BED2F"/>
    <w:rsid w:val="3A3E1748"/>
    <w:rsid w:val="3A4C5766"/>
    <w:rsid w:val="3A5066EE"/>
    <w:rsid w:val="3A53C4AE"/>
    <w:rsid w:val="3A56D3DF"/>
    <w:rsid w:val="3A62B528"/>
    <w:rsid w:val="3A642E11"/>
    <w:rsid w:val="3A6EAB97"/>
    <w:rsid w:val="3A707CFD"/>
    <w:rsid w:val="3A70DB8D"/>
    <w:rsid w:val="3A713103"/>
    <w:rsid w:val="3A73BA56"/>
    <w:rsid w:val="3A7C551D"/>
    <w:rsid w:val="3A8E2A8F"/>
    <w:rsid w:val="3A9322BC"/>
    <w:rsid w:val="3AA514CA"/>
    <w:rsid w:val="3AA543F5"/>
    <w:rsid w:val="3AAB42BD"/>
    <w:rsid w:val="3AAB6CB9"/>
    <w:rsid w:val="3AD70915"/>
    <w:rsid w:val="3AD85C8E"/>
    <w:rsid w:val="3AD90A45"/>
    <w:rsid w:val="3AE2D7AD"/>
    <w:rsid w:val="3AFA6265"/>
    <w:rsid w:val="3B032F10"/>
    <w:rsid w:val="3B127E21"/>
    <w:rsid w:val="3B37B02D"/>
    <w:rsid w:val="3B37F9B3"/>
    <w:rsid w:val="3B4DA384"/>
    <w:rsid w:val="3B63A801"/>
    <w:rsid w:val="3B72D50C"/>
    <w:rsid w:val="3B79E3FA"/>
    <w:rsid w:val="3B82ECD5"/>
    <w:rsid w:val="3B901CE0"/>
    <w:rsid w:val="3B93A55D"/>
    <w:rsid w:val="3B9F16CF"/>
    <w:rsid w:val="3BA44131"/>
    <w:rsid w:val="3BB7C8FB"/>
    <w:rsid w:val="3BBF0877"/>
    <w:rsid w:val="3BC3B308"/>
    <w:rsid w:val="3BC8A516"/>
    <w:rsid w:val="3BCC3D2E"/>
    <w:rsid w:val="3BFDE4D2"/>
    <w:rsid w:val="3C2DA627"/>
    <w:rsid w:val="3C379D5D"/>
    <w:rsid w:val="3C4372EA"/>
    <w:rsid w:val="3C47716E"/>
    <w:rsid w:val="3C54EFEF"/>
    <w:rsid w:val="3C59E84D"/>
    <w:rsid w:val="3C6EEC64"/>
    <w:rsid w:val="3C76040E"/>
    <w:rsid w:val="3C7B2D5F"/>
    <w:rsid w:val="3C7FAC75"/>
    <w:rsid w:val="3C92A10A"/>
    <w:rsid w:val="3CA44C49"/>
    <w:rsid w:val="3CA6D053"/>
    <w:rsid w:val="3CAF31A7"/>
    <w:rsid w:val="3CD1A6AB"/>
    <w:rsid w:val="3CD418DD"/>
    <w:rsid w:val="3CD70D8C"/>
    <w:rsid w:val="3CDF4445"/>
    <w:rsid w:val="3CE9EE27"/>
    <w:rsid w:val="3CEFDA79"/>
    <w:rsid w:val="3D18AEDC"/>
    <w:rsid w:val="3D232B7A"/>
    <w:rsid w:val="3D26885F"/>
    <w:rsid w:val="3D5651B1"/>
    <w:rsid w:val="3D5E27BE"/>
    <w:rsid w:val="3D5E27CB"/>
    <w:rsid w:val="3D67962A"/>
    <w:rsid w:val="3D6DEBF1"/>
    <w:rsid w:val="3D79EDFA"/>
    <w:rsid w:val="3D91F407"/>
    <w:rsid w:val="3D9AE46F"/>
    <w:rsid w:val="3D9F75AC"/>
    <w:rsid w:val="3DA14741"/>
    <w:rsid w:val="3DA1C3D5"/>
    <w:rsid w:val="3DAA73C1"/>
    <w:rsid w:val="3DC3D6F5"/>
    <w:rsid w:val="3DCCB9CA"/>
    <w:rsid w:val="3DD36E40"/>
    <w:rsid w:val="3DE5A545"/>
    <w:rsid w:val="3DF68769"/>
    <w:rsid w:val="3E014EC5"/>
    <w:rsid w:val="3E015B02"/>
    <w:rsid w:val="3E0E8EE4"/>
    <w:rsid w:val="3E253ACF"/>
    <w:rsid w:val="3E378674"/>
    <w:rsid w:val="3E49F623"/>
    <w:rsid w:val="3E5FCBE1"/>
    <w:rsid w:val="3E6B9087"/>
    <w:rsid w:val="3E742E96"/>
    <w:rsid w:val="3E7AF62F"/>
    <w:rsid w:val="3E7D2F0F"/>
    <w:rsid w:val="3E89F47F"/>
    <w:rsid w:val="3E8E0927"/>
    <w:rsid w:val="3E913725"/>
    <w:rsid w:val="3E95A9CC"/>
    <w:rsid w:val="3E971706"/>
    <w:rsid w:val="3E9A73A9"/>
    <w:rsid w:val="3E9EEF6A"/>
    <w:rsid w:val="3EA1F15E"/>
    <w:rsid w:val="3EAE4F3F"/>
    <w:rsid w:val="3EB85F7E"/>
    <w:rsid w:val="3EBE77BF"/>
    <w:rsid w:val="3EC4C855"/>
    <w:rsid w:val="3EC4DBF1"/>
    <w:rsid w:val="3EC55570"/>
    <w:rsid w:val="3ECA8AB1"/>
    <w:rsid w:val="3EF97955"/>
    <w:rsid w:val="3F19FAFC"/>
    <w:rsid w:val="3F229B1D"/>
    <w:rsid w:val="3F283CA7"/>
    <w:rsid w:val="3F31BB47"/>
    <w:rsid w:val="3F4C6B40"/>
    <w:rsid w:val="3F5A2EF9"/>
    <w:rsid w:val="3F5C94AD"/>
    <w:rsid w:val="3F648011"/>
    <w:rsid w:val="3F728610"/>
    <w:rsid w:val="3F81A3FA"/>
    <w:rsid w:val="3F8816A9"/>
    <w:rsid w:val="3F8B225C"/>
    <w:rsid w:val="3F8D5D98"/>
    <w:rsid w:val="3FA31D8C"/>
    <w:rsid w:val="3FA5E1F6"/>
    <w:rsid w:val="3FBCC2C1"/>
    <w:rsid w:val="3FE3CA29"/>
    <w:rsid w:val="3FE9B9CC"/>
    <w:rsid w:val="40163D27"/>
    <w:rsid w:val="40171C3F"/>
    <w:rsid w:val="4024D2DC"/>
    <w:rsid w:val="405DED00"/>
    <w:rsid w:val="4066454E"/>
    <w:rsid w:val="40738044"/>
    <w:rsid w:val="4077B482"/>
    <w:rsid w:val="4078876C"/>
    <w:rsid w:val="407C2B96"/>
    <w:rsid w:val="40A6D713"/>
    <w:rsid w:val="40A9EB3E"/>
    <w:rsid w:val="40B1EB0F"/>
    <w:rsid w:val="41153E91"/>
    <w:rsid w:val="411556D0"/>
    <w:rsid w:val="411FBE05"/>
    <w:rsid w:val="4123BC78"/>
    <w:rsid w:val="412FD586"/>
    <w:rsid w:val="41302592"/>
    <w:rsid w:val="413E9CB0"/>
    <w:rsid w:val="413F1A79"/>
    <w:rsid w:val="4150B9FA"/>
    <w:rsid w:val="41532F1E"/>
    <w:rsid w:val="41571CBD"/>
    <w:rsid w:val="4159D373"/>
    <w:rsid w:val="416A6E1D"/>
    <w:rsid w:val="416D09CC"/>
    <w:rsid w:val="416F8DA8"/>
    <w:rsid w:val="4175A16F"/>
    <w:rsid w:val="4199E7ED"/>
    <w:rsid w:val="419E34BA"/>
    <w:rsid w:val="41A53966"/>
    <w:rsid w:val="41DB6C12"/>
    <w:rsid w:val="41F29260"/>
    <w:rsid w:val="41FA5420"/>
    <w:rsid w:val="420D3500"/>
    <w:rsid w:val="4219C625"/>
    <w:rsid w:val="42222AB7"/>
    <w:rsid w:val="4245416B"/>
    <w:rsid w:val="4245F573"/>
    <w:rsid w:val="424D46C5"/>
    <w:rsid w:val="426D2642"/>
    <w:rsid w:val="427778F9"/>
    <w:rsid w:val="428AF902"/>
    <w:rsid w:val="429DFFFE"/>
    <w:rsid w:val="42A356CD"/>
    <w:rsid w:val="42A54A56"/>
    <w:rsid w:val="42A9A990"/>
    <w:rsid w:val="42AD60BD"/>
    <w:rsid w:val="42D0C896"/>
    <w:rsid w:val="42D25C29"/>
    <w:rsid w:val="42E12DF5"/>
    <w:rsid w:val="42E63C4B"/>
    <w:rsid w:val="42EADB7A"/>
    <w:rsid w:val="42FDC154"/>
    <w:rsid w:val="42FF94B9"/>
    <w:rsid w:val="430754EC"/>
    <w:rsid w:val="430C4C6B"/>
    <w:rsid w:val="433A7C72"/>
    <w:rsid w:val="4340DA7E"/>
    <w:rsid w:val="4347A3EF"/>
    <w:rsid w:val="43537FE0"/>
    <w:rsid w:val="436305EC"/>
    <w:rsid w:val="4364821F"/>
    <w:rsid w:val="4368C937"/>
    <w:rsid w:val="436EA354"/>
    <w:rsid w:val="43717F0C"/>
    <w:rsid w:val="437195DA"/>
    <w:rsid w:val="4375597F"/>
    <w:rsid w:val="438AC309"/>
    <w:rsid w:val="43B54900"/>
    <w:rsid w:val="43BC560E"/>
    <w:rsid w:val="43C3A0CB"/>
    <w:rsid w:val="43C70FE6"/>
    <w:rsid w:val="43E10524"/>
    <w:rsid w:val="43E4F42D"/>
    <w:rsid w:val="43ED3D59"/>
    <w:rsid w:val="43ED6DF7"/>
    <w:rsid w:val="43F07F72"/>
    <w:rsid w:val="43F7CC97"/>
    <w:rsid w:val="43F869A4"/>
    <w:rsid w:val="44057E86"/>
    <w:rsid w:val="440ECE99"/>
    <w:rsid w:val="441BDD8A"/>
    <w:rsid w:val="442BB4F1"/>
    <w:rsid w:val="44386D2A"/>
    <w:rsid w:val="445A5B53"/>
    <w:rsid w:val="4460B3CF"/>
    <w:rsid w:val="4462A309"/>
    <w:rsid w:val="44726173"/>
    <w:rsid w:val="447B4142"/>
    <w:rsid w:val="447FFF85"/>
    <w:rsid w:val="44A21A7B"/>
    <w:rsid w:val="44B1FA17"/>
    <w:rsid w:val="44D0E3FB"/>
    <w:rsid w:val="44D24765"/>
    <w:rsid w:val="44EB7705"/>
    <w:rsid w:val="44ED38DB"/>
    <w:rsid w:val="44ED92E5"/>
    <w:rsid w:val="44FBEAC8"/>
    <w:rsid w:val="4505A3C7"/>
    <w:rsid w:val="450BBCD5"/>
    <w:rsid w:val="45178095"/>
    <w:rsid w:val="4519185D"/>
    <w:rsid w:val="451B05DD"/>
    <w:rsid w:val="451FD2D3"/>
    <w:rsid w:val="4521B3AA"/>
    <w:rsid w:val="452660DE"/>
    <w:rsid w:val="452D0F10"/>
    <w:rsid w:val="456392F5"/>
    <w:rsid w:val="456C5EC8"/>
    <w:rsid w:val="4573C0CB"/>
    <w:rsid w:val="457E5B1E"/>
    <w:rsid w:val="458649D9"/>
    <w:rsid w:val="458D0784"/>
    <w:rsid w:val="4593F433"/>
    <w:rsid w:val="45AA9615"/>
    <w:rsid w:val="45AB0747"/>
    <w:rsid w:val="45B7AF5E"/>
    <w:rsid w:val="45BFE085"/>
    <w:rsid w:val="45C33986"/>
    <w:rsid w:val="45C5519C"/>
    <w:rsid w:val="45C9714A"/>
    <w:rsid w:val="45CC899F"/>
    <w:rsid w:val="45CF7762"/>
    <w:rsid w:val="45DC5C1B"/>
    <w:rsid w:val="45E63E6B"/>
    <w:rsid w:val="45E80855"/>
    <w:rsid w:val="460403BB"/>
    <w:rsid w:val="461B5E1E"/>
    <w:rsid w:val="461E1749"/>
    <w:rsid w:val="4621A511"/>
    <w:rsid w:val="46322DFA"/>
    <w:rsid w:val="4633C879"/>
    <w:rsid w:val="464EB340"/>
    <w:rsid w:val="465805AF"/>
    <w:rsid w:val="465A7DD2"/>
    <w:rsid w:val="465DBC7C"/>
    <w:rsid w:val="465F2772"/>
    <w:rsid w:val="468305F8"/>
    <w:rsid w:val="468859CE"/>
    <w:rsid w:val="46965246"/>
    <w:rsid w:val="46973FEA"/>
    <w:rsid w:val="46A05145"/>
    <w:rsid w:val="46A0C825"/>
    <w:rsid w:val="46A4F37D"/>
    <w:rsid w:val="46B14327"/>
    <w:rsid w:val="46DE0396"/>
    <w:rsid w:val="46EE1CF4"/>
    <w:rsid w:val="46F8FF4F"/>
    <w:rsid w:val="4735A8F9"/>
    <w:rsid w:val="473C6B93"/>
    <w:rsid w:val="47458881"/>
    <w:rsid w:val="474A92FB"/>
    <w:rsid w:val="474B59E8"/>
    <w:rsid w:val="475F33D8"/>
    <w:rsid w:val="47819E2F"/>
    <w:rsid w:val="4783A00F"/>
    <w:rsid w:val="4783FE47"/>
    <w:rsid w:val="47914EA1"/>
    <w:rsid w:val="479D9739"/>
    <w:rsid w:val="47B38016"/>
    <w:rsid w:val="47C26E64"/>
    <w:rsid w:val="47CF33EF"/>
    <w:rsid w:val="47E8C027"/>
    <w:rsid w:val="4816AFEB"/>
    <w:rsid w:val="48202472"/>
    <w:rsid w:val="48391A9D"/>
    <w:rsid w:val="4847BE37"/>
    <w:rsid w:val="485CEEA2"/>
    <w:rsid w:val="485EAC81"/>
    <w:rsid w:val="485F2303"/>
    <w:rsid w:val="48697413"/>
    <w:rsid w:val="486B08DC"/>
    <w:rsid w:val="48751D4F"/>
    <w:rsid w:val="48925CB4"/>
    <w:rsid w:val="48AF1EEF"/>
    <w:rsid w:val="48C9874A"/>
    <w:rsid w:val="48D0527A"/>
    <w:rsid w:val="48D1C7C8"/>
    <w:rsid w:val="48E7C7C2"/>
    <w:rsid w:val="48EE1DF1"/>
    <w:rsid w:val="48F014A2"/>
    <w:rsid w:val="4902B96D"/>
    <w:rsid w:val="4918DDF9"/>
    <w:rsid w:val="492B0EEE"/>
    <w:rsid w:val="493B9D07"/>
    <w:rsid w:val="494222DE"/>
    <w:rsid w:val="49443C1B"/>
    <w:rsid w:val="495236E4"/>
    <w:rsid w:val="496182C3"/>
    <w:rsid w:val="4969538D"/>
    <w:rsid w:val="496FCA8D"/>
    <w:rsid w:val="49714130"/>
    <w:rsid w:val="4983723E"/>
    <w:rsid w:val="4983AFB4"/>
    <w:rsid w:val="4985E941"/>
    <w:rsid w:val="498AB180"/>
    <w:rsid w:val="49973719"/>
    <w:rsid w:val="499A36F0"/>
    <w:rsid w:val="49A233B7"/>
    <w:rsid w:val="49A8E9B4"/>
    <w:rsid w:val="49B9D28C"/>
    <w:rsid w:val="49BA791B"/>
    <w:rsid w:val="49BAF403"/>
    <w:rsid w:val="49BCB63F"/>
    <w:rsid w:val="49E5F11B"/>
    <w:rsid w:val="49E97A0C"/>
    <w:rsid w:val="49F6D6A1"/>
    <w:rsid w:val="4A174490"/>
    <w:rsid w:val="4A17720A"/>
    <w:rsid w:val="4A28B409"/>
    <w:rsid w:val="4A29BDF3"/>
    <w:rsid w:val="4A32FE07"/>
    <w:rsid w:val="4A376751"/>
    <w:rsid w:val="4A403F49"/>
    <w:rsid w:val="4A5CCD4B"/>
    <w:rsid w:val="4A5D29F5"/>
    <w:rsid w:val="4A63E5F9"/>
    <w:rsid w:val="4A77BF81"/>
    <w:rsid w:val="4A7BB240"/>
    <w:rsid w:val="4A8E8A4E"/>
    <w:rsid w:val="4A8FF2B9"/>
    <w:rsid w:val="4A907464"/>
    <w:rsid w:val="4A91F855"/>
    <w:rsid w:val="4A9B2BF6"/>
    <w:rsid w:val="4A9C7FB7"/>
    <w:rsid w:val="4AAD9341"/>
    <w:rsid w:val="4AC422B1"/>
    <w:rsid w:val="4AD04479"/>
    <w:rsid w:val="4AD64384"/>
    <w:rsid w:val="4AECFF69"/>
    <w:rsid w:val="4AEF4AF5"/>
    <w:rsid w:val="4AEFCC5C"/>
    <w:rsid w:val="4B08DEDF"/>
    <w:rsid w:val="4B0EA6CD"/>
    <w:rsid w:val="4B11B54F"/>
    <w:rsid w:val="4B1A1F7E"/>
    <w:rsid w:val="4B2ECD26"/>
    <w:rsid w:val="4B31588A"/>
    <w:rsid w:val="4B3DEC03"/>
    <w:rsid w:val="4B4297B2"/>
    <w:rsid w:val="4B4FF90A"/>
    <w:rsid w:val="4B65E403"/>
    <w:rsid w:val="4B7A8520"/>
    <w:rsid w:val="4B821E10"/>
    <w:rsid w:val="4B883480"/>
    <w:rsid w:val="4B908B92"/>
    <w:rsid w:val="4B923346"/>
    <w:rsid w:val="4B941AC7"/>
    <w:rsid w:val="4B979604"/>
    <w:rsid w:val="4BAAC758"/>
    <w:rsid w:val="4BAB7B42"/>
    <w:rsid w:val="4BB04979"/>
    <w:rsid w:val="4BC0D94A"/>
    <w:rsid w:val="4C0AC0FE"/>
    <w:rsid w:val="4C21C9E1"/>
    <w:rsid w:val="4C22F8BA"/>
    <w:rsid w:val="4C30BA10"/>
    <w:rsid w:val="4C4094C4"/>
    <w:rsid w:val="4C424828"/>
    <w:rsid w:val="4C49BC82"/>
    <w:rsid w:val="4C4B2984"/>
    <w:rsid w:val="4C4EE526"/>
    <w:rsid w:val="4C54E6E4"/>
    <w:rsid w:val="4C925E74"/>
    <w:rsid w:val="4C9A9FB8"/>
    <w:rsid w:val="4C9B0EDF"/>
    <w:rsid w:val="4CA08104"/>
    <w:rsid w:val="4CA0CD97"/>
    <w:rsid w:val="4CB98FAC"/>
    <w:rsid w:val="4CBF116B"/>
    <w:rsid w:val="4CC607DF"/>
    <w:rsid w:val="4CDE1D4B"/>
    <w:rsid w:val="4CFF1371"/>
    <w:rsid w:val="4D031BB9"/>
    <w:rsid w:val="4D0D8164"/>
    <w:rsid w:val="4D2756DE"/>
    <w:rsid w:val="4D295FF4"/>
    <w:rsid w:val="4D2B052F"/>
    <w:rsid w:val="4D3024BA"/>
    <w:rsid w:val="4D3864EF"/>
    <w:rsid w:val="4D4FA6B6"/>
    <w:rsid w:val="4D5807EA"/>
    <w:rsid w:val="4D6B09A5"/>
    <w:rsid w:val="4D7E1F87"/>
    <w:rsid w:val="4D9632D6"/>
    <w:rsid w:val="4D9B0795"/>
    <w:rsid w:val="4D9CBE15"/>
    <w:rsid w:val="4D9EE5B7"/>
    <w:rsid w:val="4DBF2C29"/>
    <w:rsid w:val="4DC57109"/>
    <w:rsid w:val="4DC6C31A"/>
    <w:rsid w:val="4DD29D13"/>
    <w:rsid w:val="4DD41553"/>
    <w:rsid w:val="4DE38B70"/>
    <w:rsid w:val="4DE7EAD7"/>
    <w:rsid w:val="4DF731D4"/>
    <w:rsid w:val="4DFFB1D1"/>
    <w:rsid w:val="4E02BA56"/>
    <w:rsid w:val="4E123B26"/>
    <w:rsid w:val="4E4A5E9D"/>
    <w:rsid w:val="4E4D8320"/>
    <w:rsid w:val="4E6556E4"/>
    <w:rsid w:val="4E6FEFE1"/>
    <w:rsid w:val="4E77A77A"/>
    <w:rsid w:val="4E891A97"/>
    <w:rsid w:val="4E8B7E42"/>
    <w:rsid w:val="4EA5EC22"/>
    <w:rsid w:val="4EAFCA86"/>
    <w:rsid w:val="4EE6E816"/>
    <w:rsid w:val="4EE8E290"/>
    <w:rsid w:val="4EF8E3EB"/>
    <w:rsid w:val="4EFE5022"/>
    <w:rsid w:val="4F0303BC"/>
    <w:rsid w:val="4F18BCF8"/>
    <w:rsid w:val="4F1F348F"/>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A9349"/>
    <w:rsid w:val="4FD52A6C"/>
    <w:rsid w:val="4FD5E6AF"/>
    <w:rsid w:val="4FDA202B"/>
    <w:rsid w:val="4FE3341C"/>
    <w:rsid w:val="4FE826DB"/>
    <w:rsid w:val="4FEB7D5E"/>
    <w:rsid w:val="4FEFCEE3"/>
    <w:rsid w:val="4FF84243"/>
    <w:rsid w:val="4FF8A0E4"/>
    <w:rsid w:val="50107AAB"/>
    <w:rsid w:val="50218EA0"/>
    <w:rsid w:val="5022736F"/>
    <w:rsid w:val="5025E807"/>
    <w:rsid w:val="5029E308"/>
    <w:rsid w:val="502AAA1B"/>
    <w:rsid w:val="5036A93B"/>
    <w:rsid w:val="5036B0AF"/>
    <w:rsid w:val="50499334"/>
    <w:rsid w:val="506EC5AE"/>
    <w:rsid w:val="507F2F29"/>
    <w:rsid w:val="50873CE5"/>
    <w:rsid w:val="508F97EB"/>
    <w:rsid w:val="5093A26C"/>
    <w:rsid w:val="509681DC"/>
    <w:rsid w:val="50A109B0"/>
    <w:rsid w:val="50B321FE"/>
    <w:rsid w:val="50B39A7C"/>
    <w:rsid w:val="50BA595F"/>
    <w:rsid w:val="50BA9F42"/>
    <w:rsid w:val="50D3A3D7"/>
    <w:rsid w:val="50D93CBD"/>
    <w:rsid w:val="50DB47F0"/>
    <w:rsid w:val="50E4F1F4"/>
    <w:rsid w:val="50E6DCC4"/>
    <w:rsid w:val="50ED39F1"/>
    <w:rsid w:val="5102049A"/>
    <w:rsid w:val="5112DF03"/>
    <w:rsid w:val="51170D43"/>
    <w:rsid w:val="512DA119"/>
    <w:rsid w:val="51312B25"/>
    <w:rsid w:val="513349CF"/>
    <w:rsid w:val="515440A0"/>
    <w:rsid w:val="5161755C"/>
    <w:rsid w:val="5168C0D2"/>
    <w:rsid w:val="516EA3EE"/>
    <w:rsid w:val="51835155"/>
    <w:rsid w:val="518BE43E"/>
    <w:rsid w:val="51925BE3"/>
    <w:rsid w:val="519C921A"/>
    <w:rsid w:val="51B477A4"/>
    <w:rsid w:val="51C49086"/>
    <w:rsid w:val="51C51322"/>
    <w:rsid w:val="51C59A08"/>
    <w:rsid w:val="51C67988"/>
    <w:rsid w:val="51C9C148"/>
    <w:rsid w:val="51D433BA"/>
    <w:rsid w:val="51DCB333"/>
    <w:rsid w:val="51DF5E11"/>
    <w:rsid w:val="51F11534"/>
    <w:rsid w:val="51F32D3B"/>
    <w:rsid w:val="522D0744"/>
    <w:rsid w:val="522D14DC"/>
    <w:rsid w:val="52482C42"/>
    <w:rsid w:val="524F4543"/>
    <w:rsid w:val="52575B1E"/>
    <w:rsid w:val="52583574"/>
    <w:rsid w:val="5258BB58"/>
    <w:rsid w:val="525A5840"/>
    <w:rsid w:val="52661035"/>
    <w:rsid w:val="527253D3"/>
    <w:rsid w:val="527D1735"/>
    <w:rsid w:val="5280067B"/>
    <w:rsid w:val="528D80CD"/>
    <w:rsid w:val="52AB5858"/>
    <w:rsid w:val="52ADD2FE"/>
    <w:rsid w:val="52B6976A"/>
    <w:rsid w:val="52BA05CC"/>
    <w:rsid w:val="52C43947"/>
    <w:rsid w:val="52DB3227"/>
    <w:rsid w:val="52E09D46"/>
    <w:rsid w:val="52E14B72"/>
    <w:rsid w:val="52FCECA9"/>
    <w:rsid w:val="53142FFA"/>
    <w:rsid w:val="53266032"/>
    <w:rsid w:val="53287DB4"/>
    <w:rsid w:val="532F4E38"/>
    <w:rsid w:val="533B56AD"/>
    <w:rsid w:val="5345AF88"/>
    <w:rsid w:val="5348301E"/>
    <w:rsid w:val="53508310"/>
    <w:rsid w:val="5357FC6E"/>
    <w:rsid w:val="5359B426"/>
    <w:rsid w:val="536A72CE"/>
    <w:rsid w:val="5371AD0F"/>
    <w:rsid w:val="537D0B47"/>
    <w:rsid w:val="537F0DF1"/>
    <w:rsid w:val="53898EDB"/>
    <w:rsid w:val="53917180"/>
    <w:rsid w:val="5395CE9F"/>
    <w:rsid w:val="53B3013E"/>
    <w:rsid w:val="53B4D958"/>
    <w:rsid w:val="53B6891B"/>
    <w:rsid w:val="53C13E0F"/>
    <w:rsid w:val="53C97DD2"/>
    <w:rsid w:val="53CAE3E9"/>
    <w:rsid w:val="53D43F38"/>
    <w:rsid w:val="53DFEB75"/>
    <w:rsid w:val="53F5C1FC"/>
    <w:rsid w:val="54078614"/>
    <w:rsid w:val="54154B09"/>
    <w:rsid w:val="541C10DE"/>
    <w:rsid w:val="542157F1"/>
    <w:rsid w:val="542754B9"/>
    <w:rsid w:val="54281C0F"/>
    <w:rsid w:val="542A35F7"/>
    <w:rsid w:val="543D714D"/>
    <w:rsid w:val="54415A55"/>
    <w:rsid w:val="5449FD00"/>
    <w:rsid w:val="5451BD21"/>
    <w:rsid w:val="5457E2FC"/>
    <w:rsid w:val="5483158F"/>
    <w:rsid w:val="5484DA77"/>
    <w:rsid w:val="5498A6C9"/>
    <w:rsid w:val="54A0121D"/>
    <w:rsid w:val="54B8CE4F"/>
    <w:rsid w:val="54BA9FE6"/>
    <w:rsid w:val="54D1E641"/>
    <w:rsid w:val="54DF0FD9"/>
    <w:rsid w:val="5521E63F"/>
    <w:rsid w:val="552CAAB1"/>
    <w:rsid w:val="55543BDB"/>
    <w:rsid w:val="55656F28"/>
    <w:rsid w:val="556C8681"/>
    <w:rsid w:val="556F954D"/>
    <w:rsid w:val="55770438"/>
    <w:rsid w:val="55773779"/>
    <w:rsid w:val="557C60B8"/>
    <w:rsid w:val="558DB838"/>
    <w:rsid w:val="55A93549"/>
    <w:rsid w:val="55CF8ED9"/>
    <w:rsid w:val="55D57702"/>
    <w:rsid w:val="55E352A2"/>
    <w:rsid w:val="55E952A2"/>
    <w:rsid w:val="55EEE221"/>
    <w:rsid w:val="55F00BF1"/>
    <w:rsid w:val="55F09BF7"/>
    <w:rsid w:val="56002651"/>
    <w:rsid w:val="560EF5E5"/>
    <w:rsid w:val="56218B19"/>
    <w:rsid w:val="56222659"/>
    <w:rsid w:val="562755B8"/>
    <w:rsid w:val="56322B6E"/>
    <w:rsid w:val="5634C026"/>
    <w:rsid w:val="5657C108"/>
    <w:rsid w:val="5660DA23"/>
    <w:rsid w:val="567A5D36"/>
    <w:rsid w:val="567C9521"/>
    <w:rsid w:val="5680D0B3"/>
    <w:rsid w:val="5681E9FE"/>
    <w:rsid w:val="5683B521"/>
    <w:rsid w:val="568ED152"/>
    <w:rsid w:val="569AE1F3"/>
    <w:rsid w:val="569E8343"/>
    <w:rsid w:val="56A346F6"/>
    <w:rsid w:val="56B81031"/>
    <w:rsid w:val="56B85104"/>
    <w:rsid w:val="56B90B9C"/>
    <w:rsid w:val="56DF2246"/>
    <w:rsid w:val="56F14C44"/>
    <w:rsid w:val="56F506BF"/>
    <w:rsid w:val="56F96733"/>
    <w:rsid w:val="56F9B98E"/>
    <w:rsid w:val="570E9D12"/>
    <w:rsid w:val="570EA72A"/>
    <w:rsid w:val="571439AE"/>
    <w:rsid w:val="57156479"/>
    <w:rsid w:val="5718DADE"/>
    <w:rsid w:val="571E0F89"/>
    <w:rsid w:val="571E8B5D"/>
    <w:rsid w:val="5726683F"/>
    <w:rsid w:val="572E574A"/>
    <w:rsid w:val="573337BC"/>
    <w:rsid w:val="575B84D1"/>
    <w:rsid w:val="57792BA6"/>
    <w:rsid w:val="5782039F"/>
    <w:rsid w:val="579390C8"/>
    <w:rsid w:val="5797F0BE"/>
    <w:rsid w:val="57BC5382"/>
    <w:rsid w:val="57C521FA"/>
    <w:rsid w:val="57CCA8B2"/>
    <w:rsid w:val="57D50266"/>
    <w:rsid w:val="57D5FA0A"/>
    <w:rsid w:val="57E180FC"/>
    <w:rsid w:val="57EAB828"/>
    <w:rsid w:val="57EC53E2"/>
    <w:rsid w:val="580A798E"/>
    <w:rsid w:val="580D9512"/>
    <w:rsid w:val="580E2363"/>
    <w:rsid w:val="5825F9AF"/>
    <w:rsid w:val="582CE97C"/>
    <w:rsid w:val="582EE277"/>
    <w:rsid w:val="5833C607"/>
    <w:rsid w:val="583DDF79"/>
    <w:rsid w:val="583DF168"/>
    <w:rsid w:val="58405EE3"/>
    <w:rsid w:val="585CF3FB"/>
    <w:rsid w:val="585E0566"/>
    <w:rsid w:val="585F6363"/>
    <w:rsid w:val="586D302D"/>
    <w:rsid w:val="587B3843"/>
    <w:rsid w:val="5887D6C9"/>
    <w:rsid w:val="58889D96"/>
    <w:rsid w:val="589D1DA9"/>
    <w:rsid w:val="58A07734"/>
    <w:rsid w:val="58A91F82"/>
    <w:rsid w:val="58B02B8B"/>
    <w:rsid w:val="58B887D2"/>
    <w:rsid w:val="58C03ACA"/>
    <w:rsid w:val="58C97A11"/>
    <w:rsid w:val="58CC4AB3"/>
    <w:rsid w:val="58F6F48E"/>
    <w:rsid w:val="59071F34"/>
    <w:rsid w:val="59099D88"/>
    <w:rsid w:val="5918CE7D"/>
    <w:rsid w:val="592F3FDC"/>
    <w:rsid w:val="593BA1C0"/>
    <w:rsid w:val="59446BF5"/>
    <w:rsid w:val="59581063"/>
    <w:rsid w:val="595E0522"/>
    <w:rsid w:val="5960A28C"/>
    <w:rsid w:val="59619FC8"/>
    <w:rsid w:val="5962914F"/>
    <w:rsid w:val="59716DC3"/>
    <w:rsid w:val="5982B551"/>
    <w:rsid w:val="59837D4B"/>
    <w:rsid w:val="598D9CC8"/>
    <w:rsid w:val="59A5FBF7"/>
    <w:rsid w:val="59AC7BF6"/>
    <w:rsid w:val="59B6784F"/>
    <w:rsid w:val="59B7A167"/>
    <w:rsid w:val="59C96AE0"/>
    <w:rsid w:val="59D80FB2"/>
    <w:rsid w:val="59E4FF24"/>
    <w:rsid w:val="59EE3AB2"/>
    <w:rsid w:val="59F20908"/>
    <w:rsid w:val="59F7DC92"/>
    <w:rsid w:val="59FE224C"/>
    <w:rsid w:val="5A17645E"/>
    <w:rsid w:val="5A1DBCBE"/>
    <w:rsid w:val="5A20D4D5"/>
    <w:rsid w:val="5A340A44"/>
    <w:rsid w:val="5A41DCB3"/>
    <w:rsid w:val="5A4BA2F9"/>
    <w:rsid w:val="5A5331E1"/>
    <w:rsid w:val="5A559D97"/>
    <w:rsid w:val="5A579EF3"/>
    <w:rsid w:val="5A7B2500"/>
    <w:rsid w:val="5A86038A"/>
    <w:rsid w:val="5A90AA29"/>
    <w:rsid w:val="5AA88B55"/>
    <w:rsid w:val="5AB6A837"/>
    <w:rsid w:val="5ABCCEAE"/>
    <w:rsid w:val="5ACAF83C"/>
    <w:rsid w:val="5ADFFF59"/>
    <w:rsid w:val="5AF31CDC"/>
    <w:rsid w:val="5B112FA9"/>
    <w:rsid w:val="5B31AF8B"/>
    <w:rsid w:val="5B3449DE"/>
    <w:rsid w:val="5B47B4F2"/>
    <w:rsid w:val="5B49AB9F"/>
    <w:rsid w:val="5B604859"/>
    <w:rsid w:val="5B6C2807"/>
    <w:rsid w:val="5B70AEAA"/>
    <w:rsid w:val="5B77E58C"/>
    <w:rsid w:val="5B793B3B"/>
    <w:rsid w:val="5B917184"/>
    <w:rsid w:val="5B997EC0"/>
    <w:rsid w:val="5B9D50C3"/>
    <w:rsid w:val="5BB1E8A3"/>
    <w:rsid w:val="5BC8797F"/>
    <w:rsid w:val="5BCEB84A"/>
    <w:rsid w:val="5BCF8AC5"/>
    <w:rsid w:val="5BEDE0D5"/>
    <w:rsid w:val="5BF2477E"/>
    <w:rsid w:val="5BF56AE6"/>
    <w:rsid w:val="5BFF1F9F"/>
    <w:rsid w:val="5C04087A"/>
    <w:rsid w:val="5C2DF3B1"/>
    <w:rsid w:val="5C3A44A5"/>
    <w:rsid w:val="5C47A405"/>
    <w:rsid w:val="5C4891D0"/>
    <w:rsid w:val="5C758D48"/>
    <w:rsid w:val="5C8AB2BB"/>
    <w:rsid w:val="5C8E5AA0"/>
    <w:rsid w:val="5C95E885"/>
    <w:rsid w:val="5C9EBC2F"/>
    <w:rsid w:val="5CAA74E6"/>
    <w:rsid w:val="5CAC5911"/>
    <w:rsid w:val="5CB240F9"/>
    <w:rsid w:val="5CCBA8FC"/>
    <w:rsid w:val="5CD381CB"/>
    <w:rsid w:val="5CE0ACFE"/>
    <w:rsid w:val="5CE3C6B2"/>
    <w:rsid w:val="5D184E10"/>
    <w:rsid w:val="5D227037"/>
    <w:rsid w:val="5D2321C6"/>
    <w:rsid w:val="5D2B98B1"/>
    <w:rsid w:val="5D366DC0"/>
    <w:rsid w:val="5D55B0D2"/>
    <w:rsid w:val="5D64CD70"/>
    <w:rsid w:val="5D67DE06"/>
    <w:rsid w:val="5D69EEE2"/>
    <w:rsid w:val="5D85AD30"/>
    <w:rsid w:val="5D85CE92"/>
    <w:rsid w:val="5D8ECDC8"/>
    <w:rsid w:val="5D928657"/>
    <w:rsid w:val="5D982F79"/>
    <w:rsid w:val="5D9BEBC1"/>
    <w:rsid w:val="5D9D1363"/>
    <w:rsid w:val="5DA79F5E"/>
    <w:rsid w:val="5DAE4138"/>
    <w:rsid w:val="5DB64DEC"/>
    <w:rsid w:val="5DB8CC73"/>
    <w:rsid w:val="5DBAD240"/>
    <w:rsid w:val="5DBE0B10"/>
    <w:rsid w:val="5DCAB71C"/>
    <w:rsid w:val="5DCAD581"/>
    <w:rsid w:val="5DCBCE4C"/>
    <w:rsid w:val="5DEE6DEA"/>
    <w:rsid w:val="5E0F5DE1"/>
    <w:rsid w:val="5E148F18"/>
    <w:rsid w:val="5E169C68"/>
    <w:rsid w:val="5E20D169"/>
    <w:rsid w:val="5E2D33DE"/>
    <w:rsid w:val="5E332653"/>
    <w:rsid w:val="5E3D2C6B"/>
    <w:rsid w:val="5E48B222"/>
    <w:rsid w:val="5E4E1286"/>
    <w:rsid w:val="5E4FF5B4"/>
    <w:rsid w:val="5E5A5E66"/>
    <w:rsid w:val="5E5B41D2"/>
    <w:rsid w:val="5E643D94"/>
    <w:rsid w:val="5E662053"/>
    <w:rsid w:val="5E8091C3"/>
    <w:rsid w:val="5E845FEB"/>
    <w:rsid w:val="5E90EEFD"/>
    <w:rsid w:val="5E956B40"/>
    <w:rsid w:val="5ED29DEA"/>
    <w:rsid w:val="5ED36154"/>
    <w:rsid w:val="5EE499C5"/>
    <w:rsid w:val="5EE67EC9"/>
    <w:rsid w:val="5EE7D54E"/>
    <w:rsid w:val="5EFFA596"/>
    <w:rsid w:val="5F10A94B"/>
    <w:rsid w:val="5F10BA1B"/>
    <w:rsid w:val="5F1632E3"/>
    <w:rsid w:val="5F176508"/>
    <w:rsid w:val="5F181D1A"/>
    <w:rsid w:val="5F298385"/>
    <w:rsid w:val="5F357045"/>
    <w:rsid w:val="5F3D3EA4"/>
    <w:rsid w:val="5F44E8CB"/>
    <w:rsid w:val="5F47FC1D"/>
    <w:rsid w:val="5F5541B2"/>
    <w:rsid w:val="5F605677"/>
    <w:rsid w:val="5F629C0B"/>
    <w:rsid w:val="5F65EE3C"/>
    <w:rsid w:val="5F73EB3B"/>
    <w:rsid w:val="5F78C09B"/>
    <w:rsid w:val="5F7DB1C7"/>
    <w:rsid w:val="5F7F2621"/>
    <w:rsid w:val="5FA63A61"/>
    <w:rsid w:val="5FAF54DD"/>
    <w:rsid w:val="5FE602F2"/>
    <w:rsid w:val="5FFE3EFA"/>
    <w:rsid w:val="5FFFEDF0"/>
    <w:rsid w:val="60013F48"/>
    <w:rsid w:val="60128288"/>
    <w:rsid w:val="603F6B5B"/>
    <w:rsid w:val="6041829D"/>
    <w:rsid w:val="60441B88"/>
    <w:rsid w:val="6055364C"/>
    <w:rsid w:val="606551A0"/>
    <w:rsid w:val="6068BD60"/>
    <w:rsid w:val="606D489B"/>
    <w:rsid w:val="6084755F"/>
    <w:rsid w:val="60914653"/>
    <w:rsid w:val="60AF2A39"/>
    <w:rsid w:val="60C2D64D"/>
    <w:rsid w:val="60CBB4ED"/>
    <w:rsid w:val="60CD41D7"/>
    <w:rsid w:val="60D3A9D5"/>
    <w:rsid w:val="60E19BF1"/>
    <w:rsid w:val="60E2D6FD"/>
    <w:rsid w:val="60E90993"/>
    <w:rsid w:val="60EB40A4"/>
    <w:rsid w:val="60F025FE"/>
    <w:rsid w:val="60F8488A"/>
    <w:rsid w:val="61060016"/>
    <w:rsid w:val="612B0F07"/>
    <w:rsid w:val="612B4CE7"/>
    <w:rsid w:val="612F98C3"/>
    <w:rsid w:val="614929B5"/>
    <w:rsid w:val="61579535"/>
    <w:rsid w:val="616A2A7E"/>
    <w:rsid w:val="61710F10"/>
    <w:rsid w:val="618391A6"/>
    <w:rsid w:val="619BADDC"/>
    <w:rsid w:val="61AEC1E5"/>
    <w:rsid w:val="61DDD9F3"/>
    <w:rsid w:val="6214C67B"/>
    <w:rsid w:val="622FC050"/>
    <w:rsid w:val="6233A424"/>
    <w:rsid w:val="623C90EB"/>
    <w:rsid w:val="62470AD3"/>
    <w:rsid w:val="6248B5A7"/>
    <w:rsid w:val="625A903F"/>
    <w:rsid w:val="625BF324"/>
    <w:rsid w:val="625CC4AB"/>
    <w:rsid w:val="625E569D"/>
    <w:rsid w:val="6260F7AC"/>
    <w:rsid w:val="626E0567"/>
    <w:rsid w:val="627763F5"/>
    <w:rsid w:val="6279CD83"/>
    <w:rsid w:val="6285B26B"/>
    <w:rsid w:val="62862D3D"/>
    <w:rsid w:val="629726BE"/>
    <w:rsid w:val="62BCB930"/>
    <w:rsid w:val="62C368A7"/>
    <w:rsid w:val="62CF5B1D"/>
    <w:rsid w:val="62DDDCA1"/>
    <w:rsid w:val="62F6D3CD"/>
    <w:rsid w:val="62F7FC61"/>
    <w:rsid w:val="6312D54B"/>
    <w:rsid w:val="631748F0"/>
    <w:rsid w:val="6317B326"/>
    <w:rsid w:val="632E87B5"/>
    <w:rsid w:val="63319C80"/>
    <w:rsid w:val="6340F6BF"/>
    <w:rsid w:val="63427292"/>
    <w:rsid w:val="634760C9"/>
    <w:rsid w:val="6392D493"/>
    <w:rsid w:val="639667EF"/>
    <w:rsid w:val="63A56446"/>
    <w:rsid w:val="63B2FCBF"/>
    <w:rsid w:val="63B7E749"/>
    <w:rsid w:val="63B8A6E4"/>
    <w:rsid w:val="63BD1B38"/>
    <w:rsid w:val="63D45949"/>
    <w:rsid w:val="63E040F7"/>
    <w:rsid w:val="63E6110C"/>
    <w:rsid w:val="63F31C0D"/>
    <w:rsid w:val="63FBCAF6"/>
    <w:rsid w:val="64069C72"/>
    <w:rsid w:val="64124631"/>
    <w:rsid w:val="64157F02"/>
    <w:rsid w:val="642178D3"/>
    <w:rsid w:val="64263AC6"/>
    <w:rsid w:val="64394C0C"/>
    <w:rsid w:val="64618322"/>
    <w:rsid w:val="6480A8E5"/>
    <w:rsid w:val="6481686A"/>
    <w:rsid w:val="648DCBD3"/>
    <w:rsid w:val="649BF5AA"/>
    <w:rsid w:val="649F5DAB"/>
    <w:rsid w:val="64CC462B"/>
    <w:rsid w:val="64E0B7DC"/>
    <w:rsid w:val="64E89F44"/>
    <w:rsid w:val="650542FF"/>
    <w:rsid w:val="6506514B"/>
    <w:rsid w:val="651238AF"/>
    <w:rsid w:val="651FEF0C"/>
    <w:rsid w:val="65362D56"/>
    <w:rsid w:val="653A306E"/>
    <w:rsid w:val="65424948"/>
    <w:rsid w:val="6547FB37"/>
    <w:rsid w:val="65492C69"/>
    <w:rsid w:val="654DC374"/>
    <w:rsid w:val="655D34A4"/>
    <w:rsid w:val="655E0B5D"/>
    <w:rsid w:val="656AFB37"/>
    <w:rsid w:val="656DC09A"/>
    <w:rsid w:val="6571A7DE"/>
    <w:rsid w:val="65839915"/>
    <w:rsid w:val="65924370"/>
    <w:rsid w:val="659710EF"/>
    <w:rsid w:val="65ABB4D7"/>
    <w:rsid w:val="65ACB7F7"/>
    <w:rsid w:val="65B0B5B8"/>
    <w:rsid w:val="65D3A1FB"/>
    <w:rsid w:val="65EF7C93"/>
    <w:rsid w:val="66007EA4"/>
    <w:rsid w:val="66173AFE"/>
    <w:rsid w:val="661B443B"/>
    <w:rsid w:val="662123D8"/>
    <w:rsid w:val="6623A6E8"/>
    <w:rsid w:val="6636D2FD"/>
    <w:rsid w:val="6656C0E3"/>
    <w:rsid w:val="668346F0"/>
    <w:rsid w:val="668886C8"/>
    <w:rsid w:val="668CA4C1"/>
    <w:rsid w:val="668EED05"/>
    <w:rsid w:val="66C13011"/>
    <w:rsid w:val="66C9BD17"/>
    <w:rsid w:val="66EDAE46"/>
    <w:rsid w:val="66F53532"/>
    <w:rsid w:val="66FA6CE3"/>
    <w:rsid w:val="66FDD75B"/>
    <w:rsid w:val="6705D9B1"/>
    <w:rsid w:val="67061C8E"/>
    <w:rsid w:val="6708AE45"/>
    <w:rsid w:val="671DA6CA"/>
    <w:rsid w:val="6726DD6B"/>
    <w:rsid w:val="6743B4E7"/>
    <w:rsid w:val="6751F715"/>
    <w:rsid w:val="67559C3E"/>
    <w:rsid w:val="675D51A5"/>
    <w:rsid w:val="6762844C"/>
    <w:rsid w:val="6772C53A"/>
    <w:rsid w:val="67A2A356"/>
    <w:rsid w:val="67B871CA"/>
    <w:rsid w:val="67BA35BB"/>
    <w:rsid w:val="67BF1062"/>
    <w:rsid w:val="67D4D66C"/>
    <w:rsid w:val="67D8786F"/>
    <w:rsid w:val="67E36881"/>
    <w:rsid w:val="67ECEF90"/>
    <w:rsid w:val="67FBDB6E"/>
    <w:rsid w:val="67FDDEAB"/>
    <w:rsid w:val="67FE8466"/>
    <w:rsid w:val="6800D154"/>
    <w:rsid w:val="680276FC"/>
    <w:rsid w:val="680ABA30"/>
    <w:rsid w:val="680D76EB"/>
    <w:rsid w:val="681648F6"/>
    <w:rsid w:val="681AA421"/>
    <w:rsid w:val="68228566"/>
    <w:rsid w:val="68378334"/>
    <w:rsid w:val="68564612"/>
    <w:rsid w:val="68649AE3"/>
    <w:rsid w:val="6865E1B6"/>
    <w:rsid w:val="6881F346"/>
    <w:rsid w:val="688CBE04"/>
    <w:rsid w:val="68AB864C"/>
    <w:rsid w:val="68B62E0E"/>
    <w:rsid w:val="68B87321"/>
    <w:rsid w:val="68C0EAAD"/>
    <w:rsid w:val="68D701F2"/>
    <w:rsid w:val="68F1CBB3"/>
    <w:rsid w:val="68F77973"/>
    <w:rsid w:val="68F87662"/>
    <w:rsid w:val="68F9EC1D"/>
    <w:rsid w:val="68FC0251"/>
    <w:rsid w:val="694011D2"/>
    <w:rsid w:val="6958E451"/>
    <w:rsid w:val="695F2724"/>
    <w:rsid w:val="696F25E0"/>
    <w:rsid w:val="696F77F6"/>
    <w:rsid w:val="6974E008"/>
    <w:rsid w:val="69806F88"/>
    <w:rsid w:val="699127AA"/>
    <w:rsid w:val="69BE71E3"/>
    <w:rsid w:val="69C16EC3"/>
    <w:rsid w:val="69CD7CC9"/>
    <w:rsid w:val="69CED83B"/>
    <w:rsid w:val="69DC981A"/>
    <w:rsid w:val="69E0B105"/>
    <w:rsid w:val="69E4C27A"/>
    <w:rsid w:val="69F9B12E"/>
    <w:rsid w:val="6A13CF6D"/>
    <w:rsid w:val="6A269FA4"/>
    <w:rsid w:val="6A298C22"/>
    <w:rsid w:val="6A2CE89D"/>
    <w:rsid w:val="6A3181B7"/>
    <w:rsid w:val="6A344815"/>
    <w:rsid w:val="6A395839"/>
    <w:rsid w:val="6A433D3B"/>
    <w:rsid w:val="6A4A80A5"/>
    <w:rsid w:val="6A4E8BE7"/>
    <w:rsid w:val="6A516ED0"/>
    <w:rsid w:val="6A6C2895"/>
    <w:rsid w:val="6A6F5B8F"/>
    <w:rsid w:val="6A718770"/>
    <w:rsid w:val="6A7B35FF"/>
    <w:rsid w:val="6A9D91A7"/>
    <w:rsid w:val="6AB2F3EE"/>
    <w:rsid w:val="6ABAD621"/>
    <w:rsid w:val="6AC19B60"/>
    <w:rsid w:val="6AD82F92"/>
    <w:rsid w:val="6ADAAA3E"/>
    <w:rsid w:val="6AF6C685"/>
    <w:rsid w:val="6B0B3B14"/>
    <w:rsid w:val="6B39966E"/>
    <w:rsid w:val="6B442165"/>
    <w:rsid w:val="6B44D142"/>
    <w:rsid w:val="6B568114"/>
    <w:rsid w:val="6B7185A1"/>
    <w:rsid w:val="6B7AAAE9"/>
    <w:rsid w:val="6B7FEA1A"/>
    <w:rsid w:val="6B8CCB55"/>
    <w:rsid w:val="6B948A27"/>
    <w:rsid w:val="6B967E48"/>
    <w:rsid w:val="6B981F58"/>
    <w:rsid w:val="6BA3AB77"/>
    <w:rsid w:val="6BBEB66D"/>
    <w:rsid w:val="6BC6178B"/>
    <w:rsid w:val="6BEC9057"/>
    <w:rsid w:val="6C03E1E2"/>
    <w:rsid w:val="6C0B4E4D"/>
    <w:rsid w:val="6C1C36CA"/>
    <w:rsid w:val="6C1D0B30"/>
    <w:rsid w:val="6C210C95"/>
    <w:rsid w:val="6C2A5568"/>
    <w:rsid w:val="6C2C0B75"/>
    <w:rsid w:val="6C2DECD3"/>
    <w:rsid w:val="6C2FC50E"/>
    <w:rsid w:val="6C31828E"/>
    <w:rsid w:val="6C34C135"/>
    <w:rsid w:val="6C4556FD"/>
    <w:rsid w:val="6C4D93A0"/>
    <w:rsid w:val="6C4DED8C"/>
    <w:rsid w:val="6C58DB2A"/>
    <w:rsid w:val="6C5AF808"/>
    <w:rsid w:val="6C5B52BF"/>
    <w:rsid w:val="6C5EF56B"/>
    <w:rsid w:val="6C627D4A"/>
    <w:rsid w:val="6C78556D"/>
    <w:rsid w:val="6C8E1920"/>
    <w:rsid w:val="6C95EC11"/>
    <w:rsid w:val="6CB33B3D"/>
    <w:rsid w:val="6CB52E98"/>
    <w:rsid w:val="6CB8DD48"/>
    <w:rsid w:val="6CC07E7E"/>
    <w:rsid w:val="6CC47DBE"/>
    <w:rsid w:val="6CE29D0F"/>
    <w:rsid w:val="6CF421F7"/>
    <w:rsid w:val="6CF74DDE"/>
    <w:rsid w:val="6CF9B60A"/>
    <w:rsid w:val="6D093569"/>
    <w:rsid w:val="6D1E935A"/>
    <w:rsid w:val="6D299F19"/>
    <w:rsid w:val="6D2F1B51"/>
    <w:rsid w:val="6D31B78B"/>
    <w:rsid w:val="6D6C8172"/>
    <w:rsid w:val="6D716264"/>
    <w:rsid w:val="6D9E0F1E"/>
    <w:rsid w:val="6DA534AB"/>
    <w:rsid w:val="6DAACA23"/>
    <w:rsid w:val="6DB8EFDA"/>
    <w:rsid w:val="6DC60456"/>
    <w:rsid w:val="6DCC6880"/>
    <w:rsid w:val="6DD3CE05"/>
    <w:rsid w:val="6DDE4196"/>
    <w:rsid w:val="6DEC19E4"/>
    <w:rsid w:val="6DF9178F"/>
    <w:rsid w:val="6DFB74E8"/>
    <w:rsid w:val="6E019386"/>
    <w:rsid w:val="6E104C89"/>
    <w:rsid w:val="6E14536B"/>
    <w:rsid w:val="6E22BC12"/>
    <w:rsid w:val="6E36EC3A"/>
    <w:rsid w:val="6E3981D7"/>
    <w:rsid w:val="6E3FC9D1"/>
    <w:rsid w:val="6E584787"/>
    <w:rsid w:val="6E5F6CBE"/>
    <w:rsid w:val="6E8FDC2D"/>
    <w:rsid w:val="6E91414F"/>
    <w:rsid w:val="6E9DC5D9"/>
    <w:rsid w:val="6EB0F1DE"/>
    <w:rsid w:val="6EB66DFA"/>
    <w:rsid w:val="6ED118ED"/>
    <w:rsid w:val="6ED69984"/>
    <w:rsid w:val="6EE8AA76"/>
    <w:rsid w:val="6F008C0D"/>
    <w:rsid w:val="6F0DE498"/>
    <w:rsid w:val="6F0F6558"/>
    <w:rsid w:val="6F11380B"/>
    <w:rsid w:val="6F11C87C"/>
    <w:rsid w:val="6F1ADCE8"/>
    <w:rsid w:val="6F1D78F5"/>
    <w:rsid w:val="6F1E4EAB"/>
    <w:rsid w:val="6F2DE77E"/>
    <w:rsid w:val="6F349D23"/>
    <w:rsid w:val="6F4462BC"/>
    <w:rsid w:val="6F4927BF"/>
    <w:rsid w:val="6F4BE623"/>
    <w:rsid w:val="6F59B8D6"/>
    <w:rsid w:val="6F677AA4"/>
    <w:rsid w:val="6F74291E"/>
    <w:rsid w:val="6F771AF6"/>
    <w:rsid w:val="6F7E72F3"/>
    <w:rsid w:val="6F87532B"/>
    <w:rsid w:val="6F989F18"/>
    <w:rsid w:val="6F9CB043"/>
    <w:rsid w:val="6FC70492"/>
    <w:rsid w:val="6FCABC1C"/>
    <w:rsid w:val="6FCD48A0"/>
    <w:rsid w:val="6FD0B0CA"/>
    <w:rsid w:val="6FD5E883"/>
    <w:rsid w:val="6FDB66F1"/>
    <w:rsid w:val="6FE83D6C"/>
    <w:rsid w:val="6FF1A672"/>
    <w:rsid w:val="6FF39842"/>
    <w:rsid w:val="6FF9F52E"/>
    <w:rsid w:val="6FFB3DBA"/>
    <w:rsid w:val="6FFE75F5"/>
    <w:rsid w:val="70125F67"/>
    <w:rsid w:val="7020681C"/>
    <w:rsid w:val="7035DBFE"/>
    <w:rsid w:val="70405A56"/>
    <w:rsid w:val="704FEF4A"/>
    <w:rsid w:val="708C1C39"/>
    <w:rsid w:val="70A212B6"/>
    <w:rsid w:val="70A6D8B5"/>
    <w:rsid w:val="70AE0C36"/>
    <w:rsid w:val="70AEA8AE"/>
    <w:rsid w:val="70DB4067"/>
    <w:rsid w:val="70DCA615"/>
    <w:rsid w:val="70FA1CE6"/>
    <w:rsid w:val="70FC7786"/>
    <w:rsid w:val="7107E105"/>
    <w:rsid w:val="710A120D"/>
    <w:rsid w:val="710DBAD2"/>
    <w:rsid w:val="710E1B81"/>
    <w:rsid w:val="712431F1"/>
    <w:rsid w:val="712585C1"/>
    <w:rsid w:val="712A2E40"/>
    <w:rsid w:val="71327B55"/>
    <w:rsid w:val="71494B6E"/>
    <w:rsid w:val="7154264E"/>
    <w:rsid w:val="7158205A"/>
    <w:rsid w:val="715DE9D9"/>
    <w:rsid w:val="71716C1B"/>
    <w:rsid w:val="7176BBE5"/>
    <w:rsid w:val="71879975"/>
    <w:rsid w:val="7192F5C7"/>
    <w:rsid w:val="71BAB4EE"/>
    <w:rsid w:val="71C1D5E3"/>
    <w:rsid w:val="71DF3BF1"/>
    <w:rsid w:val="71E278AA"/>
    <w:rsid w:val="71EBB326"/>
    <w:rsid w:val="71F29951"/>
    <w:rsid w:val="71F37BF7"/>
    <w:rsid w:val="7215A2E1"/>
    <w:rsid w:val="722F0132"/>
    <w:rsid w:val="7231ED83"/>
    <w:rsid w:val="72382C67"/>
    <w:rsid w:val="724E0CC7"/>
    <w:rsid w:val="7261C836"/>
    <w:rsid w:val="7263DF2C"/>
    <w:rsid w:val="72658213"/>
    <w:rsid w:val="7268781C"/>
    <w:rsid w:val="72742DB5"/>
    <w:rsid w:val="72834DF1"/>
    <w:rsid w:val="728A21F7"/>
    <w:rsid w:val="72A087F7"/>
    <w:rsid w:val="72B241F0"/>
    <w:rsid w:val="72C0FC61"/>
    <w:rsid w:val="72D66295"/>
    <w:rsid w:val="72D6DE33"/>
    <w:rsid w:val="72E007FF"/>
    <w:rsid w:val="72E17F83"/>
    <w:rsid w:val="72E26BB7"/>
    <w:rsid w:val="72F1291C"/>
    <w:rsid w:val="7306C911"/>
    <w:rsid w:val="731A6591"/>
    <w:rsid w:val="732ED76A"/>
    <w:rsid w:val="73515C73"/>
    <w:rsid w:val="735E4938"/>
    <w:rsid w:val="73665A4C"/>
    <w:rsid w:val="7366B5FD"/>
    <w:rsid w:val="736C982F"/>
    <w:rsid w:val="737E6178"/>
    <w:rsid w:val="73913B4A"/>
    <w:rsid w:val="7393C174"/>
    <w:rsid w:val="73999C12"/>
    <w:rsid w:val="739D7222"/>
    <w:rsid w:val="73B5722F"/>
    <w:rsid w:val="73B7C813"/>
    <w:rsid w:val="73BDA946"/>
    <w:rsid w:val="73CC2E29"/>
    <w:rsid w:val="73E94E70"/>
    <w:rsid w:val="73EE4FD6"/>
    <w:rsid w:val="73F6CAC3"/>
    <w:rsid w:val="740121AE"/>
    <w:rsid w:val="740B523E"/>
    <w:rsid w:val="740C0C8A"/>
    <w:rsid w:val="74110790"/>
    <w:rsid w:val="741ACE47"/>
    <w:rsid w:val="741DC5E5"/>
    <w:rsid w:val="74211E0A"/>
    <w:rsid w:val="7442D57C"/>
    <w:rsid w:val="74443222"/>
    <w:rsid w:val="7446CFB3"/>
    <w:rsid w:val="744ECE62"/>
    <w:rsid w:val="7459875C"/>
    <w:rsid w:val="745DB7FB"/>
    <w:rsid w:val="7482E8EE"/>
    <w:rsid w:val="74AC0773"/>
    <w:rsid w:val="74DAA60D"/>
    <w:rsid w:val="74FF18D5"/>
    <w:rsid w:val="75081558"/>
    <w:rsid w:val="750BB662"/>
    <w:rsid w:val="7516BCA1"/>
    <w:rsid w:val="7516E74C"/>
    <w:rsid w:val="7520E0DA"/>
    <w:rsid w:val="752B1B0A"/>
    <w:rsid w:val="75337BD9"/>
    <w:rsid w:val="753C67DC"/>
    <w:rsid w:val="7562F5B6"/>
    <w:rsid w:val="75829DD2"/>
    <w:rsid w:val="7587A6EC"/>
    <w:rsid w:val="7591D93E"/>
    <w:rsid w:val="75A0F54C"/>
    <w:rsid w:val="75A7BE90"/>
    <w:rsid w:val="75AD0C81"/>
    <w:rsid w:val="75AD9042"/>
    <w:rsid w:val="75B544F0"/>
    <w:rsid w:val="75CF71CE"/>
    <w:rsid w:val="75DA0E36"/>
    <w:rsid w:val="75E33882"/>
    <w:rsid w:val="75E50DDF"/>
    <w:rsid w:val="75E6D5E3"/>
    <w:rsid w:val="75EA6C5B"/>
    <w:rsid w:val="75ED8534"/>
    <w:rsid w:val="75EDD525"/>
    <w:rsid w:val="75F1F28F"/>
    <w:rsid w:val="75FCCE32"/>
    <w:rsid w:val="76163BDE"/>
    <w:rsid w:val="7634A5CD"/>
    <w:rsid w:val="764FB9FF"/>
    <w:rsid w:val="76678E21"/>
    <w:rsid w:val="7668DE1A"/>
    <w:rsid w:val="7678FB5C"/>
    <w:rsid w:val="767A88FA"/>
    <w:rsid w:val="767EAB07"/>
    <w:rsid w:val="767EE9E1"/>
    <w:rsid w:val="768BDCEA"/>
    <w:rsid w:val="768D19EA"/>
    <w:rsid w:val="768F5ED4"/>
    <w:rsid w:val="769048BB"/>
    <w:rsid w:val="769AAB5B"/>
    <w:rsid w:val="769C3B1D"/>
    <w:rsid w:val="76D4333B"/>
    <w:rsid w:val="76E478F5"/>
    <w:rsid w:val="76F001E7"/>
    <w:rsid w:val="76F08915"/>
    <w:rsid w:val="76F5FA5F"/>
    <w:rsid w:val="76FDB29A"/>
    <w:rsid w:val="770D1FDD"/>
    <w:rsid w:val="77117513"/>
    <w:rsid w:val="772927F9"/>
    <w:rsid w:val="772E89B4"/>
    <w:rsid w:val="772E94AD"/>
    <w:rsid w:val="7736CF7A"/>
    <w:rsid w:val="7737609B"/>
    <w:rsid w:val="7741ED9B"/>
    <w:rsid w:val="7742667C"/>
    <w:rsid w:val="774FEE40"/>
    <w:rsid w:val="7751B234"/>
    <w:rsid w:val="775F61E6"/>
    <w:rsid w:val="7775677E"/>
    <w:rsid w:val="77767CC9"/>
    <w:rsid w:val="77845478"/>
    <w:rsid w:val="7786F249"/>
    <w:rsid w:val="778943CD"/>
    <w:rsid w:val="77915D77"/>
    <w:rsid w:val="779B8709"/>
    <w:rsid w:val="77C5CB95"/>
    <w:rsid w:val="77D33E35"/>
    <w:rsid w:val="77E97774"/>
    <w:rsid w:val="7807E0F6"/>
    <w:rsid w:val="78222573"/>
    <w:rsid w:val="782B4AA6"/>
    <w:rsid w:val="7835D436"/>
    <w:rsid w:val="78664748"/>
    <w:rsid w:val="7867CE3F"/>
    <w:rsid w:val="78759C71"/>
    <w:rsid w:val="78774D0F"/>
    <w:rsid w:val="78884630"/>
    <w:rsid w:val="7899ADED"/>
    <w:rsid w:val="789C5C28"/>
    <w:rsid w:val="789E9325"/>
    <w:rsid w:val="789E9C67"/>
    <w:rsid w:val="78A305F8"/>
    <w:rsid w:val="78BAD62F"/>
    <w:rsid w:val="78C8B78D"/>
    <w:rsid w:val="78C9938A"/>
    <w:rsid w:val="78D0F74C"/>
    <w:rsid w:val="78DC0529"/>
    <w:rsid w:val="7921433B"/>
    <w:rsid w:val="79331840"/>
    <w:rsid w:val="795C35D8"/>
    <w:rsid w:val="79626913"/>
    <w:rsid w:val="7965EF14"/>
    <w:rsid w:val="798275F5"/>
    <w:rsid w:val="79A23E76"/>
    <w:rsid w:val="79A5174E"/>
    <w:rsid w:val="79B3CC4F"/>
    <w:rsid w:val="79B85FC0"/>
    <w:rsid w:val="79C96FAB"/>
    <w:rsid w:val="79D098AE"/>
    <w:rsid w:val="79D3EB6E"/>
    <w:rsid w:val="79D81A1C"/>
    <w:rsid w:val="79F4E987"/>
    <w:rsid w:val="7A13B530"/>
    <w:rsid w:val="7A176CAE"/>
    <w:rsid w:val="7A18AEE8"/>
    <w:rsid w:val="7A28D2D2"/>
    <w:rsid w:val="7A365F52"/>
    <w:rsid w:val="7A376A0A"/>
    <w:rsid w:val="7A4B3B3E"/>
    <w:rsid w:val="7A55C0C9"/>
    <w:rsid w:val="7A607AD9"/>
    <w:rsid w:val="7A6B1213"/>
    <w:rsid w:val="7A7E6DA6"/>
    <w:rsid w:val="7A8D10BC"/>
    <w:rsid w:val="7A9D7E0B"/>
    <w:rsid w:val="7AA80830"/>
    <w:rsid w:val="7AAB1B21"/>
    <w:rsid w:val="7AAC5CA7"/>
    <w:rsid w:val="7AB0F092"/>
    <w:rsid w:val="7ABD329C"/>
    <w:rsid w:val="7AD544B2"/>
    <w:rsid w:val="7AE20F70"/>
    <w:rsid w:val="7AEA6357"/>
    <w:rsid w:val="7AF72CBD"/>
    <w:rsid w:val="7AF87ED2"/>
    <w:rsid w:val="7B00E9CB"/>
    <w:rsid w:val="7B0498C1"/>
    <w:rsid w:val="7B13CD28"/>
    <w:rsid w:val="7B152A35"/>
    <w:rsid w:val="7B166802"/>
    <w:rsid w:val="7B39A64B"/>
    <w:rsid w:val="7B4584BD"/>
    <w:rsid w:val="7B683132"/>
    <w:rsid w:val="7B6B4436"/>
    <w:rsid w:val="7B70F121"/>
    <w:rsid w:val="7B753398"/>
    <w:rsid w:val="7B78D289"/>
    <w:rsid w:val="7B879ABC"/>
    <w:rsid w:val="7B8D6D54"/>
    <w:rsid w:val="7B91DCDC"/>
    <w:rsid w:val="7BCB3530"/>
    <w:rsid w:val="7BCCC315"/>
    <w:rsid w:val="7BCE969E"/>
    <w:rsid w:val="7BD3C510"/>
    <w:rsid w:val="7BE6A989"/>
    <w:rsid w:val="7C088CFC"/>
    <w:rsid w:val="7C10356C"/>
    <w:rsid w:val="7C1830C2"/>
    <w:rsid w:val="7C1B5051"/>
    <w:rsid w:val="7C22E3C8"/>
    <w:rsid w:val="7C27D39E"/>
    <w:rsid w:val="7C441C6B"/>
    <w:rsid w:val="7C4544F4"/>
    <w:rsid w:val="7C51CF2B"/>
    <w:rsid w:val="7C58A7A4"/>
    <w:rsid w:val="7C631EBB"/>
    <w:rsid w:val="7C6E52C5"/>
    <w:rsid w:val="7C79B6ED"/>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566150"/>
    <w:rsid w:val="7D579975"/>
    <w:rsid w:val="7D60D9BC"/>
    <w:rsid w:val="7D670D28"/>
    <w:rsid w:val="7D7C531E"/>
    <w:rsid w:val="7D7F41D6"/>
    <w:rsid w:val="7D815642"/>
    <w:rsid w:val="7D987A4F"/>
    <w:rsid w:val="7DA5C86B"/>
    <w:rsid w:val="7DBE393B"/>
    <w:rsid w:val="7DC33A88"/>
    <w:rsid w:val="7DC87C4A"/>
    <w:rsid w:val="7DDA9C6D"/>
    <w:rsid w:val="7DDEC645"/>
    <w:rsid w:val="7DE96044"/>
    <w:rsid w:val="7DEC05C0"/>
    <w:rsid w:val="7E00EC0F"/>
    <w:rsid w:val="7E023793"/>
    <w:rsid w:val="7E171139"/>
    <w:rsid w:val="7E2D34F8"/>
    <w:rsid w:val="7E2E9575"/>
    <w:rsid w:val="7E318B0F"/>
    <w:rsid w:val="7E43FDDA"/>
    <w:rsid w:val="7E48FB18"/>
    <w:rsid w:val="7E505496"/>
    <w:rsid w:val="7E54E5F1"/>
    <w:rsid w:val="7E663908"/>
    <w:rsid w:val="7E73F950"/>
    <w:rsid w:val="7E76C7CC"/>
    <w:rsid w:val="7E903800"/>
    <w:rsid w:val="7E972A64"/>
    <w:rsid w:val="7EA6D82C"/>
    <w:rsid w:val="7EA963DF"/>
    <w:rsid w:val="7ECA21C2"/>
    <w:rsid w:val="7EF5F152"/>
    <w:rsid w:val="7F08AA45"/>
    <w:rsid w:val="7F114BE9"/>
    <w:rsid w:val="7F166ACA"/>
    <w:rsid w:val="7F1B8146"/>
    <w:rsid w:val="7F1E04A8"/>
    <w:rsid w:val="7F2417EA"/>
    <w:rsid w:val="7F2AEB0F"/>
    <w:rsid w:val="7F355855"/>
    <w:rsid w:val="7F3D072B"/>
    <w:rsid w:val="7F3DA99D"/>
    <w:rsid w:val="7F45B731"/>
    <w:rsid w:val="7F4CA749"/>
    <w:rsid w:val="7F55C81A"/>
    <w:rsid w:val="7F5B18AE"/>
    <w:rsid w:val="7F5BC7F7"/>
    <w:rsid w:val="7F5D9E15"/>
    <w:rsid w:val="7F6A045E"/>
    <w:rsid w:val="7F72F9C5"/>
    <w:rsid w:val="7F94B7FB"/>
    <w:rsid w:val="7F9B3687"/>
    <w:rsid w:val="7FA3551A"/>
    <w:rsid w:val="7FA610F4"/>
    <w:rsid w:val="7FB1C93E"/>
    <w:rsid w:val="7FCA0E42"/>
    <w:rsid w:val="7FD64659"/>
    <w:rsid w:val="7FE1DB4D"/>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 w:type="paragraph" w:customStyle="1" w:styleId="paragraph">
    <w:name w:val="paragraph"/>
    <w:basedOn w:val="Normal"/>
    <w:rsid w:val="001A297C"/>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54EFA-F1EA-4B76-9612-C7CC31FB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4858</Words>
  <Characters>27691</Characters>
  <Application>Microsoft Office Word</Application>
  <DocSecurity>0</DocSecurity>
  <Lines>230</Lines>
  <Paragraphs>64</Paragraphs>
  <ScaleCrop>false</ScaleCrop>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Edgars Taube</cp:lastModifiedBy>
  <cp:revision>6</cp:revision>
  <cp:lastPrinted>2020-01-24T02:15:00Z</cp:lastPrinted>
  <dcterms:created xsi:type="dcterms:W3CDTF">2020-04-21T03:46:00Z</dcterms:created>
  <dcterms:modified xsi:type="dcterms:W3CDTF">2020-04-21T05:48:00Z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