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45AC" w:rsidRPr="0047029A" w:rsidRDefault="002245AC">
      <w:pPr>
        <w:jc w:val="right"/>
        <w:rPr>
          <w:lang w:val="lv-LV"/>
        </w:rPr>
      </w:pPr>
      <w:r w:rsidRPr="0047029A">
        <w:rPr>
          <w:sz w:val="24"/>
          <w:szCs w:val="24"/>
          <w:lang w:val="lv-LV"/>
        </w:rPr>
        <w:t xml:space="preserve">APSTIPRINĀTS </w:t>
      </w:r>
    </w:p>
    <w:p w:rsidR="002245AC" w:rsidRPr="0047029A" w:rsidRDefault="002245AC">
      <w:pPr>
        <w:jc w:val="right"/>
        <w:rPr>
          <w:lang w:val="lv-LV"/>
        </w:rPr>
      </w:pPr>
      <w:r w:rsidRPr="0047029A">
        <w:rPr>
          <w:sz w:val="24"/>
          <w:szCs w:val="24"/>
          <w:lang w:val="lv-LV"/>
        </w:rPr>
        <w:t>Ar Nacionālās elektronisko plašsaziņas līdzekļu padomes</w:t>
      </w:r>
    </w:p>
    <w:p w:rsidR="002245AC" w:rsidRPr="0047029A" w:rsidRDefault="002245AC">
      <w:pPr>
        <w:jc w:val="right"/>
        <w:rPr>
          <w:lang w:val="lv-LV"/>
        </w:rPr>
      </w:pPr>
      <w:r w:rsidRPr="0047029A">
        <w:rPr>
          <w:sz w:val="24"/>
          <w:szCs w:val="24"/>
          <w:lang w:val="lv-LV"/>
        </w:rPr>
        <w:t xml:space="preserve"> 20</w:t>
      </w:r>
      <w:r w:rsidR="00EB0E17" w:rsidRPr="0047029A">
        <w:rPr>
          <w:sz w:val="24"/>
          <w:szCs w:val="24"/>
          <w:lang w:val="lv-LV"/>
        </w:rPr>
        <w:t>20</w:t>
      </w:r>
      <w:r w:rsidRPr="0047029A">
        <w:rPr>
          <w:sz w:val="24"/>
          <w:szCs w:val="24"/>
          <w:lang w:val="lv-LV"/>
        </w:rPr>
        <w:t xml:space="preserve">.gada </w:t>
      </w:r>
      <w:r w:rsidR="00B271E3" w:rsidRPr="0047029A">
        <w:rPr>
          <w:sz w:val="24"/>
          <w:szCs w:val="24"/>
          <w:lang w:val="lv-LV"/>
        </w:rPr>
        <w:t>10</w:t>
      </w:r>
      <w:r w:rsidR="00EB0E17" w:rsidRPr="0047029A">
        <w:rPr>
          <w:sz w:val="24"/>
          <w:szCs w:val="24"/>
          <w:lang w:val="lv-LV"/>
        </w:rPr>
        <w:t>.janvāra</w:t>
      </w:r>
      <w:r w:rsidRPr="0047029A">
        <w:rPr>
          <w:sz w:val="24"/>
          <w:szCs w:val="24"/>
          <w:lang w:val="lv-LV"/>
        </w:rPr>
        <w:t xml:space="preserve"> lēmumu Nr.</w:t>
      </w:r>
      <w:r w:rsidR="00176446" w:rsidRPr="0047029A">
        <w:rPr>
          <w:sz w:val="24"/>
          <w:szCs w:val="24"/>
          <w:lang w:val="lv-LV"/>
        </w:rPr>
        <w:t>1</w:t>
      </w:r>
    </w:p>
    <w:p w:rsidR="002245AC" w:rsidRPr="0047029A" w:rsidRDefault="002245AC">
      <w:pPr>
        <w:jc w:val="right"/>
        <w:rPr>
          <w:sz w:val="24"/>
          <w:szCs w:val="24"/>
          <w:highlight w:val="yellow"/>
          <w:lang w:val="lv-LV"/>
        </w:rPr>
      </w:pPr>
    </w:p>
    <w:p w:rsidR="002245AC" w:rsidRPr="0047029A" w:rsidRDefault="002245AC">
      <w:pPr>
        <w:jc w:val="right"/>
        <w:rPr>
          <w:sz w:val="24"/>
          <w:szCs w:val="24"/>
          <w:highlight w:val="yellow"/>
          <w:lang w:val="lv-LV"/>
        </w:rPr>
      </w:pPr>
    </w:p>
    <w:p w:rsidR="002245AC" w:rsidRPr="0047029A" w:rsidRDefault="002245AC">
      <w:pPr>
        <w:jc w:val="center"/>
        <w:rPr>
          <w:lang w:val="lv-LV"/>
        </w:rPr>
      </w:pPr>
      <w:r w:rsidRPr="0047029A">
        <w:rPr>
          <w:sz w:val="24"/>
          <w:szCs w:val="24"/>
          <w:lang w:val="lv-LV"/>
        </w:rPr>
        <w:t>Nacionālās elektronisko plašsaziņas līdzekļu padomes</w:t>
      </w:r>
    </w:p>
    <w:p w:rsidR="002245AC" w:rsidRPr="0047029A" w:rsidRDefault="00EB0E17">
      <w:pPr>
        <w:jc w:val="center"/>
        <w:rPr>
          <w:lang w:val="lv-LV"/>
        </w:rPr>
      </w:pPr>
      <w:r w:rsidRPr="0047029A">
        <w:rPr>
          <w:sz w:val="24"/>
          <w:szCs w:val="24"/>
          <w:lang w:val="lv-LV"/>
        </w:rPr>
        <w:t>k</w:t>
      </w:r>
      <w:r w:rsidR="002245AC" w:rsidRPr="0047029A">
        <w:rPr>
          <w:sz w:val="24"/>
          <w:szCs w:val="24"/>
          <w:lang w:val="lv-LV"/>
        </w:rPr>
        <w:t xml:space="preserve">onkursa </w:t>
      </w:r>
      <w:r w:rsidR="002245AC" w:rsidRPr="0047029A">
        <w:rPr>
          <w:b/>
          <w:bCs/>
          <w:sz w:val="24"/>
          <w:szCs w:val="24"/>
          <w:lang w:val="lv-LV"/>
        </w:rPr>
        <w:t>“P</w:t>
      </w:r>
      <w:r w:rsidR="002245AC" w:rsidRPr="0047029A">
        <w:rPr>
          <w:b/>
          <w:sz w:val="24"/>
          <w:szCs w:val="24"/>
          <w:lang w:val="lv-LV"/>
        </w:rPr>
        <w:t xml:space="preserve">ar raidījumu veidošanu </w:t>
      </w:r>
      <w:r w:rsidRPr="0047029A">
        <w:rPr>
          <w:b/>
          <w:sz w:val="24"/>
          <w:szCs w:val="24"/>
          <w:lang w:val="lv-LV"/>
        </w:rPr>
        <w:t>2020</w:t>
      </w:r>
      <w:r w:rsidR="002245AC" w:rsidRPr="0047029A">
        <w:rPr>
          <w:b/>
          <w:sz w:val="24"/>
          <w:szCs w:val="24"/>
          <w:lang w:val="lv-LV"/>
        </w:rPr>
        <w:t xml:space="preserve">.gadā Latgales reģionālajos un vietējos </w:t>
      </w:r>
      <w:r w:rsidRPr="0047029A">
        <w:rPr>
          <w:b/>
          <w:sz w:val="24"/>
          <w:szCs w:val="24"/>
          <w:lang w:val="lv-LV"/>
        </w:rPr>
        <w:t xml:space="preserve">elektroniskajos </w:t>
      </w:r>
      <w:r w:rsidR="002245AC" w:rsidRPr="0047029A">
        <w:rPr>
          <w:b/>
          <w:sz w:val="24"/>
          <w:szCs w:val="24"/>
          <w:lang w:val="lv-LV"/>
        </w:rPr>
        <w:t>plašsaziņas līdzekļos, kas raida televīzijas programmas”</w:t>
      </w:r>
      <w:r w:rsidR="002245AC" w:rsidRPr="0047029A">
        <w:rPr>
          <w:sz w:val="24"/>
          <w:szCs w:val="24"/>
          <w:lang w:val="lv-LV"/>
        </w:rPr>
        <w:t xml:space="preserve"> nolikums</w:t>
      </w:r>
    </w:p>
    <w:p w:rsidR="002245AC" w:rsidRPr="0047029A" w:rsidRDefault="002245AC">
      <w:pPr>
        <w:jc w:val="center"/>
        <w:rPr>
          <w:sz w:val="24"/>
          <w:szCs w:val="24"/>
          <w:highlight w:val="yellow"/>
          <w:lang w:val="lv-LV"/>
        </w:rPr>
      </w:pPr>
    </w:p>
    <w:p w:rsidR="002245AC" w:rsidRPr="0047029A" w:rsidRDefault="002245AC">
      <w:pPr>
        <w:jc w:val="center"/>
        <w:rPr>
          <w:sz w:val="24"/>
          <w:szCs w:val="24"/>
          <w:highlight w:val="yellow"/>
          <w:lang w:val="lv-LV"/>
        </w:rPr>
      </w:pPr>
    </w:p>
    <w:p w:rsidR="002245AC" w:rsidRPr="0047029A" w:rsidRDefault="002245AC">
      <w:pPr>
        <w:jc w:val="center"/>
        <w:rPr>
          <w:lang w:val="lv-LV"/>
        </w:rPr>
      </w:pPr>
      <w:r w:rsidRPr="0047029A">
        <w:rPr>
          <w:b/>
          <w:sz w:val="24"/>
          <w:szCs w:val="24"/>
          <w:lang w:val="lv-LV"/>
        </w:rPr>
        <w:t>I. Pamatnoteikumi</w:t>
      </w:r>
    </w:p>
    <w:p w:rsidR="002245AC" w:rsidRPr="0047029A" w:rsidRDefault="002245AC">
      <w:pPr>
        <w:jc w:val="center"/>
        <w:rPr>
          <w:b/>
          <w:sz w:val="24"/>
          <w:szCs w:val="24"/>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t xml:space="preserve">Konkursu </w:t>
      </w:r>
      <w:r w:rsidR="00EB0E17" w:rsidRPr="0047029A">
        <w:rPr>
          <w:sz w:val="24"/>
          <w:szCs w:val="24"/>
          <w:lang w:val="lv-LV"/>
        </w:rPr>
        <w:t>“</w:t>
      </w:r>
      <w:r w:rsidRPr="0047029A">
        <w:rPr>
          <w:sz w:val="24"/>
          <w:szCs w:val="24"/>
          <w:lang w:val="lv-LV"/>
        </w:rPr>
        <w:t xml:space="preserve">Par raidījumu veidošanu </w:t>
      </w:r>
      <w:r w:rsidR="00EB0E17" w:rsidRPr="0047029A">
        <w:rPr>
          <w:sz w:val="24"/>
          <w:szCs w:val="24"/>
          <w:lang w:val="lv-LV"/>
        </w:rPr>
        <w:t>2020</w:t>
      </w:r>
      <w:r w:rsidRPr="0047029A">
        <w:rPr>
          <w:sz w:val="24"/>
          <w:szCs w:val="24"/>
          <w:lang w:val="lv-LV"/>
        </w:rPr>
        <w:t xml:space="preserve">.gadā Latgales reģionālajos un vietējos </w:t>
      </w:r>
      <w:r w:rsidR="00EB0E17" w:rsidRPr="0047029A">
        <w:rPr>
          <w:sz w:val="24"/>
          <w:szCs w:val="24"/>
          <w:lang w:val="lv-LV"/>
        </w:rPr>
        <w:t xml:space="preserve">elektroniskajos </w:t>
      </w:r>
      <w:r w:rsidRPr="0047029A">
        <w:rPr>
          <w:sz w:val="24"/>
          <w:szCs w:val="24"/>
          <w:lang w:val="lv-LV"/>
        </w:rPr>
        <w:t>plašsaziņas līdzekļos, kas raida televīzijas programmas” (turpmāk – Konkurss), organizē Nacionālā elektronisko plašsaziņas līdzekļu padome (turpmāk arī – Padome), adrese Rīgā, Doma laukumā 8A, LV-1939.</w:t>
      </w:r>
    </w:p>
    <w:p w:rsidR="008C2E18" w:rsidRPr="0047029A" w:rsidRDefault="008C2E18" w:rsidP="008C2E18">
      <w:pPr>
        <w:tabs>
          <w:tab w:val="left" w:pos="900"/>
        </w:tabs>
        <w:ind w:left="900"/>
        <w:jc w:val="both"/>
        <w:rPr>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t>Šis nolikums nosaka Konkursa organizēšanas un pieteikumu izvērtēšanas kārtību.</w:t>
      </w:r>
    </w:p>
    <w:p w:rsidR="008C2E18" w:rsidRPr="0047029A" w:rsidRDefault="008C2E18" w:rsidP="008C2E18">
      <w:pPr>
        <w:pStyle w:val="ColorfulList-Accent11"/>
        <w:rPr>
          <w:b/>
          <w:sz w:val="24"/>
          <w:szCs w:val="24"/>
          <w:highlight w:val="yellow"/>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b/>
          <w:sz w:val="24"/>
          <w:szCs w:val="24"/>
          <w:lang w:val="lv-LV"/>
        </w:rPr>
        <w:t xml:space="preserve">Konkursa mērķis </w:t>
      </w:r>
      <w:r w:rsidRPr="0047029A">
        <w:rPr>
          <w:sz w:val="24"/>
          <w:szCs w:val="24"/>
          <w:lang w:val="lv-LV"/>
        </w:rPr>
        <w:t xml:space="preserve">– </w:t>
      </w:r>
      <w:r w:rsidR="00203148" w:rsidRPr="0047029A">
        <w:rPr>
          <w:sz w:val="24"/>
          <w:szCs w:val="24"/>
          <w:lang w:val="lv-LV"/>
        </w:rPr>
        <w:t>atbalsts Latgales reģionālajiem un vietējiem komerciālajiem elektroniskajiem plašsaziņas līdzekļiem un neatkarīgajiem producentiem pilsoniskās līdzdalības attīst</w:t>
      </w:r>
      <w:r w:rsidR="00DA6930" w:rsidRPr="0047029A">
        <w:rPr>
          <w:sz w:val="24"/>
          <w:szCs w:val="24"/>
          <w:lang w:val="lv-LV"/>
        </w:rPr>
        <w:t xml:space="preserve">ībai, sabiedrības saliedēšanai, nacionālās identitātes un </w:t>
      </w:r>
      <w:r w:rsidR="00203148" w:rsidRPr="0047029A">
        <w:rPr>
          <w:sz w:val="24"/>
          <w:szCs w:val="24"/>
          <w:lang w:val="lv-LV"/>
        </w:rPr>
        <w:t xml:space="preserve">kvalitatīvas informatīvās </w:t>
      </w:r>
      <w:r w:rsidR="00DA6930" w:rsidRPr="0047029A">
        <w:rPr>
          <w:sz w:val="24"/>
          <w:szCs w:val="24"/>
          <w:lang w:val="lv-LV"/>
        </w:rPr>
        <w:t>un kultūrtelpas</w:t>
      </w:r>
      <w:r w:rsidR="00203148" w:rsidRPr="0047029A">
        <w:rPr>
          <w:sz w:val="24"/>
          <w:szCs w:val="24"/>
          <w:lang w:val="lv-LV"/>
        </w:rPr>
        <w:t xml:space="preserve"> stiprināšanai</w:t>
      </w:r>
      <w:r w:rsidR="00DA6930" w:rsidRPr="0047029A">
        <w:rPr>
          <w:sz w:val="24"/>
          <w:szCs w:val="24"/>
          <w:lang w:val="lv-LV"/>
        </w:rPr>
        <w:t>, tostarp latviešu, tai skaitā latgaliešu rakstu valodas, stiprināšanai.</w:t>
      </w:r>
    </w:p>
    <w:p w:rsidR="008C2E18" w:rsidRPr="0047029A" w:rsidRDefault="008C2E18" w:rsidP="008C2E18">
      <w:pPr>
        <w:pStyle w:val="ColorfulList-Accent11"/>
        <w:rPr>
          <w:sz w:val="24"/>
          <w:szCs w:val="24"/>
          <w:highlight w:val="yellow"/>
          <w:lang w:val="lv-LV"/>
        </w:rPr>
      </w:pPr>
    </w:p>
    <w:p w:rsidR="008C2E18" w:rsidRPr="0047029A" w:rsidRDefault="002245AC" w:rsidP="000B3797">
      <w:pPr>
        <w:numPr>
          <w:ilvl w:val="1"/>
          <w:numId w:val="9"/>
        </w:numPr>
        <w:tabs>
          <w:tab w:val="clear" w:pos="720"/>
          <w:tab w:val="left" w:pos="900"/>
          <w:tab w:val="num" w:pos="993"/>
        </w:tabs>
        <w:ind w:left="900" w:hanging="540"/>
        <w:jc w:val="both"/>
        <w:rPr>
          <w:sz w:val="24"/>
          <w:szCs w:val="24"/>
          <w:lang w:val="lv-LV"/>
        </w:rPr>
      </w:pPr>
      <w:r w:rsidRPr="0047029A">
        <w:rPr>
          <w:sz w:val="24"/>
          <w:szCs w:val="24"/>
          <w:lang w:val="lv-LV"/>
        </w:rPr>
        <w:t xml:space="preserve">Konkursa finansējums </w:t>
      </w:r>
      <w:r w:rsidRPr="0047029A">
        <w:rPr>
          <w:b/>
          <w:sz w:val="24"/>
          <w:szCs w:val="24"/>
          <w:lang w:val="lv-LV"/>
        </w:rPr>
        <w:t xml:space="preserve">EUR </w:t>
      </w:r>
      <w:r w:rsidR="00AC1B56" w:rsidRPr="0047029A">
        <w:rPr>
          <w:b/>
          <w:sz w:val="24"/>
          <w:szCs w:val="24"/>
          <w:lang w:val="lv-LV"/>
        </w:rPr>
        <w:t>35 572</w:t>
      </w:r>
      <w:r w:rsidRPr="0047029A">
        <w:rPr>
          <w:b/>
          <w:sz w:val="24"/>
          <w:szCs w:val="24"/>
          <w:lang w:val="lv-LV"/>
        </w:rPr>
        <w:t xml:space="preserve">,- </w:t>
      </w:r>
      <w:r w:rsidRPr="0047029A">
        <w:rPr>
          <w:sz w:val="24"/>
          <w:szCs w:val="24"/>
          <w:lang w:val="lv-LV"/>
        </w:rPr>
        <w:t>(</w:t>
      </w:r>
      <w:r w:rsidR="00AC1B56" w:rsidRPr="0047029A">
        <w:rPr>
          <w:sz w:val="24"/>
          <w:szCs w:val="24"/>
          <w:lang w:val="lv-LV"/>
        </w:rPr>
        <w:t>trīsdesmit pieci tūkstoši pieci simti septiņdesmit divi</w:t>
      </w:r>
      <w:r w:rsidRPr="0047029A">
        <w:rPr>
          <w:sz w:val="24"/>
          <w:szCs w:val="24"/>
          <w:lang w:val="lv-LV"/>
        </w:rPr>
        <w:t xml:space="preserve"> </w:t>
      </w:r>
      <w:r w:rsidRPr="0047029A">
        <w:rPr>
          <w:i/>
          <w:sz w:val="24"/>
          <w:szCs w:val="24"/>
          <w:lang w:val="lv-LV"/>
        </w:rPr>
        <w:t>euro</w:t>
      </w:r>
      <w:r w:rsidRPr="0047029A">
        <w:rPr>
          <w:sz w:val="24"/>
          <w:szCs w:val="24"/>
          <w:lang w:val="lv-LV"/>
        </w:rPr>
        <w:t xml:space="preserve"> un 00 </w:t>
      </w:r>
      <w:r w:rsidRPr="0047029A">
        <w:rPr>
          <w:i/>
          <w:sz w:val="24"/>
          <w:szCs w:val="24"/>
          <w:lang w:val="lv-LV"/>
        </w:rPr>
        <w:t>euro</w:t>
      </w:r>
      <w:r w:rsidRPr="0047029A">
        <w:rPr>
          <w:sz w:val="24"/>
          <w:szCs w:val="24"/>
          <w:lang w:val="lv-LV"/>
        </w:rPr>
        <w:t xml:space="preserve"> centi), ieskaitot PVN 21%. Finansējumu veido daļa no EUR</w:t>
      </w:r>
      <w:r w:rsidR="00C043DF">
        <w:rPr>
          <w:sz w:val="24"/>
          <w:szCs w:val="24"/>
          <w:lang w:val="lv-LV"/>
        </w:rPr>
        <w:t> </w:t>
      </w:r>
      <w:bookmarkStart w:id="0" w:name="_GoBack"/>
      <w:bookmarkEnd w:id="0"/>
      <w:r w:rsidRPr="0047029A">
        <w:rPr>
          <w:sz w:val="24"/>
          <w:szCs w:val="24"/>
          <w:lang w:val="lv-LV"/>
        </w:rPr>
        <w:t>71</w:t>
      </w:r>
      <w:r w:rsidR="00C043DF">
        <w:rPr>
          <w:sz w:val="24"/>
          <w:szCs w:val="24"/>
          <w:lang w:val="lv-LV"/>
        </w:rPr>
        <w:t> </w:t>
      </w:r>
      <w:r w:rsidRPr="0047029A">
        <w:rPr>
          <w:sz w:val="24"/>
          <w:szCs w:val="24"/>
          <w:lang w:val="lv-LV"/>
        </w:rPr>
        <w:t xml:space="preserve">144,-, kas piešķirti Padomei </w:t>
      </w:r>
      <w:r w:rsidR="009128A5" w:rsidRPr="0047029A">
        <w:rPr>
          <w:sz w:val="24"/>
          <w:szCs w:val="24"/>
          <w:lang w:val="lv-LV"/>
        </w:rPr>
        <w:t>pilsoniskās līdzdalības un sabiedrības saliedētības pasākumu īstenošanai 2020.gadā sabiedriskā pasūtījuma ietvaros</w:t>
      </w:r>
      <w:r w:rsidR="000B3797" w:rsidRPr="0047029A">
        <w:rPr>
          <w:sz w:val="24"/>
          <w:szCs w:val="24"/>
          <w:lang w:val="lv-LV"/>
        </w:rPr>
        <w:t xml:space="preserve">, lai stiprinātu kvalitatīvu informatīvo telpu, palielinot mediju lomu nacionālās identitātes stiprināšanā. </w:t>
      </w:r>
      <w:r w:rsidRPr="0047029A">
        <w:rPr>
          <w:sz w:val="24"/>
          <w:szCs w:val="24"/>
          <w:lang w:val="lv-LV"/>
        </w:rPr>
        <w:t>Sabiedriskais pasūtījums paredzēts reģionālajiem un vietējiem elektroniskajiem plašsaziņas līdzekļiem un neatkarīgajiem producentiem Latgales reģionā. Finansējuma nodošana tiek plānota līguma ietvaros, kas tiek sagatavots, pamatojoties uz EPLL</w:t>
      </w:r>
      <w:r w:rsidR="006543C5">
        <w:rPr>
          <w:sz w:val="24"/>
          <w:szCs w:val="24"/>
          <w:lang w:val="lv-LV"/>
        </w:rPr>
        <w:t> </w:t>
      </w:r>
      <w:r w:rsidRPr="0047029A">
        <w:rPr>
          <w:sz w:val="24"/>
          <w:szCs w:val="24"/>
          <w:lang w:val="lv-LV"/>
        </w:rPr>
        <w:t>71.panta otro daļu. Līguma projekts pievienots šim nolikumam kā 3.pielikums.</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t>Sabiedriskais pasūtījums Konkursa ietvar</w:t>
      </w:r>
      <w:r w:rsidR="00060130" w:rsidRPr="0047029A">
        <w:rPr>
          <w:sz w:val="24"/>
          <w:szCs w:val="24"/>
          <w:lang w:val="lv-LV"/>
        </w:rPr>
        <w:t>o</w:t>
      </w:r>
      <w:r w:rsidRPr="0047029A">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54636A" w:rsidRPr="0047029A">
        <w:rPr>
          <w:rStyle w:val="FootnoteReference"/>
          <w:sz w:val="24"/>
          <w:szCs w:val="24"/>
          <w:lang w:val="lv-LV"/>
        </w:rPr>
        <w:footnoteReference w:id="1"/>
      </w:r>
      <w:r w:rsidRPr="0047029A">
        <w:rPr>
          <w:sz w:val="24"/>
          <w:szCs w:val="24"/>
          <w:lang w:val="lv-LV"/>
        </w:rPr>
        <w:t xml:space="preserve"> un nolikumā </w:t>
      </w:r>
      <w:r w:rsidR="00EB0E17" w:rsidRPr="0047029A">
        <w:rPr>
          <w:sz w:val="24"/>
          <w:szCs w:val="24"/>
          <w:lang w:val="lv-LV"/>
        </w:rPr>
        <w:t>“</w:t>
      </w:r>
      <w:r w:rsidRPr="0047029A">
        <w:rPr>
          <w:sz w:val="24"/>
          <w:szCs w:val="24"/>
          <w:lang w:val="lv-LV"/>
        </w:rPr>
        <w:t>Par sabiedriskā pasūtījuma daļas, kuru pilda komerciālie elektroniskie plašsaziņas līdzekļi, veidošanas kārtību un principiem”</w:t>
      </w:r>
      <w:r w:rsidR="0054636A" w:rsidRPr="0047029A">
        <w:rPr>
          <w:rStyle w:val="FootnoteReference"/>
          <w:sz w:val="24"/>
          <w:szCs w:val="24"/>
          <w:lang w:val="lv-LV"/>
        </w:rPr>
        <w:footnoteReference w:id="2"/>
      </w:r>
      <w:r w:rsidRPr="0047029A">
        <w:rPr>
          <w:sz w:val="24"/>
          <w:szCs w:val="24"/>
          <w:lang w:val="lv-LV"/>
        </w:rPr>
        <w:t xml:space="preserve"> ietvertos noteikumus, tostarp attiecībā uz sabiedriskā pasūtījuma veidošanas, grozīšanas un atskaitīšanās kārtību. Nolikumi atrodami Padomes interneta vietnē </w:t>
      </w:r>
      <w:hyperlink r:id="rId8" w:history="1">
        <w:r w:rsidR="006543C5" w:rsidRPr="00A928DE">
          <w:rPr>
            <w:rStyle w:val="Hyperlink"/>
            <w:sz w:val="24"/>
            <w:szCs w:val="24"/>
            <w:lang w:val="lv-LV"/>
          </w:rPr>
          <w:t>www.neplpadome.lv</w:t>
        </w:r>
      </w:hyperlink>
      <w:r w:rsidRPr="0047029A">
        <w:rPr>
          <w:sz w:val="24"/>
          <w:szCs w:val="24"/>
          <w:lang w:val="lv-LV"/>
        </w:rPr>
        <w:t xml:space="preserve">, sadaļā “Televīzija, Radio”, “Komerciālās televīzijas”, “Sabiedriskais pasūtījums”. </w:t>
      </w:r>
    </w:p>
    <w:p w:rsidR="008C2E18" w:rsidRPr="0047029A" w:rsidRDefault="008C2E18" w:rsidP="008C2E18">
      <w:pPr>
        <w:pStyle w:val="ColorfulList-Accent11"/>
        <w:rPr>
          <w:sz w:val="24"/>
          <w:szCs w:val="24"/>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lastRenderedPageBreak/>
        <w:t>Padome nodrošina profesionālu neatkarīga nozares profesionāļa/eksperta recenziju ar mērķi nodrošināt raidījumu kvalitātes analīzi un, lai izvērtētu veidoto raidījumu atbilstību Konkursa mērķim, EPLL 71.panta pirmajā daļā noteiktajiem sabiedriskā pasūtījuma uzdevumiem un Padomes iekšējiem normatīvajiem aktiem, kas minēti iepriekšējā šī nolikuma punktā.</w:t>
      </w:r>
    </w:p>
    <w:p w:rsidR="008C2E18" w:rsidRPr="0047029A" w:rsidRDefault="008C2E18" w:rsidP="008C2E18">
      <w:pPr>
        <w:pStyle w:val="ColorfulList-Accent11"/>
        <w:rPr>
          <w:sz w:val="24"/>
          <w:szCs w:val="24"/>
          <w:lang w:val="lv-LV"/>
        </w:rPr>
      </w:pPr>
    </w:p>
    <w:p w:rsidR="008C2E18"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t xml:space="preserve">Konkursa uzdevums ir veikt pretendentu iesniegto pieteikumu izvērtēšanu </w:t>
      </w:r>
      <w:r w:rsidR="004F3175" w:rsidRPr="0047029A">
        <w:rPr>
          <w:sz w:val="24"/>
          <w:szCs w:val="24"/>
          <w:lang w:val="lv-LV"/>
        </w:rPr>
        <w:t xml:space="preserve">un atlasi raidījumu veidošanai </w:t>
      </w:r>
      <w:r w:rsidRPr="0047029A">
        <w:rPr>
          <w:sz w:val="24"/>
          <w:szCs w:val="24"/>
          <w:lang w:val="lv-LV"/>
        </w:rPr>
        <w:t>latviešu valodā, t.sk. latgaliešu rakstu valodā</w:t>
      </w:r>
      <w:r w:rsidR="004F3175" w:rsidRPr="0047029A">
        <w:rPr>
          <w:sz w:val="24"/>
          <w:szCs w:val="24"/>
          <w:lang w:val="lv-LV"/>
        </w:rPr>
        <w:t>,</w:t>
      </w:r>
      <w:r w:rsidRPr="0047029A">
        <w:rPr>
          <w:sz w:val="24"/>
          <w:szCs w:val="24"/>
          <w:lang w:val="lv-LV"/>
        </w:rPr>
        <w:t xml:space="preserve"> reģionālajās un vietējās televīzijās Latgales reģionā.</w:t>
      </w:r>
    </w:p>
    <w:p w:rsidR="008C2E18" w:rsidRPr="0047029A" w:rsidRDefault="008C2E18" w:rsidP="008C2E18">
      <w:pPr>
        <w:pStyle w:val="ColorfulList-Accent11"/>
        <w:rPr>
          <w:sz w:val="24"/>
          <w:szCs w:val="24"/>
          <w:highlight w:val="yellow"/>
          <w:lang w:val="lv-LV"/>
        </w:rPr>
      </w:pPr>
    </w:p>
    <w:p w:rsidR="002245AC" w:rsidRPr="0047029A" w:rsidRDefault="002245AC" w:rsidP="008C2E18">
      <w:pPr>
        <w:numPr>
          <w:ilvl w:val="1"/>
          <w:numId w:val="9"/>
        </w:numPr>
        <w:tabs>
          <w:tab w:val="clear" w:pos="720"/>
          <w:tab w:val="left" w:pos="900"/>
          <w:tab w:val="num" w:pos="993"/>
        </w:tabs>
        <w:ind w:left="900" w:hanging="540"/>
        <w:jc w:val="both"/>
        <w:rPr>
          <w:lang w:val="lv-LV"/>
        </w:rPr>
      </w:pPr>
      <w:r w:rsidRPr="0047029A">
        <w:rPr>
          <w:sz w:val="24"/>
          <w:szCs w:val="24"/>
          <w:lang w:val="lv-LV"/>
        </w:rPr>
        <w:t xml:space="preserve">Konkurss tiek izsludināts un ar tā Nolikumu var iepazīties no </w:t>
      </w:r>
      <w:r w:rsidR="003042C9" w:rsidRPr="0047029A">
        <w:rPr>
          <w:sz w:val="24"/>
          <w:szCs w:val="24"/>
          <w:lang w:val="lv-LV"/>
        </w:rPr>
        <w:t>2020</w:t>
      </w:r>
      <w:r w:rsidRPr="0047029A">
        <w:rPr>
          <w:sz w:val="24"/>
          <w:szCs w:val="24"/>
          <w:lang w:val="lv-LV"/>
        </w:rPr>
        <w:t xml:space="preserve">.gada </w:t>
      </w:r>
      <w:r w:rsidR="002405B3" w:rsidRPr="0047029A">
        <w:rPr>
          <w:sz w:val="24"/>
          <w:szCs w:val="24"/>
          <w:lang w:val="lv-LV"/>
        </w:rPr>
        <w:t>10</w:t>
      </w:r>
      <w:r w:rsidR="003042C9" w:rsidRPr="0047029A">
        <w:rPr>
          <w:sz w:val="24"/>
          <w:szCs w:val="24"/>
          <w:lang w:val="lv-LV"/>
        </w:rPr>
        <w:t>.janvāra</w:t>
      </w:r>
      <w:r w:rsidRPr="0047029A">
        <w:rPr>
          <w:sz w:val="24"/>
          <w:szCs w:val="24"/>
          <w:lang w:val="lv-LV"/>
        </w:rPr>
        <w:t xml:space="preserve"> Padomes mājaslapā internetā </w:t>
      </w:r>
      <w:hyperlink r:id="rId9" w:history="1">
        <w:r w:rsidRPr="0047029A">
          <w:rPr>
            <w:rStyle w:val="Hyperlink"/>
            <w:color w:val="auto"/>
            <w:sz w:val="24"/>
            <w:szCs w:val="24"/>
            <w:lang w:val="lv-LV"/>
          </w:rPr>
          <w:t>www.neplpadome.lv</w:t>
        </w:r>
      </w:hyperlink>
      <w:r w:rsidRPr="0047029A">
        <w:rPr>
          <w:sz w:val="24"/>
          <w:szCs w:val="24"/>
          <w:lang w:val="lv-LV"/>
        </w:rPr>
        <w:t>, sadaļā “Televīzija, radio”, „Komerciālās televīzijas”, “Konkursi”.</w:t>
      </w:r>
    </w:p>
    <w:p w:rsidR="002245AC" w:rsidRPr="0047029A" w:rsidRDefault="002245AC">
      <w:pPr>
        <w:pStyle w:val="ColorfulList-Accent11"/>
        <w:rPr>
          <w:sz w:val="24"/>
          <w:szCs w:val="24"/>
          <w:highlight w:val="yellow"/>
          <w:lang w:val="lv-LV"/>
        </w:rPr>
      </w:pPr>
    </w:p>
    <w:p w:rsidR="002245AC" w:rsidRPr="0047029A" w:rsidRDefault="002245AC">
      <w:pPr>
        <w:ind w:left="900"/>
        <w:jc w:val="both"/>
        <w:rPr>
          <w:sz w:val="24"/>
          <w:szCs w:val="24"/>
          <w:highlight w:val="yellow"/>
          <w:lang w:val="lv-LV"/>
        </w:rPr>
      </w:pPr>
    </w:p>
    <w:p w:rsidR="002245AC" w:rsidRPr="0047029A" w:rsidRDefault="002245AC">
      <w:pPr>
        <w:jc w:val="center"/>
        <w:rPr>
          <w:lang w:val="lv-LV"/>
        </w:rPr>
      </w:pPr>
      <w:r w:rsidRPr="0047029A">
        <w:rPr>
          <w:b/>
          <w:sz w:val="24"/>
          <w:szCs w:val="24"/>
          <w:lang w:val="lv-LV"/>
        </w:rPr>
        <w:t>II.</w:t>
      </w:r>
      <w:r w:rsidRPr="0047029A">
        <w:rPr>
          <w:sz w:val="24"/>
          <w:szCs w:val="24"/>
          <w:lang w:val="lv-LV"/>
        </w:rPr>
        <w:t xml:space="preserve"> </w:t>
      </w:r>
      <w:r w:rsidRPr="0047029A">
        <w:rPr>
          <w:b/>
          <w:sz w:val="24"/>
          <w:szCs w:val="24"/>
          <w:lang w:val="lv-LV"/>
        </w:rPr>
        <w:t>Konkursa komisija</w:t>
      </w:r>
    </w:p>
    <w:p w:rsidR="002245AC" w:rsidRPr="0047029A" w:rsidRDefault="002245AC">
      <w:pPr>
        <w:jc w:val="center"/>
        <w:rPr>
          <w:b/>
          <w:sz w:val="24"/>
          <w:szCs w:val="24"/>
          <w:lang w:val="lv-LV"/>
        </w:rPr>
      </w:pPr>
    </w:p>
    <w:p w:rsidR="008C2E18" w:rsidRPr="0047029A" w:rsidRDefault="00435B89" w:rsidP="00435B89">
      <w:pPr>
        <w:numPr>
          <w:ilvl w:val="1"/>
          <w:numId w:val="8"/>
        </w:numPr>
        <w:tabs>
          <w:tab w:val="clear" w:pos="720"/>
          <w:tab w:val="left" w:pos="900"/>
          <w:tab w:val="num" w:pos="993"/>
        </w:tabs>
        <w:ind w:left="851" w:hanging="491"/>
        <w:jc w:val="both"/>
        <w:rPr>
          <w:lang w:val="lv-LV"/>
        </w:rPr>
      </w:pPr>
      <w:r w:rsidRPr="0047029A">
        <w:rPr>
          <w:sz w:val="24"/>
          <w:szCs w:val="24"/>
          <w:lang w:val="lv-LV"/>
        </w:rPr>
        <w:t xml:space="preserve"> </w:t>
      </w:r>
      <w:r w:rsidR="002245AC" w:rsidRPr="0047029A">
        <w:rPr>
          <w:sz w:val="24"/>
          <w:szCs w:val="24"/>
          <w:lang w:val="lv-LV"/>
        </w:rPr>
        <w:t>Komisijas sastāvu veido Padomes locekļi.</w:t>
      </w:r>
    </w:p>
    <w:p w:rsidR="008C2E18" w:rsidRPr="0047029A" w:rsidRDefault="008C2E18" w:rsidP="008C2E18">
      <w:pPr>
        <w:tabs>
          <w:tab w:val="left" w:pos="900"/>
        </w:tabs>
        <w:ind w:left="720"/>
        <w:jc w:val="both"/>
        <w:rPr>
          <w:lang w:val="lv-LV"/>
        </w:rPr>
      </w:pPr>
    </w:p>
    <w:p w:rsidR="002245AC" w:rsidRPr="0047029A" w:rsidRDefault="002245AC" w:rsidP="008C2E18">
      <w:pPr>
        <w:numPr>
          <w:ilvl w:val="1"/>
          <w:numId w:val="8"/>
        </w:numPr>
        <w:tabs>
          <w:tab w:val="clear" w:pos="720"/>
          <w:tab w:val="left" w:pos="900"/>
          <w:tab w:val="num" w:pos="993"/>
        </w:tabs>
        <w:ind w:left="851" w:hanging="491"/>
        <w:jc w:val="both"/>
        <w:rPr>
          <w:lang w:val="lv-LV"/>
        </w:rPr>
      </w:pPr>
      <w:r w:rsidRPr="0047029A">
        <w:rPr>
          <w:sz w:val="24"/>
          <w:szCs w:val="24"/>
          <w:lang w:val="lv-LV"/>
        </w:rPr>
        <w:t>Komisija savu darbu var veikt un lēmumus pieņemt, tās darbā piedaloties vismaz 3 (trīs) Padomes locekļiem.</w:t>
      </w:r>
    </w:p>
    <w:p w:rsidR="002245AC" w:rsidRPr="0047029A" w:rsidRDefault="002245AC">
      <w:pPr>
        <w:jc w:val="both"/>
        <w:rPr>
          <w:sz w:val="24"/>
          <w:szCs w:val="24"/>
          <w:highlight w:val="yellow"/>
          <w:lang w:val="lv-LV"/>
        </w:rPr>
      </w:pPr>
    </w:p>
    <w:p w:rsidR="002245AC" w:rsidRPr="0047029A" w:rsidRDefault="002245AC">
      <w:pPr>
        <w:jc w:val="both"/>
        <w:rPr>
          <w:sz w:val="24"/>
          <w:szCs w:val="24"/>
          <w:highlight w:val="yellow"/>
          <w:lang w:val="lv-LV"/>
        </w:rPr>
      </w:pPr>
    </w:p>
    <w:p w:rsidR="002245AC" w:rsidRPr="0047029A" w:rsidRDefault="002245AC">
      <w:pPr>
        <w:ind w:left="360"/>
        <w:jc w:val="center"/>
        <w:rPr>
          <w:lang w:val="lv-LV"/>
        </w:rPr>
      </w:pPr>
      <w:r w:rsidRPr="0047029A">
        <w:rPr>
          <w:b/>
          <w:sz w:val="24"/>
          <w:szCs w:val="24"/>
          <w:lang w:val="lv-LV"/>
        </w:rPr>
        <w:t xml:space="preserve">III. Dalība konkursā un konkursa termiņi </w:t>
      </w:r>
    </w:p>
    <w:p w:rsidR="002245AC" w:rsidRPr="0047029A" w:rsidRDefault="002245AC">
      <w:pPr>
        <w:tabs>
          <w:tab w:val="left" w:pos="360"/>
          <w:tab w:val="left" w:pos="900"/>
        </w:tabs>
        <w:ind w:left="360"/>
        <w:jc w:val="center"/>
        <w:rPr>
          <w:b/>
          <w:sz w:val="24"/>
          <w:szCs w:val="24"/>
          <w:lang w:val="lv-LV"/>
        </w:rPr>
      </w:pPr>
    </w:p>
    <w:p w:rsidR="008C2E18" w:rsidRPr="0047029A" w:rsidRDefault="002245AC" w:rsidP="008C2E18">
      <w:pPr>
        <w:numPr>
          <w:ilvl w:val="1"/>
          <w:numId w:val="13"/>
        </w:numPr>
        <w:tabs>
          <w:tab w:val="clear" w:pos="720"/>
          <w:tab w:val="num" w:pos="851"/>
          <w:tab w:val="left" w:pos="900"/>
        </w:tabs>
        <w:ind w:left="360" w:firstLine="0"/>
        <w:jc w:val="both"/>
        <w:rPr>
          <w:lang w:val="lv-LV"/>
        </w:rPr>
      </w:pPr>
      <w:r w:rsidRPr="0047029A">
        <w:rPr>
          <w:sz w:val="24"/>
          <w:szCs w:val="24"/>
          <w:lang w:val="lv-LV"/>
        </w:rPr>
        <w:t>Piedalīšanās Konkursā ir pretendentu brīvas gribas izpausme.</w:t>
      </w:r>
    </w:p>
    <w:p w:rsidR="008C2E18" w:rsidRPr="0047029A" w:rsidRDefault="008C2E18" w:rsidP="008C2E18">
      <w:pPr>
        <w:tabs>
          <w:tab w:val="left" w:pos="900"/>
        </w:tabs>
        <w:ind w:left="360"/>
        <w:jc w:val="both"/>
        <w:rPr>
          <w:highlight w:val="yellow"/>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Visiem pretendentiem tiek radītas vienādas iesp</w:t>
      </w:r>
      <w:r w:rsidR="008C2E18" w:rsidRPr="0047029A">
        <w:rPr>
          <w:sz w:val="24"/>
          <w:szCs w:val="24"/>
          <w:lang w:val="lv-LV"/>
        </w:rPr>
        <w:t xml:space="preserve">ējas sacensties par raidījumu </w:t>
      </w:r>
      <w:r w:rsidRPr="0047029A">
        <w:rPr>
          <w:sz w:val="24"/>
          <w:szCs w:val="24"/>
          <w:lang w:val="lv-LV"/>
        </w:rPr>
        <w:t xml:space="preserve">veidošanu pārraidīšanai reģionālajās un vietējās televīzijās Latgales reģionā </w:t>
      </w:r>
      <w:r w:rsidR="003042C9" w:rsidRPr="0047029A">
        <w:rPr>
          <w:sz w:val="24"/>
          <w:szCs w:val="24"/>
          <w:lang w:val="lv-LV"/>
        </w:rPr>
        <w:t>2020</w:t>
      </w:r>
      <w:r w:rsidRPr="0047029A">
        <w:rPr>
          <w:sz w:val="24"/>
          <w:szCs w:val="24"/>
          <w:lang w:val="lv-LV"/>
        </w:rPr>
        <w:t>.gadā.</w:t>
      </w:r>
    </w:p>
    <w:p w:rsidR="008C2E18" w:rsidRPr="0047029A" w:rsidRDefault="008C2E18" w:rsidP="008C2E18">
      <w:pPr>
        <w:pStyle w:val="ColorfulList-Accent11"/>
        <w:rPr>
          <w:sz w:val="24"/>
          <w:szCs w:val="24"/>
          <w:lang w:val="lv-LV"/>
        </w:rPr>
      </w:pPr>
    </w:p>
    <w:p w:rsidR="002245AC"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Konkursā aicināti piedalīties:</w:t>
      </w:r>
    </w:p>
    <w:p w:rsidR="002245AC" w:rsidRPr="0047029A" w:rsidRDefault="002245AC">
      <w:pPr>
        <w:numPr>
          <w:ilvl w:val="0"/>
          <w:numId w:val="10"/>
        </w:numPr>
        <w:tabs>
          <w:tab w:val="left" w:pos="900"/>
        </w:tabs>
        <w:jc w:val="both"/>
        <w:rPr>
          <w:lang w:val="lv-LV"/>
        </w:rPr>
      </w:pPr>
      <w:r w:rsidRPr="0047029A">
        <w:rPr>
          <w:sz w:val="24"/>
          <w:szCs w:val="24"/>
          <w:lang w:val="lv-LV"/>
        </w:rPr>
        <w:t>reģionālās un vietējās televīzijas, kas atrodas un raida Latgales plānošanas reģionā, kā arī Latgales kultūrvēsturiskajā teritorijā un kas atbilst EPLL 71.panta otrās daļas noteikumiem;</w:t>
      </w:r>
    </w:p>
    <w:p w:rsidR="002245AC" w:rsidRPr="0047029A" w:rsidRDefault="002245AC">
      <w:pPr>
        <w:numPr>
          <w:ilvl w:val="0"/>
          <w:numId w:val="10"/>
        </w:numPr>
        <w:tabs>
          <w:tab w:val="left" w:pos="900"/>
        </w:tabs>
        <w:jc w:val="both"/>
        <w:rPr>
          <w:lang w:val="lv-LV"/>
        </w:rPr>
      </w:pPr>
      <w:r w:rsidRPr="0047029A">
        <w:rPr>
          <w:sz w:val="24"/>
          <w:szCs w:val="24"/>
          <w:lang w:val="lv-LV"/>
        </w:rPr>
        <w:t>neatkarīgie producenti, kas noslēguši vienošanos par raidlaiku reģionālajos, vietējos elektroniskajos plašsaziņas līdzekļos, kas atrodas un raida Latgales plānošanas reģionā, kā arī Latgales kultūrvēsturiskajā teritorijā.</w:t>
      </w:r>
    </w:p>
    <w:p w:rsidR="002245AC" w:rsidRPr="0047029A" w:rsidRDefault="002245AC">
      <w:pPr>
        <w:tabs>
          <w:tab w:val="left" w:pos="900"/>
        </w:tabs>
        <w:ind w:left="900"/>
        <w:jc w:val="both"/>
        <w:rPr>
          <w:sz w:val="24"/>
          <w:szCs w:val="24"/>
          <w:highlight w:val="yellow"/>
          <w:lang w:val="lv-LV"/>
        </w:rPr>
      </w:pPr>
    </w:p>
    <w:p w:rsidR="002245AC" w:rsidRPr="0047029A" w:rsidRDefault="002245AC" w:rsidP="00901B06">
      <w:pPr>
        <w:tabs>
          <w:tab w:val="left" w:pos="900"/>
        </w:tabs>
        <w:ind w:left="900"/>
        <w:jc w:val="both"/>
        <w:rPr>
          <w:sz w:val="24"/>
          <w:szCs w:val="24"/>
          <w:lang w:val="lv-LV"/>
        </w:rPr>
      </w:pPr>
      <w:r w:rsidRPr="0047029A">
        <w:rPr>
          <w:sz w:val="24"/>
          <w:szCs w:val="24"/>
          <w:lang w:val="lv-LV"/>
        </w:rPr>
        <w:t>Latgales plānošanas reģionā ietilpst</w:t>
      </w:r>
      <w:r w:rsidR="00901B06" w:rsidRPr="0047029A">
        <w:rPr>
          <w:sz w:val="24"/>
          <w:szCs w:val="24"/>
          <w:lang w:val="lv-LV"/>
        </w:rPr>
        <w:t xml:space="preserve"> </w:t>
      </w:r>
      <w:bookmarkStart w:id="1" w:name="_Hlk29365031"/>
      <w:r w:rsidR="00901B06" w:rsidRPr="0047029A">
        <w:rPr>
          <w:sz w:val="24"/>
          <w:szCs w:val="24"/>
          <w:lang w:val="lv-LV"/>
        </w:rPr>
        <w:t xml:space="preserve">Daugavpils, Rēzekne, 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 </w:t>
      </w:r>
      <w:r w:rsidRPr="0047029A">
        <w:rPr>
          <w:sz w:val="24"/>
          <w:szCs w:val="24"/>
          <w:lang w:val="lv-LV"/>
        </w:rPr>
        <w:t>Latgales kultūrvēsturiskajā teritorijā, neskaitot iepriekš minētos novadus, ietilpst Krustpils, Varakļānu novads un Madonas novada Barkavas pagasts</w:t>
      </w:r>
      <w:bookmarkEnd w:id="1"/>
      <w:r w:rsidRPr="0047029A">
        <w:rPr>
          <w:sz w:val="24"/>
          <w:szCs w:val="24"/>
          <w:lang w:val="lv-LV"/>
        </w:rPr>
        <w:t>.</w:t>
      </w:r>
    </w:p>
    <w:p w:rsidR="002245AC" w:rsidRPr="0047029A" w:rsidRDefault="002245AC">
      <w:pPr>
        <w:tabs>
          <w:tab w:val="left" w:pos="900"/>
        </w:tabs>
        <w:ind w:left="900"/>
        <w:jc w:val="both"/>
        <w:rPr>
          <w:sz w:val="24"/>
          <w:szCs w:val="24"/>
          <w:highlight w:val="yellow"/>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 xml:space="preserve">Pēc Konkursa izsludināšanas notiek pretendentu dokumentu pieņemšana līdz </w:t>
      </w:r>
      <w:bookmarkStart w:id="2" w:name="_Hlk29365063"/>
      <w:r w:rsidR="002018EA" w:rsidRPr="0047029A">
        <w:rPr>
          <w:b/>
          <w:sz w:val="24"/>
          <w:szCs w:val="24"/>
          <w:lang w:val="lv-LV"/>
        </w:rPr>
        <w:t>2020</w:t>
      </w:r>
      <w:r w:rsidRPr="0047029A">
        <w:rPr>
          <w:b/>
          <w:sz w:val="24"/>
          <w:szCs w:val="24"/>
          <w:lang w:val="lv-LV"/>
        </w:rPr>
        <w:t>.gada</w:t>
      </w:r>
      <w:r w:rsidR="002018EA" w:rsidRPr="0047029A">
        <w:rPr>
          <w:b/>
          <w:sz w:val="24"/>
          <w:szCs w:val="24"/>
          <w:lang w:val="lv-LV"/>
        </w:rPr>
        <w:t xml:space="preserve"> </w:t>
      </w:r>
      <w:r w:rsidR="00B96875" w:rsidRPr="0047029A">
        <w:rPr>
          <w:b/>
          <w:sz w:val="24"/>
          <w:szCs w:val="24"/>
          <w:lang w:val="lv-LV"/>
        </w:rPr>
        <w:t>29</w:t>
      </w:r>
      <w:r w:rsidR="002018EA" w:rsidRPr="0047029A">
        <w:rPr>
          <w:b/>
          <w:sz w:val="24"/>
          <w:szCs w:val="24"/>
          <w:lang w:val="lv-LV"/>
        </w:rPr>
        <w:t>.janvār</w:t>
      </w:r>
      <w:r w:rsidR="00B96875" w:rsidRPr="0047029A">
        <w:rPr>
          <w:b/>
          <w:sz w:val="24"/>
          <w:szCs w:val="24"/>
          <w:lang w:val="lv-LV"/>
        </w:rPr>
        <w:t>im</w:t>
      </w:r>
      <w:r w:rsidRPr="0047029A">
        <w:rPr>
          <w:sz w:val="24"/>
          <w:szCs w:val="24"/>
          <w:lang w:val="lv-LV"/>
        </w:rPr>
        <w:t xml:space="preserve">, </w:t>
      </w:r>
      <w:r w:rsidRPr="0047029A">
        <w:rPr>
          <w:b/>
          <w:sz w:val="24"/>
          <w:szCs w:val="24"/>
          <w:lang w:val="lv-LV"/>
        </w:rPr>
        <w:t>plkst. 1</w:t>
      </w:r>
      <w:r w:rsidR="00B96875" w:rsidRPr="0047029A">
        <w:rPr>
          <w:b/>
          <w:sz w:val="24"/>
          <w:szCs w:val="24"/>
          <w:lang w:val="lv-LV"/>
        </w:rPr>
        <w:t>6</w:t>
      </w:r>
      <w:r w:rsidRPr="0047029A">
        <w:rPr>
          <w:b/>
          <w:sz w:val="24"/>
          <w:szCs w:val="24"/>
          <w:lang w:val="lv-LV"/>
        </w:rPr>
        <w:t>.00</w:t>
      </w:r>
      <w:bookmarkEnd w:id="2"/>
      <w:r w:rsidRPr="0047029A">
        <w:rPr>
          <w:sz w:val="24"/>
          <w:szCs w:val="24"/>
          <w:lang w:val="lv-LV"/>
        </w:rPr>
        <w:t xml:space="preserve">, Rīgā, Doma laukumā 8A, LV–1939. Piedāvājumu pieņemšana darba dienās, laikā no plkst. 9.00–17.00. </w:t>
      </w:r>
    </w:p>
    <w:p w:rsidR="008C2E18" w:rsidRPr="0047029A" w:rsidRDefault="008C2E18" w:rsidP="008C2E18">
      <w:pPr>
        <w:tabs>
          <w:tab w:val="left" w:pos="900"/>
        </w:tabs>
        <w:ind w:left="851"/>
        <w:jc w:val="both"/>
        <w:rPr>
          <w:highlight w:val="yellow"/>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 xml:space="preserve">Piedāvājumus var iesniegt personīgi vai nosūtīt pa pastu (jābūt nogādātam 3.4.apakšpunktā norādītajā adresē un noteiktajā termiņā). </w:t>
      </w:r>
    </w:p>
    <w:p w:rsidR="008C2E18" w:rsidRPr="0047029A" w:rsidRDefault="008C2E18" w:rsidP="008C2E18">
      <w:pPr>
        <w:pStyle w:val="ColorfulList-Accent11"/>
        <w:rPr>
          <w:sz w:val="24"/>
          <w:szCs w:val="24"/>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Pretendents var mainīt vai atsaukt savu piedāvājumu pirms piedāvājuma iesniegšanas termiņa beigām.</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 xml:space="preserve">Padome atver pretendentu iesniegtās aploksnes slēgtā Padomes sēdē ne vēlāk kā līdz </w:t>
      </w:r>
      <w:bookmarkStart w:id="3" w:name="_Hlk29366774"/>
      <w:r w:rsidR="00A118DA" w:rsidRPr="0047029A">
        <w:rPr>
          <w:sz w:val="24"/>
          <w:szCs w:val="24"/>
          <w:lang w:val="lv-LV"/>
        </w:rPr>
        <w:t>2020</w:t>
      </w:r>
      <w:r w:rsidRPr="0047029A">
        <w:rPr>
          <w:sz w:val="24"/>
          <w:szCs w:val="24"/>
          <w:lang w:val="lv-LV"/>
        </w:rPr>
        <w:t xml:space="preserve">.gada </w:t>
      </w:r>
      <w:r w:rsidR="00A118DA" w:rsidRPr="0047029A">
        <w:rPr>
          <w:sz w:val="24"/>
          <w:szCs w:val="24"/>
          <w:lang w:val="lv-LV"/>
        </w:rPr>
        <w:t>7.februārim</w:t>
      </w:r>
      <w:bookmarkEnd w:id="3"/>
      <w:r w:rsidRPr="0047029A">
        <w:rPr>
          <w:sz w:val="24"/>
          <w:szCs w:val="24"/>
          <w:lang w:val="lv-LV"/>
        </w:rPr>
        <w:t>.</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13"/>
        </w:numPr>
        <w:tabs>
          <w:tab w:val="clear" w:pos="720"/>
          <w:tab w:val="num" w:pos="851"/>
          <w:tab w:val="left" w:pos="900"/>
        </w:tabs>
        <w:ind w:left="851" w:hanging="491"/>
        <w:jc w:val="both"/>
        <w:rPr>
          <w:lang w:val="lv-LV"/>
        </w:rPr>
      </w:pPr>
      <w:r w:rsidRPr="0047029A">
        <w:rPr>
          <w:sz w:val="24"/>
          <w:szCs w:val="24"/>
          <w:lang w:val="lv-LV"/>
        </w:rPr>
        <w:t>Pretendentu izvērtēšana un lēmuma pieņemšana notiek ne vēlā</w:t>
      </w:r>
      <w:r w:rsidR="00A118DA" w:rsidRPr="0047029A">
        <w:rPr>
          <w:sz w:val="24"/>
          <w:szCs w:val="24"/>
          <w:lang w:val="lv-LV"/>
        </w:rPr>
        <w:t>k</w:t>
      </w:r>
      <w:r w:rsidRPr="0047029A">
        <w:rPr>
          <w:sz w:val="24"/>
          <w:szCs w:val="24"/>
          <w:lang w:val="lv-LV"/>
        </w:rPr>
        <w:t xml:space="preserve"> kā </w:t>
      </w:r>
      <w:bookmarkStart w:id="4" w:name="_Hlk29366834"/>
      <w:r w:rsidRPr="0047029A">
        <w:rPr>
          <w:b/>
          <w:sz w:val="24"/>
          <w:szCs w:val="24"/>
          <w:lang w:val="lv-LV"/>
        </w:rPr>
        <w:t xml:space="preserve">līdz </w:t>
      </w:r>
      <w:r w:rsidR="00A118DA" w:rsidRPr="0047029A">
        <w:rPr>
          <w:b/>
          <w:sz w:val="24"/>
          <w:szCs w:val="24"/>
          <w:lang w:val="lv-LV"/>
        </w:rPr>
        <w:t>2020</w:t>
      </w:r>
      <w:r w:rsidRPr="0047029A">
        <w:rPr>
          <w:b/>
          <w:sz w:val="24"/>
          <w:szCs w:val="24"/>
          <w:lang w:val="lv-LV"/>
        </w:rPr>
        <w:t xml:space="preserve">.gada </w:t>
      </w:r>
      <w:r w:rsidR="001E697E" w:rsidRPr="0047029A">
        <w:rPr>
          <w:b/>
          <w:sz w:val="24"/>
          <w:szCs w:val="24"/>
          <w:lang w:val="lv-LV"/>
        </w:rPr>
        <w:t>14</w:t>
      </w:r>
      <w:r w:rsidR="00A118DA" w:rsidRPr="0047029A">
        <w:rPr>
          <w:b/>
          <w:sz w:val="24"/>
          <w:szCs w:val="24"/>
          <w:lang w:val="lv-LV"/>
        </w:rPr>
        <w:t>.februārim</w:t>
      </w:r>
      <w:bookmarkEnd w:id="4"/>
      <w:r w:rsidRPr="0047029A">
        <w:rPr>
          <w:sz w:val="24"/>
          <w:szCs w:val="24"/>
          <w:lang w:val="lv-LV"/>
        </w:rPr>
        <w:t>.</w:t>
      </w:r>
    </w:p>
    <w:p w:rsidR="008C2E18" w:rsidRPr="0047029A" w:rsidRDefault="008C2E18" w:rsidP="008C2E18">
      <w:pPr>
        <w:pStyle w:val="ColorfulList-Accent11"/>
        <w:rPr>
          <w:sz w:val="24"/>
          <w:szCs w:val="24"/>
          <w:highlight w:val="yellow"/>
          <w:lang w:val="lv-LV"/>
        </w:rPr>
      </w:pPr>
    </w:p>
    <w:p w:rsidR="002245AC" w:rsidRPr="0047029A" w:rsidRDefault="002245AC" w:rsidP="008C2E18">
      <w:pPr>
        <w:numPr>
          <w:ilvl w:val="1"/>
          <w:numId w:val="13"/>
        </w:numPr>
        <w:tabs>
          <w:tab w:val="clear" w:pos="720"/>
          <w:tab w:val="num" w:pos="851"/>
          <w:tab w:val="left" w:pos="900"/>
        </w:tabs>
        <w:ind w:left="851" w:hanging="491"/>
        <w:jc w:val="both"/>
        <w:rPr>
          <w:lang w:val="lv-LV"/>
        </w:rPr>
      </w:pPr>
      <w:bookmarkStart w:id="5" w:name="_Hlk29366868"/>
      <w:r w:rsidRPr="0047029A">
        <w:rPr>
          <w:sz w:val="24"/>
          <w:szCs w:val="24"/>
          <w:lang w:val="lv-LV"/>
        </w:rPr>
        <w:t>Piedāvājumi, kas iesniegti pēc 3.4.apakšpunktā noteiktā termiņa, neatvērti tiks atdoti vai nosūti ierakstītā pasta sūtījumā iesniedzējam</w:t>
      </w:r>
      <w:r w:rsidR="00795C98" w:rsidRPr="0047029A">
        <w:rPr>
          <w:sz w:val="24"/>
          <w:szCs w:val="24"/>
          <w:lang w:val="lv-LV"/>
        </w:rPr>
        <w:t>,</w:t>
      </w:r>
      <w:r w:rsidR="00795C98" w:rsidRPr="0047029A">
        <w:rPr>
          <w:lang w:val="lv-LV"/>
        </w:rPr>
        <w:t xml:space="preserve"> </w:t>
      </w:r>
      <w:r w:rsidR="00795C98" w:rsidRPr="0047029A">
        <w:rPr>
          <w:sz w:val="24"/>
          <w:szCs w:val="24"/>
          <w:lang w:val="lv-LV"/>
        </w:rPr>
        <w:t>vai iznīcināti, ja nebūs norādīta pasta sūtījuma atpakaļadrese</w:t>
      </w:r>
      <w:bookmarkEnd w:id="5"/>
      <w:r w:rsidR="00795C98" w:rsidRPr="0047029A">
        <w:rPr>
          <w:sz w:val="24"/>
          <w:szCs w:val="24"/>
          <w:lang w:val="lv-LV"/>
        </w:rPr>
        <w:t>.</w:t>
      </w:r>
    </w:p>
    <w:p w:rsidR="002245AC" w:rsidRPr="0047029A" w:rsidRDefault="002245AC">
      <w:pPr>
        <w:tabs>
          <w:tab w:val="left" w:pos="900"/>
        </w:tabs>
        <w:jc w:val="both"/>
        <w:rPr>
          <w:sz w:val="24"/>
          <w:szCs w:val="24"/>
          <w:highlight w:val="yellow"/>
          <w:lang w:val="lv-LV"/>
        </w:rPr>
      </w:pPr>
    </w:p>
    <w:p w:rsidR="002245AC" w:rsidRPr="0047029A" w:rsidRDefault="002245AC">
      <w:pPr>
        <w:numPr>
          <w:ilvl w:val="1"/>
          <w:numId w:val="13"/>
        </w:numPr>
        <w:tabs>
          <w:tab w:val="left" w:pos="900"/>
        </w:tabs>
        <w:ind w:left="900" w:hanging="540"/>
        <w:jc w:val="both"/>
        <w:rPr>
          <w:lang w:val="lv-LV"/>
        </w:rPr>
      </w:pPr>
      <w:bookmarkStart w:id="6" w:name="_Hlk29366886"/>
      <w:r w:rsidRPr="0047029A">
        <w:rPr>
          <w:sz w:val="24"/>
          <w:szCs w:val="24"/>
          <w:lang w:val="lv-LV"/>
        </w:rPr>
        <w:t xml:space="preserve">Uzziņas, zvanot </w:t>
      </w:r>
      <w:r w:rsidR="00795C98" w:rsidRPr="0047029A">
        <w:rPr>
          <w:sz w:val="24"/>
          <w:szCs w:val="24"/>
          <w:lang w:val="lv-LV"/>
        </w:rPr>
        <w:t>pa</w:t>
      </w:r>
      <w:r w:rsidRPr="0047029A">
        <w:rPr>
          <w:sz w:val="24"/>
          <w:szCs w:val="24"/>
          <w:lang w:val="lv-LV"/>
        </w:rPr>
        <w:t xml:space="preserve"> tālr. +371</w:t>
      </w:r>
      <w:r w:rsidR="00795C98" w:rsidRPr="0047029A">
        <w:rPr>
          <w:sz w:val="24"/>
          <w:szCs w:val="24"/>
          <w:lang w:val="lv-LV"/>
        </w:rPr>
        <w:t> </w:t>
      </w:r>
      <w:r w:rsidRPr="0047029A">
        <w:rPr>
          <w:sz w:val="24"/>
          <w:szCs w:val="24"/>
          <w:lang w:val="lv-LV"/>
        </w:rPr>
        <w:t xml:space="preserve">67221848 vai rakstot uz e-pastu </w:t>
      </w:r>
      <w:bookmarkEnd w:id="6"/>
      <w:r w:rsidR="00716515">
        <w:rPr>
          <w:sz w:val="24"/>
          <w:szCs w:val="24"/>
          <w:lang w:val="lv-LV"/>
        </w:rPr>
        <w:fldChar w:fldCharType="begin"/>
      </w:r>
      <w:r w:rsidR="00716515">
        <w:rPr>
          <w:sz w:val="24"/>
          <w:szCs w:val="24"/>
          <w:lang w:val="lv-LV"/>
        </w:rPr>
        <w:instrText xml:space="preserve"> HYPERLINK "mailto:</w:instrText>
      </w:r>
      <w:r w:rsidR="00716515" w:rsidRPr="00716515">
        <w:rPr>
          <w:sz w:val="24"/>
          <w:szCs w:val="24"/>
          <w:lang w:val="lv-LV"/>
        </w:rPr>
        <w:instrText>neplpadome@neplpadome.l</w:instrText>
      </w:r>
      <w:r w:rsidR="00716515">
        <w:rPr>
          <w:rStyle w:val="Hyperlink"/>
          <w:color w:val="auto"/>
          <w:sz w:val="24"/>
          <w:szCs w:val="24"/>
          <w:lang w:val="lv-LV"/>
        </w:rPr>
        <w:instrText>v</w:instrText>
      </w:r>
      <w:r w:rsidR="00716515">
        <w:rPr>
          <w:sz w:val="24"/>
          <w:szCs w:val="24"/>
          <w:lang w:val="lv-LV"/>
        </w:rPr>
        <w:instrText xml:space="preserve">" </w:instrText>
      </w:r>
      <w:r w:rsidR="00716515">
        <w:rPr>
          <w:sz w:val="24"/>
          <w:szCs w:val="24"/>
          <w:lang w:val="lv-LV"/>
        </w:rPr>
        <w:fldChar w:fldCharType="separate"/>
      </w:r>
      <w:r w:rsidR="00716515" w:rsidRPr="000C5AE0">
        <w:rPr>
          <w:rStyle w:val="Hyperlink"/>
          <w:sz w:val="24"/>
          <w:szCs w:val="24"/>
          <w:lang w:val="lv-LV"/>
        </w:rPr>
        <w:t>neplpadome@neplpadome.lv</w:t>
      </w:r>
      <w:r w:rsidR="00716515">
        <w:rPr>
          <w:sz w:val="24"/>
          <w:szCs w:val="24"/>
          <w:lang w:val="lv-LV"/>
        </w:rPr>
        <w:fldChar w:fldCharType="end"/>
      </w:r>
      <w:r w:rsidR="00716515" w:rsidRPr="00716515">
        <w:rPr>
          <w:rStyle w:val="Hyperlink"/>
          <w:color w:val="auto"/>
          <w:sz w:val="24"/>
          <w:szCs w:val="24"/>
          <w:u w:val="none"/>
          <w:lang w:val="lv-LV"/>
        </w:rPr>
        <w:t>.</w:t>
      </w:r>
    </w:p>
    <w:p w:rsidR="002245AC" w:rsidRPr="0047029A" w:rsidRDefault="002245AC">
      <w:pPr>
        <w:tabs>
          <w:tab w:val="left" w:pos="900"/>
        </w:tabs>
        <w:ind w:left="900"/>
        <w:jc w:val="both"/>
        <w:rPr>
          <w:sz w:val="24"/>
          <w:szCs w:val="24"/>
          <w:highlight w:val="yellow"/>
          <w:lang w:val="lv-LV"/>
        </w:rPr>
      </w:pPr>
    </w:p>
    <w:p w:rsidR="002245AC" w:rsidRPr="0047029A" w:rsidRDefault="002245AC">
      <w:pPr>
        <w:jc w:val="center"/>
        <w:rPr>
          <w:lang w:val="lv-LV"/>
        </w:rPr>
      </w:pPr>
      <w:r w:rsidRPr="0047029A">
        <w:rPr>
          <w:b/>
          <w:sz w:val="24"/>
          <w:szCs w:val="24"/>
          <w:lang w:val="lv-LV"/>
        </w:rPr>
        <w:t>IV. Konkursa priekšmets</w:t>
      </w:r>
    </w:p>
    <w:p w:rsidR="002245AC" w:rsidRPr="0047029A" w:rsidRDefault="002245AC">
      <w:pPr>
        <w:jc w:val="center"/>
        <w:rPr>
          <w:b/>
          <w:sz w:val="24"/>
          <w:szCs w:val="24"/>
          <w:highlight w:val="yellow"/>
          <w:lang w:val="lv-LV"/>
        </w:rPr>
      </w:pPr>
    </w:p>
    <w:p w:rsidR="008C2E18" w:rsidRPr="0047029A" w:rsidRDefault="002245AC" w:rsidP="00635D8E">
      <w:pPr>
        <w:numPr>
          <w:ilvl w:val="1"/>
          <w:numId w:val="4"/>
        </w:numPr>
        <w:tabs>
          <w:tab w:val="clear" w:pos="720"/>
          <w:tab w:val="left" w:pos="900"/>
          <w:tab w:val="num" w:pos="993"/>
        </w:tabs>
        <w:ind w:left="900" w:hanging="540"/>
        <w:jc w:val="both"/>
        <w:rPr>
          <w:lang w:val="lv-LV"/>
        </w:rPr>
      </w:pPr>
      <w:r w:rsidRPr="0047029A">
        <w:rPr>
          <w:b/>
          <w:sz w:val="24"/>
          <w:szCs w:val="24"/>
          <w:lang w:val="lv-LV"/>
        </w:rPr>
        <w:t>Konkursa priekšmets</w:t>
      </w:r>
      <w:r w:rsidRPr="0047029A">
        <w:rPr>
          <w:sz w:val="24"/>
          <w:szCs w:val="24"/>
          <w:lang w:val="lv-LV"/>
        </w:rPr>
        <w:t xml:space="preserve"> – raidījumu veidošana</w:t>
      </w:r>
      <w:r w:rsidR="00800185" w:rsidRPr="0047029A">
        <w:rPr>
          <w:sz w:val="24"/>
          <w:szCs w:val="24"/>
          <w:lang w:val="lv-LV"/>
        </w:rPr>
        <w:t xml:space="preserve"> un satura pieejamības nodrošināšana</w:t>
      </w:r>
      <w:r w:rsidR="00800185" w:rsidRPr="0047029A">
        <w:t xml:space="preserve"> </w:t>
      </w:r>
      <w:r w:rsidR="00800185" w:rsidRPr="0047029A">
        <w:rPr>
          <w:sz w:val="24"/>
          <w:szCs w:val="24"/>
          <w:lang w:val="lv-LV"/>
        </w:rPr>
        <w:t xml:space="preserve">latviešu valodā, t.sk. latgaliešu rakstu valodā, </w:t>
      </w:r>
      <w:r w:rsidRPr="0047029A">
        <w:rPr>
          <w:sz w:val="24"/>
          <w:szCs w:val="24"/>
          <w:lang w:val="lv-LV"/>
        </w:rPr>
        <w:t>par Latgales reģionu, tostarp Latgales reģiona iedzīvotāju, it īpaši jauniešu</w:t>
      </w:r>
      <w:r w:rsidR="000250E9" w:rsidRPr="0047029A">
        <w:rPr>
          <w:sz w:val="24"/>
          <w:szCs w:val="24"/>
          <w:lang w:val="lv-LV"/>
        </w:rPr>
        <w:t>,</w:t>
      </w:r>
      <w:r w:rsidRPr="0047029A">
        <w:rPr>
          <w:sz w:val="24"/>
          <w:szCs w:val="24"/>
          <w:lang w:val="lv-LV"/>
        </w:rPr>
        <w:t xml:space="preserve"> aktivitātēm, dzīvesveidu, kultūru, lokālpatriotismu, </w:t>
      </w:r>
      <w:bookmarkStart w:id="7" w:name="_Hlk29559628"/>
      <w:r w:rsidR="00800185" w:rsidRPr="0047029A">
        <w:rPr>
          <w:sz w:val="24"/>
          <w:szCs w:val="24"/>
          <w:lang w:val="lv-LV"/>
        </w:rPr>
        <w:t>uzņēmējdarbību, medijpratību un citām jomām</w:t>
      </w:r>
      <w:bookmarkEnd w:id="7"/>
      <w:r w:rsidR="00800185" w:rsidRPr="0047029A">
        <w:rPr>
          <w:sz w:val="24"/>
          <w:szCs w:val="24"/>
          <w:lang w:val="lv-LV"/>
        </w:rPr>
        <w:t xml:space="preserve">. </w:t>
      </w:r>
    </w:p>
    <w:p w:rsidR="008C2E18" w:rsidRPr="0047029A" w:rsidRDefault="008C2E18" w:rsidP="008C2E18">
      <w:pPr>
        <w:tabs>
          <w:tab w:val="left" w:pos="900"/>
        </w:tabs>
        <w:ind w:left="900"/>
        <w:jc w:val="both"/>
        <w:rPr>
          <w:lang w:val="lv-LV"/>
        </w:rPr>
      </w:pPr>
    </w:p>
    <w:p w:rsidR="008C2E18" w:rsidRPr="0047029A" w:rsidRDefault="002245AC" w:rsidP="008C2E18">
      <w:pPr>
        <w:numPr>
          <w:ilvl w:val="1"/>
          <w:numId w:val="4"/>
        </w:numPr>
        <w:tabs>
          <w:tab w:val="clear" w:pos="720"/>
          <w:tab w:val="left" w:pos="900"/>
          <w:tab w:val="num" w:pos="993"/>
        </w:tabs>
        <w:ind w:left="900" w:hanging="540"/>
        <w:jc w:val="both"/>
        <w:rPr>
          <w:lang w:val="lv-LV"/>
        </w:rPr>
      </w:pPr>
      <w:r w:rsidRPr="0047029A">
        <w:rPr>
          <w:sz w:val="24"/>
          <w:szCs w:val="24"/>
          <w:lang w:val="lv-LV"/>
        </w:rPr>
        <w:t xml:space="preserve">Raidījumi tiek veidoti ar mērķi aptvert iespējami plašu auditoriju – zemes apraides, satelīta, kabeļu, interneta un citos elektroniskajos plašsaziņas līdzekļos (televīzijās), kā arī citās </w:t>
      </w:r>
      <w:r w:rsidR="00B5196D" w:rsidRPr="0047029A">
        <w:rPr>
          <w:sz w:val="24"/>
          <w:szCs w:val="24"/>
          <w:lang w:val="lv-LV"/>
        </w:rPr>
        <w:t>satura izplatīšanas</w:t>
      </w:r>
      <w:r w:rsidRPr="0047029A">
        <w:rPr>
          <w:sz w:val="24"/>
          <w:szCs w:val="24"/>
          <w:lang w:val="lv-LV"/>
        </w:rPr>
        <w:t xml:space="preserve"> platformās, aptverot iespējami plašu auditoriju, laika posmā no </w:t>
      </w:r>
      <w:r w:rsidR="00307A29" w:rsidRPr="0047029A">
        <w:rPr>
          <w:sz w:val="24"/>
          <w:szCs w:val="24"/>
          <w:lang w:val="lv-LV"/>
        </w:rPr>
        <w:t>2020</w:t>
      </w:r>
      <w:r w:rsidRPr="0047029A">
        <w:rPr>
          <w:sz w:val="24"/>
          <w:szCs w:val="24"/>
          <w:lang w:val="lv-LV"/>
        </w:rPr>
        <w:t xml:space="preserve">.gada </w:t>
      </w:r>
      <w:r w:rsidR="00060130" w:rsidRPr="0047029A">
        <w:rPr>
          <w:sz w:val="24"/>
          <w:szCs w:val="24"/>
          <w:lang w:val="lv-LV"/>
        </w:rPr>
        <w:t>1.</w:t>
      </w:r>
      <w:r w:rsidR="00307A29" w:rsidRPr="0047029A">
        <w:rPr>
          <w:sz w:val="24"/>
          <w:szCs w:val="24"/>
          <w:lang w:val="lv-LV"/>
        </w:rPr>
        <w:t>marta</w:t>
      </w:r>
      <w:r w:rsidRPr="0047029A">
        <w:rPr>
          <w:sz w:val="24"/>
          <w:szCs w:val="24"/>
          <w:lang w:val="lv-LV"/>
        </w:rPr>
        <w:t xml:space="preserve"> līdz </w:t>
      </w:r>
      <w:r w:rsidR="00307A29" w:rsidRPr="0047029A">
        <w:rPr>
          <w:sz w:val="24"/>
          <w:szCs w:val="24"/>
          <w:lang w:val="lv-LV"/>
        </w:rPr>
        <w:t>2020</w:t>
      </w:r>
      <w:r w:rsidRPr="0047029A">
        <w:rPr>
          <w:sz w:val="24"/>
          <w:szCs w:val="24"/>
          <w:lang w:val="lv-LV"/>
        </w:rPr>
        <w:t>.gada 31.decembrim.</w:t>
      </w:r>
    </w:p>
    <w:p w:rsidR="008C2E18" w:rsidRPr="0047029A" w:rsidRDefault="008C2E18" w:rsidP="008C2E18">
      <w:pPr>
        <w:pStyle w:val="ColorfulList-Accent11"/>
        <w:rPr>
          <w:sz w:val="24"/>
          <w:szCs w:val="24"/>
          <w:highlight w:val="yellow"/>
          <w:lang w:val="lv-LV"/>
        </w:rPr>
      </w:pPr>
    </w:p>
    <w:p w:rsidR="002245AC" w:rsidRPr="0047029A" w:rsidRDefault="002245AC" w:rsidP="008C2E18">
      <w:pPr>
        <w:numPr>
          <w:ilvl w:val="1"/>
          <w:numId w:val="4"/>
        </w:numPr>
        <w:tabs>
          <w:tab w:val="clear" w:pos="720"/>
          <w:tab w:val="left" w:pos="900"/>
          <w:tab w:val="num" w:pos="993"/>
        </w:tabs>
        <w:ind w:left="900" w:hanging="540"/>
        <w:jc w:val="both"/>
        <w:rPr>
          <w:lang w:val="lv-LV"/>
        </w:rPr>
      </w:pPr>
      <w:r w:rsidRPr="0047029A">
        <w:rPr>
          <w:sz w:val="24"/>
          <w:szCs w:val="24"/>
          <w:lang w:val="lv-LV"/>
        </w:rPr>
        <w:t>Pretendents nodrošina sabiedriskā pasūtījuma raidījumu publisku pieejamību un saglabāšanu.</w:t>
      </w:r>
    </w:p>
    <w:p w:rsidR="002245AC" w:rsidRPr="0047029A" w:rsidRDefault="002245AC">
      <w:pPr>
        <w:ind w:left="900" w:hanging="540"/>
        <w:jc w:val="both"/>
        <w:rPr>
          <w:sz w:val="24"/>
          <w:szCs w:val="24"/>
          <w:highlight w:val="yellow"/>
          <w:lang w:val="lv-LV"/>
        </w:rPr>
      </w:pPr>
    </w:p>
    <w:p w:rsidR="002245AC" w:rsidRPr="0047029A" w:rsidRDefault="002245AC">
      <w:pPr>
        <w:ind w:left="900" w:hanging="540"/>
        <w:jc w:val="center"/>
        <w:rPr>
          <w:lang w:val="lv-LV"/>
        </w:rPr>
      </w:pPr>
      <w:r w:rsidRPr="0047029A">
        <w:rPr>
          <w:b/>
          <w:sz w:val="24"/>
          <w:szCs w:val="24"/>
          <w:lang w:val="lv-LV"/>
        </w:rPr>
        <w:t>V. Piedāvājuma iesniegšanas kārtība un atvēršana</w:t>
      </w:r>
    </w:p>
    <w:p w:rsidR="002245AC" w:rsidRPr="0047029A" w:rsidRDefault="002245AC">
      <w:pPr>
        <w:ind w:left="900" w:hanging="540"/>
        <w:jc w:val="center"/>
        <w:rPr>
          <w:b/>
          <w:sz w:val="24"/>
          <w:szCs w:val="24"/>
          <w:highlight w:val="yellow"/>
          <w:lang w:val="lv-LV"/>
        </w:rPr>
      </w:pPr>
    </w:p>
    <w:p w:rsidR="002245AC" w:rsidRPr="0047029A" w:rsidRDefault="002245AC" w:rsidP="008C2E18">
      <w:pPr>
        <w:numPr>
          <w:ilvl w:val="1"/>
          <w:numId w:val="11"/>
        </w:numPr>
        <w:tabs>
          <w:tab w:val="clear" w:pos="720"/>
          <w:tab w:val="left" w:pos="900"/>
          <w:tab w:val="num" w:pos="993"/>
        </w:tabs>
        <w:ind w:firstLine="0"/>
        <w:jc w:val="both"/>
        <w:rPr>
          <w:lang w:val="lv-LV"/>
        </w:rPr>
      </w:pPr>
      <w:r w:rsidRPr="0047029A">
        <w:rPr>
          <w:sz w:val="24"/>
          <w:szCs w:val="24"/>
          <w:lang w:val="lv-LV"/>
        </w:rPr>
        <w:t>Pretendentu iesniedzamā piedāvājuma sastāvs:</w:t>
      </w:r>
    </w:p>
    <w:p w:rsidR="002245AC" w:rsidRPr="0047029A" w:rsidRDefault="002245AC">
      <w:pPr>
        <w:numPr>
          <w:ilvl w:val="2"/>
          <w:numId w:val="11"/>
        </w:numPr>
        <w:tabs>
          <w:tab w:val="left" w:pos="1620"/>
        </w:tabs>
        <w:ind w:left="1620"/>
        <w:jc w:val="both"/>
        <w:rPr>
          <w:lang w:val="lv-LV"/>
        </w:rPr>
      </w:pPr>
      <w:r w:rsidRPr="0047029A">
        <w:rPr>
          <w:sz w:val="24"/>
          <w:szCs w:val="24"/>
          <w:lang w:val="lv-LV"/>
        </w:rPr>
        <w:t>Pretendenta iesniegums dalībai Konkursā, aizpildot šī nolikuma 1.pielikumā</w:t>
      </w:r>
      <w:r w:rsidR="00060130" w:rsidRPr="0047029A">
        <w:rPr>
          <w:sz w:val="24"/>
          <w:szCs w:val="24"/>
          <w:lang w:val="lv-LV"/>
        </w:rPr>
        <w:t xml:space="preserve"> </w:t>
      </w:r>
      <w:r w:rsidRPr="0047029A">
        <w:rPr>
          <w:sz w:val="24"/>
          <w:szCs w:val="24"/>
          <w:lang w:val="lv-LV"/>
        </w:rPr>
        <w:t>pievienoto veidlapu.</w:t>
      </w:r>
    </w:p>
    <w:p w:rsidR="002245AC" w:rsidRPr="0047029A" w:rsidRDefault="002245AC">
      <w:pPr>
        <w:numPr>
          <w:ilvl w:val="2"/>
          <w:numId w:val="11"/>
        </w:numPr>
        <w:tabs>
          <w:tab w:val="left" w:pos="1620"/>
        </w:tabs>
        <w:ind w:left="1620"/>
        <w:jc w:val="both"/>
        <w:rPr>
          <w:lang w:val="lv-LV"/>
        </w:rPr>
      </w:pPr>
      <w:r w:rsidRPr="0047029A">
        <w:rPr>
          <w:sz w:val="24"/>
          <w:szCs w:val="24"/>
          <w:lang w:val="lv-LV"/>
        </w:rPr>
        <w:t>Nodokļu parādu neesamību apliecinošs dokuments.</w:t>
      </w:r>
    </w:p>
    <w:p w:rsidR="002245AC" w:rsidRPr="0047029A" w:rsidRDefault="002245AC">
      <w:pPr>
        <w:numPr>
          <w:ilvl w:val="2"/>
          <w:numId w:val="11"/>
        </w:numPr>
        <w:tabs>
          <w:tab w:val="left" w:pos="1620"/>
        </w:tabs>
        <w:ind w:left="1620"/>
        <w:jc w:val="both"/>
        <w:rPr>
          <w:lang w:val="lv-LV"/>
        </w:rPr>
      </w:pPr>
      <w:r w:rsidRPr="0047029A">
        <w:rPr>
          <w:sz w:val="24"/>
          <w:szCs w:val="24"/>
          <w:lang w:val="lv-LV"/>
        </w:rPr>
        <w:t>Piedāvājums, sniedzot šādu informāciju un to apliecinošus dokumentus:</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raidījumu satura koncepcija, norādot galvenos saturiskos virzienus un pamatojumu par raidījumu atbilstību Konkursa un sabiedriskā pasūtījuma mērķiem;</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sasniedzamā auditorija, apliecinot to ar Konkursa dalībnieka noslēgtiem līgumiem vai nodoma protokoliem ar sadarbības partneriem, kā arī, sniedzot informāciju par citām raidīšanas un satura izplatīšanas platformām;</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atgriezeniskās saites veidošanas pasākumi</w:t>
      </w:r>
      <w:r w:rsidR="000250E9" w:rsidRPr="0047029A">
        <w:rPr>
          <w:sz w:val="24"/>
          <w:szCs w:val="24"/>
          <w:lang w:val="lv-LV"/>
        </w:rPr>
        <w:t>;</w:t>
      </w:r>
      <w:r w:rsidRPr="0047029A">
        <w:rPr>
          <w:sz w:val="24"/>
          <w:szCs w:val="24"/>
          <w:lang w:val="lv-LV"/>
        </w:rPr>
        <w:t xml:space="preserve"> </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pasākumi sabiedriskā pasūtījuma raidījumu publiskas pieejamības un saglabāšanas nodrošināšanai, piemēram, arhīvā, interneta vietnē;</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piedāvājuma iesniedzēja un tā personāla līdzšinējā pieredze un kompetence;</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tehniskā nodrošinājuma apraksts;</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lastRenderedPageBreak/>
        <w:t>plānotais piešķirtā finansējuma izlietošanas apraksts (detalizēta tāme), izmantojot šī nolikuma 2.pielikumā pievienoto veidlapas paraugu;</w:t>
      </w:r>
    </w:p>
    <w:p w:rsidR="002245AC" w:rsidRPr="0047029A" w:rsidRDefault="002245AC">
      <w:pPr>
        <w:numPr>
          <w:ilvl w:val="0"/>
          <w:numId w:val="5"/>
        </w:numPr>
        <w:tabs>
          <w:tab w:val="left" w:pos="1980"/>
        </w:tabs>
        <w:autoSpaceDE w:val="0"/>
        <w:ind w:left="1980"/>
        <w:jc w:val="both"/>
        <w:rPr>
          <w:lang w:val="lv-LV"/>
        </w:rPr>
      </w:pPr>
      <w:r w:rsidRPr="0047029A">
        <w:rPr>
          <w:sz w:val="24"/>
          <w:szCs w:val="24"/>
          <w:lang w:val="lv-LV"/>
        </w:rPr>
        <w:t>finansiālā kapacitāte (</w:t>
      </w:r>
      <w:bookmarkStart w:id="8" w:name="_Hlk29367064"/>
      <w:r w:rsidRPr="0047029A">
        <w:rPr>
          <w:sz w:val="24"/>
          <w:szCs w:val="24"/>
          <w:lang w:val="lv-LV"/>
        </w:rPr>
        <w:t>2018.gada pārskats un 2019.gada</w:t>
      </w:r>
      <w:r w:rsidR="00AA2C18" w:rsidRPr="0047029A">
        <w:rPr>
          <w:sz w:val="24"/>
          <w:szCs w:val="24"/>
          <w:lang w:val="lv-LV"/>
        </w:rPr>
        <w:t xml:space="preserve"> </w:t>
      </w:r>
      <w:r w:rsidRPr="0047029A">
        <w:rPr>
          <w:sz w:val="24"/>
          <w:szCs w:val="24"/>
          <w:lang w:val="lv-LV"/>
        </w:rPr>
        <w:t>operatīvā bilance</w:t>
      </w:r>
      <w:bookmarkEnd w:id="8"/>
      <w:r w:rsidRPr="0047029A">
        <w:rPr>
          <w:sz w:val="24"/>
          <w:szCs w:val="24"/>
          <w:lang w:val="lv-LV"/>
        </w:rPr>
        <w:t>).</w:t>
      </w:r>
    </w:p>
    <w:p w:rsidR="002245AC" w:rsidRPr="0047029A" w:rsidRDefault="002245AC">
      <w:pPr>
        <w:numPr>
          <w:ilvl w:val="2"/>
          <w:numId w:val="11"/>
        </w:numPr>
        <w:tabs>
          <w:tab w:val="left" w:pos="1620"/>
        </w:tabs>
        <w:ind w:left="1620"/>
        <w:jc w:val="both"/>
        <w:rPr>
          <w:lang w:val="lv-LV"/>
        </w:rPr>
      </w:pPr>
      <w:r w:rsidRPr="0047029A">
        <w:rPr>
          <w:i/>
          <w:sz w:val="24"/>
          <w:szCs w:val="24"/>
          <w:lang w:val="lv-LV"/>
        </w:rPr>
        <w:t>Demo</w:t>
      </w:r>
      <w:r w:rsidRPr="0047029A">
        <w:rPr>
          <w:sz w:val="24"/>
          <w:szCs w:val="24"/>
          <w:lang w:val="lv-LV"/>
        </w:rPr>
        <w:t xml:space="preserve"> ar raidījuma vai tā fragmenta paraugu </w:t>
      </w:r>
      <w:bookmarkStart w:id="9" w:name="_Hlk29560101"/>
      <w:r w:rsidR="00275464" w:rsidRPr="0047029A">
        <w:rPr>
          <w:sz w:val="24"/>
          <w:szCs w:val="24"/>
          <w:lang w:val="lv-LV"/>
        </w:rPr>
        <w:t xml:space="preserve">līdz 5 min video formātā </w:t>
      </w:r>
      <w:bookmarkEnd w:id="9"/>
      <w:r w:rsidRPr="0047029A">
        <w:rPr>
          <w:sz w:val="24"/>
          <w:szCs w:val="24"/>
          <w:lang w:val="lv-LV"/>
        </w:rPr>
        <w:t>par Konkursa tēmu.</w:t>
      </w:r>
    </w:p>
    <w:p w:rsidR="002245AC" w:rsidRPr="0047029A" w:rsidRDefault="002245AC">
      <w:pPr>
        <w:ind w:left="900"/>
        <w:jc w:val="both"/>
        <w:rPr>
          <w:highlight w:val="yellow"/>
          <w:lang w:val="lv-LV"/>
        </w:rPr>
      </w:pPr>
      <w:r w:rsidRPr="0047029A">
        <w:rPr>
          <w:sz w:val="24"/>
          <w:szCs w:val="24"/>
          <w:highlight w:val="yellow"/>
          <w:lang w:val="lv-LV"/>
        </w:rPr>
        <w:t xml:space="preserve"> </w:t>
      </w:r>
    </w:p>
    <w:p w:rsidR="008C2E18" w:rsidRPr="0047029A" w:rsidRDefault="002245AC" w:rsidP="008C2E18">
      <w:pPr>
        <w:numPr>
          <w:ilvl w:val="1"/>
          <w:numId w:val="11"/>
        </w:numPr>
        <w:tabs>
          <w:tab w:val="clear" w:pos="720"/>
          <w:tab w:val="left" w:pos="900"/>
          <w:tab w:val="num" w:pos="993"/>
        </w:tabs>
        <w:ind w:left="900" w:hanging="540"/>
        <w:jc w:val="both"/>
        <w:rPr>
          <w:lang w:val="lv-LV"/>
        </w:rPr>
      </w:pPr>
      <w:r w:rsidRPr="0047029A">
        <w:rPr>
          <w:sz w:val="24"/>
          <w:szCs w:val="24"/>
          <w:lang w:val="lv-LV"/>
        </w:rPr>
        <w:t>Pretendents ir tiesīgs papildus iesniegt citus dokumentus, kurus uzskata par nepieciešamiem savas atbilstības apliecināšanai.</w:t>
      </w:r>
    </w:p>
    <w:p w:rsidR="008C2E18" w:rsidRPr="0047029A" w:rsidRDefault="008C2E18" w:rsidP="00060130">
      <w:pPr>
        <w:pStyle w:val="ColorfulList-Accent11"/>
        <w:ind w:left="0"/>
        <w:rPr>
          <w:sz w:val="24"/>
          <w:szCs w:val="24"/>
          <w:highlight w:val="yellow"/>
          <w:lang w:val="lv-LV"/>
        </w:rPr>
      </w:pPr>
    </w:p>
    <w:p w:rsidR="002245AC" w:rsidRPr="0047029A" w:rsidRDefault="002245AC" w:rsidP="008C2E18">
      <w:pPr>
        <w:numPr>
          <w:ilvl w:val="1"/>
          <w:numId w:val="11"/>
        </w:numPr>
        <w:tabs>
          <w:tab w:val="clear" w:pos="720"/>
          <w:tab w:val="left" w:pos="900"/>
          <w:tab w:val="num" w:pos="993"/>
        </w:tabs>
        <w:ind w:left="900" w:hanging="540"/>
        <w:jc w:val="both"/>
        <w:rPr>
          <w:lang w:val="lv-LV"/>
        </w:rPr>
      </w:pPr>
      <w:r w:rsidRPr="0047029A">
        <w:rPr>
          <w:sz w:val="24"/>
          <w:szCs w:val="24"/>
          <w:lang w:val="lv-LV"/>
        </w:rPr>
        <w:t>Piedāvājuma noformējuma un iesniegšanas prasības:</w:t>
      </w:r>
    </w:p>
    <w:p w:rsidR="002245AC" w:rsidRPr="0047029A" w:rsidRDefault="002245AC">
      <w:pPr>
        <w:numPr>
          <w:ilvl w:val="2"/>
          <w:numId w:val="11"/>
        </w:numPr>
        <w:tabs>
          <w:tab w:val="left" w:pos="1260"/>
          <w:tab w:val="left" w:pos="1620"/>
        </w:tabs>
        <w:ind w:left="1620"/>
        <w:jc w:val="both"/>
        <w:rPr>
          <w:lang w:val="lv-LV"/>
        </w:rPr>
      </w:pPr>
      <w:r w:rsidRPr="0047029A">
        <w:rPr>
          <w:sz w:val="24"/>
          <w:szCs w:val="24"/>
          <w:lang w:val="lv-LV"/>
        </w:rPr>
        <w:t>Piedāvājuma dokumentiem jābūt latviešu valodā.</w:t>
      </w:r>
    </w:p>
    <w:p w:rsidR="002245AC" w:rsidRPr="0047029A" w:rsidRDefault="002245AC">
      <w:pPr>
        <w:numPr>
          <w:ilvl w:val="2"/>
          <w:numId w:val="11"/>
        </w:numPr>
        <w:tabs>
          <w:tab w:val="left" w:pos="1260"/>
          <w:tab w:val="left" w:pos="1620"/>
        </w:tabs>
        <w:ind w:left="1620"/>
        <w:jc w:val="both"/>
        <w:rPr>
          <w:lang w:val="lv-LV"/>
        </w:rPr>
      </w:pPr>
      <w:r w:rsidRPr="0047029A">
        <w:rPr>
          <w:sz w:val="24"/>
          <w:szCs w:val="24"/>
          <w:lang w:val="lv-LV"/>
        </w:rPr>
        <w:t xml:space="preserve">Visi šī nolikuma V nodaļas 5.1.1.–5.1.3.apakšpunktos noteiktie dokumenti, informācija un materiāli jāiesniedz minētajā secībā, sanumurējot un cauršujot lapas, pievienojot </w:t>
      </w:r>
      <w:r w:rsidRPr="0047029A">
        <w:rPr>
          <w:i/>
          <w:sz w:val="24"/>
          <w:szCs w:val="24"/>
          <w:lang w:val="lv-LV"/>
        </w:rPr>
        <w:t>demo</w:t>
      </w:r>
      <w:r w:rsidRPr="0047029A">
        <w:rPr>
          <w:sz w:val="24"/>
          <w:szCs w:val="24"/>
          <w:lang w:val="lv-LV"/>
        </w:rPr>
        <w:t>, kā arī pievienojot pieteikumu Konkursam elektroniskā formātā un ievietojot visu slēgtā aploksnē.</w:t>
      </w:r>
    </w:p>
    <w:p w:rsidR="002245AC" w:rsidRPr="0047029A" w:rsidRDefault="002245AC">
      <w:pPr>
        <w:numPr>
          <w:ilvl w:val="2"/>
          <w:numId w:val="11"/>
        </w:numPr>
        <w:tabs>
          <w:tab w:val="left" w:pos="1260"/>
          <w:tab w:val="left" w:pos="1620"/>
        </w:tabs>
        <w:ind w:left="1620"/>
        <w:jc w:val="both"/>
        <w:rPr>
          <w:lang w:val="lv-LV"/>
        </w:rPr>
      </w:pPr>
      <w:r w:rsidRPr="0047029A">
        <w:rPr>
          <w:sz w:val="24"/>
          <w:szCs w:val="24"/>
          <w:lang w:val="lv-LV"/>
        </w:rPr>
        <w:t xml:space="preserve">Uz aploksnes jābūt norādei: </w:t>
      </w:r>
      <w:r w:rsidRPr="0047029A">
        <w:rPr>
          <w:i/>
          <w:sz w:val="24"/>
          <w:szCs w:val="24"/>
          <w:lang w:val="lv-LV"/>
        </w:rPr>
        <w:t xml:space="preserve">Nacionālās elektronisko plašsaziņas līdzekļu padomes konkursam </w:t>
      </w:r>
      <w:r w:rsidR="00AA2C18" w:rsidRPr="0047029A">
        <w:rPr>
          <w:i/>
          <w:sz w:val="24"/>
          <w:szCs w:val="24"/>
          <w:lang w:val="lv-LV"/>
        </w:rPr>
        <w:t>“</w:t>
      </w:r>
      <w:r w:rsidRPr="0047029A">
        <w:rPr>
          <w:i/>
          <w:sz w:val="24"/>
          <w:szCs w:val="24"/>
          <w:lang w:val="lv-LV"/>
        </w:rPr>
        <w:t xml:space="preserve">Par raidījumu veidošanu </w:t>
      </w:r>
      <w:r w:rsidR="00AA2C18" w:rsidRPr="0047029A">
        <w:rPr>
          <w:i/>
          <w:sz w:val="24"/>
          <w:szCs w:val="24"/>
          <w:lang w:val="lv-LV"/>
        </w:rPr>
        <w:t>2020</w:t>
      </w:r>
      <w:r w:rsidRPr="0047029A">
        <w:rPr>
          <w:i/>
          <w:sz w:val="24"/>
          <w:szCs w:val="24"/>
          <w:lang w:val="lv-LV"/>
        </w:rPr>
        <w:t xml:space="preserve">.gadā Latgales reģionālajos un vietējos </w:t>
      </w:r>
      <w:r w:rsidR="00AA2C18" w:rsidRPr="0047029A">
        <w:rPr>
          <w:i/>
          <w:sz w:val="24"/>
          <w:szCs w:val="24"/>
          <w:lang w:val="lv-LV"/>
        </w:rPr>
        <w:t xml:space="preserve">elektroniskajos </w:t>
      </w:r>
      <w:r w:rsidRPr="0047029A">
        <w:rPr>
          <w:i/>
          <w:sz w:val="24"/>
          <w:szCs w:val="24"/>
          <w:lang w:val="lv-LV"/>
        </w:rPr>
        <w:t>plašsaziņas līdzekļos, kas raida televīzijas programmas”</w:t>
      </w:r>
      <w:r w:rsidRPr="0047029A">
        <w:rPr>
          <w:sz w:val="24"/>
          <w:szCs w:val="24"/>
          <w:lang w:val="lv-LV"/>
        </w:rPr>
        <w:t>.</w:t>
      </w:r>
    </w:p>
    <w:p w:rsidR="002245AC" w:rsidRPr="0047029A" w:rsidRDefault="002245AC">
      <w:pPr>
        <w:ind w:left="360" w:hanging="360"/>
        <w:jc w:val="both"/>
        <w:rPr>
          <w:sz w:val="24"/>
          <w:szCs w:val="24"/>
          <w:lang w:val="lv-LV"/>
        </w:rPr>
      </w:pPr>
    </w:p>
    <w:p w:rsidR="002245AC" w:rsidRPr="0047029A" w:rsidRDefault="002245AC">
      <w:pPr>
        <w:ind w:left="360"/>
        <w:jc w:val="center"/>
        <w:rPr>
          <w:lang w:val="lv-LV"/>
        </w:rPr>
      </w:pPr>
      <w:r w:rsidRPr="0047029A">
        <w:rPr>
          <w:b/>
          <w:sz w:val="24"/>
          <w:szCs w:val="24"/>
          <w:lang w:val="lv-LV"/>
        </w:rPr>
        <w:t>VI. Piedāvājumu izskatīšana un novērtēšana</w:t>
      </w:r>
    </w:p>
    <w:p w:rsidR="002245AC" w:rsidRPr="0047029A" w:rsidRDefault="002245AC">
      <w:pPr>
        <w:ind w:left="900" w:hanging="540"/>
        <w:jc w:val="center"/>
        <w:rPr>
          <w:b/>
          <w:sz w:val="24"/>
          <w:szCs w:val="24"/>
          <w:highlight w:val="yellow"/>
          <w:lang w:val="lv-LV"/>
        </w:rPr>
      </w:pPr>
    </w:p>
    <w:p w:rsidR="008C2E18" w:rsidRPr="0047029A" w:rsidRDefault="002245AC" w:rsidP="008C2E18">
      <w:pPr>
        <w:numPr>
          <w:ilvl w:val="1"/>
          <w:numId w:val="7"/>
        </w:numPr>
        <w:tabs>
          <w:tab w:val="clear" w:pos="720"/>
          <w:tab w:val="left" w:pos="851"/>
          <w:tab w:val="num" w:pos="993"/>
        </w:tabs>
        <w:autoSpaceDE w:val="0"/>
        <w:ind w:left="900" w:hanging="540"/>
        <w:jc w:val="both"/>
        <w:rPr>
          <w:lang w:val="lv-LV"/>
        </w:rPr>
      </w:pPr>
      <w:r w:rsidRPr="0047029A">
        <w:rPr>
          <w:sz w:val="24"/>
          <w:szCs w:val="24"/>
          <w:lang w:val="lv-LV"/>
        </w:rPr>
        <w:t xml:space="preserve">Padome atver pretendentu piedāvājumus to iesniegšanas secībā, pārliecinoties, ka iesniegts 5.1.apakšpunktā minētais, un Padomes locekļi parakstās uz iesniegtajiem piedāvājumiem. Ja nav iesniegts vai iesniegts nepilnīgi šī Nolikuma 5.1.apakšpunktā minētais, Padome izvērtē nepieciešamību aicināt attiecīgo pretendentu iesniegt nepieciešamo iztrūkstošo informāciju piedāvājuma izvērtēšanai, nosakot iesniegšanas termiņu.  </w:t>
      </w:r>
    </w:p>
    <w:p w:rsidR="008C2E18" w:rsidRPr="0047029A" w:rsidRDefault="008C2E18" w:rsidP="008C2E18">
      <w:pPr>
        <w:tabs>
          <w:tab w:val="left" w:pos="851"/>
        </w:tabs>
        <w:autoSpaceDE w:val="0"/>
        <w:ind w:left="900"/>
        <w:jc w:val="both"/>
        <w:rPr>
          <w:highlight w:val="yellow"/>
          <w:lang w:val="lv-LV"/>
        </w:rPr>
      </w:pPr>
    </w:p>
    <w:p w:rsidR="008C2E18" w:rsidRPr="0047029A" w:rsidRDefault="002245AC" w:rsidP="008C2E18">
      <w:pPr>
        <w:numPr>
          <w:ilvl w:val="1"/>
          <w:numId w:val="7"/>
        </w:numPr>
        <w:tabs>
          <w:tab w:val="clear" w:pos="720"/>
          <w:tab w:val="left" w:pos="851"/>
          <w:tab w:val="num" w:pos="993"/>
        </w:tabs>
        <w:autoSpaceDE w:val="0"/>
        <w:ind w:left="900" w:hanging="540"/>
        <w:jc w:val="both"/>
        <w:rPr>
          <w:lang w:val="lv-LV"/>
        </w:rPr>
      </w:pPr>
      <w:r w:rsidRPr="0047029A">
        <w:rPr>
          <w:sz w:val="24"/>
          <w:szCs w:val="24"/>
          <w:lang w:val="lv-LV"/>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8C2E18" w:rsidRPr="0047029A" w:rsidRDefault="008C2E18" w:rsidP="008C2E18">
      <w:pPr>
        <w:pStyle w:val="ColorfulList-Accent11"/>
        <w:rPr>
          <w:lang w:val="lv-LV"/>
        </w:rPr>
      </w:pPr>
    </w:p>
    <w:p w:rsidR="002245AC" w:rsidRPr="0047029A" w:rsidRDefault="001640D1" w:rsidP="008C2E18">
      <w:pPr>
        <w:numPr>
          <w:ilvl w:val="1"/>
          <w:numId w:val="7"/>
        </w:numPr>
        <w:tabs>
          <w:tab w:val="clear" w:pos="720"/>
          <w:tab w:val="left" w:pos="851"/>
          <w:tab w:val="num" w:pos="993"/>
        </w:tabs>
        <w:autoSpaceDE w:val="0"/>
        <w:spacing w:after="120"/>
        <w:ind w:left="896" w:hanging="539"/>
        <w:jc w:val="both"/>
        <w:rPr>
          <w:sz w:val="24"/>
          <w:szCs w:val="24"/>
          <w:lang w:val="lv-LV"/>
        </w:rPr>
      </w:pPr>
      <w:bookmarkStart w:id="10" w:name="_Hlk29367261"/>
      <w:r w:rsidRPr="0047029A">
        <w:rPr>
          <w:sz w:val="24"/>
          <w:szCs w:val="24"/>
          <w:lang w:val="lv-LV"/>
        </w:rPr>
        <w:t>Kritēriji pretendenta piedāvājuma izvērtēšanai</w:t>
      </w:r>
      <w:bookmarkEnd w:id="10"/>
      <w:r w:rsidR="002245AC" w:rsidRPr="0047029A">
        <w:rPr>
          <w:sz w:val="24"/>
          <w:szCs w:val="24"/>
          <w:lang w:val="lv-LV"/>
        </w:rPr>
        <w:t>:</w:t>
      </w:r>
    </w:p>
    <w:tbl>
      <w:tblPr>
        <w:tblW w:w="0" w:type="auto"/>
        <w:tblInd w:w="534" w:type="dxa"/>
        <w:tblLayout w:type="fixed"/>
        <w:tblLook w:val="0000" w:firstRow="0" w:lastRow="0" w:firstColumn="0" w:lastColumn="0" w:noHBand="0" w:noVBand="0"/>
      </w:tblPr>
      <w:tblGrid>
        <w:gridCol w:w="567"/>
        <w:gridCol w:w="6804"/>
        <w:gridCol w:w="1569"/>
      </w:tblGrid>
      <w:tr w:rsidR="0047029A" w:rsidRPr="0047029A" w:rsidTr="00F0229F">
        <w:tc>
          <w:tcPr>
            <w:tcW w:w="567" w:type="dxa"/>
            <w:tcBorders>
              <w:top w:val="single" w:sz="4" w:space="0" w:color="000000"/>
              <w:left w:val="single" w:sz="4" w:space="0" w:color="000000"/>
              <w:bottom w:val="single" w:sz="4" w:space="0" w:color="000000"/>
            </w:tcBorders>
            <w:shd w:val="clear" w:color="auto" w:fill="auto"/>
            <w:vAlign w:val="center"/>
          </w:tcPr>
          <w:p w:rsidR="002245AC" w:rsidRPr="0047029A" w:rsidRDefault="002245AC" w:rsidP="001640D1">
            <w:pPr>
              <w:jc w:val="center"/>
              <w:rPr>
                <w:lang w:val="lv-LV"/>
              </w:rPr>
            </w:pPr>
            <w:r w:rsidRPr="0047029A">
              <w:rPr>
                <w:sz w:val="24"/>
                <w:szCs w:val="24"/>
                <w:lang w:val="lv-LV"/>
              </w:rPr>
              <w:t>Nr.</w:t>
            </w:r>
          </w:p>
        </w:tc>
        <w:tc>
          <w:tcPr>
            <w:tcW w:w="6804" w:type="dxa"/>
            <w:tcBorders>
              <w:top w:val="single" w:sz="4" w:space="0" w:color="000000"/>
              <w:left w:val="single" w:sz="4" w:space="0" w:color="000000"/>
              <w:bottom w:val="single" w:sz="4" w:space="0" w:color="000000"/>
            </w:tcBorders>
            <w:shd w:val="clear" w:color="auto" w:fill="auto"/>
            <w:vAlign w:val="center"/>
          </w:tcPr>
          <w:p w:rsidR="002245AC" w:rsidRPr="0047029A" w:rsidRDefault="002245AC">
            <w:pPr>
              <w:jc w:val="both"/>
              <w:rPr>
                <w:lang w:val="lv-LV"/>
              </w:rPr>
            </w:pPr>
            <w:r w:rsidRPr="0047029A">
              <w:rPr>
                <w:sz w:val="24"/>
                <w:szCs w:val="24"/>
                <w:lang w:val="lv-LV"/>
              </w:rPr>
              <w:t>Novērtēšanas kritēriji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9E4EE1">
            <w:pPr>
              <w:jc w:val="center"/>
              <w:rPr>
                <w:lang w:val="lv-LV"/>
              </w:rPr>
            </w:pPr>
            <w:r w:rsidRPr="0047029A">
              <w:rPr>
                <w:sz w:val="24"/>
                <w:szCs w:val="24"/>
                <w:lang w:val="lv-LV"/>
              </w:rPr>
              <w:t>Maksimālais iespējamais punktu skaits</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1.</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jc w:val="both"/>
              <w:rPr>
                <w:lang w:val="lv-LV"/>
              </w:rPr>
            </w:pPr>
            <w:r w:rsidRPr="0047029A">
              <w:rPr>
                <w:sz w:val="24"/>
                <w:szCs w:val="24"/>
                <w:lang w:val="lv-LV"/>
              </w:rPr>
              <w:t>Raidījumu satura koncepcijas kvalitāte un atbilstība</w:t>
            </w:r>
            <w:r w:rsidR="00125367" w:rsidRPr="0047029A">
              <w:rPr>
                <w:sz w:val="24"/>
                <w:szCs w:val="24"/>
                <w:lang w:val="lv-LV"/>
              </w:rPr>
              <w:t xml:space="preserve"> Konkursa mērķim un priekšmetam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35</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2.</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autoSpaceDE w:val="0"/>
              <w:jc w:val="both"/>
              <w:rPr>
                <w:lang w:val="lv-LV"/>
              </w:rPr>
            </w:pPr>
            <w:r w:rsidRPr="0047029A">
              <w:rPr>
                <w:sz w:val="24"/>
                <w:szCs w:val="24"/>
                <w:lang w:val="lv-LV"/>
              </w:rPr>
              <w:t>Sasniedzamā auditorija un satura izplatīšanas platformas. Informācija par raidījumu pieejamību dažādās mediju platformās. Atgriezeniskās saites veidošanas pasākumi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15</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3.</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jc w:val="both"/>
              <w:rPr>
                <w:lang w:val="lv-LV"/>
              </w:rPr>
            </w:pPr>
            <w:r w:rsidRPr="0047029A">
              <w:rPr>
                <w:sz w:val="24"/>
                <w:szCs w:val="24"/>
                <w:lang w:val="lv-LV"/>
              </w:rPr>
              <w:t>Piedāvājuma iesniedzēja pieredze elektronisko plašsaziņas līdzekļu jomā un tā radošā personāla lī</w:t>
            </w:r>
            <w:r w:rsidR="00125367" w:rsidRPr="0047029A">
              <w:rPr>
                <w:sz w:val="24"/>
                <w:szCs w:val="24"/>
                <w:lang w:val="lv-LV"/>
              </w:rPr>
              <w:t>dzšinējā pieredze un kompetence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15</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4.</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rsidP="00F7516B">
            <w:pPr>
              <w:autoSpaceDE w:val="0"/>
              <w:jc w:val="both"/>
              <w:rPr>
                <w:lang w:val="lv-LV"/>
              </w:rPr>
            </w:pPr>
            <w:r w:rsidRPr="0047029A">
              <w:rPr>
                <w:sz w:val="24"/>
                <w:szCs w:val="24"/>
                <w:lang w:val="lv-LV"/>
              </w:rPr>
              <w:t xml:space="preserve">Tehniskā nodrošinājuma apraksts un atbilstība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10</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5.</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jc w:val="both"/>
              <w:rPr>
                <w:lang w:val="lv-LV"/>
              </w:rPr>
            </w:pPr>
            <w:r w:rsidRPr="0047029A">
              <w:rPr>
                <w:sz w:val="24"/>
                <w:szCs w:val="24"/>
                <w:lang w:val="lv-LV"/>
              </w:rPr>
              <w:t>Finansiālā kapacitāte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10</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6.</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jc w:val="both"/>
              <w:rPr>
                <w:lang w:val="lv-LV"/>
              </w:rPr>
            </w:pPr>
            <w:r w:rsidRPr="0047029A">
              <w:rPr>
                <w:sz w:val="24"/>
                <w:szCs w:val="24"/>
                <w:lang w:val="lv-LV"/>
              </w:rPr>
              <w:t xml:space="preserve">Plānotais finansējuma izlietošanas apraksts – tāme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10</w:t>
            </w:r>
          </w:p>
        </w:tc>
      </w:tr>
      <w:tr w:rsidR="0047029A"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center"/>
              <w:rPr>
                <w:lang w:val="lv-LV"/>
              </w:rPr>
            </w:pPr>
            <w:r w:rsidRPr="0047029A">
              <w:rPr>
                <w:sz w:val="24"/>
                <w:szCs w:val="24"/>
                <w:lang w:val="lv-LV"/>
              </w:rPr>
              <w:t>7.</w:t>
            </w: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pPr>
              <w:jc w:val="both"/>
              <w:rPr>
                <w:lang w:val="lv-LV"/>
              </w:rPr>
            </w:pPr>
            <w:r w:rsidRPr="0047029A">
              <w:rPr>
                <w:i/>
                <w:sz w:val="24"/>
                <w:szCs w:val="24"/>
                <w:lang w:val="lv-LV"/>
              </w:rPr>
              <w:t>Demo</w:t>
            </w:r>
            <w:r w:rsidRPr="0047029A">
              <w:rPr>
                <w:sz w:val="24"/>
                <w:szCs w:val="24"/>
                <w:lang w:val="lv-LV"/>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F0229F">
            <w:pPr>
              <w:jc w:val="center"/>
              <w:rPr>
                <w:lang w:val="lv-LV"/>
              </w:rPr>
            </w:pPr>
            <w:r w:rsidRPr="0047029A">
              <w:rPr>
                <w:sz w:val="24"/>
                <w:szCs w:val="24"/>
                <w:lang w:val="lv-LV"/>
              </w:rPr>
              <w:t>5</w:t>
            </w:r>
          </w:p>
        </w:tc>
      </w:tr>
      <w:tr w:rsidR="002245AC" w:rsidRPr="0047029A" w:rsidTr="003F3ED1">
        <w:tc>
          <w:tcPr>
            <w:tcW w:w="567"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snapToGrid w:val="0"/>
              <w:jc w:val="center"/>
              <w:rPr>
                <w:sz w:val="24"/>
                <w:szCs w:val="24"/>
                <w:lang w:val="lv-LV"/>
              </w:rPr>
            </w:pPr>
          </w:p>
        </w:tc>
        <w:tc>
          <w:tcPr>
            <w:tcW w:w="6804" w:type="dxa"/>
            <w:tcBorders>
              <w:top w:val="single" w:sz="4" w:space="0" w:color="000000"/>
              <w:left w:val="single" w:sz="4" w:space="0" w:color="000000"/>
              <w:bottom w:val="single" w:sz="4" w:space="0" w:color="000000"/>
            </w:tcBorders>
            <w:shd w:val="clear" w:color="auto" w:fill="auto"/>
          </w:tcPr>
          <w:p w:rsidR="002245AC" w:rsidRPr="0047029A" w:rsidRDefault="002245AC" w:rsidP="001640D1">
            <w:pPr>
              <w:jc w:val="right"/>
              <w:rPr>
                <w:lang w:val="lv-LV"/>
              </w:rPr>
            </w:pPr>
            <w:r w:rsidRPr="0047029A">
              <w:rPr>
                <w:b/>
                <w:sz w:val="24"/>
                <w:szCs w:val="24"/>
                <w:lang w:val="lv-LV"/>
              </w:rPr>
              <w:t>KOPĀ</w:t>
            </w:r>
            <w:r w:rsidR="001640D1" w:rsidRPr="0047029A">
              <w:rPr>
                <w:b/>
                <w:sz w:val="24"/>
                <w:szCs w:val="24"/>
                <w:lang w:val="lv-LV"/>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rsidP="0016312A">
            <w:pPr>
              <w:jc w:val="center"/>
              <w:rPr>
                <w:lang w:val="lv-LV"/>
              </w:rPr>
            </w:pPr>
            <w:r w:rsidRPr="0047029A">
              <w:rPr>
                <w:b/>
                <w:sz w:val="24"/>
                <w:szCs w:val="24"/>
                <w:lang w:val="lv-LV"/>
              </w:rPr>
              <w:t>100</w:t>
            </w:r>
          </w:p>
        </w:tc>
      </w:tr>
    </w:tbl>
    <w:p w:rsidR="002245AC" w:rsidRPr="0047029A" w:rsidRDefault="002245AC">
      <w:pPr>
        <w:ind w:left="900"/>
        <w:jc w:val="both"/>
        <w:rPr>
          <w:sz w:val="24"/>
          <w:szCs w:val="24"/>
          <w:highlight w:val="yellow"/>
          <w:lang w:val="lv-LV"/>
        </w:rPr>
      </w:pPr>
    </w:p>
    <w:p w:rsidR="002245AC" w:rsidRPr="0047029A" w:rsidRDefault="002245AC" w:rsidP="008C2E18">
      <w:pPr>
        <w:numPr>
          <w:ilvl w:val="1"/>
          <w:numId w:val="7"/>
        </w:numPr>
        <w:tabs>
          <w:tab w:val="clear" w:pos="720"/>
          <w:tab w:val="num" w:pos="851"/>
          <w:tab w:val="left" w:pos="900"/>
        </w:tabs>
        <w:ind w:left="900" w:hanging="540"/>
        <w:jc w:val="both"/>
        <w:rPr>
          <w:lang w:val="lv-LV"/>
        </w:rPr>
      </w:pPr>
      <w:r w:rsidRPr="0047029A">
        <w:rPr>
          <w:sz w:val="24"/>
          <w:szCs w:val="24"/>
          <w:lang w:val="lv-LV"/>
        </w:rPr>
        <w:lastRenderedPageBreak/>
        <w:t>Noraidītajiem pretendentiem tik</w:t>
      </w:r>
      <w:r w:rsidR="005D2797" w:rsidRPr="0047029A">
        <w:rPr>
          <w:sz w:val="24"/>
          <w:szCs w:val="24"/>
          <w:lang w:val="lv-LV"/>
        </w:rPr>
        <w:t>s</w:t>
      </w:r>
      <w:r w:rsidRPr="0047029A">
        <w:rPr>
          <w:sz w:val="24"/>
          <w:szCs w:val="24"/>
          <w:lang w:val="lv-LV"/>
        </w:rPr>
        <w:t xml:space="preserve"> nosūtīts rakstisks paziņojums par noraidījumu.</w:t>
      </w:r>
    </w:p>
    <w:p w:rsidR="002245AC" w:rsidRPr="0047029A" w:rsidRDefault="002245AC">
      <w:pPr>
        <w:jc w:val="both"/>
        <w:rPr>
          <w:sz w:val="24"/>
          <w:szCs w:val="24"/>
          <w:highlight w:val="yellow"/>
          <w:lang w:val="lv-LV"/>
        </w:rPr>
      </w:pPr>
    </w:p>
    <w:p w:rsidR="002245AC" w:rsidRPr="0047029A" w:rsidRDefault="002245AC">
      <w:pPr>
        <w:autoSpaceDE w:val="0"/>
        <w:jc w:val="center"/>
        <w:rPr>
          <w:lang w:val="lv-LV"/>
        </w:rPr>
      </w:pPr>
      <w:r w:rsidRPr="0047029A">
        <w:rPr>
          <w:b/>
          <w:sz w:val="24"/>
          <w:szCs w:val="24"/>
          <w:lang w:val="lv-LV"/>
        </w:rPr>
        <w:t>VII. Konkursa rezultāti</w:t>
      </w:r>
    </w:p>
    <w:p w:rsidR="002245AC" w:rsidRPr="0047029A" w:rsidRDefault="002245AC">
      <w:pPr>
        <w:autoSpaceDE w:val="0"/>
        <w:ind w:left="900" w:hanging="540"/>
        <w:jc w:val="center"/>
        <w:rPr>
          <w:b/>
          <w:sz w:val="24"/>
          <w:szCs w:val="24"/>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Konkursa uzvarētājs/-i tiek noteikts/-i, ņemot vērā piedāvājumu/-us, kas ieguvis/-uši visaugstāko vidējo vērtējumu (Padomes locekļu vērtējums dalīts ar to Padomes locekļu skaitu, kas piedalās vērtēšanā</w:t>
      </w:r>
      <w:r w:rsidR="00F0229F" w:rsidRPr="0047029A">
        <w:rPr>
          <w:sz w:val="24"/>
          <w:szCs w:val="24"/>
          <w:lang w:val="lv-LV"/>
        </w:rPr>
        <w:t>, ar precizitāti divi cipari aiz komata</w:t>
      </w:r>
      <w:r w:rsidRPr="0047029A">
        <w:rPr>
          <w:sz w:val="24"/>
          <w:szCs w:val="24"/>
          <w:lang w:val="lv-LV"/>
        </w:rPr>
        <w:t>) saskaņā ar Nolikuma VI nodaļā paredzēto vērtēšanas kārtību.</w:t>
      </w:r>
    </w:p>
    <w:p w:rsidR="008C2E18" w:rsidRPr="0047029A" w:rsidRDefault="008C2E18" w:rsidP="008C2E18">
      <w:pPr>
        <w:tabs>
          <w:tab w:val="left" w:pos="900"/>
        </w:tabs>
        <w:autoSpaceDE w:val="0"/>
        <w:ind w:left="900"/>
        <w:jc w:val="both"/>
        <w:rPr>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Padome ir tiesīga piešķirt uzvaru vienam vai vairākiem Konkursa dalībniekiem. Ja uzvara tiek piešķirta vairākiem dalībniekiem, Padome ir tiesīga prasīt precizēt piedāvājumu atbilstoši finansējumam, kuru Padome piešķir Konkursa dalībniekam.</w:t>
      </w:r>
    </w:p>
    <w:p w:rsidR="008C2E18" w:rsidRPr="0047029A" w:rsidRDefault="008C2E18" w:rsidP="008C2E18">
      <w:pPr>
        <w:pStyle w:val="ColorfulList-Accent11"/>
        <w:rPr>
          <w:bCs/>
          <w:sz w:val="24"/>
          <w:szCs w:val="24"/>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bCs/>
          <w:sz w:val="24"/>
          <w:szCs w:val="24"/>
          <w:lang w:val="lv-LV"/>
        </w:rPr>
        <w:t xml:space="preserve">Padome ir tiesīga nepiešķirt uzvaru Konkursā </w:t>
      </w:r>
      <w:r w:rsidRPr="0047029A">
        <w:rPr>
          <w:sz w:val="24"/>
          <w:szCs w:val="24"/>
          <w:lang w:val="lv-LV"/>
        </w:rPr>
        <w:t>nevienam Konkursa dalībniekam.</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Konkursa rezultāti dalībniekiem tiek paziņoti rakstveidā.</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Pretendentam/-iem, kurš/-i uzvarējis/-uši Konkursā, pēc lēmuma pieņemšanas par uzvaru Konkursā tiek paziņots pa tālruni.</w:t>
      </w:r>
    </w:p>
    <w:p w:rsidR="008C2E18" w:rsidRPr="0047029A" w:rsidRDefault="008C2E18" w:rsidP="008C2E18">
      <w:pPr>
        <w:pStyle w:val="ColorfulList-Accent11"/>
        <w:rPr>
          <w:sz w:val="24"/>
          <w:szCs w:val="24"/>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Iesniegtais piedāvājuma sastāvs Konkursa dalībniekiem netiek izsniegts atpakaļ.</w:t>
      </w:r>
    </w:p>
    <w:p w:rsidR="008C2E18" w:rsidRPr="0047029A" w:rsidRDefault="008C2E18" w:rsidP="008C2E18">
      <w:pPr>
        <w:pStyle w:val="ColorfulList-Accent11"/>
        <w:rPr>
          <w:sz w:val="24"/>
          <w:szCs w:val="24"/>
          <w:highlight w:val="yellow"/>
          <w:lang w:val="lv-LV"/>
        </w:rPr>
      </w:pPr>
    </w:p>
    <w:p w:rsidR="008C2E18"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sz w:val="24"/>
          <w:szCs w:val="24"/>
          <w:lang w:val="lv-LV"/>
        </w:rPr>
        <w:t xml:space="preserve">Ar konkursa uzvarētāju/-iem Padome noslēdz līgumu/-us par raidījumu veidošanu </w:t>
      </w:r>
      <w:r w:rsidR="00F0229F" w:rsidRPr="0047029A">
        <w:rPr>
          <w:sz w:val="24"/>
          <w:szCs w:val="24"/>
          <w:lang w:val="lv-LV"/>
        </w:rPr>
        <w:t>2020</w:t>
      </w:r>
      <w:r w:rsidRPr="0047029A">
        <w:rPr>
          <w:sz w:val="24"/>
          <w:szCs w:val="24"/>
          <w:lang w:val="lv-LV"/>
        </w:rPr>
        <w:t>.gadā to izplatīšanai Latgales reģionālajās un vietējās televīzijās un citās izplatīšanas platformās atbilstoši šī nolikuma noteik</w:t>
      </w:r>
      <w:r w:rsidR="008C2E18" w:rsidRPr="0047029A">
        <w:rPr>
          <w:sz w:val="24"/>
          <w:szCs w:val="24"/>
          <w:lang w:val="lv-LV"/>
        </w:rPr>
        <w:t>umiem.</w:t>
      </w:r>
    </w:p>
    <w:p w:rsidR="008C2E18" w:rsidRPr="0047029A" w:rsidRDefault="008C2E18" w:rsidP="008C2E18">
      <w:pPr>
        <w:pStyle w:val="ColorfulList-Accent11"/>
        <w:rPr>
          <w:bCs/>
          <w:sz w:val="24"/>
          <w:szCs w:val="24"/>
          <w:lang w:val="lv-LV"/>
        </w:rPr>
      </w:pPr>
    </w:p>
    <w:p w:rsidR="002245AC" w:rsidRPr="0047029A" w:rsidRDefault="002245AC" w:rsidP="008C2E18">
      <w:pPr>
        <w:numPr>
          <w:ilvl w:val="1"/>
          <w:numId w:val="12"/>
        </w:numPr>
        <w:tabs>
          <w:tab w:val="clear" w:pos="720"/>
          <w:tab w:val="num" w:pos="851"/>
          <w:tab w:val="left" w:pos="900"/>
        </w:tabs>
        <w:autoSpaceDE w:val="0"/>
        <w:ind w:left="900" w:hanging="540"/>
        <w:jc w:val="both"/>
        <w:rPr>
          <w:lang w:val="lv-LV"/>
        </w:rPr>
      </w:pPr>
      <w:r w:rsidRPr="0047029A">
        <w:rPr>
          <w:bCs/>
          <w:sz w:val="24"/>
          <w:szCs w:val="24"/>
          <w:lang w:val="lv-LV"/>
        </w:rPr>
        <w:t>Padomes lēmumu par Konkursa rezultātiem viena mēneša laikā var pārsūdzēt Administratīv</w:t>
      </w:r>
      <w:r w:rsidR="00F0229F" w:rsidRPr="0047029A">
        <w:rPr>
          <w:bCs/>
          <w:sz w:val="24"/>
          <w:szCs w:val="24"/>
          <w:lang w:val="lv-LV"/>
        </w:rPr>
        <w:t>ās</w:t>
      </w:r>
      <w:r w:rsidRPr="0047029A">
        <w:rPr>
          <w:bCs/>
          <w:sz w:val="24"/>
          <w:szCs w:val="24"/>
          <w:lang w:val="lv-LV"/>
        </w:rPr>
        <w:t xml:space="preserve"> rajona ties</w:t>
      </w:r>
      <w:r w:rsidR="00F0229F" w:rsidRPr="0047029A">
        <w:rPr>
          <w:bCs/>
          <w:sz w:val="24"/>
          <w:szCs w:val="24"/>
          <w:lang w:val="lv-LV"/>
        </w:rPr>
        <w:t>as Rīgas tiesu namā</w:t>
      </w:r>
      <w:r w:rsidRPr="0047029A">
        <w:rPr>
          <w:bCs/>
          <w:sz w:val="24"/>
          <w:szCs w:val="24"/>
          <w:lang w:val="lv-LV"/>
        </w:rPr>
        <w:t xml:space="preserve"> Rīgā, Baldones ielā 1A, likumā noteiktā kārtībā.</w:t>
      </w:r>
    </w:p>
    <w:p w:rsidR="005315ED" w:rsidRPr="0047029A" w:rsidRDefault="002245AC" w:rsidP="005315ED">
      <w:pPr>
        <w:pStyle w:val="ColorfulList-Accent11"/>
        <w:pageBreakBefore/>
        <w:jc w:val="right"/>
        <w:rPr>
          <w:sz w:val="24"/>
          <w:szCs w:val="24"/>
          <w:lang w:val="lv-LV"/>
        </w:rPr>
      </w:pPr>
      <w:r w:rsidRPr="0047029A">
        <w:rPr>
          <w:sz w:val="24"/>
          <w:szCs w:val="24"/>
          <w:lang w:val="lv-LV"/>
        </w:rPr>
        <w:lastRenderedPageBreak/>
        <w:t>Pielikums Nr.1</w:t>
      </w:r>
      <w:r w:rsidRPr="0047029A">
        <w:rPr>
          <w:sz w:val="24"/>
          <w:szCs w:val="24"/>
          <w:highlight w:val="yellow"/>
          <w:lang w:val="lv-LV"/>
        </w:rPr>
        <w:br/>
      </w:r>
      <w:r w:rsidR="00307A29" w:rsidRPr="0047029A">
        <w:rPr>
          <w:sz w:val="24"/>
          <w:szCs w:val="24"/>
          <w:lang w:val="lv-LV"/>
        </w:rPr>
        <w:t>2020</w:t>
      </w:r>
      <w:r w:rsidRPr="0047029A">
        <w:rPr>
          <w:sz w:val="24"/>
          <w:szCs w:val="24"/>
          <w:lang w:val="lv-LV"/>
        </w:rPr>
        <w:t xml:space="preserve">.gada </w:t>
      </w:r>
      <w:r w:rsidR="002F2995" w:rsidRPr="0047029A">
        <w:rPr>
          <w:sz w:val="24"/>
          <w:szCs w:val="24"/>
          <w:lang w:val="lv-LV"/>
        </w:rPr>
        <w:t>10</w:t>
      </w:r>
      <w:r w:rsidR="00307A29" w:rsidRPr="0047029A">
        <w:rPr>
          <w:sz w:val="24"/>
          <w:szCs w:val="24"/>
          <w:lang w:val="lv-LV"/>
        </w:rPr>
        <w:t>.janvāra</w:t>
      </w:r>
      <w:r w:rsidRPr="0047029A">
        <w:rPr>
          <w:sz w:val="24"/>
          <w:szCs w:val="24"/>
          <w:lang w:val="lv-LV"/>
        </w:rPr>
        <w:t xml:space="preserve"> </w:t>
      </w:r>
      <w:r w:rsidR="005315ED" w:rsidRPr="0047029A">
        <w:rPr>
          <w:sz w:val="24"/>
          <w:szCs w:val="24"/>
          <w:lang w:val="lv-LV"/>
        </w:rPr>
        <w:t>k</w:t>
      </w:r>
      <w:r w:rsidRPr="0047029A">
        <w:rPr>
          <w:sz w:val="24"/>
          <w:szCs w:val="24"/>
          <w:lang w:val="lv-LV"/>
        </w:rPr>
        <w:t xml:space="preserve">onkursa </w:t>
      </w:r>
      <w:r w:rsidR="00307A29" w:rsidRPr="0047029A">
        <w:rPr>
          <w:sz w:val="24"/>
          <w:szCs w:val="24"/>
          <w:lang w:val="lv-LV"/>
        </w:rPr>
        <w:t>“</w:t>
      </w:r>
      <w:r w:rsidRPr="0047029A">
        <w:rPr>
          <w:sz w:val="24"/>
          <w:szCs w:val="24"/>
          <w:lang w:val="lv-LV"/>
        </w:rPr>
        <w:t xml:space="preserve">Par raidījumu veidošanu </w:t>
      </w:r>
      <w:r w:rsidR="00307A29" w:rsidRPr="0047029A">
        <w:rPr>
          <w:sz w:val="24"/>
          <w:szCs w:val="24"/>
          <w:lang w:val="lv-LV"/>
        </w:rPr>
        <w:t>2020</w:t>
      </w:r>
      <w:r w:rsidRPr="0047029A">
        <w:rPr>
          <w:sz w:val="24"/>
          <w:szCs w:val="24"/>
          <w:lang w:val="lv-LV"/>
        </w:rPr>
        <w:t>.gadā</w:t>
      </w:r>
      <w:r w:rsidR="005315ED" w:rsidRPr="0047029A">
        <w:rPr>
          <w:sz w:val="24"/>
          <w:szCs w:val="24"/>
          <w:lang w:val="lv-LV"/>
        </w:rPr>
        <w:t xml:space="preserve"> </w:t>
      </w:r>
      <w:r w:rsidRPr="0047029A">
        <w:rPr>
          <w:sz w:val="24"/>
          <w:szCs w:val="24"/>
          <w:lang w:val="lv-LV"/>
        </w:rPr>
        <w:t xml:space="preserve">Latgales </w:t>
      </w:r>
    </w:p>
    <w:p w:rsidR="002245AC" w:rsidRPr="0047029A" w:rsidRDefault="002245AC">
      <w:pPr>
        <w:jc w:val="right"/>
        <w:rPr>
          <w:lang w:val="lv-LV"/>
        </w:rPr>
      </w:pPr>
      <w:r w:rsidRPr="0047029A">
        <w:rPr>
          <w:sz w:val="24"/>
          <w:szCs w:val="24"/>
          <w:lang w:val="lv-LV"/>
        </w:rPr>
        <w:t xml:space="preserve">reģionālajos un vietējos elektroniskajos plašsaziņas līdzekļos, </w:t>
      </w:r>
    </w:p>
    <w:p w:rsidR="002245AC" w:rsidRPr="0047029A" w:rsidRDefault="002245AC">
      <w:pPr>
        <w:jc w:val="right"/>
        <w:rPr>
          <w:lang w:val="lv-LV"/>
        </w:rPr>
      </w:pPr>
      <w:r w:rsidRPr="0047029A">
        <w:rPr>
          <w:sz w:val="24"/>
          <w:szCs w:val="24"/>
          <w:lang w:val="lv-LV"/>
        </w:rPr>
        <w:t xml:space="preserve">kas raida televīzijas programmas” nolikumam </w:t>
      </w:r>
    </w:p>
    <w:p w:rsidR="002245AC" w:rsidRPr="0047029A" w:rsidRDefault="002245AC">
      <w:pPr>
        <w:spacing w:before="60" w:after="60"/>
        <w:ind w:left="720"/>
        <w:jc w:val="right"/>
        <w:rPr>
          <w:sz w:val="24"/>
          <w:szCs w:val="24"/>
          <w:highlight w:val="yellow"/>
          <w:lang w:val="lv-LV"/>
        </w:rPr>
      </w:pPr>
    </w:p>
    <w:p w:rsidR="002245AC" w:rsidRPr="0047029A" w:rsidRDefault="002245AC">
      <w:pPr>
        <w:spacing w:before="60" w:after="60"/>
        <w:jc w:val="right"/>
        <w:rPr>
          <w:b/>
          <w:sz w:val="24"/>
          <w:szCs w:val="24"/>
          <w:highlight w:val="yellow"/>
          <w:lang w:val="lv-LV"/>
        </w:rPr>
      </w:pPr>
    </w:p>
    <w:p w:rsidR="002245AC" w:rsidRPr="0047029A" w:rsidRDefault="002245AC">
      <w:pPr>
        <w:spacing w:before="60" w:after="60"/>
        <w:rPr>
          <w:lang w:val="lv-LV"/>
        </w:rPr>
      </w:pPr>
      <w:r w:rsidRPr="0047029A">
        <w:rPr>
          <w:sz w:val="24"/>
          <w:szCs w:val="24"/>
          <w:lang w:val="lv-LV"/>
        </w:rPr>
        <w:t>Nacionālajai elektronisko plašsaziņas līdzekļu padomei</w:t>
      </w:r>
    </w:p>
    <w:p w:rsidR="002245AC" w:rsidRPr="0047029A" w:rsidRDefault="002245AC">
      <w:pPr>
        <w:pStyle w:val="StyleHeading8Left0cmFirstline0cm"/>
      </w:pPr>
      <w:r w:rsidRPr="0047029A">
        <w:rPr>
          <w:rFonts w:ascii="Times New Roman" w:hAnsi="Times New Roman" w:cs="Times New Roman"/>
          <w:sz w:val="24"/>
          <w:szCs w:val="24"/>
        </w:rPr>
        <w:t>IESNIEGUMS DALĪBAI KONKURSĀ</w:t>
      </w:r>
    </w:p>
    <w:p w:rsidR="002245AC" w:rsidRPr="0047029A" w:rsidRDefault="00307A29">
      <w:pPr>
        <w:jc w:val="center"/>
        <w:rPr>
          <w:lang w:val="lv-LV"/>
        </w:rPr>
      </w:pPr>
      <w:r w:rsidRPr="0047029A">
        <w:rPr>
          <w:b/>
          <w:sz w:val="24"/>
          <w:szCs w:val="24"/>
          <w:lang w:val="lv-LV"/>
        </w:rPr>
        <w:t>“</w:t>
      </w:r>
      <w:r w:rsidR="002245AC" w:rsidRPr="0047029A">
        <w:rPr>
          <w:b/>
          <w:sz w:val="24"/>
          <w:szCs w:val="24"/>
          <w:lang w:val="lv-LV"/>
        </w:rPr>
        <w:t xml:space="preserve">Par raidījumu veidošanu </w:t>
      </w:r>
      <w:r w:rsidRPr="0047029A">
        <w:rPr>
          <w:b/>
          <w:sz w:val="24"/>
          <w:szCs w:val="24"/>
          <w:lang w:val="lv-LV"/>
        </w:rPr>
        <w:t>2020</w:t>
      </w:r>
      <w:r w:rsidR="002245AC" w:rsidRPr="0047029A">
        <w:rPr>
          <w:b/>
          <w:sz w:val="24"/>
          <w:szCs w:val="24"/>
          <w:lang w:val="lv-LV"/>
        </w:rPr>
        <w:t>.gadā Latgales reģionālajos un</w:t>
      </w:r>
    </w:p>
    <w:p w:rsidR="002245AC" w:rsidRPr="0047029A" w:rsidRDefault="002245AC">
      <w:pPr>
        <w:jc w:val="center"/>
        <w:rPr>
          <w:lang w:val="lv-LV"/>
        </w:rPr>
      </w:pPr>
      <w:r w:rsidRPr="0047029A">
        <w:rPr>
          <w:b/>
          <w:sz w:val="24"/>
          <w:szCs w:val="24"/>
          <w:lang w:val="lv-LV"/>
        </w:rPr>
        <w:t xml:space="preserve"> vietējos elektroniskajos plašsaziņas līdzekļos, kas raida televīzijas programmas”</w:t>
      </w:r>
    </w:p>
    <w:p w:rsidR="002245AC" w:rsidRPr="0047029A" w:rsidRDefault="002245AC">
      <w:pPr>
        <w:spacing w:before="60" w:after="60"/>
        <w:jc w:val="both"/>
        <w:rPr>
          <w:sz w:val="24"/>
          <w:szCs w:val="24"/>
          <w:lang w:val="lv-LV"/>
        </w:rPr>
      </w:pPr>
    </w:p>
    <w:p w:rsidR="002245AC" w:rsidRPr="0047029A" w:rsidRDefault="002245AC">
      <w:pPr>
        <w:spacing w:before="60" w:after="60"/>
        <w:jc w:val="both"/>
        <w:rPr>
          <w:lang w:val="lv-LV"/>
        </w:rPr>
      </w:pPr>
      <w:r w:rsidRPr="0047029A">
        <w:rPr>
          <w:sz w:val="24"/>
          <w:szCs w:val="24"/>
          <w:lang w:val="lv-LV"/>
        </w:rPr>
        <w:t>Saskaņā ar konkursa nolikumu, es, apakšā parakstījies, apliecinu, ka:</w:t>
      </w:r>
    </w:p>
    <w:p w:rsidR="002245AC" w:rsidRPr="0047029A" w:rsidRDefault="002245AC">
      <w:pPr>
        <w:numPr>
          <w:ilvl w:val="0"/>
          <w:numId w:val="6"/>
        </w:numPr>
        <w:jc w:val="both"/>
        <w:rPr>
          <w:lang w:val="lv-LV"/>
        </w:rPr>
      </w:pPr>
      <w:r w:rsidRPr="0047029A">
        <w:rPr>
          <w:i/>
          <w:sz w:val="24"/>
          <w:szCs w:val="24"/>
          <w:lang w:val="lv-LV"/>
        </w:rPr>
        <w:t>&lt;pretendenta nosaukums&gt;</w:t>
      </w:r>
      <w:r w:rsidRPr="0047029A">
        <w:rPr>
          <w:sz w:val="24"/>
          <w:szCs w:val="24"/>
          <w:lang w:val="lv-LV"/>
        </w:rPr>
        <w:t xml:space="preserve"> (turpmāk – pretendents) piekrīt konkursa nolikuma noteikumiem un garantē nolikuma prasību izpildi. Konkursa nolikums ir skaidrs un saprotams;</w:t>
      </w:r>
    </w:p>
    <w:p w:rsidR="002245AC" w:rsidRPr="0047029A" w:rsidRDefault="002245AC">
      <w:pPr>
        <w:numPr>
          <w:ilvl w:val="0"/>
          <w:numId w:val="6"/>
        </w:numPr>
        <w:jc w:val="both"/>
        <w:rPr>
          <w:lang w:val="lv-LV"/>
        </w:rPr>
      </w:pPr>
      <w:r w:rsidRPr="0047029A">
        <w:rPr>
          <w:sz w:val="24"/>
          <w:szCs w:val="24"/>
          <w:lang w:val="lv-LV"/>
        </w:rPr>
        <w:t>visas piedāvājumā sniegtās ziņas par pretendentu un piedāvāto pakalpojumu ir patiesas;</w:t>
      </w:r>
    </w:p>
    <w:p w:rsidR="002245AC" w:rsidRPr="0047029A" w:rsidRDefault="002245AC">
      <w:pPr>
        <w:numPr>
          <w:ilvl w:val="0"/>
          <w:numId w:val="6"/>
        </w:numPr>
        <w:jc w:val="both"/>
        <w:rPr>
          <w:lang w:val="lv-LV"/>
        </w:rPr>
      </w:pPr>
      <w:r w:rsidRPr="0047029A">
        <w:rPr>
          <w:sz w:val="24"/>
          <w:szCs w:val="24"/>
          <w:lang w:val="lv-LV"/>
        </w:rPr>
        <w:t>iesniegumam pievienotie dokumenti veido šo piedāvājumu.</w:t>
      </w:r>
    </w:p>
    <w:p w:rsidR="002245AC" w:rsidRPr="0047029A" w:rsidRDefault="002245AC">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984"/>
        <w:gridCol w:w="4395"/>
      </w:tblGrid>
      <w:tr w:rsidR="0047029A" w:rsidRPr="0047029A">
        <w:tc>
          <w:tcPr>
            <w:tcW w:w="2660" w:type="dxa"/>
            <w:gridSpan w:val="3"/>
            <w:shd w:val="clear" w:color="auto" w:fill="auto"/>
          </w:tcPr>
          <w:p w:rsidR="002245AC" w:rsidRPr="0047029A" w:rsidRDefault="002245AC">
            <w:pPr>
              <w:spacing w:before="60" w:after="60"/>
              <w:jc w:val="both"/>
              <w:rPr>
                <w:lang w:val="lv-LV"/>
              </w:rPr>
            </w:pPr>
            <w:r w:rsidRPr="0047029A">
              <w:rPr>
                <w:sz w:val="24"/>
                <w:szCs w:val="24"/>
                <w:lang w:val="lv-LV"/>
              </w:rPr>
              <w:t>Pretendenta nosaukums/vārds, uzvārds:</w:t>
            </w:r>
          </w:p>
        </w:tc>
        <w:tc>
          <w:tcPr>
            <w:tcW w:w="6379" w:type="dxa"/>
            <w:gridSpan w:val="2"/>
            <w:tcBorders>
              <w:bottom w:val="single" w:sz="4" w:space="0" w:color="000000"/>
            </w:tcBorders>
            <w:shd w:val="clear" w:color="auto" w:fill="auto"/>
          </w:tcPr>
          <w:p w:rsidR="002245AC" w:rsidRPr="0047029A" w:rsidRDefault="002245AC">
            <w:pPr>
              <w:snapToGrid w:val="0"/>
              <w:spacing w:before="60" w:after="60"/>
              <w:jc w:val="both"/>
              <w:rPr>
                <w:sz w:val="24"/>
                <w:szCs w:val="24"/>
                <w:lang w:val="lv-LV"/>
              </w:rPr>
            </w:pPr>
          </w:p>
        </w:tc>
      </w:tr>
      <w:tr w:rsidR="0047029A" w:rsidRPr="0047029A">
        <w:tc>
          <w:tcPr>
            <w:tcW w:w="2660" w:type="dxa"/>
            <w:gridSpan w:val="3"/>
            <w:shd w:val="clear" w:color="auto" w:fill="auto"/>
          </w:tcPr>
          <w:p w:rsidR="002245AC" w:rsidRPr="0047029A" w:rsidRDefault="002245AC">
            <w:pPr>
              <w:spacing w:before="60" w:after="60"/>
              <w:rPr>
                <w:lang w:val="lv-LV"/>
              </w:rPr>
            </w:pPr>
            <w:r w:rsidRPr="0047029A">
              <w:rPr>
                <w:sz w:val="24"/>
                <w:szCs w:val="24"/>
                <w:lang w:val="lv-LV"/>
              </w:rPr>
              <w:t>Juridiskā adrese/deklarētā dzīves vietas adrese:</w:t>
            </w:r>
          </w:p>
        </w:tc>
        <w:tc>
          <w:tcPr>
            <w:tcW w:w="6379" w:type="dxa"/>
            <w:gridSpan w:val="2"/>
            <w:tcBorders>
              <w:top w:val="single" w:sz="4" w:space="0" w:color="000000"/>
              <w:bottom w:val="single" w:sz="4" w:space="0" w:color="000000"/>
            </w:tcBorders>
            <w:shd w:val="clear" w:color="auto" w:fill="auto"/>
          </w:tcPr>
          <w:p w:rsidR="002245AC" w:rsidRPr="0047029A" w:rsidRDefault="002245AC">
            <w:pPr>
              <w:snapToGrid w:val="0"/>
              <w:spacing w:before="60" w:after="60"/>
              <w:jc w:val="both"/>
              <w:rPr>
                <w:sz w:val="24"/>
                <w:szCs w:val="24"/>
                <w:lang w:val="lv-LV"/>
              </w:rPr>
            </w:pPr>
          </w:p>
        </w:tc>
      </w:tr>
      <w:tr w:rsidR="0047029A" w:rsidRPr="0047029A">
        <w:tc>
          <w:tcPr>
            <w:tcW w:w="2660" w:type="dxa"/>
            <w:gridSpan w:val="3"/>
            <w:shd w:val="clear" w:color="auto" w:fill="auto"/>
          </w:tcPr>
          <w:p w:rsidR="002245AC" w:rsidRPr="0047029A" w:rsidRDefault="002245AC">
            <w:pPr>
              <w:spacing w:before="60" w:after="60"/>
              <w:jc w:val="both"/>
              <w:rPr>
                <w:lang w:val="lv-LV"/>
              </w:rPr>
            </w:pPr>
            <w:r w:rsidRPr="0047029A">
              <w:rPr>
                <w:sz w:val="24"/>
                <w:szCs w:val="24"/>
                <w:lang w:val="lv-LV"/>
              </w:rPr>
              <w:t>Bankas rekvizīti:</w:t>
            </w:r>
          </w:p>
        </w:tc>
        <w:tc>
          <w:tcPr>
            <w:tcW w:w="6379" w:type="dxa"/>
            <w:gridSpan w:val="2"/>
            <w:tcBorders>
              <w:top w:val="single" w:sz="4" w:space="0" w:color="000000"/>
              <w:bottom w:val="single" w:sz="4" w:space="0" w:color="000000"/>
            </w:tcBorders>
            <w:shd w:val="clear" w:color="auto" w:fill="auto"/>
          </w:tcPr>
          <w:p w:rsidR="002245AC" w:rsidRPr="0047029A" w:rsidRDefault="002245AC">
            <w:pPr>
              <w:snapToGrid w:val="0"/>
              <w:spacing w:before="60" w:after="60"/>
              <w:jc w:val="both"/>
              <w:rPr>
                <w:sz w:val="24"/>
                <w:szCs w:val="24"/>
                <w:lang w:val="lv-LV"/>
              </w:rPr>
            </w:pPr>
          </w:p>
        </w:tc>
      </w:tr>
      <w:tr w:rsidR="0047029A" w:rsidRPr="0047029A">
        <w:tc>
          <w:tcPr>
            <w:tcW w:w="2660" w:type="dxa"/>
            <w:gridSpan w:val="3"/>
            <w:shd w:val="clear" w:color="auto" w:fill="auto"/>
          </w:tcPr>
          <w:p w:rsidR="002245AC" w:rsidRPr="0047029A" w:rsidRDefault="002245AC">
            <w:pPr>
              <w:snapToGrid w:val="0"/>
              <w:spacing w:before="60" w:after="60"/>
              <w:jc w:val="both"/>
              <w:rPr>
                <w:sz w:val="24"/>
                <w:szCs w:val="24"/>
                <w:lang w:val="lv-LV"/>
              </w:rPr>
            </w:pPr>
          </w:p>
        </w:tc>
        <w:tc>
          <w:tcPr>
            <w:tcW w:w="6379" w:type="dxa"/>
            <w:gridSpan w:val="2"/>
            <w:tcBorders>
              <w:top w:val="single" w:sz="4" w:space="0" w:color="000000"/>
              <w:bottom w:val="single" w:sz="4" w:space="0" w:color="000000"/>
            </w:tcBorders>
            <w:shd w:val="clear" w:color="auto" w:fill="auto"/>
          </w:tcPr>
          <w:p w:rsidR="002245AC" w:rsidRPr="0047029A" w:rsidRDefault="002245AC">
            <w:pPr>
              <w:snapToGrid w:val="0"/>
              <w:spacing w:before="60" w:after="60"/>
              <w:jc w:val="both"/>
              <w:rPr>
                <w:sz w:val="24"/>
                <w:szCs w:val="24"/>
                <w:lang w:val="lv-LV"/>
              </w:rPr>
            </w:pPr>
          </w:p>
        </w:tc>
      </w:tr>
      <w:tr w:rsidR="0047029A" w:rsidRPr="0047029A">
        <w:tc>
          <w:tcPr>
            <w:tcW w:w="2660" w:type="dxa"/>
            <w:gridSpan w:val="3"/>
            <w:shd w:val="clear" w:color="auto" w:fill="auto"/>
          </w:tcPr>
          <w:p w:rsidR="002245AC" w:rsidRPr="0047029A" w:rsidRDefault="002245AC">
            <w:pPr>
              <w:spacing w:before="60" w:after="60"/>
              <w:jc w:val="both"/>
              <w:rPr>
                <w:lang w:val="lv-LV"/>
              </w:rPr>
            </w:pPr>
            <w:r w:rsidRPr="0047029A">
              <w:rPr>
                <w:sz w:val="24"/>
                <w:szCs w:val="24"/>
                <w:lang w:val="lv-LV"/>
              </w:rPr>
              <w:t>Kontaktpersona:</w:t>
            </w:r>
          </w:p>
        </w:tc>
        <w:tc>
          <w:tcPr>
            <w:tcW w:w="6379" w:type="dxa"/>
            <w:gridSpan w:val="2"/>
            <w:tcBorders>
              <w:top w:val="single" w:sz="4" w:space="0" w:color="000000"/>
              <w:bottom w:val="single" w:sz="4" w:space="0" w:color="000000"/>
            </w:tcBorders>
            <w:shd w:val="clear" w:color="auto" w:fill="auto"/>
          </w:tcPr>
          <w:p w:rsidR="002245AC" w:rsidRPr="0047029A" w:rsidRDefault="002245AC">
            <w:pPr>
              <w:snapToGrid w:val="0"/>
              <w:spacing w:before="60" w:after="60"/>
              <w:jc w:val="both"/>
              <w:rPr>
                <w:sz w:val="24"/>
                <w:szCs w:val="24"/>
                <w:lang w:val="lv-LV"/>
              </w:rPr>
            </w:pPr>
          </w:p>
        </w:tc>
      </w:tr>
      <w:tr w:rsidR="0047029A" w:rsidRPr="0047029A">
        <w:tc>
          <w:tcPr>
            <w:tcW w:w="2660" w:type="dxa"/>
            <w:gridSpan w:val="3"/>
            <w:shd w:val="clear" w:color="auto" w:fill="auto"/>
          </w:tcPr>
          <w:p w:rsidR="002245AC" w:rsidRPr="0047029A" w:rsidRDefault="002245AC">
            <w:pPr>
              <w:snapToGrid w:val="0"/>
              <w:spacing w:before="60" w:after="60"/>
              <w:jc w:val="both"/>
              <w:rPr>
                <w:sz w:val="24"/>
                <w:szCs w:val="24"/>
                <w:lang w:val="lv-LV"/>
              </w:rPr>
            </w:pPr>
          </w:p>
        </w:tc>
        <w:tc>
          <w:tcPr>
            <w:tcW w:w="6379" w:type="dxa"/>
            <w:gridSpan w:val="2"/>
            <w:tcBorders>
              <w:top w:val="single" w:sz="4" w:space="0" w:color="000000"/>
            </w:tcBorders>
            <w:shd w:val="clear" w:color="auto" w:fill="auto"/>
          </w:tcPr>
          <w:p w:rsidR="002245AC" w:rsidRPr="0047029A" w:rsidRDefault="002245AC">
            <w:pPr>
              <w:spacing w:before="60" w:after="60"/>
              <w:ind w:firstLine="34"/>
              <w:jc w:val="center"/>
              <w:rPr>
                <w:lang w:val="lv-LV"/>
              </w:rPr>
            </w:pPr>
            <w:r w:rsidRPr="0047029A">
              <w:rPr>
                <w:sz w:val="24"/>
                <w:szCs w:val="24"/>
                <w:lang w:val="lv-LV"/>
              </w:rPr>
              <w:t>(Vārds, uzvārds, amats)</w:t>
            </w:r>
          </w:p>
        </w:tc>
      </w:tr>
      <w:tr w:rsidR="0047029A" w:rsidRPr="0047029A">
        <w:tc>
          <w:tcPr>
            <w:tcW w:w="1951" w:type="dxa"/>
            <w:gridSpan w:val="2"/>
            <w:shd w:val="clear" w:color="auto" w:fill="auto"/>
          </w:tcPr>
          <w:p w:rsidR="002245AC" w:rsidRPr="0047029A" w:rsidRDefault="002245AC">
            <w:pPr>
              <w:spacing w:before="60" w:after="60"/>
              <w:ind w:firstLine="34"/>
              <w:rPr>
                <w:lang w:val="lv-LV"/>
              </w:rPr>
            </w:pPr>
            <w:r w:rsidRPr="0047029A">
              <w:rPr>
                <w:sz w:val="24"/>
                <w:szCs w:val="24"/>
                <w:lang w:val="lv-LV"/>
              </w:rPr>
              <w:t xml:space="preserve">Tālrunis </w:t>
            </w:r>
          </w:p>
          <w:p w:rsidR="002245AC" w:rsidRPr="0047029A" w:rsidRDefault="002245AC">
            <w:pPr>
              <w:spacing w:before="60" w:after="60"/>
              <w:ind w:firstLine="34"/>
              <w:rPr>
                <w:lang w:val="lv-LV"/>
              </w:rPr>
            </w:pPr>
            <w:r w:rsidRPr="0047029A">
              <w:rPr>
                <w:sz w:val="24"/>
                <w:szCs w:val="24"/>
                <w:lang w:val="lv-LV"/>
              </w:rPr>
              <w:t>e-pasta adrese:</w:t>
            </w:r>
          </w:p>
        </w:tc>
        <w:tc>
          <w:tcPr>
            <w:tcW w:w="7088" w:type="dxa"/>
            <w:gridSpan w:val="3"/>
            <w:shd w:val="clear" w:color="auto" w:fill="auto"/>
          </w:tcPr>
          <w:p w:rsidR="002245AC" w:rsidRPr="0047029A" w:rsidRDefault="002245AC">
            <w:pPr>
              <w:snapToGrid w:val="0"/>
              <w:spacing w:before="60" w:after="60"/>
              <w:rPr>
                <w:lang w:val="lv-LV"/>
              </w:rPr>
            </w:pPr>
            <w:r w:rsidRPr="0047029A">
              <w:rPr>
                <w:sz w:val="24"/>
                <w:szCs w:val="24"/>
                <w:lang w:val="lv-LV"/>
              </w:rPr>
              <w:t>________________________</w:t>
            </w:r>
          </w:p>
          <w:p w:rsidR="002245AC" w:rsidRPr="0047029A" w:rsidRDefault="002245AC">
            <w:pPr>
              <w:rPr>
                <w:lang w:val="lv-LV"/>
              </w:rPr>
            </w:pPr>
            <w:r w:rsidRPr="0047029A">
              <w:rPr>
                <w:sz w:val="24"/>
                <w:szCs w:val="24"/>
                <w:lang w:val="lv-LV"/>
              </w:rPr>
              <w:t>________________________</w:t>
            </w:r>
          </w:p>
        </w:tc>
      </w:tr>
      <w:tr w:rsidR="0047029A" w:rsidRPr="0047029A">
        <w:tblPrEx>
          <w:tblCellMar>
            <w:left w:w="0" w:type="dxa"/>
            <w:right w:w="0" w:type="dxa"/>
          </w:tblCellMar>
        </w:tblPrEx>
        <w:tc>
          <w:tcPr>
            <w:tcW w:w="1526" w:type="dxa"/>
            <w:shd w:val="clear" w:color="auto" w:fill="auto"/>
          </w:tcPr>
          <w:p w:rsidR="002245AC" w:rsidRPr="0047029A" w:rsidRDefault="002245AC">
            <w:pPr>
              <w:snapToGrid w:val="0"/>
              <w:spacing w:before="60" w:after="60"/>
              <w:jc w:val="both"/>
              <w:rPr>
                <w:sz w:val="24"/>
                <w:szCs w:val="24"/>
                <w:lang w:val="lv-LV"/>
              </w:rPr>
            </w:pPr>
          </w:p>
          <w:p w:rsidR="002245AC" w:rsidRPr="0047029A" w:rsidRDefault="002245AC">
            <w:pPr>
              <w:spacing w:before="60" w:after="60"/>
              <w:jc w:val="both"/>
              <w:rPr>
                <w:lang w:val="lv-LV"/>
              </w:rPr>
            </w:pPr>
            <w:r w:rsidRPr="0047029A">
              <w:rPr>
                <w:sz w:val="24"/>
                <w:szCs w:val="24"/>
                <w:lang w:val="lv-LV"/>
              </w:rPr>
              <w:t>Datums:</w:t>
            </w:r>
          </w:p>
        </w:tc>
        <w:tc>
          <w:tcPr>
            <w:tcW w:w="3118" w:type="dxa"/>
            <w:gridSpan w:val="3"/>
            <w:tcBorders>
              <w:bottom w:val="single" w:sz="4" w:space="0" w:color="000000"/>
            </w:tcBorders>
            <w:shd w:val="clear" w:color="auto" w:fill="auto"/>
          </w:tcPr>
          <w:p w:rsidR="002245AC" w:rsidRPr="0047029A" w:rsidRDefault="002245AC">
            <w:pPr>
              <w:snapToGrid w:val="0"/>
              <w:spacing w:before="60" w:after="60"/>
              <w:ind w:firstLine="34"/>
              <w:jc w:val="center"/>
              <w:rPr>
                <w:sz w:val="24"/>
                <w:szCs w:val="24"/>
                <w:lang w:val="lv-LV"/>
              </w:rPr>
            </w:pPr>
          </w:p>
        </w:tc>
        <w:tc>
          <w:tcPr>
            <w:tcW w:w="4395" w:type="dxa"/>
            <w:shd w:val="clear" w:color="auto" w:fill="auto"/>
          </w:tcPr>
          <w:p w:rsidR="002245AC" w:rsidRPr="0047029A" w:rsidRDefault="002245AC">
            <w:pPr>
              <w:snapToGrid w:val="0"/>
              <w:rPr>
                <w:sz w:val="24"/>
                <w:szCs w:val="24"/>
                <w:lang w:val="lv-LV"/>
              </w:rPr>
            </w:pPr>
          </w:p>
        </w:tc>
      </w:tr>
      <w:tr w:rsidR="0047029A" w:rsidRPr="0047029A">
        <w:tc>
          <w:tcPr>
            <w:tcW w:w="4644" w:type="dxa"/>
            <w:gridSpan w:val="4"/>
            <w:shd w:val="clear" w:color="auto" w:fill="auto"/>
          </w:tcPr>
          <w:p w:rsidR="002245AC" w:rsidRPr="0047029A" w:rsidRDefault="002245AC">
            <w:pPr>
              <w:snapToGrid w:val="0"/>
              <w:spacing w:before="60" w:after="60"/>
              <w:rPr>
                <w:sz w:val="24"/>
                <w:szCs w:val="24"/>
                <w:lang w:val="lv-LV"/>
              </w:rPr>
            </w:pPr>
          </w:p>
          <w:p w:rsidR="002245AC" w:rsidRPr="0047029A" w:rsidRDefault="002245AC">
            <w:pPr>
              <w:spacing w:before="60" w:after="60"/>
              <w:rPr>
                <w:sz w:val="24"/>
                <w:szCs w:val="24"/>
                <w:lang w:val="lv-LV"/>
              </w:rPr>
            </w:pPr>
          </w:p>
          <w:p w:rsidR="002245AC" w:rsidRPr="0047029A" w:rsidRDefault="002245AC">
            <w:pPr>
              <w:spacing w:before="60" w:after="60"/>
              <w:rPr>
                <w:lang w:val="lv-LV"/>
              </w:rPr>
            </w:pPr>
            <w:r w:rsidRPr="0047029A">
              <w:rPr>
                <w:sz w:val="24"/>
                <w:szCs w:val="24"/>
                <w:lang w:val="lv-LV"/>
              </w:rPr>
              <w:t>Pretendenta vai tā pilnvarotās personas paraksts, paraksta atšifrējums</w:t>
            </w:r>
          </w:p>
        </w:tc>
        <w:tc>
          <w:tcPr>
            <w:tcW w:w="4395" w:type="dxa"/>
            <w:tcBorders>
              <w:bottom w:val="single" w:sz="4" w:space="0" w:color="000000"/>
            </w:tcBorders>
            <w:shd w:val="clear" w:color="auto" w:fill="auto"/>
          </w:tcPr>
          <w:p w:rsidR="002245AC" w:rsidRPr="0047029A" w:rsidRDefault="002245AC">
            <w:pPr>
              <w:snapToGrid w:val="0"/>
              <w:spacing w:before="60" w:after="60"/>
              <w:ind w:firstLine="34"/>
              <w:jc w:val="center"/>
              <w:rPr>
                <w:sz w:val="24"/>
                <w:szCs w:val="24"/>
                <w:lang w:val="lv-LV"/>
              </w:rPr>
            </w:pPr>
          </w:p>
        </w:tc>
      </w:tr>
    </w:tbl>
    <w:p w:rsidR="002245AC" w:rsidRPr="0047029A" w:rsidRDefault="002245AC">
      <w:pPr>
        <w:pageBreakBefore/>
        <w:ind w:right="138"/>
        <w:jc w:val="right"/>
        <w:rPr>
          <w:lang w:val="lv-LV"/>
        </w:rPr>
      </w:pPr>
      <w:r w:rsidRPr="0047029A">
        <w:rPr>
          <w:sz w:val="24"/>
          <w:szCs w:val="24"/>
          <w:lang w:val="lv-LV"/>
        </w:rPr>
        <w:lastRenderedPageBreak/>
        <w:t xml:space="preserve">    Pielikums Nr.2</w:t>
      </w:r>
    </w:p>
    <w:p w:rsidR="00307A29" w:rsidRPr="0047029A" w:rsidRDefault="00307A29" w:rsidP="00307A29">
      <w:pPr>
        <w:ind w:right="138"/>
        <w:jc w:val="right"/>
        <w:rPr>
          <w:sz w:val="24"/>
          <w:szCs w:val="24"/>
          <w:lang w:val="lv-LV"/>
        </w:rPr>
      </w:pPr>
      <w:r w:rsidRPr="0047029A">
        <w:rPr>
          <w:sz w:val="24"/>
          <w:szCs w:val="24"/>
          <w:lang w:val="lv-LV"/>
        </w:rPr>
        <w:t xml:space="preserve">2020.gada </w:t>
      </w:r>
      <w:r w:rsidR="002F2995" w:rsidRPr="0047029A">
        <w:rPr>
          <w:sz w:val="24"/>
          <w:szCs w:val="24"/>
          <w:lang w:val="lv-LV"/>
        </w:rPr>
        <w:t>10</w:t>
      </w:r>
      <w:r w:rsidRPr="0047029A">
        <w:rPr>
          <w:sz w:val="24"/>
          <w:szCs w:val="24"/>
          <w:lang w:val="lv-LV"/>
        </w:rPr>
        <w:t xml:space="preserve">.janvāra konkursa “Par raidījumu veidošanu 2020.gadā Latgales </w:t>
      </w:r>
    </w:p>
    <w:p w:rsidR="00307A29" w:rsidRPr="0047029A" w:rsidRDefault="00307A29" w:rsidP="00307A29">
      <w:pPr>
        <w:ind w:right="138"/>
        <w:jc w:val="right"/>
        <w:rPr>
          <w:sz w:val="24"/>
          <w:szCs w:val="24"/>
          <w:lang w:val="lv-LV"/>
        </w:rPr>
      </w:pPr>
      <w:r w:rsidRPr="0047029A">
        <w:rPr>
          <w:sz w:val="24"/>
          <w:szCs w:val="24"/>
          <w:lang w:val="lv-LV"/>
        </w:rPr>
        <w:t xml:space="preserve">reģionālajos un vietējos elektroniskajos plašsaziņas līdzekļos, </w:t>
      </w:r>
    </w:p>
    <w:p w:rsidR="002245AC" w:rsidRPr="0047029A" w:rsidRDefault="00307A29" w:rsidP="00307A29">
      <w:pPr>
        <w:ind w:right="138"/>
        <w:jc w:val="right"/>
        <w:rPr>
          <w:highlight w:val="yellow"/>
          <w:lang w:val="lv-LV"/>
        </w:rPr>
      </w:pPr>
      <w:r w:rsidRPr="0047029A">
        <w:rPr>
          <w:sz w:val="24"/>
          <w:szCs w:val="24"/>
          <w:lang w:val="lv-LV"/>
        </w:rPr>
        <w:t xml:space="preserve">kas raida televīzijas programmas” nolikumam </w:t>
      </w:r>
      <w:r w:rsidR="002245AC" w:rsidRPr="0047029A">
        <w:rPr>
          <w:sz w:val="24"/>
          <w:szCs w:val="24"/>
          <w:highlight w:val="yellow"/>
          <w:lang w:val="lv-LV"/>
        </w:rPr>
        <w:t xml:space="preserve">   </w:t>
      </w:r>
    </w:p>
    <w:p w:rsidR="002245AC" w:rsidRPr="0047029A" w:rsidRDefault="002245AC">
      <w:pPr>
        <w:ind w:right="-429"/>
        <w:jc w:val="right"/>
        <w:rPr>
          <w:sz w:val="24"/>
          <w:szCs w:val="24"/>
          <w:lang w:val="lv-LV"/>
        </w:rPr>
      </w:pPr>
    </w:p>
    <w:p w:rsidR="002245AC" w:rsidRPr="0047029A" w:rsidRDefault="002245AC">
      <w:pPr>
        <w:ind w:right="-429"/>
        <w:jc w:val="center"/>
        <w:rPr>
          <w:lang w:val="lv-LV"/>
        </w:rPr>
      </w:pPr>
      <w:r w:rsidRPr="0047029A">
        <w:rPr>
          <w:b/>
          <w:sz w:val="24"/>
          <w:szCs w:val="24"/>
          <w:lang w:val="lv-LV"/>
        </w:rPr>
        <w:t xml:space="preserve">Detalizēts plānotā finansējuma apraksts – tāme </w:t>
      </w:r>
      <w:r w:rsidRPr="0047029A">
        <w:rPr>
          <w:b/>
          <w:i/>
          <w:sz w:val="24"/>
          <w:szCs w:val="24"/>
          <w:lang w:val="lv-LV"/>
        </w:rPr>
        <w:t>(piemērs)</w:t>
      </w:r>
    </w:p>
    <w:p w:rsidR="002245AC" w:rsidRPr="0047029A" w:rsidRDefault="002245AC">
      <w:pPr>
        <w:ind w:right="-429"/>
        <w:jc w:val="right"/>
        <w:rPr>
          <w:b/>
          <w:sz w:val="24"/>
          <w:szCs w:val="24"/>
          <w:lang w:val="lv-LV"/>
        </w:rPr>
      </w:pPr>
    </w:p>
    <w:p w:rsidR="002245AC" w:rsidRPr="0047029A" w:rsidRDefault="002245AC">
      <w:pPr>
        <w:ind w:right="-429"/>
        <w:jc w:val="right"/>
        <w:rPr>
          <w:b/>
          <w:sz w:val="24"/>
          <w:szCs w:val="24"/>
          <w:lang w:val="lv-LV"/>
        </w:rPr>
      </w:pPr>
    </w:p>
    <w:tbl>
      <w:tblPr>
        <w:tblW w:w="0" w:type="auto"/>
        <w:tblInd w:w="-10" w:type="dxa"/>
        <w:tblLayout w:type="fixed"/>
        <w:tblLook w:val="0000" w:firstRow="0" w:lastRow="0" w:firstColumn="0" w:lastColumn="0" w:noHBand="0" w:noVBand="0"/>
      </w:tblPr>
      <w:tblGrid>
        <w:gridCol w:w="3794"/>
        <w:gridCol w:w="1701"/>
        <w:gridCol w:w="1701"/>
        <w:gridCol w:w="2004"/>
      </w:tblGrid>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Daudzums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 xml:space="preserve">Vienības </w:t>
            </w:r>
          </w:p>
          <w:p w:rsidR="002245AC" w:rsidRPr="0047029A" w:rsidRDefault="002245AC">
            <w:pPr>
              <w:ind w:right="-429"/>
              <w:rPr>
                <w:lang w:val="lv-LV"/>
              </w:rPr>
            </w:pPr>
            <w:r w:rsidRPr="0047029A">
              <w:rPr>
                <w:sz w:val="24"/>
                <w:szCs w:val="24"/>
                <w:lang w:val="lv-LV"/>
              </w:rPr>
              <w:t>izmaksas,</w:t>
            </w:r>
          </w:p>
          <w:p w:rsidR="002245AC" w:rsidRPr="0047029A" w:rsidRDefault="002245AC">
            <w:pPr>
              <w:ind w:right="-429"/>
              <w:jc w:val="both"/>
              <w:rPr>
                <w:lang w:val="lv-LV"/>
              </w:rPr>
            </w:pPr>
            <w:r w:rsidRPr="0047029A">
              <w:rPr>
                <w:sz w:val="24"/>
                <w:szCs w:val="24"/>
                <w:lang w:val="lv-LV"/>
              </w:rPr>
              <w:t xml:space="preserve"> </w:t>
            </w:r>
            <w:r w:rsidRPr="0047029A">
              <w:rPr>
                <w:i/>
                <w:sz w:val="24"/>
                <w:szCs w:val="24"/>
                <w:lang w:val="lv-LV"/>
              </w:rPr>
              <w:t>euro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ind w:right="-429"/>
              <w:rPr>
                <w:lang w:val="lv-LV"/>
              </w:rPr>
            </w:pPr>
            <w:r w:rsidRPr="0047029A">
              <w:rPr>
                <w:sz w:val="24"/>
                <w:szCs w:val="24"/>
                <w:lang w:val="lv-LV"/>
              </w:rPr>
              <w:t>Kopā vienības izmaksas,</w:t>
            </w:r>
          </w:p>
          <w:p w:rsidR="002245AC" w:rsidRPr="0047029A" w:rsidRDefault="002245AC">
            <w:pPr>
              <w:ind w:right="-429"/>
              <w:jc w:val="both"/>
              <w:rPr>
                <w:lang w:val="lv-LV"/>
              </w:rPr>
            </w:pPr>
            <w:r w:rsidRPr="0047029A">
              <w:rPr>
                <w:i/>
                <w:sz w:val="24"/>
                <w:szCs w:val="24"/>
                <w:lang w:val="lv-LV"/>
              </w:rPr>
              <w:t>euro</w:t>
            </w: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Producents, redaktors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Administrators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Izpildproducents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Žurnālists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Pults režisors, režisora asistents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Operators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Skaņas inženieris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Gaismotājs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Tehniķis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Montāžas inženieris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Gaismu īre</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Mikrofonu īre</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Transports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Apraides izmaksas</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Telpu īre</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Citi</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 xml:space="preserve">KOPĒJĀS IZMAKSAS, </w:t>
            </w:r>
            <w:r w:rsidRPr="0047029A">
              <w:rPr>
                <w:i/>
                <w:sz w:val="24"/>
                <w:szCs w:val="24"/>
                <w:lang w:val="lv-LV"/>
              </w:rPr>
              <w:t>euro</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r w:rsidR="0047029A" w:rsidRPr="0047029A">
        <w:tc>
          <w:tcPr>
            <w:tcW w:w="3794" w:type="dxa"/>
            <w:tcBorders>
              <w:top w:val="single" w:sz="4" w:space="0" w:color="000000"/>
              <w:left w:val="single" w:sz="4" w:space="0" w:color="000000"/>
              <w:bottom w:val="single" w:sz="4" w:space="0" w:color="000000"/>
            </w:tcBorders>
            <w:shd w:val="clear" w:color="auto" w:fill="auto"/>
          </w:tcPr>
          <w:p w:rsidR="002245AC" w:rsidRPr="0047029A" w:rsidRDefault="002245AC">
            <w:pPr>
              <w:ind w:right="-429"/>
              <w:rPr>
                <w:lang w:val="lv-LV"/>
              </w:rPr>
            </w:pPr>
            <w:r w:rsidRPr="0047029A">
              <w:rPr>
                <w:sz w:val="24"/>
                <w:szCs w:val="24"/>
                <w:lang w:val="lv-LV"/>
              </w:rPr>
              <w:t xml:space="preserve">KOPĒJĀS IZMAKSAS + PVN, </w:t>
            </w:r>
            <w:r w:rsidRPr="0047029A">
              <w:rPr>
                <w:i/>
                <w:sz w:val="24"/>
                <w:szCs w:val="24"/>
                <w:lang w:val="lv-LV"/>
              </w:rPr>
              <w:t>euro</w:t>
            </w: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1701" w:type="dxa"/>
            <w:tcBorders>
              <w:top w:val="single" w:sz="4" w:space="0" w:color="000000"/>
              <w:left w:val="single" w:sz="4" w:space="0" w:color="000000"/>
              <w:bottom w:val="single" w:sz="4" w:space="0" w:color="000000"/>
            </w:tcBorders>
            <w:shd w:val="clear" w:color="auto" w:fill="auto"/>
          </w:tcPr>
          <w:p w:rsidR="002245AC" w:rsidRPr="0047029A" w:rsidRDefault="002245AC">
            <w:pPr>
              <w:snapToGrid w:val="0"/>
              <w:ind w:right="-429"/>
              <w:jc w:val="both"/>
              <w:rPr>
                <w:sz w:val="24"/>
                <w:szCs w:val="24"/>
                <w:lang w:val="lv-LV"/>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2245AC" w:rsidRPr="0047029A" w:rsidRDefault="002245AC">
            <w:pPr>
              <w:snapToGrid w:val="0"/>
              <w:ind w:right="-429"/>
              <w:jc w:val="both"/>
              <w:rPr>
                <w:sz w:val="24"/>
                <w:szCs w:val="24"/>
                <w:lang w:val="lv-LV"/>
              </w:rPr>
            </w:pPr>
          </w:p>
        </w:tc>
      </w:tr>
    </w:tbl>
    <w:p w:rsidR="002245AC" w:rsidRPr="0047029A" w:rsidRDefault="002245AC">
      <w:pPr>
        <w:ind w:right="-429"/>
        <w:jc w:val="both"/>
        <w:rPr>
          <w:sz w:val="24"/>
          <w:szCs w:val="24"/>
          <w:lang w:val="lv-LV"/>
        </w:rPr>
      </w:pPr>
    </w:p>
    <w:p w:rsidR="002245AC" w:rsidRPr="0047029A" w:rsidRDefault="002245AC">
      <w:pPr>
        <w:ind w:right="-429"/>
        <w:jc w:val="both"/>
        <w:rPr>
          <w:szCs w:val="22"/>
          <w:lang w:val="lv-LV"/>
        </w:rPr>
      </w:pPr>
      <w:r w:rsidRPr="0047029A">
        <w:rPr>
          <w:szCs w:val="22"/>
          <w:lang w:val="lv-LV"/>
        </w:rPr>
        <w:t>* Tāme papildināma pēc pretendenta ieskatiem, ņemot vērā plānotās izmaksas. Visas ailes nav jāaizpilda.</w:t>
      </w:r>
    </w:p>
    <w:p w:rsidR="00260C9A" w:rsidRPr="0047029A" w:rsidRDefault="00260C9A">
      <w:pPr>
        <w:suppressAutoHyphens w:val="0"/>
        <w:rPr>
          <w:szCs w:val="22"/>
          <w:lang w:val="lv-LV"/>
        </w:rPr>
      </w:pPr>
      <w:r w:rsidRPr="0047029A">
        <w:rPr>
          <w:szCs w:val="22"/>
          <w:lang w:val="lv-LV"/>
        </w:rPr>
        <w:br w:type="page"/>
      </w:r>
    </w:p>
    <w:p w:rsidR="00307A29" w:rsidRPr="0047029A" w:rsidRDefault="002245AC" w:rsidP="00307A29">
      <w:pPr>
        <w:ind w:right="138"/>
        <w:jc w:val="right"/>
        <w:rPr>
          <w:sz w:val="24"/>
          <w:szCs w:val="24"/>
          <w:lang w:val="lv-LV"/>
        </w:rPr>
      </w:pPr>
      <w:r w:rsidRPr="0047029A">
        <w:rPr>
          <w:sz w:val="24"/>
          <w:szCs w:val="24"/>
          <w:lang w:val="lv-LV"/>
        </w:rPr>
        <w:lastRenderedPageBreak/>
        <w:t>Pielikums Nr.3</w:t>
      </w:r>
      <w:r w:rsidRPr="0047029A">
        <w:rPr>
          <w:sz w:val="24"/>
          <w:szCs w:val="24"/>
          <w:lang w:val="lv-LV"/>
        </w:rPr>
        <w:br/>
      </w:r>
      <w:r w:rsidR="00307A29" w:rsidRPr="0047029A">
        <w:rPr>
          <w:sz w:val="24"/>
          <w:szCs w:val="24"/>
          <w:lang w:val="lv-LV"/>
        </w:rPr>
        <w:t xml:space="preserve">2020.gada </w:t>
      </w:r>
      <w:r w:rsidR="00435B89" w:rsidRPr="0047029A">
        <w:rPr>
          <w:sz w:val="24"/>
          <w:szCs w:val="24"/>
          <w:lang w:val="lv-LV"/>
        </w:rPr>
        <w:t>10</w:t>
      </w:r>
      <w:r w:rsidR="00307A29" w:rsidRPr="0047029A">
        <w:rPr>
          <w:sz w:val="24"/>
          <w:szCs w:val="24"/>
          <w:lang w:val="lv-LV"/>
        </w:rPr>
        <w:t xml:space="preserve">.janvāra konkursa “Par raidījumu veidošanu 2020.gadā Latgales </w:t>
      </w:r>
    </w:p>
    <w:p w:rsidR="00307A29" w:rsidRPr="0047029A" w:rsidRDefault="00307A29" w:rsidP="00307A29">
      <w:pPr>
        <w:ind w:right="138"/>
        <w:jc w:val="right"/>
        <w:rPr>
          <w:sz w:val="24"/>
          <w:szCs w:val="24"/>
          <w:lang w:val="lv-LV"/>
        </w:rPr>
      </w:pPr>
      <w:r w:rsidRPr="0047029A">
        <w:rPr>
          <w:sz w:val="24"/>
          <w:szCs w:val="24"/>
          <w:lang w:val="lv-LV"/>
        </w:rPr>
        <w:t xml:space="preserve">reģionālajos un vietējos elektroniskajos plašsaziņas līdzekļos, </w:t>
      </w:r>
    </w:p>
    <w:p w:rsidR="00307A29" w:rsidRPr="0047029A" w:rsidRDefault="00307A29" w:rsidP="00307A29">
      <w:pPr>
        <w:ind w:right="138"/>
        <w:jc w:val="right"/>
        <w:rPr>
          <w:sz w:val="24"/>
          <w:szCs w:val="24"/>
          <w:lang w:val="lv-LV"/>
        </w:rPr>
      </w:pPr>
      <w:r w:rsidRPr="0047029A">
        <w:rPr>
          <w:sz w:val="24"/>
          <w:szCs w:val="24"/>
          <w:lang w:val="lv-LV"/>
        </w:rPr>
        <w:t>kas raida televīzijas programmas” nolikumam</w:t>
      </w:r>
    </w:p>
    <w:p w:rsidR="00307A29" w:rsidRPr="0047029A" w:rsidRDefault="00307A29" w:rsidP="00307A29">
      <w:pPr>
        <w:ind w:right="138"/>
        <w:jc w:val="right"/>
        <w:rPr>
          <w:highlight w:val="yellow"/>
          <w:lang w:val="lv-LV"/>
        </w:rPr>
      </w:pPr>
    </w:p>
    <w:p w:rsidR="002245AC" w:rsidRPr="0047029A" w:rsidRDefault="002245AC">
      <w:pPr>
        <w:tabs>
          <w:tab w:val="left" w:pos="864"/>
        </w:tabs>
        <w:jc w:val="center"/>
        <w:rPr>
          <w:lang w:val="lv-LV"/>
        </w:rPr>
      </w:pPr>
      <w:r w:rsidRPr="0047029A">
        <w:rPr>
          <w:b/>
          <w:sz w:val="24"/>
          <w:szCs w:val="24"/>
          <w:lang w:val="lv-LV"/>
        </w:rPr>
        <w:t>LĪGUMS</w:t>
      </w:r>
    </w:p>
    <w:p w:rsidR="002245AC" w:rsidRPr="0047029A" w:rsidRDefault="002245AC">
      <w:pPr>
        <w:tabs>
          <w:tab w:val="left" w:pos="864"/>
        </w:tabs>
        <w:jc w:val="center"/>
        <w:rPr>
          <w:lang w:val="lv-LV"/>
        </w:rPr>
      </w:pPr>
      <w:r w:rsidRPr="0047029A">
        <w:rPr>
          <w:b/>
          <w:bCs/>
          <w:sz w:val="24"/>
          <w:szCs w:val="24"/>
          <w:lang w:val="lv-LV"/>
        </w:rPr>
        <w:t>par t</w:t>
      </w:r>
      <w:r w:rsidR="008C2E18" w:rsidRPr="0047029A">
        <w:rPr>
          <w:b/>
          <w:bCs/>
          <w:sz w:val="24"/>
          <w:szCs w:val="24"/>
          <w:lang w:val="lv-LV"/>
        </w:rPr>
        <w:t xml:space="preserve">elevīzijas raidījumu veidošanu </w:t>
      </w:r>
      <w:r w:rsidR="00307A29" w:rsidRPr="0047029A">
        <w:rPr>
          <w:b/>
          <w:bCs/>
          <w:sz w:val="24"/>
          <w:szCs w:val="24"/>
          <w:lang w:val="lv-LV"/>
        </w:rPr>
        <w:t>2020</w:t>
      </w:r>
      <w:r w:rsidRPr="0047029A">
        <w:rPr>
          <w:b/>
          <w:bCs/>
          <w:sz w:val="24"/>
          <w:szCs w:val="24"/>
          <w:lang w:val="lv-LV"/>
        </w:rPr>
        <w:t xml:space="preserve">.gadā Latgales reģionālajos un vietējos elektroniskajos plašsaziņas līdzekļos, kas raida </w:t>
      </w:r>
      <w:r w:rsidR="00307A29" w:rsidRPr="0047029A">
        <w:rPr>
          <w:b/>
          <w:bCs/>
          <w:sz w:val="24"/>
          <w:szCs w:val="24"/>
          <w:lang w:val="lv-LV"/>
        </w:rPr>
        <w:t>televīzijas</w:t>
      </w:r>
      <w:r w:rsidRPr="0047029A">
        <w:rPr>
          <w:b/>
          <w:bCs/>
          <w:sz w:val="24"/>
          <w:szCs w:val="24"/>
          <w:lang w:val="lv-LV"/>
        </w:rPr>
        <w:t xml:space="preserve"> programmas</w:t>
      </w:r>
    </w:p>
    <w:p w:rsidR="002245AC" w:rsidRPr="0047029A" w:rsidRDefault="002245AC">
      <w:pPr>
        <w:jc w:val="center"/>
        <w:rPr>
          <w:sz w:val="24"/>
          <w:szCs w:val="24"/>
          <w:lang w:val="lv-LV"/>
        </w:rPr>
      </w:pPr>
    </w:p>
    <w:p w:rsidR="002245AC" w:rsidRPr="0047029A" w:rsidRDefault="002245AC">
      <w:pPr>
        <w:jc w:val="center"/>
        <w:rPr>
          <w:lang w:val="lv-LV"/>
        </w:rPr>
      </w:pPr>
      <w:r w:rsidRPr="0047029A">
        <w:rPr>
          <w:i/>
          <w:sz w:val="24"/>
          <w:szCs w:val="24"/>
          <w:lang w:val="lv-LV"/>
        </w:rPr>
        <w:t>(projekts)</w:t>
      </w:r>
    </w:p>
    <w:p w:rsidR="002245AC" w:rsidRPr="0047029A" w:rsidRDefault="002245AC">
      <w:pPr>
        <w:jc w:val="center"/>
        <w:rPr>
          <w:i/>
          <w:sz w:val="24"/>
          <w:szCs w:val="24"/>
          <w:lang w:val="lv-LV"/>
        </w:rPr>
      </w:pPr>
    </w:p>
    <w:p w:rsidR="002245AC" w:rsidRPr="0047029A" w:rsidRDefault="002245AC">
      <w:pPr>
        <w:jc w:val="center"/>
        <w:rPr>
          <w:i/>
          <w:sz w:val="24"/>
          <w:szCs w:val="24"/>
          <w:lang w:val="lv-LV"/>
        </w:rPr>
      </w:pPr>
    </w:p>
    <w:p w:rsidR="002245AC" w:rsidRPr="0047029A" w:rsidRDefault="002245AC">
      <w:pPr>
        <w:tabs>
          <w:tab w:val="left" w:pos="720"/>
        </w:tabs>
        <w:jc w:val="both"/>
        <w:rPr>
          <w:lang w:val="lv-LV"/>
        </w:rPr>
      </w:pPr>
      <w:r w:rsidRPr="0047029A">
        <w:rPr>
          <w:sz w:val="24"/>
          <w:szCs w:val="24"/>
          <w:lang w:val="lv-LV"/>
        </w:rPr>
        <w:t xml:space="preserve">Rīgā </w:t>
      </w:r>
      <w:r w:rsidRPr="0047029A">
        <w:rPr>
          <w:sz w:val="24"/>
          <w:szCs w:val="24"/>
          <w:lang w:val="lv-LV"/>
        </w:rPr>
        <w:tab/>
      </w:r>
      <w:r w:rsidRPr="0047029A">
        <w:rPr>
          <w:sz w:val="24"/>
          <w:szCs w:val="24"/>
          <w:lang w:val="lv-LV"/>
        </w:rPr>
        <w:tab/>
      </w:r>
      <w:r w:rsidRPr="0047029A">
        <w:rPr>
          <w:sz w:val="24"/>
          <w:szCs w:val="24"/>
          <w:lang w:val="lv-LV"/>
        </w:rPr>
        <w:tab/>
      </w:r>
      <w:r w:rsidRPr="0047029A">
        <w:rPr>
          <w:sz w:val="24"/>
          <w:szCs w:val="24"/>
          <w:lang w:val="lv-LV"/>
        </w:rPr>
        <w:tab/>
      </w:r>
      <w:r w:rsidRPr="0047029A">
        <w:rPr>
          <w:sz w:val="24"/>
          <w:szCs w:val="24"/>
          <w:lang w:val="lv-LV"/>
        </w:rPr>
        <w:tab/>
      </w:r>
      <w:r w:rsidRPr="0047029A">
        <w:rPr>
          <w:sz w:val="24"/>
          <w:szCs w:val="24"/>
          <w:lang w:val="lv-LV"/>
        </w:rPr>
        <w:tab/>
      </w:r>
      <w:r w:rsidRPr="0047029A">
        <w:rPr>
          <w:sz w:val="24"/>
          <w:szCs w:val="24"/>
          <w:lang w:val="lv-LV"/>
        </w:rPr>
        <w:tab/>
        <w:t xml:space="preserve"> </w:t>
      </w:r>
      <w:r w:rsidRPr="0047029A">
        <w:rPr>
          <w:sz w:val="24"/>
          <w:szCs w:val="24"/>
          <w:lang w:val="lv-LV"/>
        </w:rPr>
        <w:tab/>
      </w:r>
      <w:r w:rsidRPr="0047029A">
        <w:rPr>
          <w:sz w:val="24"/>
          <w:szCs w:val="24"/>
          <w:lang w:val="lv-LV"/>
        </w:rPr>
        <w:tab/>
        <w:t xml:space="preserve">         </w:t>
      </w:r>
      <w:r w:rsidR="00110BA5" w:rsidRPr="0047029A">
        <w:rPr>
          <w:sz w:val="24"/>
          <w:szCs w:val="24"/>
          <w:lang w:val="lv-LV"/>
        </w:rPr>
        <w:t>2020</w:t>
      </w:r>
      <w:r w:rsidRPr="0047029A">
        <w:rPr>
          <w:sz w:val="24"/>
          <w:szCs w:val="24"/>
          <w:lang w:val="lv-LV"/>
        </w:rPr>
        <w:t>.gada …………..</w:t>
      </w:r>
    </w:p>
    <w:p w:rsidR="002245AC" w:rsidRPr="0047029A" w:rsidRDefault="002245AC">
      <w:pPr>
        <w:jc w:val="both"/>
        <w:rPr>
          <w:sz w:val="24"/>
          <w:szCs w:val="24"/>
          <w:lang w:val="lv-LV"/>
        </w:rPr>
      </w:pPr>
    </w:p>
    <w:p w:rsidR="002245AC" w:rsidRPr="0047029A" w:rsidRDefault="002245AC">
      <w:pPr>
        <w:jc w:val="both"/>
        <w:rPr>
          <w:lang w:val="lv-LV"/>
        </w:rPr>
      </w:pPr>
      <w:r w:rsidRPr="0047029A">
        <w:rPr>
          <w:b/>
          <w:sz w:val="24"/>
          <w:szCs w:val="24"/>
          <w:lang w:val="lv-LV"/>
        </w:rPr>
        <w:t>Nacionālā elektronisko plašsaziņas līdzekļu padome (NEPLP)</w:t>
      </w:r>
      <w:r w:rsidRPr="0047029A">
        <w:rPr>
          <w:sz w:val="24"/>
          <w:szCs w:val="24"/>
          <w:lang w:val="lv-LV"/>
        </w:rPr>
        <w:t xml:space="preserve">, reģ. Nr.90000081852, adrese: Doma laukums 8A, Rīga (turpmāk – </w:t>
      </w:r>
      <w:r w:rsidRPr="0047029A">
        <w:rPr>
          <w:b/>
          <w:bCs/>
          <w:sz w:val="24"/>
          <w:szCs w:val="24"/>
          <w:lang w:val="lv-LV"/>
        </w:rPr>
        <w:t>Pasūtītājs</w:t>
      </w:r>
      <w:r w:rsidRPr="0047029A">
        <w:rPr>
          <w:sz w:val="24"/>
          <w:szCs w:val="24"/>
          <w:lang w:val="lv-LV"/>
        </w:rPr>
        <w:t xml:space="preserve">) tās priekšsēdētāja ….. personā, no vienas puses, un </w:t>
      </w:r>
      <w:r w:rsidRPr="0047029A">
        <w:rPr>
          <w:b/>
          <w:bCs/>
          <w:sz w:val="24"/>
          <w:szCs w:val="24"/>
          <w:lang w:val="lv-LV"/>
        </w:rPr>
        <w:t>…..</w:t>
      </w:r>
      <w:r w:rsidRPr="0047029A">
        <w:rPr>
          <w:bCs/>
          <w:sz w:val="24"/>
          <w:szCs w:val="24"/>
          <w:lang w:val="lv-LV"/>
        </w:rPr>
        <w:t>,</w:t>
      </w:r>
      <w:r w:rsidRPr="0047029A">
        <w:rPr>
          <w:sz w:val="24"/>
          <w:szCs w:val="24"/>
          <w:lang w:val="lv-LV"/>
        </w:rPr>
        <w:t xml:space="preserve"> reģ. Nr……, adrese: ……., (turpmāk – </w:t>
      </w:r>
      <w:r w:rsidRPr="0047029A">
        <w:rPr>
          <w:b/>
          <w:bCs/>
          <w:sz w:val="24"/>
          <w:szCs w:val="24"/>
          <w:lang w:val="lv-LV"/>
        </w:rPr>
        <w:t>Finansējuma saņēmējs</w:t>
      </w:r>
      <w:r w:rsidRPr="0047029A">
        <w:rPr>
          <w:sz w:val="24"/>
          <w:szCs w:val="24"/>
          <w:lang w:val="lv-LV"/>
        </w:rPr>
        <w:t>) tās …… personā, kurš rīkojas saskaņā ar sabiedrības statūtiem, no otras puses (</w:t>
      </w:r>
      <w:r w:rsidR="008C2E18" w:rsidRPr="0047029A">
        <w:rPr>
          <w:sz w:val="24"/>
          <w:szCs w:val="24"/>
          <w:lang w:val="lv-LV"/>
        </w:rPr>
        <w:t>t</w:t>
      </w:r>
      <w:r w:rsidRPr="0047029A">
        <w:rPr>
          <w:sz w:val="24"/>
          <w:szCs w:val="24"/>
          <w:lang w:val="lv-LV"/>
        </w:rPr>
        <w:t>urpmāk kopā sauktas arī – Puses),</w:t>
      </w:r>
    </w:p>
    <w:p w:rsidR="002245AC" w:rsidRPr="0047029A" w:rsidRDefault="002245AC">
      <w:pPr>
        <w:jc w:val="both"/>
        <w:rPr>
          <w:sz w:val="24"/>
          <w:szCs w:val="24"/>
          <w:lang w:val="lv-LV"/>
        </w:rPr>
      </w:pPr>
    </w:p>
    <w:p w:rsidR="002245AC" w:rsidRPr="0047029A" w:rsidRDefault="002245AC">
      <w:pPr>
        <w:jc w:val="both"/>
        <w:rPr>
          <w:lang w:val="lv-LV"/>
        </w:rPr>
      </w:pPr>
      <w:r w:rsidRPr="0047029A">
        <w:rPr>
          <w:sz w:val="24"/>
          <w:szCs w:val="24"/>
          <w:lang w:val="lv-LV"/>
        </w:rPr>
        <w:t xml:space="preserve">pamatojoties uz Elektronisko plašsaziņas līdzekļu likuma 71.panta pirmo un otro daļu, </w:t>
      </w:r>
    </w:p>
    <w:p w:rsidR="002245AC" w:rsidRPr="0047029A" w:rsidRDefault="002245AC">
      <w:pPr>
        <w:jc w:val="both"/>
        <w:rPr>
          <w:i/>
          <w:iCs/>
          <w:sz w:val="24"/>
          <w:szCs w:val="24"/>
          <w:highlight w:val="yellow"/>
          <w:lang w:val="lv-LV"/>
        </w:rPr>
      </w:pPr>
    </w:p>
    <w:p w:rsidR="002245AC" w:rsidRPr="0047029A" w:rsidRDefault="002245AC">
      <w:pPr>
        <w:jc w:val="both"/>
        <w:rPr>
          <w:lang w:val="lv-LV"/>
        </w:rPr>
      </w:pPr>
      <w:r w:rsidRPr="0047029A">
        <w:rPr>
          <w:i/>
          <w:iCs/>
          <w:sz w:val="24"/>
          <w:szCs w:val="24"/>
          <w:lang w:val="lv-LV"/>
        </w:rPr>
        <w:t>lai nodrošinātu sabiedriskā pasūtījuma satura veidošanu un izplatīšanu Latgales elektroniskajos plašsaziņas līdzekļ</w:t>
      </w:r>
      <w:r w:rsidR="008C2E18" w:rsidRPr="0047029A">
        <w:rPr>
          <w:i/>
          <w:iCs/>
          <w:sz w:val="24"/>
          <w:szCs w:val="24"/>
          <w:lang w:val="lv-LV"/>
        </w:rPr>
        <w:t>o</w:t>
      </w:r>
      <w:r w:rsidRPr="0047029A">
        <w:rPr>
          <w:i/>
          <w:iCs/>
          <w:sz w:val="24"/>
          <w:szCs w:val="24"/>
          <w:lang w:val="lv-LV"/>
        </w:rPr>
        <w:t xml:space="preserve">s, kas raida televīzijas programmas, </w:t>
      </w:r>
      <w:r w:rsidR="00125367" w:rsidRPr="0047029A">
        <w:rPr>
          <w:i/>
          <w:iCs/>
          <w:sz w:val="24"/>
          <w:szCs w:val="24"/>
          <w:lang w:val="lv-LV"/>
        </w:rPr>
        <w:t xml:space="preserve">un citās izplatīšanas platformās, </w:t>
      </w:r>
      <w:r w:rsidRPr="0047029A">
        <w:rPr>
          <w:i/>
          <w:iCs/>
          <w:sz w:val="24"/>
          <w:szCs w:val="24"/>
          <w:lang w:val="lv-LV"/>
        </w:rPr>
        <w:t xml:space="preserve">visām sabiedrības grupām sniedzot plašu un daudzpusēju informāciju latviešu, tostarp </w:t>
      </w:r>
      <w:r w:rsidR="00125367" w:rsidRPr="0047029A">
        <w:rPr>
          <w:i/>
          <w:iCs/>
          <w:sz w:val="24"/>
          <w:szCs w:val="24"/>
          <w:lang w:val="lv-LV"/>
        </w:rPr>
        <w:t>l</w:t>
      </w:r>
      <w:r w:rsidRPr="0047029A">
        <w:rPr>
          <w:i/>
          <w:iCs/>
          <w:sz w:val="24"/>
          <w:szCs w:val="24"/>
          <w:lang w:val="lv-LV"/>
        </w:rPr>
        <w:t>atgaliešu rakst</w:t>
      </w:r>
      <w:r w:rsidR="008C2E18" w:rsidRPr="0047029A">
        <w:rPr>
          <w:i/>
          <w:iCs/>
          <w:sz w:val="24"/>
          <w:szCs w:val="24"/>
          <w:lang w:val="lv-LV"/>
        </w:rPr>
        <w:t>u</w:t>
      </w:r>
      <w:r w:rsidR="00125367" w:rsidRPr="0047029A">
        <w:rPr>
          <w:i/>
          <w:iCs/>
          <w:sz w:val="24"/>
          <w:szCs w:val="24"/>
          <w:lang w:val="lv-LV"/>
        </w:rPr>
        <w:t xml:space="preserve"> valodā, </w:t>
      </w:r>
      <w:r w:rsidRPr="0047029A">
        <w:rPr>
          <w:i/>
          <w:sz w:val="24"/>
          <w:szCs w:val="24"/>
          <w:lang w:val="lv-LV"/>
        </w:rPr>
        <w:t xml:space="preserve">pamatojoties uz Pasūtītāja izsludinātā konkursa </w:t>
      </w:r>
      <w:r w:rsidR="00110BA5" w:rsidRPr="0047029A">
        <w:rPr>
          <w:i/>
          <w:sz w:val="24"/>
          <w:szCs w:val="24"/>
          <w:lang w:val="lv-LV"/>
        </w:rPr>
        <w:t>“</w:t>
      </w:r>
      <w:r w:rsidRPr="0047029A">
        <w:rPr>
          <w:bCs/>
          <w:i/>
          <w:sz w:val="24"/>
          <w:szCs w:val="24"/>
          <w:lang w:val="lv-LV"/>
        </w:rPr>
        <w:t xml:space="preserve">Par raidījumu veidošanu </w:t>
      </w:r>
      <w:r w:rsidR="00110BA5" w:rsidRPr="0047029A">
        <w:rPr>
          <w:bCs/>
          <w:i/>
          <w:sz w:val="24"/>
          <w:szCs w:val="24"/>
          <w:lang w:val="lv-LV"/>
        </w:rPr>
        <w:t>2020</w:t>
      </w:r>
      <w:r w:rsidRPr="0047029A">
        <w:rPr>
          <w:i/>
          <w:sz w:val="24"/>
          <w:szCs w:val="24"/>
          <w:lang w:val="lv-LV"/>
        </w:rPr>
        <w:t>.gadā Latgales reģionālajos un vietējos elektroniskajos plašsaziņas līdzekļos, kas raida televīzijas programmas” (turpmāk – Konkurss) nolikumu, Konkursa rezultātiem (</w:t>
      </w:r>
      <w:r w:rsidR="00110BA5" w:rsidRPr="0047029A">
        <w:rPr>
          <w:i/>
          <w:sz w:val="24"/>
          <w:szCs w:val="24"/>
          <w:lang w:val="lv-LV"/>
        </w:rPr>
        <w:t>2020</w:t>
      </w:r>
      <w:r w:rsidRPr="0047029A">
        <w:rPr>
          <w:i/>
          <w:sz w:val="24"/>
          <w:szCs w:val="24"/>
          <w:lang w:val="lv-LV"/>
        </w:rPr>
        <w:t>.gada …………… lēmums Nr…), iesniegtā pretendenta pied</w:t>
      </w:r>
      <w:r w:rsidR="00125367" w:rsidRPr="0047029A">
        <w:rPr>
          <w:i/>
          <w:sz w:val="24"/>
          <w:szCs w:val="24"/>
          <w:lang w:val="lv-LV"/>
        </w:rPr>
        <w:t xml:space="preserve">āvājuma (turpmāk – Piedāvājums), </w:t>
      </w:r>
      <w:r w:rsidRPr="0047029A">
        <w:rPr>
          <w:i/>
          <w:sz w:val="24"/>
          <w:szCs w:val="24"/>
          <w:lang w:val="lv-LV"/>
        </w:rPr>
        <w:t xml:space="preserve">vienojas, ka Finansējuma saņēmējs Pasūtītāja izsludinātā konkursa ietvaros veidos </w:t>
      </w:r>
      <w:r w:rsidR="00110BA5" w:rsidRPr="0047029A">
        <w:rPr>
          <w:i/>
          <w:sz w:val="24"/>
          <w:szCs w:val="24"/>
          <w:lang w:val="lv-LV"/>
        </w:rPr>
        <w:t xml:space="preserve">televīzijas </w:t>
      </w:r>
      <w:r w:rsidRPr="0047029A">
        <w:rPr>
          <w:i/>
          <w:sz w:val="24"/>
          <w:szCs w:val="24"/>
          <w:lang w:val="lv-LV"/>
        </w:rPr>
        <w:t>raidījumus</w:t>
      </w:r>
      <w:r w:rsidR="00435B89" w:rsidRPr="0047029A">
        <w:rPr>
          <w:i/>
          <w:sz w:val="24"/>
          <w:szCs w:val="24"/>
          <w:lang w:val="lv-LV"/>
        </w:rPr>
        <w:t xml:space="preserve"> un nodrošinās satura pieejamību</w:t>
      </w:r>
      <w:r w:rsidRPr="0047029A">
        <w:rPr>
          <w:i/>
          <w:sz w:val="24"/>
          <w:szCs w:val="24"/>
          <w:lang w:val="lv-LV"/>
        </w:rPr>
        <w:t xml:space="preserve"> par Latgales reģionu, tostarp Latgales reģiona iedzīvotāju, it īpaši jauniešu aktivitātēm, dzīvesveidu, kultūru, lokālpatriotismu,</w:t>
      </w:r>
      <w:r w:rsidR="00435B89" w:rsidRPr="0047029A">
        <w:rPr>
          <w:i/>
          <w:sz w:val="24"/>
          <w:szCs w:val="24"/>
          <w:lang w:val="lv-LV"/>
        </w:rPr>
        <w:t xml:space="preserve"> </w:t>
      </w:r>
      <w:r w:rsidRPr="0047029A">
        <w:rPr>
          <w:i/>
          <w:sz w:val="24"/>
          <w:szCs w:val="24"/>
          <w:lang w:val="lv-LV"/>
        </w:rPr>
        <w:t>uzņēmējdarbīb</w:t>
      </w:r>
      <w:r w:rsidR="00435B89" w:rsidRPr="0047029A">
        <w:rPr>
          <w:i/>
          <w:sz w:val="24"/>
          <w:szCs w:val="24"/>
          <w:lang w:val="lv-LV"/>
        </w:rPr>
        <w:t>u, medijpratību</w:t>
      </w:r>
      <w:r w:rsidRPr="0047029A">
        <w:rPr>
          <w:i/>
          <w:sz w:val="24"/>
          <w:szCs w:val="24"/>
          <w:lang w:val="lv-LV"/>
        </w:rPr>
        <w:t xml:space="preserve"> un cit</w:t>
      </w:r>
      <w:r w:rsidR="00435B89" w:rsidRPr="0047029A">
        <w:rPr>
          <w:i/>
          <w:sz w:val="24"/>
          <w:szCs w:val="24"/>
          <w:lang w:val="lv-LV"/>
        </w:rPr>
        <w:t>ām</w:t>
      </w:r>
      <w:r w:rsidRPr="0047029A">
        <w:rPr>
          <w:i/>
          <w:sz w:val="24"/>
          <w:szCs w:val="24"/>
          <w:lang w:val="lv-LV"/>
        </w:rPr>
        <w:t xml:space="preserve"> jom</w:t>
      </w:r>
      <w:r w:rsidR="00435B89" w:rsidRPr="0047029A">
        <w:rPr>
          <w:i/>
          <w:sz w:val="24"/>
          <w:szCs w:val="24"/>
          <w:lang w:val="lv-LV"/>
        </w:rPr>
        <w:t>ām</w:t>
      </w:r>
      <w:r w:rsidRPr="0047029A">
        <w:rPr>
          <w:i/>
          <w:sz w:val="24"/>
          <w:szCs w:val="24"/>
          <w:lang w:val="lv-LV"/>
        </w:rPr>
        <w:t xml:space="preserve"> saskaņā ar šādu vienošanos un nosacījumiem (turpmāk arī – Līgums):</w:t>
      </w:r>
    </w:p>
    <w:p w:rsidR="002245AC" w:rsidRPr="0047029A" w:rsidRDefault="002245AC">
      <w:pPr>
        <w:jc w:val="both"/>
        <w:rPr>
          <w:bCs/>
          <w:i/>
          <w:sz w:val="24"/>
          <w:szCs w:val="24"/>
          <w:lang w:val="lv-LV"/>
        </w:rPr>
      </w:pPr>
    </w:p>
    <w:p w:rsidR="002245AC" w:rsidRPr="0047029A" w:rsidRDefault="002245AC">
      <w:pPr>
        <w:jc w:val="both"/>
        <w:rPr>
          <w:bCs/>
          <w:i/>
          <w:sz w:val="24"/>
          <w:szCs w:val="24"/>
          <w:highlight w:val="yellow"/>
          <w:lang w:val="lv-LV"/>
        </w:rPr>
      </w:pPr>
    </w:p>
    <w:p w:rsidR="002245AC" w:rsidRPr="0047029A" w:rsidRDefault="002245AC" w:rsidP="0078694F">
      <w:pPr>
        <w:numPr>
          <w:ilvl w:val="0"/>
          <w:numId w:val="14"/>
        </w:numPr>
        <w:tabs>
          <w:tab w:val="left" w:pos="227"/>
          <w:tab w:val="left" w:pos="284"/>
          <w:tab w:val="left" w:pos="3960"/>
          <w:tab w:val="left" w:pos="4140"/>
        </w:tabs>
        <w:jc w:val="center"/>
        <w:rPr>
          <w:b/>
          <w:sz w:val="24"/>
          <w:szCs w:val="24"/>
          <w:lang w:val="lv-LV"/>
        </w:rPr>
      </w:pPr>
      <w:r w:rsidRPr="0047029A">
        <w:rPr>
          <w:b/>
          <w:sz w:val="24"/>
          <w:szCs w:val="24"/>
          <w:lang w:val="lv-LV"/>
        </w:rPr>
        <w:t>Līguma priekšmets</w:t>
      </w:r>
    </w:p>
    <w:p w:rsidR="00701E4D" w:rsidRPr="0047029A" w:rsidRDefault="00701E4D" w:rsidP="00701E4D">
      <w:pPr>
        <w:tabs>
          <w:tab w:val="left" w:pos="426"/>
        </w:tabs>
        <w:jc w:val="both"/>
        <w:rPr>
          <w:b/>
          <w:sz w:val="16"/>
          <w:szCs w:val="16"/>
          <w:lang w:val="lv-LV"/>
        </w:rPr>
      </w:pPr>
    </w:p>
    <w:p w:rsidR="002245AC" w:rsidRPr="0047029A" w:rsidRDefault="002245AC" w:rsidP="00701E4D">
      <w:pPr>
        <w:pStyle w:val="ListParagraph"/>
        <w:numPr>
          <w:ilvl w:val="0"/>
          <w:numId w:val="17"/>
        </w:numPr>
        <w:tabs>
          <w:tab w:val="left" w:pos="426"/>
        </w:tabs>
        <w:jc w:val="both"/>
        <w:rPr>
          <w:lang w:val="lv-LV"/>
        </w:rPr>
      </w:pPr>
      <w:r w:rsidRPr="0047029A">
        <w:rPr>
          <w:bCs/>
          <w:sz w:val="24"/>
          <w:szCs w:val="24"/>
          <w:lang w:val="lv-LV"/>
        </w:rPr>
        <w:t>Pasūtītājs</w:t>
      </w:r>
      <w:r w:rsidRPr="0047029A">
        <w:rPr>
          <w:sz w:val="24"/>
          <w:szCs w:val="24"/>
          <w:lang w:val="lv-LV"/>
        </w:rPr>
        <w:t xml:space="preserve"> un Finansējuma saņēmējs noslēdz šo līgumu par raidījumu veidošanu</w:t>
      </w:r>
      <w:r w:rsidR="00704EE5" w:rsidRPr="0047029A">
        <w:rPr>
          <w:sz w:val="24"/>
          <w:szCs w:val="24"/>
          <w:lang w:val="lv-LV"/>
        </w:rPr>
        <w:t xml:space="preserve"> un satura pieejamības nodrošināšanu latviešu valodā, t.sk. latgaliešu rakstu valodā,</w:t>
      </w:r>
      <w:r w:rsidRPr="0047029A">
        <w:rPr>
          <w:sz w:val="24"/>
          <w:szCs w:val="24"/>
          <w:lang w:val="lv-LV"/>
        </w:rPr>
        <w:t xml:space="preserve"> par Latgales reģionu, tostarp Latgales reģiona iedzīvotāju, it īpaši jauniešu aktivitātēm, dzīvesveidu, kultūru, lokālpatriotismu, </w:t>
      </w:r>
      <w:r w:rsidR="00704EE5" w:rsidRPr="0047029A">
        <w:rPr>
          <w:sz w:val="24"/>
          <w:szCs w:val="24"/>
          <w:lang w:val="lv-LV"/>
        </w:rPr>
        <w:t>uzņēmējdarbību, medijpratību un citām jomām</w:t>
      </w:r>
      <w:r w:rsidRPr="0047029A">
        <w:rPr>
          <w:sz w:val="24"/>
          <w:szCs w:val="24"/>
          <w:lang w:val="lv-LV"/>
        </w:rPr>
        <w:t xml:space="preserve"> sabiedriskā pasūtījuma ietvaros (turpmāk – Raidījumi), ievērojot šādus Raidījumu veidošanas un izplatīšanas nosacījumus:</w:t>
      </w:r>
    </w:p>
    <w:p w:rsidR="00125367" w:rsidRPr="0047029A" w:rsidRDefault="00125367" w:rsidP="00125367">
      <w:pPr>
        <w:numPr>
          <w:ilvl w:val="1"/>
          <w:numId w:val="17"/>
        </w:numPr>
        <w:tabs>
          <w:tab w:val="left" w:pos="426"/>
        </w:tabs>
        <w:ind w:left="0" w:firstLine="0"/>
        <w:jc w:val="both"/>
        <w:rPr>
          <w:lang w:val="lv-LV"/>
        </w:rPr>
      </w:pPr>
      <w:r w:rsidRPr="0047029A">
        <w:rPr>
          <w:sz w:val="24"/>
          <w:szCs w:val="24"/>
          <w:lang w:val="lv-LV"/>
        </w:rPr>
        <w:t>Raidījumi</w:t>
      </w:r>
      <w:r w:rsidR="002245AC" w:rsidRPr="0047029A">
        <w:rPr>
          <w:sz w:val="24"/>
          <w:szCs w:val="24"/>
          <w:lang w:val="lv-LV"/>
        </w:rPr>
        <w:t xml:space="preserve"> tiek veidoti un pārraidīti laika posmā no </w:t>
      </w:r>
      <w:r w:rsidR="00DE3711" w:rsidRPr="0047029A">
        <w:rPr>
          <w:sz w:val="24"/>
          <w:szCs w:val="24"/>
          <w:lang w:val="lv-LV"/>
        </w:rPr>
        <w:t>2020</w:t>
      </w:r>
      <w:r w:rsidR="002245AC" w:rsidRPr="0047029A">
        <w:rPr>
          <w:sz w:val="24"/>
          <w:szCs w:val="24"/>
          <w:lang w:val="lv-LV"/>
        </w:rPr>
        <w:t xml:space="preserve">.gada </w:t>
      </w:r>
      <w:r w:rsidR="00060130" w:rsidRPr="0047029A">
        <w:rPr>
          <w:sz w:val="24"/>
          <w:szCs w:val="24"/>
          <w:lang w:val="lv-LV"/>
        </w:rPr>
        <w:t>…………..</w:t>
      </w:r>
      <w:r w:rsidR="002245AC" w:rsidRPr="0047029A">
        <w:rPr>
          <w:sz w:val="24"/>
          <w:szCs w:val="24"/>
          <w:lang w:val="lv-LV"/>
        </w:rPr>
        <w:t xml:space="preserve"> līdz </w:t>
      </w:r>
      <w:r w:rsidR="00DE3711" w:rsidRPr="0047029A">
        <w:rPr>
          <w:sz w:val="24"/>
          <w:szCs w:val="24"/>
          <w:lang w:val="lv-LV"/>
        </w:rPr>
        <w:t>2020</w:t>
      </w:r>
      <w:r w:rsidR="002245AC" w:rsidRPr="0047029A">
        <w:rPr>
          <w:sz w:val="24"/>
          <w:szCs w:val="24"/>
          <w:lang w:val="lv-LV"/>
        </w:rPr>
        <w:t xml:space="preserve">.gada </w:t>
      </w:r>
      <w:r w:rsidRPr="0047029A">
        <w:rPr>
          <w:sz w:val="24"/>
          <w:szCs w:val="24"/>
          <w:lang w:val="lv-LV"/>
        </w:rPr>
        <w:t>3</w:t>
      </w:r>
      <w:r w:rsidR="002245AC" w:rsidRPr="0047029A">
        <w:rPr>
          <w:sz w:val="24"/>
          <w:szCs w:val="24"/>
          <w:lang w:val="lv-LV"/>
        </w:rPr>
        <w:t>1.decembrim;</w:t>
      </w:r>
    </w:p>
    <w:p w:rsidR="00125367" w:rsidRPr="0047029A" w:rsidRDefault="00125367" w:rsidP="00125367">
      <w:pPr>
        <w:numPr>
          <w:ilvl w:val="1"/>
          <w:numId w:val="17"/>
        </w:numPr>
        <w:tabs>
          <w:tab w:val="left" w:pos="426"/>
        </w:tabs>
        <w:ind w:left="0" w:firstLine="0"/>
        <w:jc w:val="both"/>
        <w:rPr>
          <w:lang w:val="lv-LV"/>
        </w:rPr>
      </w:pPr>
      <w:r w:rsidRPr="0047029A">
        <w:rPr>
          <w:sz w:val="24"/>
          <w:szCs w:val="24"/>
          <w:lang w:val="lv-LV"/>
        </w:rPr>
        <w:t>Raidījumi tiek izplatīti</w:t>
      </w:r>
      <w:r w:rsidR="0078694F" w:rsidRPr="0047029A">
        <w:rPr>
          <w:sz w:val="24"/>
          <w:szCs w:val="24"/>
          <w:lang w:val="lv-LV"/>
        </w:rPr>
        <w:t xml:space="preserve"> ..</w:t>
      </w:r>
      <w:r w:rsidR="002245AC" w:rsidRPr="0047029A">
        <w:rPr>
          <w:sz w:val="24"/>
          <w:szCs w:val="24"/>
          <w:lang w:val="lv-LV"/>
        </w:rPr>
        <w:t>.;</w:t>
      </w:r>
    </w:p>
    <w:p w:rsidR="0078694F" w:rsidRPr="0047029A" w:rsidRDefault="002245AC" w:rsidP="0078694F">
      <w:pPr>
        <w:numPr>
          <w:ilvl w:val="1"/>
          <w:numId w:val="17"/>
        </w:numPr>
        <w:tabs>
          <w:tab w:val="left" w:pos="426"/>
        </w:tabs>
        <w:ind w:left="0" w:firstLine="0"/>
        <w:jc w:val="both"/>
        <w:rPr>
          <w:lang w:val="lv-LV"/>
        </w:rPr>
      </w:pPr>
      <w:r w:rsidRPr="0047029A">
        <w:rPr>
          <w:sz w:val="24"/>
          <w:szCs w:val="24"/>
          <w:lang w:val="lv-LV"/>
        </w:rPr>
        <w:t>Raidījumu daudzums …;</w:t>
      </w:r>
      <w:r w:rsidR="00AC5A66" w:rsidRPr="0047029A">
        <w:rPr>
          <w:sz w:val="24"/>
          <w:szCs w:val="24"/>
          <w:lang w:val="lv-LV"/>
        </w:rPr>
        <w:t xml:space="preserve"> </w:t>
      </w:r>
      <w:bookmarkStart w:id="11" w:name="_Hlk29374230"/>
      <w:r w:rsidR="00AC5A66" w:rsidRPr="0047029A">
        <w:rPr>
          <w:sz w:val="24"/>
          <w:szCs w:val="24"/>
          <w:lang w:val="lv-LV"/>
        </w:rPr>
        <w:t>ilgums vismaz … (minūtes).</w:t>
      </w:r>
      <w:bookmarkEnd w:id="11"/>
    </w:p>
    <w:p w:rsidR="0078694F" w:rsidRPr="0047029A" w:rsidRDefault="002245AC" w:rsidP="0078694F">
      <w:pPr>
        <w:numPr>
          <w:ilvl w:val="1"/>
          <w:numId w:val="17"/>
        </w:numPr>
        <w:tabs>
          <w:tab w:val="left" w:pos="426"/>
        </w:tabs>
        <w:ind w:left="0" w:firstLine="0"/>
        <w:jc w:val="both"/>
        <w:rPr>
          <w:lang w:val="lv-LV"/>
        </w:rPr>
      </w:pPr>
      <w:r w:rsidRPr="0047029A">
        <w:rPr>
          <w:sz w:val="24"/>
          <w:szCs w:val="24"/>
          <w:lang w:val="lv-LV"/>
        </w:rPr>
        <w:t>Raidījumi tiek veidoti latviešu, t.sk. latgaliešu rakstu valodā;</w:t>
      </w:r>
    </w:p>
    <w:p w:rsidR="0078694F" w:rsidRPr="0047029A" w:rsidRDefault="002245AC" w:rsidP="0078694F">
      <w:pPr>
        <w:numPr>
          <w:ilvl w:val="1"/>
          <w:numId w:val="17"/>
        </w:numPr>
        <w:tabs>
          <w:tab w:val="left" w:pos="426"/>
        </w:tabs>
        <w:ind w:left="0" w:firstLine="0"/>
        <w:jc w:val="both"/>
        <w:rPr>
          <w:lang w:val="lv-LV"/>
        </w:rPr>
      </w:pPr>
      <w:r w:rsidRPr="0047029A">
        <w:rPr>
          <w:sz w:val="24"/>
          <w:szCs w:val="24"/>
          <w:lang w:val="lv-LV"/>
        </w:rPr>
        <w:t>Finansējuma saņēmējs Raidījumu beigās/titros ievieto informāciju par to, ka raidījums tapis sadarbībā ar NEPLP sabiedriskā pasūtījuma ietvaros;</w:t>
      </w:r>
    </w:p>
    <w:p w:rsidR="0078694F" w:rsidRPr="0047029A" w:rsidRDefault="002245AC" w:rsidP="0078694F">
      <w:pPr>
        <w:numPr>
          <w:ilvl w:val="1"/>
          <w:numId w:val="17"/>
        </w:numPr>
        <w:tabs>
          <w:tab w:val="left" w:pos="426"/>
        </w:tabs>
        <w:ind w:left="0" w:firstLine="0"/>
        <w:jc w:val="both"/>
        <w:rPr>
          <w:lang w:val="lv-LV"/>
        </w:rPr>
      </w:pPr>
      <w:r w:rsidRPr="0047029A">
        <w:rPr>
          <w:sz w:val="24"/>
          <w:szCs w:val="24"/>
          <w:lang w:val="lv-LV"/>
        </w:rPr>
        <w:t>Raidījumi tiek veidoti, vadoties pēc Finansējuma saņēmēja Piedāvājumā ietvertās Raidījumu satura koncepcijas un finansējuma izlietojuma plāna (tāmes), kas tiek pievieno</w:t>
      </w:r>
      <w:r w:rsidR="0078694F" w:rsidRPr="0047029A">
        <w:rPr>
          <w:sz w:val="24"/>
          <w:szCs w:val="24"/>
          <w:lang w:val="lv-LV"/>
        </w:rPr>
        <w:t>tas</w:t>
      </w:r>
      <w:r w:rsidRPr="0047029A">
        <w:rPr>
          <w:sz w:val="24"/>
          <w:szCs w:val="24"/>
          <w:lang w:val="lv-LV"/>
        </w:rPr>
        <w:t xml:space="preserve"> šim līgumam;</w:t>
      </w:r>
    </w:p>
    <w:p w:rsidR="002245AC" w:rsidRPr="0047029A" w:rsidRDefault="002245AC" w:rsidP="0078694F">
      <w:pPr>
        <w:numPr>
          <w:ilvl w:val="1"/>
          <w:numId w:val="17"/>
        </w:numPr>
        <w:tabs>
          <w:tab w:val="left" w:pos="426"/>
        </w:tabs>
        <w:ind w:left="0" w:firstLine="0"/>
        <w:jc w:val="both"/>
        <w:rPr>
          <w:lang w:val="lv-LV"/>
        </w:rPr>
      </w:pPr>
      <w:r w:rsidRPr="0047029A">
        <w:rPr>
          <w:sz w:val="24"/>
          <w:szCs w:val="24"/>
          <w:lang w:val="lv-LV"/>
        </w:rPr>
        <w:lastRenderedPageBreak/>
        <w:t>Finansējuma saņēmējs nodrošina iespējami plašu Raidījumu pašreklāmu</w:t>
      </w:r>
      <w:r w:rsidR="006A6D6C" w:rsidRPr="0047029A">
        <w:rPr>
          <w:sz w:val="24"/>
          <w:szCs w:val="24"/>
          <w:lang w:val="lv-LV"/>
        </w:rPr>
        <w:t>, satura pieejamību un saglabāšanu</w:t>
      </w:r>
      <w:r w:rsidR="00592886" w:rsidRPr="0047029A">
        <w:rPr>
          <w:sz w:val="24"/>
          <w:szCs w:val="24"/>
          <w:lang w:val="lv-LV"/>
        </w:rPr>
        <w:t>;</w:t>
      </w:r>
    </w:p>
    <w:p w:rsidR="00AC5A66" w:rsidRPr="0047029A" w:rsidRDefault="00AC5A66" w:rsidP="00AC5A66">
      <w:pPr>
        <w:numPr>
          <w:ilvl w:val="1"/>
          <w:numId w:val="17"/>
        </w:numPr>
        <w:tabs>
          <w:tab w:val="left" w:pos="426"/>
        </w:tabs>
        <w:ind w:left="0" w:firstLine="0"/>
        <w:jc w:val="both"/>
        <w:rPr>
          <w:lang w:val="lv-LV"/>
        </w:rPr>
      </w:pPr>
      <w:r w:rsidRPr="0047029A">
        <w:rPr>
          <w:sz w:val="24"/>
          <w:szCs w:val="24"/>
          <w:lang w:val="lv-LV"/>
        </w:rPr>
        <w:t>Līguma 1.3.punktā norādītajam raidījumu ilgumam ir pieļaujama 5% (piecu procentu) novirze.</w:t>
      </w:r>
    </w:p>
    <w:p w:rsidR="0078694F" w:rsidRPr="0047029A" w:rsidRDefault="0078694F">
      <w:pPr>
        <w:tabs>
          <w:tab w:val="left" w:pos="567"/>
        </w:tabs>
        <w:ind w:left="567"/>
        <w:jc w:val="both"/>
        <w:rPr>
          <w:sz w:val="24"/>
          <w:szCs w:val="24"/>
          <w:highlight w:val="yellow"/>
          <w:lang w:val="lv-LV"/>
        </w:rPr>
      </w:pPr>
    </w:p>
    <w:p w:rsidR="002245AC" w:rsidRPr="0047029A" w:rsidRDefault="002245AC" w:rsidP="0078694F">
      <w:pPr>
        <w:numPr>
          <w:ilvl w:val="0"/>
          <w:numId w:val="17"/>
        </w:numPr>
        <w:jc w:val="center"/>
        <w:rPr>
          <w:lang w:val="lv-LV"/>
        </w:rPr>
      </w:pPr>
      <w:r w:rsidRPr="0047029A">
        <w:rPr>
          <w:b/>
          <w:sz w:val="24"/>
          <w:szCs w:val="24"/>
          <w:lang w:val="lv-LV"/>
        </w:rPr>
        <w:t>Finansējuma saņēmēja saistības</w:t>
      </w:r>
    </w:p>
    <w:p w:rsidR="002245AC" w:rsidRPr="0047029A" w:rsidRDefault="002245AC">
      <w:pPr>
        <w:jc w:val="center"/>
        <w:rPr>
          <w:b/>
          <w:sz w:val="16"/>
          <w:szCs w:val="16"/>
          <w:highlight w:val="yellow"/>
          <w:lang w:val="lv-LV"/>
        </w:rPr>
      </w:pPr>
    </w:p>
    <w:p w:rsidR="0078694F" w:rsidRPr="0047029A" w:rsidRDefault="002245AC" w:rsidP="0078694F">
      <w:pPr>
        <w:numPr>
          <w:ilvl w:val="1"/>
          <w:numId w:val="17"/>
        </w:numPr>
        <w:tabs>
          <w:tab w:val="left" w:pos="426"/>
        </w:tabs>
        <w:spacing w:after="60"/>
        <w:ind w:left="0" w:firstLine="0"/>
        <w:jc w:val="both"/>
        <w:rPr>
          <w:lang w:val="lv-LV"/>
        </w:rPr>
      </w:pPr>
      <w:r w:rsidRPr="0047029A">
        <w:rPr>
          <w:sz w:val="24"/>
          <w:szCs w:val="24"/>
          <w:lang w:val="lv-LV"/>
        </w:rPr>
        <w:t xml:space="preserve">Finansējuma saņēmējs apņemas laika posmā no </w:t>
      </w:r>
      <w:r w:rsidR="00EC7BB0" w:rsidRPr="0047029A">
        <w:rPr>
          <w:sz w:val="24"/>
          <w:szCs w:val="24"/>
          <w:lang w:val="lv-LV"/>
        </w:rPr>
        <w:t>2020</w:t>
      </w:r>
      <w:r w:rsidRPr="0047029A">
        <w:rPr>
          <w:sz w:val="24"/>
          <w:szCs w:val="24"/>
          <w:lang w:val="lv-LV"/>
        </w:rPr>
        <w:t xml:space="preserve">.gada …………… līdz </w:t>
      </w:r>
      <w:r w:rsidR="00EC7BB0" w:rsidRPr="0047029A">
        <w:rPr>
          <w:sz w:val="24"/>
          <w:szCs w:val="24"/>
          <w:lang w:val="lv-LV"/>
        </w:rPr>
        <w:t>2020</w:t>
      </w:r>
      <w:r w:rsidRPr="0047029A">
        <w:rPr>
          <w:sz w:val="24"/>
          <w:szCs w:val="24"/>
          <w:lang w:val="lv-LV"/>
        </w:rPr>
        <w:t>.gada 31.decembrim</w:t>
      </w:r>
      <w:r w:rsidRPr="0047029A">
        <w:rPr>
          <w:b/>
          <w:sz w:val="24"/>
          <w:szCs w:val="24"/>
          <w:lang w:val="lv-LV"/>
        </w:rPr>
        <w:t xml:space="preserve"> </w:t>
      </w:r>
      <w:r w:rsidRPr="0047029A">
        <w:rPr>
          <w:sz w:val="24"/>
          <w:szCs w:val="24"/>
          <w:lang w:val="lv-LV"/>
        </w:rPr>
        <w:t>kvalitatīvi izveidot Raidījumus izplatīšanai minētajā laika posmā atbilstoši Piedāvājumam un Līguma noteikumiem.</w:t>
      </w:r>
    </w:p>
    <w:p w:rsidR="0078694F" w:rsidRPr="0047029A" w:rsidRDefault="002245AC" w:rsidP="0078694F">
      <w:pPr>
        <w:numPr>
          <w:ilvl w:val="1"/>
          <w:numId w:val="17"/>
        </w:numPr>
        <w:tabs>
          <w:tab w:val="left" w:pos="426"/>
        </w:tabs>
        <w:spacing w:after="60"/>
        <w:ind w:left="0" w:firstLine="0"/>
        <w:jc w:val="both"/>
        <w:rPr>
          <w:lang w:val="lv-LV"/>
        </w:rPr>
      </w:pPr>
      <w:r w:rsidRPr="0047029A">
        <w:rPr>
          <w:sz w:val="24"/>
          <w:szCs w:val="24"/>
          <w:lang w:val="lv-LV"/>
        </w:rPr>
        <w:t xml:space="preserve">Finansējuma saņēmējs apņemas Raidījumus veidot un izplatīt augstā profesionālā kvalitātē. </w:t>
      </w:r>
    </w:p>
    <w:p w:rsidR="0078694F" w:rsidRPr="0047029A" w:rsidRDefault="002245AC" w:rsidP="0078694F">
      <w:pPr>
        <w:numPr>
          <w:ilvl w:val="1"/>
          <w:numId w:val="17"/>
        </w:numPr>
        <w:tabs>
          <w:tab w:val="left" w:pos="426"/>
        </w:tabs>
        <w:spacing w:after="60"/>
        <w:ind w:left="0" w:firstLine="0"/>
        <w:jc w:val="both"/>
        <w:rPr>
          <w:lang w:val="lv-LV"/>
        </w:rPr>
      </w:pPr>
      <w:r w:rsidRPr="0047029A">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w:t>
      </w:r>
      <w:r w:rsidR="001A1038" w:rsidRPr="0047029A">
        <w:rPr>
          <w:sz w:val="24"/>
          <w:szCs w:val="24"/>
          <w:lang w:val="lv-LV"/>
        </w:rPr>
        <w:t>nsējuma izlietojuma principiem”</w:t>
      </w:r>
      <w:r w:rsidRPr="0047029A">
        <w:rPr>
          <w:sz w:val="24"/>
          <w:szCs w:val="24"/>
          <w:lang w:val="lv-LV"/>
        </w:rPr>
        <w:t xml:space="preserve"> ietvertos noteikumus, tostarp attiecībā uz sabiedriskā pasūtījuma veidošanas, grozīšanas un atskaitīšanās kārtību (turpmāk – sabiedriskā pasūtījuma veidošanas nolikumi).</w:t>
      </w:r>
      <w:r w:rsidR="001A1038" w:rsidRPr="0047029A">
        <w:rPr>
          <w:rStyle w:val="FootnoteReference"/>
          <w:sz w:val="24"/>
          <w:szCs w:val="24"/>
          <w:lang w:val="lv-LV"/>
        </w:rPr>
        <w:footnoteReference w:id="3"/>
      </w:r>
    </w:p>
    <w:p w:rsidR="00A4710B" w:rsidRPr="0047029A" w:rsidRDefault="002245AC" w:rsidP="00A4710B">
      <w:pPr>
        <w:numPr>
          <w:ilvl w:val="1"/>
          <w:numId w:val="17"/>
        </w:numPr>
        <w:tabs>
          <w:tab w:val="left" w:pos="426"/>
        </w:tabs>
        <w:spacing w:after="60"/>
        <w:ind w:left="0" w:firstLine="0"/>
        <w:jc w:val="both"/>
        <w:rPr>
          <w:lang w:val="lv-LV"/>
        </w:rPr>
      </w:pPr>
      <w:r w:rsidRPr="0047029A">
        <w:rPr>
          <w:bCs/>
          <w:sz w:val="24"/>
          <w:szCs w:val="24"/>
          <w:lang w:val="lv-LV"/>
        </w:rPr>
        <w:t>Finansējuma saņēmējs pilnībā atbild par citu paša piesaistītu darbinieku/asistentu darba rezultātiem.</w:t>
      </w:r>
    </w:p>
    <w:p w:rsidR="00A4710B" w:rsidRPr="0047029A" w:rsidRDefault="002245AC" w:rsidP="00D45700">
      <w:pPr>
        <w:numPr>
          <w:ilvl w:val="1"/>
          <w:numId w:val="17"/>
        </w:numPr>
        <w:tabs>
          <w:tab w:val="left" w:pos="426"/>
        </w:tabs>
        <w:ind w:left="0" w:firstLine="0"/>
        <w:jc w:val="both"/>
        <w:rPr>
          <w:lang w:val="lv-LV"/>
        </w:rPr>
      </w:pPr>
      <w:r w:rsidRPr="0047029A">
        <w:rPr>
          <w:bCs/>
          <w:sz w:val="24"/>
          <w:lang w:val="lv-LV"/>
        </w:rPr>
        <w:t xml:space="preserve">Finansējuma saņēmējam ir jāievēro likuma </w:t>
      </w:r>
      <w:r w:rsidR="00342620" w:rsidRPr="0047029A">
        <w:rPr>
          <w:bCs/>
          <w:sz w:val="24"/>
          <w:lang w:val="lv-LV"/>
        </w:rPr>
        <w:t>“</w:t>
      </w:r>
      <w:r w:rsidRPr="0047029A">
        <w:rPr>
          <w:bCs/>
          <w:sz w:val="24"/>
          <w:lang w:val="lv-LV"/>
        </w:rPr>
        <w:t>Komercdarbības atbalsta kontroles likuma” nosacījumi, kā arī Elektronisko plašsaziņas līdzekļu likuma 71.panta otrās daļas nosacījumi attiecībā uz finanšu darījumu uzskaiti un jānodrošina:</w:t>
      </w:r>
    </w:p>
    <w:p w:rsidR="00145132" w:rsidRPr="0047029A" w:rsidRDefault="002245AC" w:rsidP="0003554D">
      <w:pPr>
        <w:numPr>
          <w:ilvl w:val="2"/>
          <w:numId w:val="17"/>
        </w:numPr>
        <w:tabs>
          <w:tab w:val="left" w:pos="709"/>
          <w:tab w:val="left" w:pos="1134"/>
        </w:tabs>
        <w:ind w:left="426" w:firstLine="0"/>
        <w:jc w:val="both"/>
        <w:rPr>
          <w:lang w:val="lv-LV"/>
        </w:rPr>
      </w:pPr>
      <w:r w:rsidRPr="0047029A">
        <w:rPr>
          <w:bCs/>
          <w:sz w:val="24"/>
          <w:lang w:val="lv-LV"/>
        </w:rPr>
        <w:t>norēķinu konts Valsts kasē, kurš paredzēts tikai sabiedriskā pasūtījuma finansējuma saņemšanai un izlietojumam;</w:t>
      </w:r>
    </w:p>
    <w:p w:rsidR="00145132" w:rsidRPr="0047029A" w:rsidRDefault="002245AC" w:rsidP="0003554D">
      <w:pPr>
        <w:numPr>
          <w:ilvl w:val="2"/>
          <w:numId w:val="17"/>
        </w:numPr>
        <w:tabs>
          <w:tab w:val="left" w:pos="709"/>
          <w:tab w:val="left" w:pos="1134"/>
        </w:tabs>
        <w:ind w:left="426" w:firstLine="0"/>
        <w:jc w:val="both"/>
        <w:rPr>
          <w:lang w:val="lv-LV"/>
        </w:rPr>
      </w:pPr>
      <w:r w:rsidRPr="0047029A">
        <w:rPr>
          <w:bCs/>
          <w:sz w:val="24"/>
          <w:lang w:val="lv-LV"/>
        </w:rPr>
        <w:t>finansiālās un organizatoriskās struktūras izveidošana, kas nodrošina iespēju identificēt ar piešķirto finansējumu saistītos ieņēmumus, tiešās un netiešās izmaksas;</w:t>
      </w:r>
    </w:p>
    <w:p w:rsidR="00145132" w:rsidRPr="0047029A" w:rsidRDefault="002245AC" w:rsidP="0003554D">
      <w:pPr>
        <w:numPr>
          <w:ilvl w:val="2"/>
          <w:numId w:val="17"/>
        </w:numPr>
        <w:tabs>
          <w:tab w:val="left" w:pos="709"/>
          <w:tab w:val="left" w:pos="1134"/>
        </w:tabs>
        <w:ind w:left="426" w:firstLine="0"/>
        <w:jc w:val="both"/>
        <w:rPr>
          <w:lang w:val="lv-LV"/>
        </w:rPr>
      </w:pPr>
      <w:r w:rsidRPr="0047029A">
        <w:rPr>
          <w:bCs/>
          <w:sz w:val="24"/>
          <w:lang w:val="lv-LV"/>
        </w:rPr>
        <w:t>atsevišķu grāmatvedības uzskaites vešanu, t.sk. nodalītu grāmatvedību par dažādām darbībām sabiedriskā pasūtījuma finansējuma ietvaros;</w:t>
      </w:r>
    </w:p>
    <w:p w:rsidR="00145132" w:rsidRPr="0047029A" w:rsidRDefault="002245AC" w:rsidP="0003554D">
      <w:pPr>
        <w:numPr>
          <w:ilvl w:val="2"/>
          <w:numId w:val="17"/>
        </w:numPr>
        <w:tabs>
          <w:tab w:val="left" w:pos="709"/>
          <w:tab w:val="left" w:pos="1134"/>
        </w:tabs>
        <w:ind w:left="426" w:firstLine="0"/>
        <w:jc w:val="both"/>
        <w:rPr>
          <w:lang w:val="lv-LV"/>
        </w:rPr>
      </w:pPr>
      <w:r w:rsidRPr="0047029A">
        <w:rPr>
          <w:bCs/>
          <w:sz w:val="24"/>
          <w:lang w:val="lv-LV"/>
        </w:rPr>
        <w:t>pareizi attiecinātas tiešās un netiešās finansējuma izmaksas, pamatojoties uz konsekventi ievērotiem un pamatotiem izmaksu uzskaites principiem;</w:t>
      </w:r>
    </w:p>
    <w:p w:rsidR="002245AC" w:rsidRPr="0047029A" w:rsidRDefault="002245AC" w:rsidP="0003554D">
      <w:pPr>
        <w:numPr>
          <w:ilvl w:val="2"/>
          <w:numId w:val="17"/>
        </w:numPr>
        <w:tabs>
          <w:tab w:val="left" w:pos="709"/>
          <w:tab w:val="left" w:pos="1134"/>
        </w:tabs>
        <w:spacing w:after="60"/>
        <w:ind w:left="426" w:firstLine="0"/>
        <w:jc w:val="both"/>
        <w:rPr>
          <w:lang w:val="lv-LV"/>
        </w:rPr>
      </w:pPr>
      <w:r w:rsidRPr="0047029A">
        <w:rPr>
          <w:bCs/>
          <w:sz w:val="24"/>
          <w:lang w:val="lv-LV"/>
        </w:rPr>
        <w:t>skaidri definēti uzskaites principi, saskaņā ar kuriem kārto grāmatvedību.</w:t>
      </w:r>
    </w:p>
    <w:p w:rsidR="002245AC" w:rsidRPr="0047029A" w:rsidRDefault="002245AC" w:rsidP="00145132">
      <w:pPr>
        <w:numPr>
          <w:ilvl w:val="1"/>
          <w:numId w:val="17"/>
        </w:numPr>
        <w:tabs>
          <w:tab w:val="left" w:pos="0"/>
          <w:tab w:val="left" w:pos="426"/>
        </w:tabs>
        <w:ind w:left="0" w:firstLine="0"/>
        <w:jc w:val="both"/>
        <w:rPr>
          <w:lang w:val="lv-LV"/>
        </w:rPr>
      </w:pPr>
      <w:r w:rsidRPr="0047029A">
        <w:rPr>
          <w:bCs/>
          <w:sz w:val="24"/>
          <w:lang w:val="lv-LV"/>
        </w:rPr>
        <w:t xml:space="preserve">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w:t>
      </w:r>
      <w:r w:rsidRPr="0047029A">
        <w:rPr>
          <w:bCs/>
          <w:sz w:val="24"/>
          <w:lang w:val="lv-LV"/>
        </w:rPr>
        <w:lastRenderedPageBreak/>
        <w:t>pasūtījuma nolikumos minēto, var iesniegt NEPLP motivētu lūgumu par izmaiņām apstiprinātajā sabiedriskā pasūtījuma plānā, un NEPLP izvērtē iesniegumu, ņemot vērā, vai plānotās izmaiņas:</w:t>
      </w:r>
    </w:p>
    <w:p w:rsidR="003B7777" w:rsidRPr="0047029A" w:rsidRDefault="002245AC" w:rsidP="003B7777">
      <w:pPr>
        <w:numPr>
          <w:ilvl w:val="2"/>
          <w:numId w:val="17"/>
        </w:numPr>
        <w:tabs>
          <w:tab w:val="left" w:pos="709"/>
          <w:tab w:val="left" w:pos="1134"/>
        </w:tabs>
        <w:ind w:left="426" w:firstLine="0"/>
        <w:jc w:val="both"/>
        <w:rPr>
          <w:lang w:val="lv-LV"/>
        </w:rPr>
      </w:pPr>
      <w:r w:rsidRPr="0047029A">
        <w:rPr>
          <w:bCs/>
          <w:sz w:val="24"/>
          <w:lang w:val="lv-LV"/>
        </w:rPr>
        <w:t>neietekmēs Konkursa un Līguma mērķi;</w:t>
      </w:r>
    </w:p>
    <w:p w:rsidR="003B7777" w:rsidRPr="0047029A" w:rsidRDefault="002245AC" w:rsidP="003B7777">
      <w:pPr>
        <w:numPr>
          <w:ilvl w:val="2"/>
          <w:numId w:val="17"/>
        </w:numPr>
        <w:tabs>
          <w:tab w:val="left" w:pos="709"/>
          <w:tab w:val="left" w:pos="1134"/>
        </w:tabs>
        <w:ind w:left="426" w:firstLine="0"/>
        <w:jc w:val="both"/>
        <w:rPr>
          <w:lang w:val="lv-LV"/>
        </w:rPr>
      </w:pPr>
      <w:r w:rsidRPr="0047029A">
        <w:rPr>
          <w:sz w:val="24"/>
          <w:szCs w:val="24"/>
          <w:lang w:val="lv-LV"/>
        </w:rPr>
        <w:t>vai ir atbilstošas sabiedriskā pasūtījuma būtībai un vajadzībām;</w:t>
      </w:r>
    </w:p>
    <w:p w:rsidR="002245AC" w:rsidRPr="0047029A" w:rsidRDefault="002245AC" w:rsidP="003B7777">
      <w:pPr>
        <w:numPr>
          <w:ilvl w:val="2"/>
          <w:numId w:val="17"/>
        </w:numPr>
        <w:tabs>
          <w:tab w:val="left" w:pos="709"/>
          <w:tab w:val="left" w:pos="1134"/>
        </w:tabs>
        <w:ind w:left="426" w:firstLine="0"/>
        <w:jc w:val="both"/>
        <w:rPr>
          <w:lang w:val="lv-LV"/>
        </w:rPr>
      </w:pPr>
      <w:r w:rsidRPr="0047029A">
        <w:rPr>
          <w:sz w:val="24"/>
          <w:szCs w:val="24"/>
          <w:lang w:val="lv-LV"/>
        </w:rPr>
        <w:t>neietekmē piešķirtā finansējuma lietderīgu un pamatotu izmantošanu kopsakarā ar izmaiņu apjomu,</w:t>
      </w:r>
      <w:r w:rsidR="00D45700" w:rsidRPr="0047029A">
        <w:rPr>
          <w:lang w:val="lv-LV"/>
        </w:rPr>
        <w:t xml:space="preserve"> </w:t>
      </w:r>
      <w:r w:rsidRPr="0047029A">
        <w:rPr>
          <w:sz w:val="24"/>
          <w:szCs w:val="24"/>
          <w:lang w:val="lv-LV"/>
        </w:rPr>
        <w:t>un pievieno izvērtējumu NEPLP lēmumam.</w:t>
      </w:r>
    </w:p>
    <w:p w:rsidR="00D45700" w:rsidRPr="0047029A" w:rsidRDefault="002245AC" w:rsidP="00D45700">
      <w:pPr>
        <w:numPr>
          <w:ilvl w:val="1"/>
          <w:numId w:val="17"/>
        </w:numPr>
        <w:tabs>
          <w:tab w:val="left" w:pos="0"/>
          <w:tab w:val="left" w:pos="426"/>
        </w:tabs>
        <w:spacing w:after="60"/>
        <w:ind w:left="0" w:firstLine="0"/>
        <w:jc w:val="both"/>
        <w:rPr>
          <w:lang w:val="lv-LV"/>
        </w:rPr>
      </w:pPr>
      <w:r w:rsidRPr="0047029A">
        <w:rPr>
          <w:bCs/>
          <w:sz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2245AC" w:rsidRPr="0047029A" w:rsidRDefault="002245AC" w:rsidP="00D45700">
      <w:pPr>
        <w:numPr>
          <w:ilvl w:val="1"/>
          <w:numId w:val="17"/>
        </w:numPr>
        <w:tabs>
          <w:tab w:val="left" w:pos="0"/>
          <w:tab w:val="left" w:pos="426"/>
        </w:tabs>
        <w:spacing w:after="60"/>
        <w:ind w:left="0" w:firstLine="0"/>
        <w:jc w:val="both"/>
        <w:rPr>
          <w:lang w:val="lv-LV"/>
        </w:rPr>
      </w:pPr>
      <w:r w:rsidRPr="0047029A">
        <w:rPr>
          <w:bCs/>
          <w:sz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rsidR="002245AC" w:rsidRPr="0047029A" w:rsidRDefault="002245AC">
      <w:pPr>
        <w:tabs>
          <w:tab w:val="left" w:pos="567"/>
        </w:tabs>
        <w:spacing w:after="60"/>
        <w:ind w:left="567" w:hanging="567"/>
        <w:jc w:val="both"/>
        <w:rPr>
          <w:bCs/>
          <w:sz w:val="24"/>
          <w:highlight w:val="yellow"/>
          <w:lang w:val="lv-LV"/>
        </w:rPr>
      </w:pPr>
    </w:p>
    <w:p w:rsidR="002245AC" w:rsidRPr="0047029A" w:rsidRDefault="002245AC" w:rsidP="0078694F">
      <w:pPr>
        <w:numPr>
          <w:ilvl w:val="0"/>
          <w:numId w:val="17"/>
        </w:numPr>
        <w:jc w:val="center"/>
        <w:rPr>
          <w:lang w:val="lv-LV"/>
        </w:rPr>
      </w:pPr>
      <w:r w:rsidRPr="0047029A">
        <w:rPr>
          <w:b/>
          <w:sz w:val="24"/>
          <w:szCs w:val="24"/>
          <w:lang w:val="lv-LV"/>
        </w:rPr>
        <w:t>Pasūtītāja saistības</w:t>
      </w:r>
    </w:p>
    <w:p w:rsidR="002245AC" w:rsidRPr="0047029A" w:rsidRDefault="002245AC">
      <w:pPr>
        <w:rPr>
          <w:b/>
          <w:sz w:val="16"/>
          <w:szCs w:val="16"/>
          <w:highlight w:val="yellow"/>
          <w:shd w:val="clear" w:color="auto" w:fill="FFFF00"/>
          <w:lang w:val="lv-LV"/>
        </w:rPr>
      </w:pPr>
    </w:p>
    <w:p w:rsidR="00874190" w:rsidRPr="0047029A" w:rsidRDefault="002245AC" w:rsidP="00874190">
      <w:pPr>
        <w:numPr>
          <w:ilvl w:val="1"/>
          <w:numId w:val="17"/>
        </w:numPr>
        <w:tabs>
          <w:tab w:val="left" w:pos="426"/>
        </w:tabs>
        <w:spacing w:after="60"/>
        <w:ind w:left="0" w:firstLine="0"/>
        <w:jc w:val="both"/>
        <w:rPr>
          <w:lang w:val="lv-LV"/>
        </w:rPr>
      </w:pPr>
      <w:r w:rsidRPr="0047029A">
        <w:rPr>
          <w:sz w:val="24"/>
          <w:szCs w:val="24"/>
          <w:lang w:val="lv-LV"/>
        </w:rPr>
        <w:t>Pasūtītājs apņemas apmaksāt Finansējuma saņēmēja veikto darba/pasūtījuma izpildi šā līguma 4.sadaļā noteiktajā apmērā, kārtībā un termiņos un gadījumā, ja Pasūtītājs neievēro šajā līgumā noteiktās saistības, Finansējuma saņēmējs ir tiesīgs uzlikt tam līgumsodu 0</w:t>
      </w:r>
      <w:r w:rsidR="00DE3711" w:rsidRPr="0047029A">
        <w:rPr>
          <w:sz w:val="24"/>
          <w:szCs w:val="24"/>
          <w:lang w:val="lv-LV"/>
        </w:rPr>
        <w:t>,</w:t>
      </w:r>
      <w:r w:rsidRPr="0047029A">
        <w:rPr>
          <w:sz w:val="24"/>
          <w:szCs w:val="24"/>
          <w:lang w:val="lv-LV"/>
        </w:rPr>
        <w:t>5% apmērā par katru kalendāro dienu no nesamaksātās Līguma summas, bet ne vairāk kā 10%.</w:t>
      </w:r>
    </w:p>
    <w:p w:rsidR="002245AC" w:rsidRPr="0047029A" w:rsidRDefault="002245AC" w:rsidP="00874190">
      <w:pPr>
        <w:numPr>
          <w:ilvl w:val="1"/>
          <w:numId w:val="17"/>
        </w:numPr>
        <w:tabs>
          <w:tab w:val="left" w:pos="426"/>
        </w:tabs>
        <w:spacing w:after="60"/>
        <w:ind w:left="0" w:firstLine="0"/>
        <w:jc w:val="both"/>
        <w:rPr>
          <w:lang w:val="lv-LV"/>
        </w:rPr>
      </w:pPr>
      <w:r w:rsidRPr="0047029A">
        <w:rPr>
          <w:sz w:val="24"/>
          <w:szCs w:val="24"/>
          <w:lang w:val="lv-LV"/>
        </w:rPr>
        <w:t xml:space="preserve">Pasūtītājs nodrošina profesionālu neatkarīga nozares profesionāļa/eksperta </w:t>
      </w:r>
      <w:r w:rsidR="00874190" w:rsidRPr="0047029A">
        <w:rPr>
          <w:sz w:val="24"/>
          <w:szCs w:val="24"/>
          <w:lang w:val="lv-LV"/>
        </w:rPr>
        <w:t>recenziju</w:t>
      </w:r>
      <w:r w:rsidRPr="0047029A">
        <w:rPr>
          <w:sz w:val="24"/>
          <w:szCs w:val="24"/>
          <w:lang w:val="lv-LV"/>
        </w:rPr>
        <w:t xml:space="preserve"> ar mērķi nodrošināt raidījumu </w:t>
      </w:r>
      <w:r w:rsidR="00060130" w:rsidRPr="0047029A">
        <w:rPr>
          <w:sz w:val="24"/>
          <w:szCs w:val="24"/>
          <w:lang w:val="lv-LV"/>
        </w:rPr>
        <w:t>satura</w:t>
      </w:r>
      <w:r w:rsidRPr="0047029A">
        <w:rPr>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2245AC" w:rsidRPr="0047029A" w:rsidRDefault="002245AC">
      <w:pPr>
        <w:spacing w:after="60"/>
        <w:jc w:val="both"/>
        <w:rPr>
          <w:sz w:val="24"/>
          <w:szCs w:val="24"/>
          <w:highlight w:val="yellow"/>
          <w:lang w:val="lv-LV"/>
        </w:rPr>
      </w:pPr>
    </w:p>
    <w:p w:rsidR="002245AC" w:rsidRPr="0047029A" w:rsidRDefault="002245AC" w:rsidP="0078694F">
      <w:pPr>
        <w:numPr>
          <w:ilvl w:val="0"/>
          <w:numId w:val="17"/>
        </w:numPr>
        <w:jc w:val="center"/>
        <w:rPr>
          <w:lang w:val="lv-LV"/>
        </w:rPr>
      </w:pPr>
      <w:r w:rsidRPr="0047029A">
        <w:rPr>
          <w:b/>
          <w:sz w:val="24"/>
          <w:szCs w:val="24"/>
          <w:lang w:val="lv-LV"/>
        </w:rPr>
        <w:t>Apmaksa, norēķinu kārtība un termiņi</w:t>
      </w:r>
    </w:p>
    <w:p w:rsidR="002245AC" w:rsidRPr="0047029A" w:rsidRDefault="002245AC">
      <w:pPr>
        <w:jc w:val="both"/>
        <w:rPr>
          <w:b/>
          <w:sz w:val="16"/>
          <w:szCs w:val="16"/>
          <w:shd w:val="clear" w:color="auto" w:fill="FFFF00"/>
          <w:lang w:val="lv-LV"/>
        </w:rPr>
      </w:pPr>
    </w:p>
    <w:p w:rsidR="00060130" w:rsidRPr="0047029A" w:rsidRDefault="002245AC" w:rsidP="00060130">
      <w:pPr>
        <w:numPr>
          <w:ilvl w:val="1"/>
          <w:numId w:val="17"/>
        </w:numPr>
        <w:tabs>
          <w:tab w:val="left" w:pos="426"/>
        </w:tabs>
        <w:spacing w:after="60"/>
        <w:ind w:left="567" w:hanging="567"/>
        <w:jc w:val="both"/>
        <w:rPr>
          <w:lang w:val="lv-LV"/>
        </w:rPr>
      </w:pPr>
      <w:r w:rsidRPr="0047029A">
        <w:rPr>
          <w:bCs/>
          <w:sz w:val="24"/>
          <w:lang w:val="lv-LV"/>
        </w:rPr>
        <w:t xml:space="preserve">Līguma ietvaros piešķirtā finansējuma apmērs ir </w:t>
      </w:r>
      <w:r w:rsidRPr="0047029A">
        <w:rPr>
          <w:b/>
          <w:bCs/>
          <w:sz w:val="24"/>
          <w:lang w:val="lv-LV"/>
        </w:rPr>
        <w:t>EUR ………..</w:t>
      </w:r>
      <w:r w:rsidR="00060130" w:rsidRPr="0047029A">
        <w:rPr>
          <w:bCs/>
          <w:sz w:val="24"/>
          <w:lang w:val="lv-LV"/>
        </w:rPr>
        <w:t>, t.sk., PVN 21%.</w:t>
      </w:r>
    </w:p>
    <w:p w:rsidR="002245AC" w:rsidRPr="0047029A" w:rsidRDefault="002245AC" w:rsidP="00060130">
      <w:pPr>
        <w:numPr>
          <w:ilvl w:val="1"/>
          <w:numId w:val="17"/>
        </w:numPr>
        <w:tabs>
          <w:tab w:val="left" w:pos="426"/>
        </w:tabs>
        <w:spacing w:after="60"/>
        <w:ind w:left="567" w:hanging="567"/>
        <w:jc w:val="both"/>
        <w:rPr>
          <w:lang w:val="lv-LV"/>
        </w:rPr>
      </w:pPr>
      <w:r w:rsidRPr="0047029A">
        <w:rPr>
          <w:bCs/>
          <w:sz w:val="24"/>
          <w:lang w:val="lv-LV"/>
        </w:rPr>
        <w:t>Piešķirtais finansējums tiek izmaksāts, veicot pārska</w:t>
      </w:r>
      <w:r w:rsidR="00060130" w:rsidRPr="0047029A">
        <w:rPr>
          <w:bCs/>
          <w:sz w:val="24"/>
          <w:lang w:val="lv-LV"/>
        </w:rPr>
        <w:t xml:space="preserve">itījumu uz Finansējuma saņēmēja </w:t>
      </w:r>
      <w:r w:rsidRPr="0047029A">
        <w:rPr>
          <w:bCs/>
          <w:sz w:val="24"/>
          <w:lang w:val="lv-LV"/>
        </w:rPr>
        <w:t>bankas norēķinu kontu, kas norādīts Finansējuma saņēmēja iesniegtā rēķinā, šādā kārtībā:</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
          <w:bCs/>
          <w:sz w:val="24"/>
          <w:lang w:val="lv-LV"/>
        </w:rPr>
        <w:t>EUR …………….</w:t>
      </w:r>
      <w:r w:rsidRPr="0047029A">
        <w:rPr>
          <w:bCs/>
          <w:sz w:val="24"/>
          <w:lang w:val="lv-LV"/>
        </w:rPr>
        <w:t xml:space="preserve">, t.sk., PVN 21% kā maksājums par Raidījumu veidošanu un raidīšanu atbilstoši Līguma noteikumiem saskaņā ar Finansējuma saņēmēja iesniegtu rēķinu līdz </w:t>
      </w:r>
      <w:r w:rsidR="00B31D88" w:rsidRPr="0047029A">
        <w:rPr>
          <w:bCs/>
          <w:sz w:val="24"/>
          <w:lang w:val="lv-LV"/>
        </w:rPr>
        <w:t>2020</w:t>
      </w:r>
      <w:r w:rsidRPr="0047029A">
        <w:rPr>
          <w:bCs/>
          <w:sz w:val="24"/>
          <w:lang w:val="lv-LV"/>
        </w:rPr>
        <w:t xml:space="preserve">.gada …………. </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Cs/>
          <w:sz w:val="24"/>
          <w:lang w:val="lv-LV"/>
        </w:rPr>
        <w:t xml:space="preserve">Finansējuma saņēmējs apņemas ne vēlāk kā līdz </w:t>
      </w:r>
      <w:r w:rsidR="0037326C" w:rsidRPr="0047029A">
        <w:rPr>
          <w:bCs/>
          <w:sz w:val="24"/>
          <w:lang w:val="lv-LV"/>
        </w:rPr>
        <w:t>2020</w:t>
      </w:r>
      <w:r w:rsidRPr="0047029A">
        <w:rPr>
          <w:bCs/>
          <w:sz w:val="24"/>
          <w:lang w:val="lv-LV"/>
        </w:rPr>
        <w:t>.gada …………. iesniegt Pasūtītājam atskaiti divos eksemplāros par Līguma saistību izpildi</w:t>
      </w:r>
      <w:r w:rsidR="001A1038" w:rsidRPr="0047029A">
        <w:rPr>
          <w:bCs/>
          <w:sz w:val="24"/>
          <w:lang w:val="lv-LV"/>
        </w:rPr>
        <w:t>, tostarp raidījumu pārraidīšanas un citām izplatīšanas vietām</w:t>
      </w:r>
      <w:r w:rsidRPr="0047029A">
        <w:rPr>
          <w:bCs/>
          <w:sz w:val="24"/>
          <w:lang w:val="lv-LV"/>
        </w:rPr>
        <w:t xml:space="preserve">, aizpildot to atbilstoši šī līguma 1.pielikumā pievienotajai atskaites formai. </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Cs/>
          <w:sz w:val="24"/>
          <w:szCs w:val="24"/>
          <w:lang w:val="lv-LV"/>
        </w:rPr>
        <w:t xml:space="preserve">Pasūtītājs Finansējuma saņēmēja iesniegto rēķinu apmaksā ne vēlāk kā </w:t>
      </w:r>
      <w:r w:rsidR="0037326C" w:rsidRPr="0047029A">
        <w:rPr>
          <w:bCs/>
          <w:sz w:val="24"/>
          <w:szCs w:val="24"/>
          <w:lang w:val="lv-LV"/>
        </w:rPr>
        <w:t>10</w:t>
      </w:r>
      <w:r w:rsidRPr="0047029A">
        <w:rPr>
          <w:bCs/>
          <w:sz w:val="24"/>
          <w:szCs w:val="24"/>
          <w:lang w:val="lv-LV"/>
        </w:rPr>
        <w:t xml:space="preserve"> (</w:t>
      </w:r>
      <w:r w:rsidR="0037326C" w:rsidRPr="0047029A">
        <w:rPr>
          <w:bCs/>
          <w:sz w:val="24"/>
          <w:szCs w:val="24"/>
          <w:lang w:val="lv-LV"/>
        </w:rPr>
        <w:t>desmit</w:t>
      </w:r>
      <w:r w:rsidRPr="0047029A">
        <w:rPr>
          <w:bCs/>
          <w:sz w:val="24"/>
          <w:szCs w:val="24"/>
          <w:lang w:val="lv-LV"/>
        </w:rPr>
        <w:t>) darba dienu laikā no dienas, kad parakstīts šis līgums un saņemts Finansējuma saņēmēja rēķins.</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Cs/>
          <w:sz w:val="24"/>
          <w:szCs w:val="24"/>
          <w:lang w:val="lv-LV"/>
        </w:rPr>
        <w:t xml:space="preserve">Par maksājuma veikšanas dienu tiek uzskatīta diena, kad Pasūtītājs veicis pārskaitījumu uz Finansējuma saņēmēja norādītu kontu </w:t>
      </w:r>
      <w:r w:rsidRPr="0047029A">
        <w:rPr>
          <w:b/>
          <w:sz w:val="24"/>
          <w:szCs w:val="24"/>
          <w:lang w:val="lv-LV"/>
        </w:rPr>
        <w:t>Valsts kasē</w:t>
      </w:r>
      <w:r w:rsidRPr="0047029A">
        <w:rPr>
          <w:bCs/>
          <w:sz w:val="24"/>
          <w:szCs w:val="24"/>
          <w:lang w:val="lv-LV"/>
        </w:rPr>
        <w:t>.</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Cs/>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w:t>
      </w:r>
      <w:r w:rsidRPr="0047029A">
        <w:rPr>
          <w:bCs/>
          <w:sz w:val="24"/>
          <w:szCs w:val="24"/>
          <w:lang w:val="lv-LV"/>
        </w:rPr>
        <w:lastRenderedPageBreak/>
        <w:t>kā arī pieprasīt pilnīgu vai daļēju Līguma 4.2.1.apakšpunktā noteiktā maksājuma atmaksu, izvērtējot saistību neizpildes apstākļus un apmēru.</w:t>
      </w:r>
    </w:p>
    <w:p w:rsidR="002245AC" w:rsidRPr="0047029A" w:rsidRDefault="002245AC" w:rsidP="0078694F">
      <w:pPr>
        <w:numPr>
          <w:ilvl w:val="2"/>
          <w:numId w:val="17"/>
        </w:numPr>
        <w:tabs>
          <w:tab w:val="left" w:pos="567"/>
          <w:tab w:val="left" w:pos="1260"/>
        </w:tabs>
        <w:spacing w:after="60"/>
        <w:ind w:left="567" w:firstLine="0"/>
        <w:jc w:val="both"/>
        <w:rPr>
          <w:lang w:val="lv-LV"/>
        </w:rPr>
      </w:pPr>
      <w:r w:rsidRPr="0047029A">
        <w:rPr>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2245AC" w:rsidRPr="0047029A" w:rsidRDefault="002245AC" w:rsidP="00060130">
      <w:pPr>
        <w:numPr>
          <w:ilvl w:val="1"/>
          <w:numId w:val="17"/>
        </w:numPr>
        <w:tabs>
          <w:tab w:val="left" w:pos="0"/>
          <w:tab w:val="left" w:pos="426"/>
        </w:tabs>
        <w:spacing w:after="60"/>
        <w:ind w:left="0" w:firstLine="0"/>
        <w:jc w:val="both"/>
        <w:rPr>
          <w:lang w:val="lv-LV"/>
        </w:rPr>
      </w:pPr>
      <w:r w:rsidRPr="0047029A">
        <w:rPr>
          <w:bCs/>
          <w:sz w:val="24"/>
          <w:szCs w:val="24"/>
          <w:lang w:val="lv-LV"/>
        </w:rPr>
        <w:t xml:space="preserve">Finansējuma saņēmējs apņemas veikt Latvijas Republikas </w:t>
      </w:r>
      <w:r w:rsidR="00091695" w:rsidRPr="0047029A">
        <w:rPr>
          <w:bCs/>
          <w:sz w:val="24"/>
          <w:szCs w:val="24"/>
          <w:lang w:val="lv-LV"/>
        </w:rPr>
        <w:t>normatīvajos aktos</w:t>
      </w:r>
      <w:r w:rsidRPr="0047029A">
        <w:rPr>
          <w:bCs/>
          <w:sz w:val="24"/>
          <w:szCs w:val="24"/>
          <w:lang w:val="lv-LV"/>
        </w:rPr>
        <w:t xml:space="preserve"> noteikto nodokļu samaksu.</w:t>
      </w:r>
    </w:p>
    <w:p w:rsidR="002245AC" w:rsidRPr="0047029A" w:rsidRDefault="002245AC">
      <w:pPr>
        <w:tabs>
          <w:tab w:val="left" w:pos="567"/>
          <w:tab w:val="left" w:pos="1260"/>
        </w:tabs>
        <w:spacing w:after="60"/>
        <w:ind w:left="567"/>
        <w:jc w:val="both"/>
        <w:rPr>
          <w:bCs/>
          <w:sz w:val="24"/>
          <w:szCs w:val="24"/>
          <w:highlight w:val="yellow"/>
          <w:lang w:val="lv-LV"/>
        </w:rPr>
      </w:pPr>
    </w:p>
    <w:p w:rsidR="002245AC" w:rsidRPr="0047029A" w:rsidRDefault="002245AC" w:rsidP="0078694F">
      <w:pPr>
        <w:numPr>
          <w:ilvl w:val="0"/>
          <w:numId w:val="17"/>
        </w:numPr>
        <w:ind w:left="357" w:hanging="357"/>
        <w:jc w:val="center"/>
        <w:rPr>
          <w:lang w:val="lv-LV"/>
        </w:rPr>
      </w:pPr>
      <w:r w:rsidRPr="0047029A">
        <w:rPr>
          <w:b/>
          <w:sz w:val="24"/>
          <w:szCs w:val="24"/>
          <w:lang w:val="lv-LV"/>
        </w:rPr>
        <w:t>Līguma darbības laiks un tā pirmstermiņa izbeigšana</w:t>
      </w:r>
    </w:p>
    <w:p w:rsidR="002245AC" w:rsidRPr="0047029A" w:rsidRDefault="002245AC">
      <w:pPr>
        <w:rPr>
          <w:b/>
          <w:sz w:val="16"/>
          <w:szCs w:val="16"/>
          <w:shd w:val="clear" w:color="auto" w:fill="FFFF00"/>
          <w:lang w:val="lv-LV"/>
        </w:rPr>
      </w:pPr>
    </w:p>
    <w:p w:rsidR="002245AC" w:rsidRPr="0047029A" w:rsidRDefault="002245AC">
      <w:pPr>
        <w:tabs>
          <w:tab w:val="left" w:pos="540"/>
        </w:tabs>
        <w:spacing w:after="60"/>
        <w:jc w:val="both"/>
        <w:rPr>
          <w:lang w:val="lv-LV"/>
        </w:rPr>
      </w:pPr>
      <w:r w:rsidRPr="0047029A">
        <w:rPr>
          <w:sz w:val="24"/>
          <w:szCs w:val="24"/>
          <w:lang w:val="lv-LV"/>
        </w:rPr>
        <w:t xml:space="preserve">Līgums stājas spēkā </w:t>
      </w:r>
      <w:r w:rsidR="00B31D88" w:rsidRPr="0047029A">
        <w:rPr>
          <w:sz w:val="24"/>
          <w:szCs w:val="24"/>
          <w:lang w:val="lv-LV"/>
        </w:rPr>
        <w:t>2020</w:t>
      </w:r>
      <w:r w:rsidRPr="0047029A">
        <w:rPr>
          <w:sz w:val="24"/>
          <w:szCs w:val="24"/>
          <w:lang w:val="lv-LV"/>
        </w:rPr>
        <w:t>.gada ……………. un uzskatāms par izpildītu ar Pušu veiktas Līguma saistību pilnīgas izpildes brīdi.</w:t>
      </w:r>
    </w:p>
    <w:p w:rsidR="002245AC" w:rsidRPr="0047029A" w:rsidRDefault="002245AC" w:rsidP="0078694F">
      <w:pPr>
        <w:numPr>
          <w:ilvl w:val="0"/>
          <w:numId w:val="17"/>
        </w:numPr>
        <w:ind w:left="357" w:hanging="357"/>
        <w:jc w:val="center"/>
        <w:rPr>
          <w:lang w:val="lv-LV"/>
        </w:rPr>
      </w:pPr>
      <w:r w:rsidRPr="0047029A">
        <w:rPr>
          <w:b/>
          <w:sz w:val="24"/>
          <w:szCs w:val="24"/>
          <w:lang w:val="lv-LV"/>
        </w:rPr>
        <w:t>Nepārvarama vara</w:t>
      </w:r>
    </w:p>
    <w:p w:rsidR="002245AC" w:rsidRPr="0047029A" w:rsidRDefault="002245AC">
      <w:pPr>
        <w:rPr>
          <w:bCs/>
          <w:sz w:val="16"/>
          <w:szCs w:val="16"/>
          <w:highlight w:val="yellow"/>
          <w:shd w:val="clear" w:color="auto" w:fill="FFFF00"/>
          <w:lang w:val="lv-LV"/>
        </w:rPr>
      </w:pPr>
    </w:p>
    <w:p w:rsidR="00060130" w:rsidRPr="0047029A" w:rsidRDefault="002245AC" w:rsidP="00060130">
      <w:pPr>
        <w:keepNext/>
        <w:numPr>
          <w:ilvl w:val="1"/>
          <w:numId w:val="17"/>
        </w:numPr>
        <w:tabs>
          <w:tab w:val="left" w:pos="426"/>
        </w:tabs>
        <w:ind w:left="0" w:firstLine="0"/>
        <w:jc w:val="both"/>
        <w:rPr>
          <w:lang w:val="lv-LV"/>
        </w:rPr>
      </w:pPr>
      <w:r w:rsidRPr="0047029A">
        <w:rPr>
          <w:bCs/>
          <w:sz w:val="24"/>
          <w:szCs w:val="24"/>
          <w:lang w:val="lv-LV"/>
        </w:rPr>
        <w:t>Ne Pasūtītājs, ne Finansējuma saņēmējs nekādā veidā nav atbildīgs par Līgumā noteikto pienākumu neizpildi vai izpildes aizkavēšanu, ja tas ir noticis</w:t>
      </w:r>
      <w:r w:rsidRPr="0047029A">
        <w:rPr>
          <w:sz w:val="24"/>
          <w:szCs w:val="24"/>
          <w:lang w:val="lv-LV"/>
        </w:rPr>
        <w:t xml:space="preserve"> nepārvaramas varas apstākļu jeb </w:t>
      </w:r>
      <w:r w:rsidRPr="0047029A">
        <w:rPr>
          <w:i/>
          <w:sz w:val="24"/>
          <w:szCs w:val="24"/>
          <w:lang w:val="lv-LV"/>
        </w:rPr>
        <w:t>Force Majeure</w:t>
      </w:r>
      <w:r w:rsidRPr="0047029A">
        <w:rPr>
          <w:sz w:val="24"/>
          <w:szCs w:val="24"/>
          <w:lang w:val="lv-LV"/>
        </w:rPr>
        <w:t xml:space="preserve"> gadījumā.</w:t>
      </w:r>
    </w:p>
    <w:p w:rsidR="00060130" w:rsidRPr="0047029A" w:rsidRDefault="00060130" w:rsidP="00060130">
      <w:pPr>
        <w:keepNext/>
        <w:tabs>
          <w:tab w:val="left" w:pos="426"/>
        </w:tabs>
        <w:jc w:val="both"/>
        <w:rPr>
          <w:highlight w:val="yellow"/>
          <w:lang w:val="lv-LV"/>
        </w:rPr>
      </w:pPr>
    </w:p>
    <w:p w:rsidR="002245AC" w:rsidRPr="0047029A" w:rsidRDefault="002245AC" w:rsidP="00060130">
      <w:pPr>
        <w:keepNext/>
        <w:numPr>
          <w:ilvl w:val="1"/>
          <w:numId w:val="17"/>
        </w:numPr>
        <w:tabs>
          <w:tab w:val="left" w:pos="426"/>
        </w:tabs>
        <w:ind w:left="0" w:firstLine="0"/>
        <w:jc w:val="both"/>
        <w:rPr>
          <w:lang w:val="lv-LV"/>
        </w:rPr>
      </w:pPr>
      <w:r w:rsidRPr="0047029A">
        <w:rPr>
          <w:i/>
          <w:sz w:val="24"/>
          <w:szCs w:val="24"/>
          <w:lang w:val="lv-LV"/>
        </w:rPr>
        <w:t>Force Majeure</w:t>
      </w:r>
      <w:r w:rsidRPr="0047029A">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2245AC" w:rsidRPr="0047029A" w:rsidRDefault="002245AC">
      <w:pPr>
        <w:tabs>
          <w:tab w:val="left" w:pos="1397"/>
        </w:tabs>
        <w:jc w:val="both"/>
        <w:rPr>
          <w:sz w:val="24"/>
          <w:szCs w:val="24"/>
          <w:highlight w:val="yellow"/>
          <w:shd w:val="clear" w:color="auto" w:fill="FFFF00"/>
          <w:lang w:val="lv-LV"/>
        </w:rPr>
      </w:pPr>
    </w:p>
    <w:p w:rsidR="002245AC" w:rsidRPr="0047029A" w:rsidRDefault="002245AC" w:rsidP="0078694F">
      <w:pPr>
        <w:numPr>
          <w:ilvl w:val="0"/>
          <w:numId w:val="17"/>
        </w:numPr>
        <w:ind w:left="357" w:hanging="357"/>
        <w:jc w:val="center"/>
        <w:rPr>
          <w:lang w:val="lv-LV"/>
        </w:rPr>
      </w:pPr>
      <w:r w:rsidRPr="0047029A">
        <w:rPr>
          <w:b/>
          <w:sz w:val="24"/>
          <w:szCs w:val="24"/>
          <w:lang w:val="lv-LV"/>
        </w:rPr>
        <w:t>Strīdu izskatīšanas kārtība</w:t>
      </w:r>
    </w:p>
    <w:p w:rsidR="002245AC" w:rsidRPr="0047029A" w:rsidRDefault="002245AC">
      <w:pPr>
        <w:rPr>
          <w:sz w:val="16"/>
          <w:szCs w:val="16"/>
          <w:shd w:val="clear" w:color="auto" w:fill="FFFF00"/>
          <w:lang w:val="lv-LV"/>
        </w:rPr>
      </w:pPr>
    </w:p>
    <w:p w:rsidR="002245AC" w:rsidRPr="0047029A" w:rsidRDefault="002245AC" w:rsidP="0078694F">
      <w:pPr>
        <w:numPr>
          <w:ilvl w:val="1"/>
          <w:numId w:val="17"/>
        </w:numPr>
        <w:tabs>
          <w:tab w:val="left" w:pos="540"/>
          <w:tab w:val="left" w:pos="567"/>
        </w:tabs>
        <w:ind w:left="357" w:hanging="357"/>
        <w:jc w:val="both"/>
        <w:rPr>
          <w:lang w:val="lv-LV"/>
        </w:rPr>
      </w:pPr>
      <w:r w:rsidRPr="0047029A">
        <w:rPr>
          <w:bCs/>
          <w:sz w:val="24"/>
          <w:szCs w:val="24"/>
          <w:lang w:val="lv-LV"/>
        </w:rPr>
        <w:t>Līgums ir sagatavots un piemērojams saskaņā ar Latvijas Republikas likumiem.</w:t>
      </w:r>
    </w:p>
    <w:p w:rsidR="002245AC" w:rsidRPr="0047029A" w:rsidRDefault="002245AC">
      <w:pPr>
        <w:tabs>
          <w:tab w:val="left" w:pos="540"/>
          <w:tab w:val="left" w:pos="567"/>
        </w:tabs>
        <w:ind w:left="357"/>
        <w:jc w:val="both"/>
        <w:rPr>
          <w:lang w:val="lv-LV"/>
        </w:rPr>
      </w:pPr>
    </w:p>
    <w:p w:rsidR="002245AC" w:rsidRPr="0047029A" w:rsidRDefault="002245AC" w:rsidP="0078694F">
      <w:pPr>
        <w:numPr>
          <w:ilvl w:val="1"/>
          <w:numId w:val="17"/>
        </w:numPr>
        <w:tabs>
          <w:tab w:val="left" w:pos="540"/>
          <w:tab w:val="left" w:pos="567"/>
        </w:tabs>
        <w:ind w:left="357" w:hanging="357"/>
        <w:jc w:val="both"/>
        <w:rPr>
          <w:lang w:val="lv-LV"/>
        </w:rPr>
      </w:pPr>
      <w:r w:rsidRPr="0047029A">
        <w:rPr>
          <w:bCs/>
          <w:sz w:val="24"/>
          <w:szCs w:val="24"/>
          <w:lang w:val="lv-LV"/>
        </w:rPr>
        <w:t xml:space="preserve">Jebkādas domstarpības un strīdi, kas skar Līgumu, Puses risina pārrunu ceļā. </w:t>
      </w:r>
    </w:p>
    <w:p w:rsidR="002245AC" w:rsidRPr="0047029A" w:rsidRDefault="002245AC">
      <w:pPr>
        <w:tabs>
          <w:tab w:val="left" w:pos="540"/>
          <w:tab w:val="left" w:pos="567"/>
        </w:tabs>
        <w:jc w:val="both"/>
        <w:rPr>
          <w:lang w:val="lv-LV"/>
        </w:rPr>
      </w:pPr>
    </w:p>
    <w:p w:rsidR="002245AC" w:rsidRPr="0047029A" w:rsidRDefault="002245AC" w:rsidP="00060130">
      <w:pPr>
        <w:numPr>
          <w:ilvl w:val="1"/>
          <w:numId w:val="17"/>
        </w:numPr>
        <w:tabs>
          <w:tab w:val="left" w:pos="0"/>
          <w:tab w:val="left" w:pos="567"/>
        </w:tabs>
        <w:ind w:left="0" w:firstLine="0"/>
        <w:jc w:val="both"/>
        <w:rPr>
          <w:lang w:val="lv-LV"/>
        </w:rPr>
      </w:pPr>
      <w:r w:rsidRPr="0047029A">
        <w:rPr>
          <w:bCs/>
          <w:sz w:val="24"/>
          <w:szCs w:val="24"/>
          <w:lang w:val="lv-LV"/>
        </w:rPr>
        <w:t>Gadījumā, ja Puses nevar vienoties, strīdus jautājumu nodod izskatīšanai tiesā, saskaņā ar pastāvošiem Latvijas Republikas normatīvajiem aktiem.</w:t>
      </w:r>
    </w:p>
    <w:p w:rsidR="002245AC" w:rsidRPr="0047029A" w:rsidRDefault="002245AC">
      <w:pPr>
        <w:tabs>
          <w:tab w:val="left" w:pos="540"/>
          <w:tab w:val="left" w:pos="567"/>
        </w:tabs>
        <w:jc w:val="both"/>
        <w:rPr>
          <w:bCs/>
          <w:sz w:val="24"/>
          <w:szCs w:val="24"/>
          <w:lang w:val="lv-LV"/>
        </w:rPr>
      </w:pPr>
    </w:p>
    <w:p w:rsidR="002245AC" w:rsidRPr="0047029A" w:rsidRDefault="002245AC" w:rsidP="0078694F">
      <w:pPr>
        <w:numPr>
          <w:ilvl w:val="0"/>
          <w:numId w:val="17"/>
        </w:numPr>
        <w:ind w:left="357" w:hanging="357"/>
        <w:jc w:val="center"/>
        <w:rPr>
          <w:lang w:val="lv-LV"/>
        </w:rPr>
      </w:pPr>
      <w:r w:rsidRPr="0047029A">
        <w:rPr>
          <w:b/>
          <w:sz w:val="24"/>
          <w:szCs w:val="24"/>
          <w:lang w:val="lv-LV"/>
        </w:rPr>
        <w:t>Nobeiguma noteikumi</w:t>
      </w:r>
    </w:p>
    <w:p w:rsidR="002245AC" w:rsidRPr="0047029A" w:rsidRDefault="002245AC">
      <w:pPr>
        <w:rPr>
          <w:sz w:val="16"/>
          <w:szCs w:val="16"/>
          <w:shd w:val="clear" w:color="auto" w:fill="FFFF00"/>
          <w:lang w:val="lv-LV"/>
        </w:rPr>
      </w:pPr>
    </w:p>
    <w:p w:rsidR="00060130" w:rsidRPr="0047029A" w:rsidRDefault="002245AC" w:rsidP="00060130">
      <w:pPr>
        <w:numPr>
          <w:ilvl w:val="1"/>
          <w:numId w:val="17"/>
        </w:numPr>
        <w:tabs>
          <w:tab w:val="left" w:pos="567"/>
        </w:tabs>
        <w:ind w:left="0" w:firstLine="0"/>
        <w:jc w:val="both"/>
        <w:rPr>
          <w:lang w:val="lv-LV"/>
        </w:rPr>
      </w:pPr>
      <w:r w:rsidRPr="0047029A">
        <w:rPr>
          <w:sz w:val="24"/>
          <w:szCs w:val="24"/>
          <w:lang w:val="lv-LV"/>
        </w:rPr>
        <w:t>Jebkuri Līguma grozījumi vai papildinājumi noformējami rakstveidā un pievienojami Līgumam kā neatņemamas tā sastāvdaļas.</w:t>
      </w:r>
    </w:p>
    <w:p w:rsidR="00060130" w:rsidRPr="0047029A" w:rsidRDefault="00060130" w:rsidP="00060130">
      <w:pPr>
        <w:tabs>
          <w:tab w:val="left" w:pos="567"/>
        </w:tabs>
        <w:jc w:val="both"/>
        <w:rPr>
          <w:highlight w:val="yellow"/>
          <w:lang w:val="lv-LV"/>
        </w:rPr>
      </w:pPr>
    </w:p>
    <w:p w:rsidR="00060130" w:rsidRPr="0047029A" w:rsidRDefault="002245AC" w:rsidP="00060130">
      <w:pPr>
        <w:numPr>
          <w:ilvl w:val="1"/>
          <w:numId w:val="17"/>
        </w:numPr>
        <w:tabs>
          <w:tab w:val="left" w:pos="567"/>
        </w:tabs>
        <w:ind w:left="0" w:firstLine="0"/>
        <w:jc w:val="both"/>
        <w:rPr>
          <w:lang w:val="lv-LV"/>
        </w:rPr>
      </w:pPr>
      <w:r w:rsidRPr="0047029A">
        <w:rPr>
          <w:sz w:val="24"/>
          <w:szCs w:val="24"/>
          <w:lang w:val="lv-LV"/>
        </w:rPr>
        <w:t>Padome kā atbildīgos Padomes locekļus Līguma izpildē nozīmē par jomu atbildīgos Padomes locekļus (..).</w:t>
      </w:r>
    </w:p>
    <w:p w:rsidR="00060130" w:rsidRPr="0047029A" w:rsidRDefault="00060130" w:rsidP="00060130">
      <w:pPr>
        <w:pStyle w:val="ListParagraph"/>
        <w:rPr>
          <w:sz w:val="24"/>
          <w:szCs w:val="24"/>
          <w:lang w:val="lv-LV"/>
        </w:rPr>
      </w:pPr>
    </w:p>
    <w:p w:rsidR="00060130" w:rsidRPr="0047029A" w:rsidRDefault="002245AC" w:rsidP="00060130">
      <w:pPr>
        <w:numPr>
          <w:ilvl w:val="1"/>
          <w:numId w:val="17"/>
        </w:numPr>
        <w:tabs>
          <w:tab w:val="left" w:pos="567"/>
        </w:tabs>
        <w:ind w:left="0" w:firstLine="0"/>
        <w:jc w:val="both"/>
        <w:rPr>
          <w:lang w:val="lv-LV"/>
        </w:rPr>
      </w:pPr>
      <w:r w:rsidRPr="0047029A">
        <w:rPr>
          <w:sz w:val="24"/>
          <w:szCs w:val="24"/>
          <w:lang w:val="lv-LV"/>
        </w:rPr>
        <w:t xml:space="preserve">Jautājumi, kas nav atspoguļoti Līgumā, </w:t>
      </w:r>
      <w:bookmarkStart w:id="12" w:name="_Hlk29373424"/>
      <w:r w:rsidRPr="0047029A">
        <w:rPr>
          <w:sz w:val="24"/>
          <w:szCs w:val="24"/>
          <w:lang w:val="lv-LV"/>
        </w:rPr>
        <w:t>tiek izskatīti atbilstoši</w:t>
      </w:r>
      <w:r w:rsidR="00D61B7E" w:rsidRPr="0047029A">
        <w:rPr>
          <w:sz w:val="24"/>
          <w:szCs w:val="24"/>
          <w:lang w:val="lv-LV"/>
        </w:rPr>
        <w:t xml:space="preserve"> Latvijas Republikā spēkā esošiem </w:t>
      </w:r>
      <w:r w:rsidRPr="0047029A">
        <w:rPr>
          <w:sz w:val="24"/>
          <w:szCs w:val="24"/>
          <w:lang w:val="lv-LV"/>
        </w:rPr>
        <w:t xml:space="preserve"> </w:t>
      </w:r>
      <w:r w:rsidR="00D61B7E" w:rsidRPr="0047029A">
        <w:rPr>
          <w:sz w:val="24"/>
          <w:szCs w:val="24"/>
          <w:lang w:val="lv-LV"/>
        </w:rPr>
        <w:t>normatīvajiem aktiem</w:t>
      </w:r>
      <w:bookmarkEnd w:id="12"/>
      <w:r w:rsidR="00D61B7E" w:rsidRPr="0047029A">
        <w:rPr>
          <w:sz w:val="24"/>
          <w:szCs w:val="24"/>
          <w:lang w:val="lv-LV"/>
        </w:rPr>
        <w:t>.</w:t>
      </w:r>
    </w:p>
    <w:p w:rsidR="00060130" w:rsidRPr="0047029A" w:rsidRDefault="00060130" w:rsidP="00060130">
      <w:pPr>
        <w:pStyle w:val="ListParagraph"/>
        <w:rPr>
          <w:sz w:val="24"/>
          <w:szCs w:val="24"/>
          <w:lang w:val="lv-LV"/>
        </w:rPr>
      </w:pPr>
    </w:p>
    <w:p w:rsidR="00060130" w:rsidRPr="0047029A" w:rsidRDefault="002245AC" w:rsidP="00060130">
      <w:pPr>
        <w:numPr>
          <w:ilvl w:val="1"/>
          <w:numId w:val="17"/>
        </w:numPr>
        <w:tabs>
          <w:tab w:val="left" w:pos="567"/>
        </w:tabs>
        <w:ind w:left="0" w:firstLine="0"/>
        <w:jc w:val="both"/>
        <w:rPr>
          <w:lang w:val="lv-LV"/>
        </w:rPr>
      </w:pPr>
      <w:r w:rsidRPr="0047029A">
        <w:rPr>
          <w:sz w:val="24"/>
          <w:szCs w:val="24"/>
          <w:lang w:val="lv-LV"/>
        </w:rPr>
        <w:t>Gadījumā, ja spēku zaudē kāds no Līguma punktiem, tas neietekmē pārējo Līguma punktu spēkā esamību.</w:t>
      </w:r>
    </w:p>
    <w:p w:rsidR="00060130" w:rsidRPr="0047029A" w:rsidRDefault="00060130" w:rsidP="00060130">
      <w:pPr>
        <w:pStyle w:val="ListParagraph"/>
        <w:rPr>
          <w:sz w:val="24"/>
          <w:szCs w:val="24"/>
          <w:lang w:val="lv-LV"/>
        </w:rPr>
      </w:pPr>
    </w:p>
    <w:p w:rsidR="00060130" w:rsidRPr="0047029A" w:rsidRDefault="002245AC" w:rsidP="00060130">
      <w:pPr>
        <w:numPr>
          <w:ilvl w:val="1"/>
          <w:numId w:val="17"/>
        </w:numPr>
        <w:tabs>
          <w:tab w:val="left" w:pos="567"/>
        </w:tabs>
        <w:ind w:left="0" w:firstLine="0"/>
        <w:jc w:val="both"/>
        <w:rPr>
          <w:lang w:val="lv-LV"/>
        </w:rPr>
      </w:pPr>
      <w:r w:rsidRPr="0047029A">
        <w:rPr>
          <w:sz w:val="24"/>
          <w:szCs w:val="24"/>
          <w:lang w:val="lv-LV"/>
        </w:rPr>
        <w:t>Puses apņemas nekavējoties informēt viena otru par savu rekvizītu maiņu.</w:t>
      </w:r>
    </w:p>
    <w:p w:rsidR="00060130" w:rsidRPr="0047029A" w:rsidRDefault="00060130" w:rsidP="00060130">
      <w:pPr>
        <w:pStyle w:val="ListParagraph"/>
        <w:rPr>
          <w:sz w:val="24"/>
          <w:szCs w:val="24"/>
          <w:highlight w:val="yellow"/>
          <w:lang w:val="lv-LV"/>
        </w:rPr>
      </w:pPr>
    </w:p>
    <w:p w:rsidR="002245AC" w:rsidRPr="0047029A" w:rsidRDefault="002245AC" w:rsidP="00060130">
      <w:pPr>
        <w:numPr>
          <w:ilvl w:val="1"/>
          <w:numId w:val="17"/>
        </w:numPr>
        <w:tabs>
          <w:tab w:val="left" w:pos="567"/>
        </w:tabs>
        <w:ind w:left="0" w:firstLine="0"/>
        <w:jc w:val="both"/>
        <w:rPr>
          <w:lang w:val="lv-LV"/>
        </w:rPr>
      </w:pPr>
      <w:r w:rsidRPr="0047029A">
        <w:rPr>
          <w:sz w:val="24"/>
          <w:szCs w:val="24"/>
          <w:lang w:val="lv-LV"/>
        </w:rPr>
        <w:t>Šis līgums sagatavots uz 5 (piecām) lapām divos eksemplāros, neskaitot tā pielikumus. Katrai līgumslēdzējai pusei izsniegts pa vienam eksemplāram.</w:t>
      </w:r>
    </w:p>
    <w:p w:rsidR="00060130" w:rsidRPr="0047029A" w:rsidRDefault="00060130" w:rsidP="00060130">
      <w:pPr>
        <w:pStyle w:val="ListParagraph"/>
        <w:rPr>
          <w:highlight w:val="yellow"/>
          <w:lang w:val="lv-LV"/>
        </w:rPr>
      </w:pPr>
    </w:p>
    <w:p w:rsidR="00060130" w:rsidRPr="0047029A" w:rsidRDefault="00060130" w:rsidP="00060130">
      <w:pPr>
        <w:tabs>
          <w:tab w:val="left" w:pos="567"/>
        </w:tabs>
        <w:jc w:val="both"/>
        <w:rPr>
          <w:highlight w:val="yellow"/>
          <w:lang w:val="lv-LV"/>
        </w:rPr>
      </w:pPr>
    </w:p>
    <w:p w:rsidR="002245AC" w:rsidRPr="0047029A" w:rsidRDefault="002245AC">
      <w:pPr>
        <w:jc w:val="both"/>
        <w:rPr>
          <w:sz w:val="16"/>
          <w:szCs w:val="16"/>
          <w:highlight w:val="yellow"/>
          <w:lang w:val="lv-LV"/>
        </w:rPr>
      </w:pPr>
      <w:r w:rsidRPr="0047029A">
        <w:rPr>
          <w:sz w:val="24"/>
          <w:szCs w:val="24"/>
          <w:highlight w:val="yellow"/>
          <w:lang w:val="lv-LV"/>
        </w:rPr>
        <w:t xml:space="preserve"> </w:t>
      </w:r>
    </w:p>
    <w:p w:rsidR="002245AC" w:rsidRPr="0047029A" w:rsidRDefault="002245AC" w:rsidP="0078694F">
      <w:pPr>
        <w:numPr>
          <w:ilvl w:val="0"/>
          <w:numId w:val="17"/>
        </w:numPr>
        <w:ind w:left="357" w:hanging="357"/>
        <w:jc w:val="center"/>
        <w:rPr>
          <w:lang w:val="lv-LV"/>
        </w:rPr>
      </w:pPr>
      <w:r w:rsidRPr="0047029A">
        <w:rPr>
          <w:b/>
          <w:sz w:val="24"/>
          <w:szCs w:val="24"/>
          <w:lang w:val="lv-LV"/>
        </w:rPr>
        <w:t>Pušu rekvizīti un paraksti</w:t>
      </w:r>
    </w:p>
    <w:p w:rsidR="002245AC" w:rsidRPr="0047029A" w:rsidRDefault="002245AC">
      <w:pPr>
        <w:jc w:val="both"/>
        <w:rPr>
          <w:lang w:val="lv-LV"/>
        </w:rPr>
      </w:pPr>
      <w:r w:rsidRPr="0047029A">
        <w:rPr>
          <w:sz w:val="24"/>
          <w:szCs w:val="24"/>
          <w:lang w:val="lv-LV"/>
        </w:rPr>
        <w:t xml:space="preserve">           </w:t>
      </w:r>
    </w:p>
    <w:p w:rsidR="002245AC" w:rsidRPr="0047029A" w:rsidRDefault="002245AC">
      <w:pPr>
        <w:ind w:firstLine="709"/>
        <w:jc w:val="both"/>
        <w:rPr>
          <w:lang w:val="lv-LV"/>
        </w:rPr>
      </w:pPr>
      <w:r w:rsidRPr="0047029A">
        <w:rPr>
          <w:b/>
          <w:sz w:val="24"/>
          <w:szCs w:val="24"/>
          <w:lang w:val="lv-LV"/>
        </w:rPr>
        <w:t>Pasūtītājs:</w:t>
      </w:r>
      <w:r w:rsidRPr="0047029A">
        <w:rPr>
          <w:b/>
          <w:sz w:val="24"/>
          <w:szCs w:val="24"/>
          <w:lang w:val="lv-LV"/>
        </w:rPr>
        <w:tab/>
      </w:r>
      <w:r w:rsidRPr="0047029A">
        <w:rPr>
          <w:b/>
          <w:sz w:val="24"/>
          <w:szCs w:val="24"/>
          <w:lang w:val="lv-LV"/>
        </w:rPr>
        <w:tab/>
      </w:r>
      <w:r w:rsidRPr="0047029A">
        <w:rPr>
          <w:b/>
          <w:sz w:val="24"/>
          <w:szCs w:val="24"/>
          <w:lang w:val="lv-LV"/>
        </w:rPr>
        <w:tab/>
      </w:r>
      <w:r w:rsidRPr="0047029A">
        <w:rPr>
          <w:b/>
          <w:sz w:val="24"/>
          <w:szCs w:val="24"/>
          <w:lang w:val="lv-LV"/>
        </w:rPr>
        <w:tab/>
      </w:r>
      <w:r w:rsidRPr="0047029A">
        <w:rPr>
          <w:b/>
          <w:sz w:val="24"/>
          <w:szCs w:val="24"/>
          <w:lang w:val="lv-LV"/>
        </w:rPr>
        <w:tab/>
        <w:t>Finansējuma saņēmējs:</w:t>
      </w:r>
    </w:p>
    <w:p w:rsidR="002245AC" w:rsidRPr="0047029A" w:rsidRDefault="002245AC">
      <w:pPr>
        <w:jc w:val="both"/>
        <w:rPr>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47029A" w:rsidRPr="0047029A">
        <w:tc>
          <w:tcPr>
            <w:tcW w:w="4368" w:type="dxa"/>
            <w:shd w:val="clear" w:color="auto" w:fill="auto"/>
          </w:tcPr>
          <w:p w:rsidR="002245AC" w:rsidRPr="0047029A" w:rsidRDefault="002245AC">
            <w:pPr>
              <w:rPr>
                <w:lang w:val="lv-LV"/>
              </w:rPr>
            </w:pPr>
            <w:r w:rsidRPr="0047029A">
              <w:rPr>
                <w:b/>
                <w:bCs/>
                <w:sz w:val="24"/>
                <w:szCs w:val="24"/>
                <w:lang w:val="lv-LV"/>
              </w:rPr>
              <w:t>Nacionālā elektronisko plašsaziņas līdzekļu padome</w:t>
            </w:r>
          </w:p>
        </w:tc>
        <w:tc>
          <w:tcPr>
            <w:tcW w:w="4284" w:type="dxa"/>
            <w:shd w:val="clear" w:color="auto" w:fill="auto"/>
          </w:tcPr>
          <w:p w:rsidR="002245AC" w:rsidRPr="0047029A" w:rsidRDefault="002245AC">
            <w:pPr>
              <w:keepNext/>
              <w:rPr>
                <w:lang w:val="lv-LV"/>
              </w:rPr>
            </w:pPr>
            <w:r w:rsidRPr="0047029A">
              <w:rPr>
                <w:b/>
                <w:bCs/>
                <w:sz w:val="24"/>
                <w:szCs w:val="24"/>
                <w:lang w:val="lv-LV"/>
              </w:rPr>
              <w:t>……</w:t>
            </w:r>
          </w:p>
        </w:tc>
      </w:tr>
      <w:tr w:rsidR="0047029A" w:rsidRPr="0047029A">
        <w:tc>
          <w:tcPr>
            <w:tcW w:w="4368" w:type="dxa"/>
            <w:shd w:val="clear" w:color="auto" w:fill="auto"/>
          </w:tcPr>
          <w:p w:rsidR="002245AC" w:rsidRPr="0047029A" w:rsidRDefault="002245AC">
            <w:pPr>
              <w:rPr>
                <w:lang w:val="lv-LV"/>
              </w:rPr>
            </w:pPr>
            <w:r w:rsidRPr="0047029A">
              <w:rPr>
                <w:sz w:val="24"/>
                <w:szCs w:val="24"/>
                <w:lang w:val="lv-LV"/>
              </w:rPr>
              <w:t>D</w:t>
            </w:r>
            <w:r w:rsidR="00060130" w:rsidRPr="0047029A">
              <w:rPr>
                <w:sz w:val="24"/>
                <w:szCs w:val="24"/>
                <w:lang w:val="lv-LV"/>
              </w:rPr>
              <w:t>oma laukums 8A</w:t>
            </w:r>
            <w:r w:rsidRPr="0047029A">
              <w:rPr>
                <w:sz w:val="24"/>
                <w:szCs w:val="24"/>
                <w:lang w:val="lv-LV"/>
              </w:rPr>
              <w:t xml:space="preserve"> </w:t>
            </w:r>
          </w:p>
          <w:p w:rsidR="002245AC" w:rsidRPr="0047029A" w:rsidRDefault="002245AC">
            <w:pPr>
              <w:rPr>
                <w:lang w:val="lv-LV"/>
              </w:rPr>
            </w:pPr>
            <w:r w:rsidRPr="0047029A">
              <w:rPr>
                <w:sz w:val="24"/>
                <w:szCs w:val="24"/>
                <w:lang w:val="lv-LV"/>
              </w:rPr>
              <w:t>Rīga, LV-1939</w:t>
            </w:r>
          </w:p>
        </w:tc>
        <w:tc>
          <w:tcPr>
            <w:tcW w:w="4284" w:type="dxa"/>
            <w:shd w:val="clear" w:color="auto" w:fill="auto"/>
          </w:tcPr>
          <w:p w:rsidR="002245AC" w:rsidRPr="0047029A" w:rsidRDefault="002245AC">
            <w:pPr>
              <w:jc w:val="both"/>
              <w:rPr>
                <w:lang w:val="lv-LV"/>
              </w:rPr>
            </w:pPr>
            <w:r w:rsidRPr="0047029A">
              <w:rPr>
                <w:bCs/>
                <w:sz w:val="24"/>
                <w:szCs w:val="24"/>
                <w:lang w:val="lv-LV"/>
              </w:rPr>
              <w:t>……</w:t>
            </w:r>
          </w:p>
        </w:tc>
      </w:tr>
      <w:tr w:rsidR="0047029A" w:rsidRPr="0047029A">
        <w:tc>
          <w:tcPr>
            <w:tcW w:w="4368" w:type="dxa"/>
            <w:shd w:val="clear" w:color="auto" w:fill="auto"/>
          </w:tcPr>
          <w:p w:rsidR="002245AC" w:rsidRPr="0047029A" w:rsidRDefault="002245AC">
            <w:pPr>
              <w:rPr>
                <w:lang w:val="lv-LV"/>
              </w:rPr>
            </w:pPr>
            <w:r w:rsidRPr="0047029A">
              <w:rPr>
                <w:sz w:val="24"/>
                <w:szCs w:val="24"/>
                <w:lang w:val="lv-LV"/>
              </w:rPr>
              <w:t>Reģ. Nr. 90000081852</w:t>
            </w:r>
          </w:p>
        </w:tc>
        <w:tc>
          <w:tcPr>
            <w:tcW w:w="4284" w:type="dxa"/>
            <w:shd w:val="clear" w:color="auto" w:fill="auto"/>
          </w:tcPr>
          <w:p w:rsidR="002245AC" w:rsidRPr="0047029A" w:rsidRDefault="002245AC">
            <w:pPr>
              <w:rPr>
                <w:lang w:val="lv-LV"/>
              </w:rPr>
            </w:pPr>
            <w:r w:rsidRPr="0047029A">
              <w:rPr>
                <w:sz w:val="24"/>
                <w:szCs w:val="24"/>
                <w:lang w:val="lv-LV"/>
              </w:rPr>
              <w:t>Reģ. Nr.</w:t>
            </w:r>
            <w:r w:rsidRPr="0047029A">
              <w:rPr>
                <w:sz w:val="24"/>
                <w:szCs w:val="24"/>
                <w:shd w:val="clear" w:color="auto" w:fill="FFFFFF"/>
                <w:lang w:val="lv-LV"/>
              </w:rPr>
              <w:t xml:space="preserve"> ……</w:t>
            </w:r>
          </w:p>
        </w:tc>
      </w:tr>
      <w:tr w:rsidR="0047029A" w:rsidRPr="0047029A">
        <w:tblPrEx>
          <w:tblCellMar>
            <w:left w:w="0" w:type="dxa"/>
            <w:right w:w="0" w:type="dxa"/>
          </w:tblCellMar>
        </w:tblPrEx>
        <w:tc>
          <w:tcPr>
            <w:tcW w:w="4368" w:type="dxa"/>
            <w:shd w:val="clear" w:color="auto" w:fill="auto"/>
          </w:tcPr>
          <w:p w:rsidR="002245AC" w:rsidRPr="0047029A" w:rsidRDefault="002245AC">
            <w:pPr>
              <w:rPr>
                <w:lang w:val="lv-LV"/>
              </w:rPr>
            </w:pPr>
            <w:r w:rsidRPr="0047029A">
              <w:rPr>
                <w:sz w:val="24"/>
                <w:szCs w:val="24"/>
                <w:lang w:val="lv-LV"/>
              </w:rPr>
              <w:t xml:space="preserve">  Valsts kase, kods: TRELLV21 </w:t>
            </w:r>
          </w:p>
        </w:tc>
        <w:tc>
          <w:tcPr>
            <w:tcW w:w="4284" w:type="dxa"/>
            <w:shd w:val="clear" w:color="auto" w:fill="auto"/>
          </w:tcPr>
          <w:p w:rsidR="002245AC" w:rsidRPr="0047029A" w:rsidRDefault="002245AC">
            <w:pPr>
              <w:snapToGrid w:val="0"/>
              <w:rPr>
                <w:sz w:val="24"/>
                <w:szCs w:val="24"/>
                <w:lang w:val="lv-LV"/>
              </w:rPr>
            </w:pPr>
          </w:p>
        </w:tc>
      </w:tr>
      <w:tr w:rsidR="0047029A" w:rsidRPr="0047029A">
        <w:tblPrEx>
          <w:tblCellMar>
            <w:left w:w="0" w:type="dxa"/>
            <w:right w:w="0" w:type="dxa"/>
          </w:tblCellMar>
        </w:tblPrEx>
        <w:tc>
          <w:tcPr>
            <w:tcW w:w="4368" w:type="dxa"/>
            <w:shd w:val="clear" w:color="auto" w:fill="auto"/>
          </w:tcPr>
          <w:p w:rsidR="002245AC" w:rsidRPr="0047029A" w:rsidRDefault="002245AC">
            <w:pPr>
              <w:rPr>
                <w:lang w:val="lv-LV"/>
              </w:rPr>
            </w:pPr>
            <w:r w:rsidRPr="0047029A">
              <w:rPr>
                <w:sz w:val="24"/>
                <w:szCs w:val="24"/>
                <w:lang w:val="lv-LV"/>
              </w:rPr>
              <w:t xml:space="preserve">  Konts: LV69TREL2470010010000</w:t>
            </w:r>
          </w:p>
        </w:tc>
        <w:tc>
          <w:tcPr>
            <w:tcW w:w="4284" w:type="dxa"/>
            <w:shd w:val="clear" w:color="auto" w:fill="auto"/>
          </w:tcPr>
          <w:p w:rsidR="002245AC" w:rsidRPr="0047029A" w:rsidRDefault="002245AC">
            <w:pPr>
              <w:snapToGrid w:val="0"/>
              <w:rPr>
                <w:sz w:val="24"/>
                <w:szCs w:val="24"/>
                <w:lang w:val="lv-LV"/>
              </w:rPr>
            </w:pPr>
          </w:p>
        </w:tc>
      </w:tr>
      <w:tr w:rsidR="0047029A" w:rsidRPr="0047029A">
        <w:trPr>
          <w:trHeight w:val="80"/>
        </w:trPr>
        <w:tc>
          <w:tcPr>
            <w:tcW w:w="4368" w:type="dxa"/>
            <w:shd w:val="clear" w:color="auto" w:fill="auto"/>
          </w:tcPr>
          <w:p w:rsidR="002245AC" w:rsidRPr="0047029A" w:rsidRDefault="002245AC">
            <w:pPr>
              <w:rPr>
                <w:lang w:val="lv-LV"/>
              </w:rPr>
            </w:pPr>
            <w:r w:rsidRPr="0047029A">
              <w:rPr>
                <w:sz w:val="24"/>
                <w:szCs w:val="24"/>
                <w:lang w:val="lv-LV"/>
              </w:rPr>
              <w:t>Tālrunis: +371 67221848</w:t>
            </w:r>
          </w:p>
          <w:p w:rsidR="002245AC" w:rsidRPr="0047029A" w:rsidRDefault="002245AC">
            <w:pPr>
              <w:rPr>
                <w:lang w:val="lv-LV"/>
              </w:rPr>
            </w:pPr>
            <w:r w:rsidRPr="0047029A">
              <w:rPr>
                <w:sz w:val="24"/>
                <w:szCs w:val="24"/>
                <w:lang w:val="lv-LV"/>
              </w:rPr>
              <w:t>Fakss: +371 67220448</w:t>
            </w:r>
          </w:p>
          <w:p w:rsidR="002245AC" w:rsidRPr="0047029A" w:rsidRDefault="002245AC">
            <w:pPr>
              <w:rPr>
                <w:lang w:val="lv-LV"/>
              </w:rPr>
            </w:pPr>
            <w:r w:rsidRPr="0047029A">
              <w:rPr>
                <w:sz w:val="24"/>
                <w:szCs w:val="24"/>
                <w:lang w:val="lv-LV"/>
              </w:rPr>
              <w:t xml:space="preserve">E-pasts: </w:t>
            </w:r>
            <w:hyperlink r:id="rId10" w:history="1">
              <w:r w:rsidRPr="0047029A">
                <w:rPr>
                  <w:rStyle w:val="Hyperlink"/>
                  <w:color w:val="auto"/>
                  <w:sz w:val="24"/>
                  <w:szCs w:val="24"/>
                  <w:lang w:val="lv-LV"/>
                </w:rPr>
                <w:t>neplpadome@neplpadome.lv</w:t>
              </w:r>
            </w:hyperlink>
            <w:r w:rsidRPr="0047029A">
              <w:rPr>
                <w:sz w:val="24"/>
                <w:szCs w:val="24"/>
                <w:lang w:val="lv-LV"/>
              </w:rPr>
              <w:t xml:space="preserve"> </w:t>
            </w:r>
          </w:p>
        </w:tc>
        <w:tc>
          <w:tcPr>
            <w:tcW w:w="4284" w:type="dxa"/>
            <w:shd w:val="clear" w:color="auto" w:fill="auto"/>
          </w:tcPr>
          <w:p w:rsidR="002245AC" w:rsidRPr="0047029A" w:rsidRDefault="002245AC">
            <w:pPr>
              <w:rPr>
                <w:lang w:val="lv-LV"/>
              </w:rPr>
            </w:pPr>
            <w:r w:rsidRPr="0047029A">
              <w:rPr>
                <w:sz w:val="24"/>
                <w:szCs w:val="24"/>
                <w:lang w:val="lv-LV"/>
              </w:rPr>
              <w:t>Tālrunis: ……</w:t>
            </w:r>
          </w:p>
          <w:p w:rsidR="002245AC" w:rsidRPr="0047029A" w:rsidRDefault="002245AC">
            <w:pPr>
              <w:rPr>
                <w:lang w:val="lv-LV"/>
              </w:rPr>
            </w:pPr>
            <w:r w:rsidRPr="0047029A">
              <w:rPr>
                <w:sz w:val="24"/>
                <w:szCs w:val="24"/>
                <w:lang w:val="lv-LV"/>
              </w:rPr>
              <w:t xml:space="preserve">E-pasts: </w:t>
            </w:r>
            <w:hyperlink r:id="rId11" w:history="1">
              <w:r w:rsidRPr="0047029A">
                <w:rPr>
                  <w:rStyle w:val="Hyperlink"/>
                  <w:color w:val="auto"/>
                  <w:sz w:val="24"/>
                  <w:szCs w:val="24"/>
                  <w:lang w:val="lv-LV"/>
                </w:rPr>
                <w:t>…....</w:t>
              </w:r>
            </w:hyperlink>
            <w:r w:rsidRPr="0047029A">
              <w:rPr>
                <w:sz w:val="24"/>
                <w:szCs w:val="24"/>
                <w:lang w:val="lv-LV"/>
              </w:rPr>
              <w:t xml:space="preserve"> </w:t>
            </w:r>
          </w:p>
        </w:tc>
      </w:tr>
      <w:tr w:rsidR="002245AC" w:rsidRPr="0047029A">
        <w:tc>
          <w:tcPr>
            <w:tcW w:w="4368" w:type="dxa"/>
            <w:shd w:val="clear" w:color="auto" w:fill="auto"/>
          </w:tcPr>
          <w:p w:rsidR="002245AC" w:rsidRPr="0047029A" w:rsidRDefault="002245AC">
            <w:pPr>
              <w:tabs>
                <w:tab w:val="left" w:pos="0"/>
              </w:tabs>
              <w:snapToGrid w:val="0"/>
              <w:jc w:val="both"/>
              <w:rPr>
                <w:sz w:val="24"/>
                <w:szCs w:val="24"/>
                <w:lang w:val="lv-LV"/>
              </w:rPr>
            </w:pPr>
          </w:p>
          <w:p w:rsidR="002245AC" w:rsidRPr="0047029A" w:rsidRDefault="002245AC">
            <w:pPr>
              <w:tabs>
                <w:tab w:val="left" w:pos="0"/>
              </w:tabs>
              <w:jc w:val="both"/>
              <w:rPr>
                <w:lang w:val="lv-LV"/>
              </w:rPr>
            </w:pPr>
            <w:r w:rsidRPr="0047029A">
              <w:rPr>
                <w:sz w:val="24"/>
                <w:szCs w:val="24"/>
                <w:lang w:val="lv-LV"/>
              </w:rPr>
              <w:t>______________________ ……..</w:t>
            </w:r>
          </w:p>
          <w:p w:rsidR="002245AC" w:rsidRPr="0047029A" w:rsidRDefault="002245AC">
            <w:pPr>
              <w:rPr>
                <w:lang w:val="lv-LV"/>
              </w:rPr>
            </w:pPr>
            <w:r w:rsidRPr="0047029A">
              <w:rPr>
                <w:sz w:val="24"/>
                <w:szCs w:val="24"/>
                <w:lang w:val="lv-LV"/>
              </w:rPr>
              <w:t>……..</w:t>
            </w:r>
          </w:p>
        </w:tc>
        <w:tc>
          <w:tcPr>
            <w:tcW w:w="4284" w:type="dxa"/>
            <w:shd w:val="clear" w:color="auto" w:fill="auto"/>
          </w:tcPr>
          <w:p w:rsidR="002245AC" w:rsidRPr="0047029A" w:rsidRDefault="002245AC">
            <w:pPr>
              <w:tabs>
                <w:tab w:val="left" w:pos="392"/>
              </w:tabs>
              <w:snapToGrid w:val="0"/>
              <w:ind w:left="392"/>
              <w:jc w:val="both"/>
              <w:rPr>
                <w:sz w:val="24"/>
                <w:szCs w:val="24"/>
                <w:lang w:val="lv-LV"/>
              </w:rPr>
            </w:pPr>
          </w:p>
          <w:p w:rsidR="002245AC" w:rsidRPr="0047029A" w:rsidRDefault="002245AC">
            <w:pPr>
              <w:tabs>
                <w:tab w:val="left" w:pos="392"/>
              </w:tabs>
              <w:snapToGrid w:val="0"/>
              <w:jc w:val="both"/>
              <w:rPr>
                <w:lang w:val="lv-LV"/>
              </w:rPr>
            </w:pPr>
            <w:r w:rsidRPr="0047029A">
              <w:rPr>
                <w:sz w:val="24"/>
                <w:szCs w:val="24"/>
                <w:lang w:val="lv-LV"/>
              </w:rPr>
              <w:t>_____________________ …….</w:t>
            </w:r>
          </w:p>
          <w:p w:rsidR="002245AC" w:rsidRPr="0047029A" w:rsidRDefault="002245AC">
            <w:pPr>
              <w:tabs>
                <w:tab w:val="left" w:pos="0"/>
              </w:tabs>
              <w:snapToGrid w:val="0"/>
              <w:rPr>
                <w:lang w:val="lv-LV"/>
              </w:rPr>
            </w:pPr>
            <w:r w:rsidRPr="0047029A">
              <w:rPr>
                <w:sz w:val="24"/>
                <w:szCs w:val="24"/>
                <w:lang w:val="lv-LV"/>
              </w:rPr>
              <w:t>………</w:t>
            </w:r>
          </w:p>
        </w:tc>
      </w:tr>
    </w:tbl>
    <w:p w:rsidR="002245AC" w:rsidRPr="0047029A" w:rsidRDefault="002245AC">
      <w:pPr>
        <w:ind w:right="-429"/>
        <w:jc w:val="both"/>
        <w:rPr>
          <w:sz w:val="24"/>
          <w:szCs w:val="24"/>
          <w:lang w:val="lv-LV"/>
        </w:rPr>
      </w:pPr>
    </w:p>
    <w:p w:rsidR="002245AC" w:rsidRPr="0047029A" w:rsidRDefault="002245AC">
      <w:pPr>
        <w:ind w:right="-429"/>
        <w:jc w:val="right"/>
        <w:rPr>
          <w:sz w:val="24"/>
          <w:szCs w:val="24"/>
          <w:lang w:val="lv-LV"/>
        </w:rPr>
      </w:pPr>
    </w:p>
    <w:p w:rsidR="002245AC" w:rsidRPr="0047029A" w:rsidRDefault="002245AC">
      <w:pPr>
        <w:ind w:right="-429"/>
        <w:jc w:val="right"/>
        <w:rPr>
          <w:sz w:val="24"/>
          <w:szCs w:val="24"/>
          <w:lang w:val="lv-LV"/>
        </w:rPr>
      </w:pPr>
    </w:p>
    <w:p w:rsidR="002245AC" w:rsidRPr="0047029A" w:rsidRDefault="002245AC">
      <w:pPr>
        <w:ind w:right="-429"/>
        <w:rPr>
          <w:lang w:val="lv-LV"/>
        </w:rPr>
      </w:pPr>
    </w:p>
    <w:sectPr w:rsidR="002245AC" w:rsidRPr="0047029A" w:rsidSect="0048065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6EA" w:rsidRDefault="000546EA">
      <w:r>
        <w:separator/>
      </w:r>
    </w:p>
  </w:endnote>
  <w:endnote w:type="continuationSeparator" w:id="0">
    <w:p w:rsidR="000546EA" w:rsidRDefault="0005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55" w:rsidRDefault="0048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148" w:rsidRDefault="00203148">
    <w:pPr>
      <w:pStyle w:val="Footer"/>
    </w:pPr>
    <w:r>
      <w:rPr>
        <w:noProof/>
        <w:lang w:val="lv-LV"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388620" cy="161290"/>
              <wp:effectExtent l="3175" t="127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148" w:rsidRDefault="00203148">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762465">
                            <w:rPr>
                              <w:rStyle w:val="PageNumber"/>
                              <w:noProof/>
                              <w:sz w:val="20"/>
                            </w:rPr>
                            <w:t>1</w:t>
                          </w:r>
                          <w:r>
                            <w:rPr>
                              <w:rStyle w:val="PageNumber"/>
                              <w:sz w:val="20"/>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30.6pt;height:12.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" stroked="f">
              <v:textbox inset=".05pt,.05pt,.05pt,.05pt">
                <w:txbxContent>
                  <w:p w:rsidR="00203148" w:rsidRDefault="00203148">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762465">
                      <w:rPr>
                        <w:rStyle w:val="PageNumber"/>
                        <w:noProof/>
                        <w:sz w:val="20"/>
                      </w:rPr>
                      <w:t>1</w:t>
                    </w:r>
                    <w:r>
                      <w:rPr>
                        <w:rStyle w:val="PageNumber"/>
                        <w:sz w:val="20"/>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55" w:rsidRDefault="0048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6EA" w:rsidRDefault="000546EA">
      <w:r>
        <w:separator/>
      </w:r>
    </w:p>
  </w:footnote>
  <w:footnote w:type="continuationSeparator" w:id="0">
    <w:p w:rsidR="000546EA" w:rsidRDefault="000546EA">
      <w:r>
        <w:continuationSeparator/>
      </w:r>
    </w:p>
  </w:footnote>
  <w:footnote w:id="1">
    <w:p w:rsidR="00203148" w:rsidRPr="0054636A" w:rsidRDefault="00203148">
      <w:pPr>
        <w:pStyle w:val="FootnoteText"/>
        <w:rPr>
          <w:rFonts w:ascii="Times New Roman" w:hAnsi="Times New Roman" w:cs="Times New Roman"/>
          <w:lang w:val="lv-LV"/>
        </w:rPr>
      </w:pPr>
      <w:r w:rsidRPr="0054636A">
        <w:rPr>
          <w:rStyle w:val="FootnoteReference"/>
          <w:rFonts w:ascii="Times New Roman" w:hAnsi="Times New Roman" w:cs="Times New Roman"/>
        </w:rPr>
        <w:footnoteRef/>
      </w:r>
      <w:r w:rsidRPr="0054636A">
        <w:rPr>
          <w:rFonts w:ascii="Times New Roman" w:hAnsi="Times New Roman" w:cs="Times New Roman"/>
          <w:lang w:val="lv-LV"/>
        </w:rPr>
        <w:t xml:space="preserve"> 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r>
        <w:rPr>
          <w:rFonts w:ascii="Times New Roman" w:hAnsi="Times New Roman" w:cs="Times New Roman"/>
          <w:lang w:val="lv-LV"/>
        </w:rPr>
        <w:t xml:space="preserve"> </w:t>
      </w:r>
    </w:p>
  </w:footnote>
  <w:footnote w:id="2">
    <w:p w:rsidR="00203148" w:rsidRPr="0054636A" w:rsidRDefault="00203148" w:rsidP="0054636A">
      <w:pPr>
        <w:pStyle w:val="FootnoteText"/>
        <w:rPr>
          <w:rFonts w:ascii="Times New Roman" w:hAnsi="Times New Roman" w:cs="Times New Roman"/>
          <w:lang w:val="lv-LV"/>
        </w:rPr>
      </w:pPr>
      <w:r w:rsidRPr="0054636A">
        <w:rPr>
          <w:rStyle w:val="FootnoteReference"/>
          <w:rFonts w:ascii="Times New Roman" w:hAnsi="Times New Roman" w:cs="Times New Roman"/>
          <w:lang w:val="lv-LV"/>
        </w:rPr>
        <w:footnoteRef/>
      </w:r>
      <w:r w:rsidRPr="0054636A">
        <w:rPr>
          <w:rFonts w:ascii="Times New Roman" w:hAnsi="Times New Roman" w:cs="Times New Roman"/>
          <w:lang w:val="lv-LV"/>
        </w:rPr>
        <w:t xml:space="preserve"> 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r>
        <w:rPr>
          <w:rFonts w:ascii="Times New Roman" w:hAnsi="Times New Roman" w:cs="Times New Roman"/>
          <w:lang w:val="lv-LV"/>
        </w:rPr>
        <w:t xml:space="preserve"> </w:t>
      </w:r>
    </w:p>
  </w:footnote>
  <w:footnote w:id="3">
    <w:p w:rsidR="00203148" w:rsidRPr="001A1038" w:rsidRDefault="00203148" w:rsidP="001A1038">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203148" w:rsidRDefault="00203148" w:rsidP="001A1038">
      <w:pPr>
        <w:pStyle w:val="FootnoteText"/>
        <w:spacing w:after="60"/>
        <w:rPr>
          <w:rFonts w:ascii="Times New Roman" w:hAnsi="Times New Roman" w:cs="Times New Roman"/>
          <w:lang w:val="lv-LV"/>
        </w:rPr>
      </w:pPr>
      <w:r w:rsidRPr="001A1038">
        <w:rPr>
          <w:rFonts w:ascii="Times New Roman" w:hAnsi="Times New Roman" w:cs="Times New Roman"/>
          <w:lang w:val="lv-LV"/>
        </w:rPr>
        <w:t xml:space="preserve">Nolikums pieejams: </w:t>
      </w:r>
    </w:p>
    <w:p w:rsidR="00203148" w:rsidRDefault="000546EA" w:rsidP="001A1038">
      <w:pPr>
        <w:pStyle w:val="FootnoteText"/>
        <w:spacing w:after="60"/>
        <w:rPr>
          <w:rFonts w:ascii="Times New Roman" w:hAnsi="Times New Roman" w:cs="Times New Roman"/>
          <w:lang w:val="lv-LV"/>
        </w:rPr>
      </w:pPr>
      <w:hyperlink r:id="rId3" w:history="1">
        <w:r w:rsidR="00203148" w:rsidRPr="00537367">
          <w:rPr>
            <w:rStyle w:val="Hyperlink"/>
            <w:rFonts w:ascii="Times New Roman" w:hAnsi="Times New Roman"/>
            <w:lang w:val="lv-LV"/>
          </w:rPr>
          <w:t>https://www.neplpadome.lv/lv/sakums/komercialie-mediji/komercialas-televizijas/sabiedriskais-pasutijums.html</w:t>
        </w:r>
      </w:hyperlink>
      <w:r w:rsidR="00203148">
        <w:rPr>
          <w:rFonts w:ascii="Times New Roman" w:hAnsi="Times New Roman" w:cs="Times New Roman"/>
          <w:lang w:val="lv-LV"/>
        </w:rPr>
        <w:t xml:space="preserve"> </w:t>
      </w:r>
    </w:p>
    <w:p w:rsidR="00203148" w:rsidRPr="001A1038" w:rsidRDefault="00203148" w:rsidP="001A1038">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203148" w:rsidRDefault="00203148" w:rsidP="001A1038">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rsidR="00203148" w:rsidRPr="001A1038" w:rsidRDefault="000546EA" w:rsidP="001A1038">
      <w:pPr>
        <w:pStyle w:val="FootnoteText"/>
        <w:jc w:val="both"/>
        <w:rPr>
          <w:rFonts w:ascii="Times New Roman" w:hAnsi="Times New Roman" w:cs="Times New Roman"/>
          <w:lang w:val="lv-LV"/>
        </w:rPr>
      </w:pPr>
      <w:hyperlink r:id="rId4" w:history="1">
        <w:r w:rsidR="00203148" w:rsidRPr="00537367">
          <w:rPr>
            <w:rStyle w:val="Hyperlink"/>
            <w:rFonts w:ascii="Times New Roman" w:hAnsi="Times New Roman"/>
            <w:lang w:val="lv-LV"/>
          </w:rPr>
          <w:t>https://www.neplpadome.lv/lv/sakums/komercialie-mediji/komercialas-televizijas/sabiedriskais-pasutijums.html</w:t>
        </w:r>
      </w:hyperlink>
      <w:r w:rsidR="00203148">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55" w:rsidRDefault="00480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55" w:rsidRDefault="00480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55" w:rsidRDefault="0048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360"/>
        </w:tabs>
        <w:ind w:left="360" w:hanging="360"/>
      </w:pPr>
      <w:rPr>
        <w:rFonts w:cs="Times New Roman"/>
        <w:sz w:val="24"/>
        <w:szCs w:val="24"/>
        <w:lang w:val="lv-LV"/>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360"/>
        </w:tabs>
        <w:ind w:left="360" w:hanging="360"/>
      </w:pPr>
      <w:rPr>
        <w:rFonts w:cs="Times New Roman"/>
        <w:b/>
        <w:sz w:val="24"/>
        <w:szCs w:val="24"/>
        <w:lang w:val="lv-LV"/>
      </w:rPr>
    </w:lvl>
    <w:lvl w:ilvl="1">
      <w:start w:val="2"/>
      <w:numFmt w:val="decimal"/>
      <w:lvlText w:val="%1.%2."/>
      <w:lvlJc w:val="left"/>
      <w:pPr>
        <w:tabs>
          <w:tab w:val="num" w:pos="360"/>
        </w:tabs>
        <w:ind w:left="360" w:hanging="360"/>
      </w:pPr>
      <w:rPr>
        <w:rFonts w:cs="Times New Roman"/>
        <w:bCs/>
        <w:sz w:val="24"/>
        <w:szCs w:val="24"/>
        <w:lang w:val="lv-LV"/>
      </w:rPr>
    </w:lvl>
    <w:lvl w:ilvl="2">
      <w:start w:val="1"/>
      <w:numFmt w:val="decimal"/>
      <w:lvlText w:val="%1.%2.%3."/>
      <w:lvlJc w:val="left"/>
      <w:pPr>
        <w:tabs>
          <w:tab w:val="num" w:pos="720"/>
        </w:tabs>
        <w:ind w:left="720" w:hanging="720"/>
      </w:pPr>
      <w:rPr>
        <w:rFonts w:cs="Times New Roman"/>
        <w:bCs/>
        <w:sz w:val="24"/>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9F843BDE"/>
    <w:name w:val="WW8Num4"/>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singleLevel"/>
    <w:tmpl w:val="00000005"/>
    <w:name w:val="WW8Num5"/>
    <w:lvl w:ilvl="0">
      <w:start w:val="5"/>
      <w:numFmt w:val="bullet"/>
      <w:lvlText w:val="-"/>
      <w:lvlJc w:val="left"/>
      <w:pPr>
        <w:tabs>
          <w:tab w:val="num" w:pos="720"/>
        </w:tabs>
        <w:ind w:left="720" w:hanging="360"/>
      </w:pPr>
      <w:rPr>
        <w:rFonts w:ascii="Times New Roman" w:hAnsi="Times New Roman" w:cs="Times New Roman" w:hint="default"/>
        <w:sz w:val="24"/>
        <w:szCs w:val="24"/>
        <w:u w:val="none"/>
        <w:lang w:val="lv-LV"/>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15:restartNumberingAfterBreak="0">
    <w:nsid w:val="00000007"/>
    <w:multiLevelType w:val="multilevel"/>
    <w:tmpl w:val="22DA4DA6"/>
    <w:name w:val="WW8Num7"/>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7" w15:restartNumberingAfterBreak="0">
    <w:nsid w:val="00000008"/>
    <w:multiLevelType w:val="multilevel"/>
    <w:tmpl w:val="8B78E8F2"/>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9"/>
    <w:multiLevelType w:val="multilevel"/>
    <w:tmpl w:val="20FCCE34"/>
    <w:name w:val="WW8Num9"/>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9" w15:restartNumberingAfterBreak="0">
    <w:nsid w:val="0000000A"/>
    <w:multiLevelType w:val="singleLevel"/>
    <w:tmpl w:val="0000000A"/>
    <w:name w:val="WW8Num10"/>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10" w15:restartNumberingAfterBreak="0">
    <w:nsid w:val="0000000B"/>
    <w:multiLevelType w:val="multilevel"/>
    <w:tmpl w:val="FB489B0E"/>
    <w:name w:val="WW8Num11"/>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sz w:val="24"/>
        <w:szCs w:val="24"/>
        <w:lang w:val="lv-LV"/>
      </w:rPr>
    </w:lvl>
    <w:lvl w:ilvl="2">
      <w:start w:val="1"/>
      <w:numFmt w:val="decimal"/>
      <w:lvlText w:val="%1.%2.%3."/>
      <w:lvlJc w:val="left"/>
      <w:pPr>
        <w:tabs>
          <w:tab w:val="num" w:pos="720"/>
        </w:tabs>
        <w:ind w:left="720" w:hanging="720"/>
      </w:pPr>
      <w:rPr>
        <w:rFonts w:hint="default"/>
        <w:b/>
        <w:bCs/>
        <w:sz w:val="24"/>
        <w:szCs w:val="24"/>
        <w:lang w:val="lv-LV"/>
      </w:rPr>
    </w:lvl>
    <w:lvl w:ilvl="3">
      <w:start w:val="1"/>
      <w:numFmt w:val="decimal"/>
      <w:lvlText w:val="%1.%2.%3.%4."/>
      <w:lvlJc w:val="left"/>
      <w:pPr>
        <w:tabs>
          <w:tab w:val="num" w:pos="720"/>
        </w:tabs>
        <w:ind w:left="720" w:hanging="72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080"/>
        </w:tabs>
        <w:ind w:left="1080" w:hanging="1080"/>
      </w:pPr>
      <w:rPr>
        <w:rFonts w:hint="default"/>
        <w:sz w:val="24"/>
        <w:szCs w:val="24"/>
        <w:lang w:val="lv-LV"/>
      </w:rPr>
    </w:lvl>
    <w:lvl w:ilvl="6">
      <w:start w:val="1"/>
      <w:numFmt w:val="decimal"/>
      <w:lvlText w:val="%1.%2.%3.%4.%5.%6.%7."/>
      <w:lvlJc w:val="left"/>
      <w:pPr>
        <w:tabs>
          <w:tab w:val="num" w:pos="1440"/>
        </w:tabs>
        <w:ind w:left="1440" w:hanging="1440"/>
      </w:pPr>
      <w:rPr>
        <w:rFonts w:hint="default"/>
        <w:sz w:val="24"/>
        <w:szCs w:val="24"/>
        <w:lang w:val="lv-LV"/>
      </w:rPr>
    </w:lvl>
    <w:lvl w:ilvl="7">
      <w:start w:val="1"/>
      <w:numFmt w:val="decimal"/>
      <w:lvlText w:val="%1.%2.%3.%4.%5.%6.%7.%8."/>
      <w:lvlJc w:val="left"/>
      <w:pPr>
        <w:tabs>
          <w:tab w:val="num" w:pos="1440"/>
        </w:tabs>
        <w:ind w:left="1440" w:hanging="1440"/>
      </w:pPr>
      <w:rPr>
        <w:rFonts w:hint="default"/>
        <w:sz w:val="24"/>
        <w:szCs w:val="24"/>
        <w:lang w:val="lv-LV"/>
      </w:rPr>
    </w:lvl>
    <w:lvl w:ilvl="8">
      <w:start w:val="1"/>
      <w:numFmt w:val="decimal"/>
      <w:lvlText w:val="%1.%2.%3.%4.%5.%6.%7.%8.%9."/>
      <w:lvlJc w:val="left"/>
      <w:pPr>
        <w:tabs>
          <w:tab w:val="num" w:pos="1800"/>
        </w:tabs>
        <w:ind w:left="1800" w:hanging="1800"/>
      </w:pPr>
      <w:rPr>
        <w:rFonts w:hint="default"/>
        <w:sz w:val="24"/>
        <w:szCs w:val="24"/>
        <w:lang w:val="lv-LV"/>
      </w:rPr>
    </w:lvl>
  </w:abstractNum>
  <w:abstractNum w:abstractNumId="11" w15:restartNumberingAfterBreak="0">
    <w:nsid w:val="0000000C"/>
    <w:multiLevelType w:val="multilevel"/>
    <w:tmpl w:val="5BD8E510"/>
    <w:name w:val="WW8Num12"/>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720"/>
        </w:tabs>
        <w:ind w:left="720"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12" w15:restartNumberingAfterBreak="0">
    <w:nsid w:val="0000000D"/>
    <w:multiLevelType w:val="multilevel"/>
    <w:tmpl w:val="280CAC38"/>
    <w:name w:val="WW8Num13"/>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3" w15:restartNumberingAfterBreak="0">
    <w:nsid w:val="1DD06A8F"/>
    <w:multiLevelType w:val="hybridMultilevel"/>
    <w:tmpl w:val="71F2ADA8"/>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AA0177"/>
    <w:multiLevelType w:val="multilevel"/>
    <w:tmpl w:val="C06CA5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1"/>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E18"/>
    <w:rsid w:val="000250E9"/>
    <w:rsid w:val="0003554D"/>
    <w:rsid w:val="000546EA"/>
    <w:rsid w:val="00060130"/>
    <w:rsid w:val="00091695"/>
    <w:rsid w:val="000A73E9"/>
    <w:rsid w:val="000B3797"/>
    <w:rsid w:val="00110BA5"/>
    <w:rsid w:val="00125367"/>
    <w:rsid w:val="00144493"/>
    <w:rsid w:val="00145132"/>
    <w:rsid w:val="0016312A"/>
    <w:rsid w:val="001640D1"/>
    <w:rsid w:val="00176446"/>
    <w:rsid w:val="001A0DF9"/>
    <w:rsid w:val="001A1038"/>
    <w:rsid w:val="001D3328"/>
    <w:rsid w:val="001D6726"/>
    <w:rsid w:val="001E697E"/>
    <w:rsid w:val="002018EA"/>
    <w:rsid w:val="00203148"/>
    <w:rsid w:val="002245AC"/>
    <w:rsid w:val="002405B3"/>
    <w:rsid w:val="0025514B"/>
    <w:rsid w:val="00260C9A"/>
    <w:rsid w:val="00275464"/>
    <w:rsid w:val="002F2995"/>
    <w:rsid w:val="003042C9"/>
    <w:rsid w:val="00307A29"/>
    <w:rsid w:val="003121AB"/>
    <w:rsid w:val="00342620"/>
    <w:rsid w:val="0037326C"/>
    <w:rsid w:val="00380E98"/>
    <w:rsid w:val="003B7777"/>
    <w:rsid w:val="003F13AC"/>
    <w:rsid w:val="003F3ED1"/>
    <w:rsid w:val="00435B89"/>
    <w:rsid w:val="0045563B"/>
    <w:rsid w:val="0047029A"/>
    <w:rsid w:val="0047121B"/>
    <w:rsid w:val="00480655"/>
    <w:rsid w:val="00492B05"/>
    <w:rsid w:val="004F3175"/>
    <w:rsid w:val="005315ED"/>
    <w:rsid w:val="0054636A"/>
    <w:rsid w:val="00592886"/>
    <w:rsid w:val="005C10EA"/>
    <w:rsid w:val="005D2797"/>
    <w:rsid w:val="005D5F2B"/>
    <w:rsid w:val="00635D8E"/>
    <w:rsid w:val="006543C5"/>
    <w:rsid w:val="0067719E"/>
    <w:rsid w:val="006A6D6C"/>
    <w:rsid w:val="006D6CE9"/>
    <w:rsid w:val="00701E4D"/>
    <w:rsid w:val="00704EE5"/>
    <w:rsid w:val="00716515"/>
    <w:rsid w:val="00743F28"/>
    <w:rsid w:val="00762465"/>
    <w:rsid w:val="00782CB5"/>
    <w:rsid w:val="0078694F"/>
    <w:rsid w:val="00795C98"/>
    <w:rsid w:val="00800185"/>
    <w:rsid w:val="0082400E"/>
    <w:rsid w:val="00874190"/>
    <w:rsid w:val="008C2E18"/>
    <w:rsid w:val="00901B06"/>
    <w:rsid w:val="009114A5"/>
    <w:rsid w:val="009128A5"/>
    <w:rsid w:val="00982801"/>
    <w:rsid w:val="009B2B42"/>
    <w:rsid w:val="009E4EE1"/>
    <w:rsid w:val="00A118DA"/>
    <w:rsid w:val="00A4710B"/>
    <w:rsid w:val="00AA2C18"/>
    <w:rsid w:val="00AC1B56"/>
    <w:rsid w:val="00AC5A66"/>
    <w:rsid w:val="00B271E3"/>
    <w:rsid w:val="00B275DB"/>
    <w:rsid w:val="00B31D88"/>
    <w:rsid w:val="00B36F35"/>
    <w:rsid w:val="00B5196D"/>
    <w:rsid w:val="00B80233"/>
    <w:rsid w:val="00B96875"/>
    <w:rsid w:val="00C043DF"/>
    <w:rsid w:val="00C66357"/>
    <w:rsid w:val="00CF15BC"/>
    <w:rsid w:val="00D45700"/>
    <w:rsid w:val="00D61B7E"/>
    <w:rsid w:val="00D643BD"/>
    <w:rsid w:val="00D83023"/>
    <w:rsid w:val="00DA6930"/>
    <w:rsid w:val="00DD6575"/>
    <w:rsid w:val="00DD6782"/>
    <w:rsid w:val="00DE3711"/>
    <w:rsid w:val="00E500B5"/>
    <w:rsid w:val="00EB0E17"/>
    <w:rsid w:val="00EC7BB0"/>
    <w:rsid w:val="00F0229F"/>
    <w:rsid w:val="00F354ED"/>
    <w:rsid w:val="00F363CD"/>
    <w:rsid w:val="00F41C69"/>
    <w:rsid w:val="00F7516B"/>
    <w:rsid w:val="00F919FC"/>
    <w:rsid w:val="00FC6C48"/>
    <w:rsid w:val="00FD2CA5"/>
    <w:rsid w:val="00FF5B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E5B6FA"/>
  <w15:docId w15:val="{0AC79D78-382D-41EA-9A2D-AE25B3A1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ED"/>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4"/>
      <w:szCs w:val="24"/>
      <w:lang w:val="lv-LV"/>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sz w:val="24"/>
      <w:szCs w:val="24"/>
      <w:lang w:val="lv-LV"/>
    </w:rPr>
  </w:style>
  <w:style w:type="character" w:customStyle="1" w:styleId="WW8Num3z1">
    <w:name w:val="WW8Num3z1"/>
    <w:rPr>
      <w:rFonts w:cs="Times New Roman"/>
      <w:bCs/>
      <w:sz w:val="24"/>
      <w:szCs w:val="24"/>
      <w:lang w:val="lv-LV"/>
    </w:rPr>
  </w:style>
  <w:style w:type="character" w:customStyle="1" w:styleId="WW8Num3z2">
    <w:name w:val="WW8Num3z2"/>
    <w:rPr>
      <w:rFonts w:cs="Times New Roman"/>
      <w:bCs/>
      <w:sz w:val="24"/>
      <w:lang w:val="lv-LV"/>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4"/>
      <w:szCs w:val="24"/>
      <w:lang w:val="lv-LV"/>
    </w:rPr>
  </w:style>
  <w:style w:type="character" w:customStyle="1" w:styleId="WW8Num5z0">
    <w:name w:val="WW8Num5z0"/>
    <w:rPr>
      <w:rFonts w:ascii="Times New Roman" w:hAnsi="Times New Roman" w:cs="Times New Roman" w:hint="default"/>
      <w:sz w:val="24"/>
      <w:szCs w:val="24"/>
      <w:u w:val="none"/>
      <w:lang w:val="lv-LV"/>
    </w:rPr>
  </w:style>
  <w:style w:type="character" w:customStyle="1" w:styleId="WW8Num6z0">
    <w:name w:val="WW8Num6z0"/>
    <w:rPr>
      <w:sz w:val="24"/>
      <w:szCs w:val="24"/>
      <w:lang w:val="lv-LV"/>
    </w:rPr>
  </w:style>
  <w:style w:type="character" w:customStyle="1" w:styleId="WW8Num6z1">
    <w:name w:val="WW8Num6z1"/>
    <w:rPr>
      <w:rFonts w:hint="default"/>
    </w:rPr>
  </w:style>
  <w:style w:type="character" w:customStyle="1" w:styleId="WW8Num7z0">
    <w:name w:val="WW8Num7z0"/>
    <w:rPr>
      <w:rFonts w:hint="default"/>
      <w:sz w:val="24"/>
      <w:szCs w:val="24"/>
      <w:lang w:val="lv-LV"/>
    </w:rPr>
  </w:style>
  <w:style w:type="character" w:customStyle="1" w:styleId="WW8Num8z0">
    <w:name w:val="WW8Num8z0"/>
    <w:rPr>
      <w:rFonts w:hint="default"/>
    </w:rPr>
  </w:style>
  <w:style w:type="character" w:customStyle="1" w:styleId="WW8Num9z0">
    <w:name w:val="WW8Num9z0"/>
    <w:rPr>
      <w:rFonts w:hint="default"/>
      <w:b/>
    </w:rPr>
  </w:style>
  <w:style w:type="character" w:customStyle="1" w:styleId="WW8Num9z1">
    <w:name w:val="WW8Num9z1"/>
    <w:rPr>
      <w:rFonts w:hint="default"/>
      <w:sz w:val="24"/>
      <w:szCs w:val="24"/>
      <w:lang w:val="lv-LV"/>
    </w:rPr>
  </w:style>
  <w:style w:type="character" w:customStyle="1" w:styleId="WW8Num10z0">
    <w:name w:val="WW8Num10z0"/>
    <w:rPr>
      <w:rFonts w:ascii="Times New Roman" w:hAnsi="Times New Roman" w:cs="Times New Roman" w:hint="default"/>
      <w:sz w:val="24"/>
      <w:szCs w:val="24"/>
      <w:lang w:val="lv-LV"/>
    </w:rPr>
  </w:style>
  <w:style w:type="character" w:customStyle="1" w:styleId="WW8Num11z0">
    <w:name w:val="WW8Num11z0"/>
    <w:rPr>
      <w:rFonts w:hint="default"/>
      <w:b/>
    </w:rPr>
  </w:style>
  <w:style w:type="character" w:customStyle="1" w:styleId="WW8Num11z1">
    <w:name w:val="WW8Num11z1"/>
    <w:rPr>
      <w:rFonts w:hint="default"/>
      <w:sz w:val="24"/>
      <w:szCs w:val="24"/>
      <w:lang w:val="lv-LV"/>
    </w:rPr>
  </w:style>
  <w:style w:type="character" w:customStyle="1" w:styleId="WW8Num12z0">
    <w:name w:val="WW8Num12z0"/>
    <w:rPr>
      <w:rFonts w:hint="default"/>
      <w:bCs/>
      <w:sz w:val="24"/>
      <w:szCs w:val="24"/>
      <w:lang w:val="lv-LV"/>
    </w:rPr>
  </w:style>
  <w:style w:type="character" w:customStyle="1" w:styleId="WW8Num13z0">
    <w:name w:val="WW8Num13z0"/>
    <w:rPr>
      <w:rFonts w:hint="default"/>
      <w:sz w:val="24"/>
      <w:szCs w:val="24"/>
      <w:lang w:val="lv-LV"/>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ascii="Symbol" w:eastAsia="Times New Roman" w:hAnsi="Symbol"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b/>
    </w:rPr>
  </w:style>
  <w:style w:type="character" w:customStyle="1" w:styleId="WW8Num29z1">
    <w:name w:val="WW8Num29z1"/>
    <w:rPr>
      <w:rFonts w:hint="default"/>
      <w:sz w:val="24"/>
      <w:szCs w:val="24"/>
      <w:lang w:val="lv-LV"/>
    </w:rPr>
  </w:style>
  <w:style w:type="character" w:customStyle="1" w:styleId="WW8Num30z0">
    <w:name w:val="WW8Num30z0"/>
    <w:rPr>
      <w:rFonts w:ascii="Times New Roman" w:eastAsia="Times New Roman" w:hAnsi="Times New Roman" w:cs="Times New Roman" w:hint="default"/>
      <w:sz w:val="24"/>
      <w:szCs w:val="24"/>
      <w:lang w:val="lv-LV"/>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b/>
    </w:rPr>
  </w:style>
  <w:style w:type="character" w:customStyle="1" w:styleId="WW8Num31z1">
    <w:name w:val="WW8Num31z1"/>
    <w:rPr>
      <w:rFonts w:hint="default"/>
      <w:sz w:val="24"/>
      <w:szCs w:val="24"/>
      <w:lang w:val="lv-LV"/>
    </w:rPr>
  </w:style>
  <w:style w:type="character" w:customStyle="1" w:styleId="WW8Num32z0">
    <w:name w:val="WW8Num32z0"/>
    <w:rPr>
      <w:rFonts w:ascii="Symbol" w:eastAsia="Times New Roman" w:hAnsi="Symbol"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bCs/>
      <w:sz w:val="24"/>
      <w:szCs w:val="24"/>
      <w:lang w:val="lv-LV"/>
    </w:rPr>
  </w:style>
  <w:style w:type="character" w:customStyle="1" w:styleId="WW8Num36z0">
    <w:name w:val="WW8Num36z0"/>
    <w:rPr>
      <w:rFonts w:hint="default"/>
      <w:sz w:val="24"/>
      <w:szCs w:val="24"/>
      <w:lang w:val="lv-LV"/>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Symbol" w:eastAsia="Times New Roman" w:hAnsi="Symbol"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WW-Vresatsauce">
    <w:name w:val="WW-Vēres atsauce"/>
    <w:rPr>
      <w:vertAlign w:val="superscript"/>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72"/>
    <w:qFormat/>
    <w:rsid w:val="00060130"/>
    <w:pPr>
      <w:ind w:left="720"/>
    </w:pPr>
  </w:style>
  <w:style w:type="character" w:customStyle="1" w:styleId="UnresolvedMention1">
    <w:name w:val="Unresolved Mention1"/>
    <w:basedOn w:val="DefaultParagraphFont"/>
    <w:uiPriority w:val="99"/>
    <w:semiHidden/>
    <w:unhideWhenUsed/>
    <w:rsid w:val="00EB0E17"/>
    <w:rPr>
      <w:color w:val="605E5C"/>
      <w:shd w:val="clear" w:color="auto" w:fill="E1DFDD"/>
    </w:rPr>
  </w:style>
  <w:style w:type="paragraph" w:customStyle="1" w:styleId="tv213">
    <w:name w:val="tv213"/>
    <w:basedOn w:val="Normal"/>
    <w:rsid w:val="00901B06"/>
    <w:pPr>
      <w:suppressAutoHyphens w:val="0"/>
      <w:spacing w:before="100" w:beforeAutospacing="1" w:after="100" w:afterAutospacing="1"/>
    </w:pPr>
    <w:rPr>
      <w:sz w:val="24"/>
      <w:szCs w:val="24"/>
      <w:lang w:val="lv-LV" w:eastAsia="lv-LV"/>
    </w:rPr>
  </w:style>
  <w:style w:type="character" w:styleId="UnresolvedMention">
    <w:name w:val="Unresolved Mention"/>
    <w:basedOn w:val="DefaultParagraphFont"/>
    <w:uiPriority w:val="99"/>
    <w:semiHidden/>
    <w:unhideWhenUsed/>
    <w:rsid w:val="0071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rskezber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plpadome@neplpadom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plpadome.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92A7-FF2B-4EAC-ADDD-065E1E76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15853</Words>
  <Characters>9037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
  <LinksUpToDate>false</LinksUpToDate>
  <CharactersWithSpaces>24841</CharactersWithSpaces>
  <SharedDoc>false</SharedDoc>
  <HLinks>
    <vt:vector size="54" baseType="variant">
      <vt:variant>
        <vt:i4>6881344</vt:i4>
      </vt:variant>
      <vt:variant>
        <vt:i4>12</vt:i4>
      </vt:variant>
      <vt:variant>
        <vt:i4>0</vt:i4>
      </vt:variant>
      <vt:variant>
        <vt:i4>5</vt:i4>
      </vt:variant>
      <vt:variant>
        <vt:lpwstr>mailto:ivarskezbers@gmail.com</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6619189</vt:i4>
      </vt:variant>
      <vt:variant>
        <vt:i4>9</vt:i4>
      </vt:variant>
      <vt:variant>
        <vt:i4>0</vt:i4>
      </vt:variant>
      <vt:variant>
        <vt:i4>5</vt:i4>
      </vt:variant>
      <vt:variant>
        <vt:lpwstr>https://neplpadome.lv/lv/assets/documents/Lemumi/Nolikums. kom.epl. 22.02.2018.pdf</vt:lpwstr>
      </vt:variant>
      <vt:variant>
        <vt:lpwstr/>
      </vt:variant>
      <vt:variant>
        <vt:i4>3145850</vt:i4>
      </vt:variant>
      <vt:variant>
        <vt:i4>6</vt:i4>
      </vt:variant>
      <vt:variant>
        <vt:i4>0</vt:i4>
      </vt:variant>
      <vt:variant>
        <vt:i4>5</vt:i4>
      </vt:variant>
      <vt:variant>
        <vt:lpwstr>https://neplpadome.lv/lv/assets/documents/Lemumi/Nolik_par_komercmediju_sabiedrisk%C4%81_pas_veido%C5%A1_principiem_11.10.2018_.pdf</vt:lpwstr>
      </vt:variant>
      <vt:variant>
        <vt:lpwstr/>
      </vt:variant>
      <vt:variant>
        <vt:i4>3145850</vt:i4>
      </vt:variant>
      <vt:variant>
        <vt:i4>3</vt:i4>
      </vt:variant>
      <vt:variant>
        <vt:i4>0</vt:i4>
      </vt:variant>
      <vt:variant>
        <vt:i4>5</vt:i4>
      </vt:variant>
      <vt:variant>
        <vt:lpwstr>https://neplpadome.lv/lv/assets/documents/Lemumi/Nolik_par_komercmediju_sabiedrisk%C4%81_pas_veido%C5%A1_principiem_11.10.2018_.pdf</vt:lpwstr>
      </vt:variant>
      <vt:variant>
        <vt:lpwstr/>
      </vt:variant>
      <vt:variant>
        <vt:i4>6619189</vt:i4>
      </vt:variant>
      <vt:variant>
        <vt:i4>0</vt:i4>
      </vt:variant>
      <vt:variant>
        <vt:i4>0</vt:i4>
      </vt:variant>
      <vt:variant>
        <vt:i4>5</vt:i4>
      </vt:variant>
      <vt:variant>
        <vt:lpwstr>https://neplpadome.lv/lv/assets/documents/Lemumi/Nolikums. kom.epl. 22.02.2018.pdf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cp:keywords/>
  <cp:lastModifiedBy>Dace Melbārzde</cp:lastModifiedBy>
  <cp:revision>62</cp:revision>
  <cp:lastPrinted>2020-01-10T14:07:00Z</cp:lastPrinted>
  <dcterms:created xsi:type="dcterms:W3CDTF">2020-01-07T10:23:00Z</dcterms:created>
  <dcterms:modified xsi:type="dcterms:W3CDTF">2020-01-10T14:08:00Z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