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BCBE" w14:textId="5FE50551" w:rsidR="00B145FE" w:rsidRPr="00513DAE" w:rsidRDefault="00B145FE" w:rsidP="0074133E">
      <w:pPr>
        <w:jc w:val="right"/>
        <w:rPr>
          <w:rFonts w:ascii="Times New Roman" w:hAnsi="Times New Roman" w:cs="Times New Roman"/>
          <w:i/>
          <w:sz w:val="24"/>
          <w:lang w:val="lv-LV"/>
        </w:rPr>
      </w:pPr>
      <w:r w:rsidRPr="00513DAE">
        <w:rPr>
          <w:rFonts w:ascii="Times New Roman" w:hAnsi="Times New Roman" w:cs="Times New Roman"/>
          <w:i/>
          <w:sz w:val="24"/>
          <w:lang w:val="lv-LV"/>
        </w:rPr>
        <w:t>APSTIPRINĀTS</w:t>
      </w:r>
    </w:p>
    <w:p w14:paraId="5ACC0821" w14:textId="7009D36F" w:rsidR="0021032F" w:rsidRPr="00513DAE" w:rsidRDefault="0021032F">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00B145FE" w:rsidRPr="00513DAE">
        <w:rPr>
          <w:rFonts w:ascii="Times New Roman" w:hAnsi="Times New Roman" w:cs="Times New Roman"/>
          <w:i/>
          <w:sz w:val="24"/>
          <w:lang w:val="lv-LV"/>
        </w:rPr>
        <w:t xml:space="preserve"> Nacionālās elektronisko plašsaziņas līdzekļu</w:t>
      </w:r>
    </w:p>
    <w:p w14:paraId="6CA8D393" w14:textId="14176902" w:rsidR="00B145FE" w:rsidRDefault="00B145FE">
      <w:pPr>
        <w:jc w:val="right"/>
        <w:rPr>
          <w:rFonts w:ascii="Times New Roman" w:hAnsi="Times New Roman" w:cs="Times New Roman"/>
          <w:i/>
          <w:iCs/>
          <w:sz w:val="24"/>
          <w:szCs w:val="24"/>
          <w:lang w:val="lv-LV"/>
        </w:rPr>
      </w:pPr>
      <w:r w:rsidRPr="00513DAE">
        <w:rPr>
          <w:rFonts w:ascii="Times New Roman" w:hAnsi="Times New Roman" w:cs="Times New Roman"/>
          <w:i/>
          <w:sz w:val="24"/>
          <w:szCs w:val="24"/>
          <w:lang w:val="lv-LV"/>
        </w:rPr>
        <w:t xml:space="preserve"> padomes</w:t>
      </w:r>
      <w:r w:rsidR="0021032F" w:rsidRPr="00513DAE">
        <w:rPr>
          <w:rFonts w:ascii="Times New Roman" w:hAnsi="Times New Roman" w:cs="Times New Roman"/>
          <w:i/>
          <w:sz w:val="24"/>
          <w:szCs w:val="24"/>
          <w:lang w:val="lv-LV"/>
        </w:rPr>
        <w:t xml:space="preserve"> </w:t>
      </w:r>
      <w:r w:rsidR="0088362A" w:rsidRPr="00513DAE">
        <w:rPr>
          <w:rFonts w:ascii="Times New Roman" w:hAnsi="Times New Roman" w:cs="Times New Roman"/>
          <w:i/>
          <w:sz w:val="24"/>
          <w:szCs w:val="24"/>
          <w:lang w:val="lv-LV"/>
        </w:rPr>
        <w:t>202</w:t>
      </w:r>
      <w:r w:rsidR="005F6E0E"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w:t>
      </w:r>
      <w:r w:rsidR="005F6E0E" w:rsidRPr="00513DAE">
        <w:rPr>
          <w:rFonts w:ascii="Times New Roman" w:hAnsi="Times New Roman" w:cs="Times New Roman"/>
          <w:i/>
          <w:sz w:val="24"/>
          <w:szCs w:val="24"/>
          <w:lang w:val="lv-LV"/>
        </w:rPr>
        <w:t> </w:t>
      </w:r>
      <w:r w:rsidRPr="001D625D">
        <w:rPr>
          <w:rFonts w:ascii="Times New Roman" w:hAnsi="Times New Roman" w:cs="Times New Roman"/>
          <w:i/>
          <w:sz w:val="24"/>
          <w:szCs w:val="24"/>
          <w:lang w:val="lv-LV"/>
        </w:rPr>
        <w:t>gada</w:t>
      </w:r>
      <w:r w:rsidR="0088362A" w:rsidRPr="001D625D">
        <w:rPr>
          <w:rFonts w:ascii="Times New Roman" w:hAnsi="Times New Roman" w:cs="Times New Roman"/>
          <w:i/>
          <w:sz w:val="24"/>
          <w:szCs w:val="24"/>
          <w:lang w:val="lv-LV"/>
        </w:rPr>
        <w:t xml:space="preserve"> </w:t>
      </w:r>
      <w:r w:rsidR="00F94ECE" w:rsidRPr="0046185C">
        <w:rPr>
          <w:rFonts w:ascii="Times New Roman" w:hAnsi="Times New Roman" w:cs="Times New Roman"/>
          <w:i/>
          <w:iCs/>
          <w:sz w:val="24"/>
          <w:szCs w:val="24"/>
          <w:lang w:val="lv-LV"/>
        </w:rPr>
        <w:t>9</w:t>
      </w:r>
      <w:r w:rsidR="004E44B9" w:rsidRPr="0046185C">
        <w:rPr>
          <w:rFonts w:ascii="Times New Roman" w:hAnsi="Times New Roman" w:cs="Times New Roman"/>
          <w:i/>
          <w:iCs/>
          <w:sz w:val="24"/>
          <w:szCs w:val="24"/>
          <w:lang w:val="lv-LV"/>
        </w:rPr>
        <w:t>. jūnija</w:t>
      </w:r>
      <w:r w:rsidRPr="0046185C">
        <w:rPr>
          <w:rFonts w:ascii="Times New Roman" w:hAnsi="Times New Roman" w:cs="Times New Roman"/>
          <w:i/>
          <w:sz w:val="24"/>
          <w:szCs w:val="24"/>
          <w:lang w:val="lv-LV"/>
        </w:rPr>
        <w:t xml:space="preserve"> lēmumu Nr</w:t>
      </w:r>
      <w:r w:rsidR="00531DAA" w:rsidRPr="0046185C">
        <w:rPr>
          <w:rFonts w:ascii="Times New Roman" w:hAnsi="Times New Roman" w:cs="Times New Roman"/>
          <w:i/>
          <w:iCs/>
          <w:sz w:val="24"/>
          <w:szCs w:val="24"/>
          <w:lang w:val="lv-LV"/>
        </w:rPr>
        <w:t>.</w:t>
      </w:r>
      <w:r w:rsidR="00BB66DC" w:rsidRPr="0046185C">
        <w:rPr>
          <w:rFonts w:ascii="Times New Roman" w:hAnsi="Times New Roman" w:cs="Times New Roman"/>
          <w:i/>
          <w:iCs/>
          <w:sz w:val="24"/>
          <w:szCs w:val="24"/>
          <w:lang w:val="lv-LV"/>
        </w:rPr>
        <w:t> </w:t>
      </w:r>
      <w:r w:rsidR="0046185C" w:rsidRPr="0046185C">
        <w:rPr>
          <w:rFonts w:ascii="Times New Roman" w:hAnsi="Times New Roman" w:cs="Times New Roman"/>
          <w:i/>
          <w:iCs/>
          <w:sz w:val="24"/>
          <w:szCs w:val="24"/>
          <w:lang w:val="lv-LV"/>
        </w:rPr>
        <w:t>267</w:t>
      </w:r>
      <w:r w:rsidR="00DF4ACD" w:rsidRPr="0046185C">
        <w:rPr>
          <w:rFonts w:ascii="Times New Roman" w:hAnsi="Times New Roman" w:cs="Times New Roman"/>
          <w:i/>
          <w:iCs/>
          <w:sz w:val="24"/>
          <w:szCs w:val="24"/>
          <w:lang w:val="lv-LV"/>
        </w:rPr>
        <w:t>/1-2</w:t>
      </w:r>
    </w:p>
    <w:p w14:paraId="61243B01" w14:textId="45F887EE" w:rsidR="003A7842" w:rsidRDefault="003A7842">
      <w:pPr>
        <w:jc w:val="right"/>
        <w:rPr>
          <w:rFonts w:ascii="Times New Roman" w:hAnsi="Times New Roman" w:cs="Times New Roman"/>
          <w:i/>
          <w:iCs/>
          <w:sz w:val="24"/>
          <w:szCs w:val="24"/>
          <w:lang w:val="lv-LV"/>
        </w:rPr>
      </w:pPr>
    </w:p>
    <w:p w14:paraId="528DC09F" w14:textId="77E07581" w:rsidR="003A7842" w:rsidRPr="00513DAE" w:rsidRDefault="003A7842" w:rsidP="003A7842">
      <w:pPr>
        <w:jc w:val="right"/>
        <w:rPr>
          <w:rFonts w:ascii="Times New Roman" w:hAnsi="Times New Roman" w:cs="Times New Roman"/>
          <w:i/>
          <w:sz w:val="24"/>
          <w:lang w:val="lv-LV"/>
        </w:rPr>
      </w:pPr>
      <w:r>
        <w:rPr>
          <w:rFonts w:ascii="Times New Roman" w:hAnsi="Times New Roman" w:cs="Times New Roman"/>
          <w:i/>
          <w:sz w:val="24"/>
          <w:lang w:val="lv-LV"/>
        </w:rPr>
        <w:t>GROZĪTS</w:t>
      </w:r>
    </w:p>
    <w:p w14:paraId="23236A88" w14:textId="77777777" w:rsidR="003A7842" w:rsidRPr="00513DAE" w:rsidRDefault="003A7842" w:rsidP="003A7842">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Pr="00513DAE">
        <w:rPr>
          <w:rFonts w:ascii="Times New Roman" w:hAnsi="Times New Roman" w:cs="Times New Roman"/>
          <w:i/>
          <w:sz w:val="24"/>
          <w:lang w:val="lv-LV"/>
        </w:rPr>
        <w:t xml:space="preserve"> Nacionālās elektronisko plašsaziņas līdzekļu</w:t>
      </w:r>
    </w:p>
    <w:p w14:paraId="20BAA3EC" w14:textId="4BADBF9A" w:rsidR="003A7842" w:rsidRPr="00513DAE" w:rsidRDefault="003A7842" w:rsidP="003A7842">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 xml:space="preserve"> padomes 2021. </w:t>
      </w:r>
      <w:r w:rsidRPr="001D625D">
        <w:rPr>
          <w:rFonts w:ascii="Times New Roman" w:hAnsi="Times New Roman" w:cs="Times New Roman"/>
          <w:i/>
          <w:sz w:val="24"/>
          <w:szCs w:val="24"/>
          <w:lang w:val="lv-LV"/>
        </w:rPr>
        <w:t xml:space="preserve">gada </w:t>
      </w:r>
      <w:r>
        <w:rPr>
          <w:rFonts w:ascii="Times New Roman" w:hAnsi="Times New Roman" w:cs="Times New Roman"/>
          <w:i/>
          <w:iCs/>
          <w:sz w:val="24"/>
          <w:szCs w:val="24"/>
          <w:lang w:val="lv-LV"/>
        </w:rPr>
        <w:t>15. jūlija</w:t>
      </w:r>
      <w:r w:rsidRPr="0046185C">
        <w:rPr>
          <w:rFonts w:ascii="Times New Roman" w:hAnsi="Times New Roman" w:cs="Times New Roman"/>
          <w:i/>
          <w:sz w:val="24"/>
          <w:szCs w:val="24"/>
          <w:lang w:val="lv-LV"/>
        </w:rPr>
        <w:t xml:space="preserve"> lēmumu Nr</w:t>
      </w:r>
      <w:r w:rsidRPr="0046185C">
        <w:rPr>
          <w:rFonts w:ascii="Times New Roman" w:hAnsi="Times New Roman" w:cs="Times New Roman"/>
          <w:i/>
          <w:iCs/>
          <w:sz w:val="24"/>
          <w:szCs w:val="24"/>
          <w:lang w:val="lv-LV"/>
        </w:rPr>
        <w:t>. </w:t>
      </w:r>
      <w:r>
        <w:rPr>
          <w:rFonts w:ascii="Times New Roman" w:hAnsi="Times New Roman" w:cs="Times New Roman"/>
          <w:i/>
          <w:iCs/>
          <w:sz w:val="24"/>
          <w:szCs w:val="24"/>
          <w:lang w:val="lv-LV"/>
        </w:rPr>
        <w:t>316</w:t>
      </w:r>
      <w:r w:rsidRPr="0046185C">
        <w:rPr>
          <w:rFonts w:ascii="Times New Roman" w:hAnsi="Times New Roman" w:cs="Times New Roman"/>
          <w:i/>
          <w:iCs/>
          <w:sz w:val="24"/>
          <w:szCs w:val="24"/>
          <w:lang w:val="lv-LV"/>
        </w:rPr>
        <w:t>/1-2</w:t>
      </w:r>
    </w:p>
    <w:p w14:paraId="6A8384E2" w14:textId="77777777" w:rsidR="003A7842" w:rsidRPr="00513DAE" w:rsidRDefault="003A7842">
      <w:pPr>
        <w:jc w:val="right"/>
        <w:rPr>
          <w:rFonts w:ascii="Times New Roman" w:hAnsi="Times New Roman" w:cs="Times New Roman"/>
          <w:i/>
          <w:sz w:val="24"/>
          <w:szCs w:val="24"/>
          <w:lang w:val="lv-LV"/>
        </w:rPr>
      </w:pPr>
    </w:p>
    <w:p w14:paraId="095677FD" w14:textId="77777777" w:rsidR="00B145FE" w:rsidRPr="00513DAE" w:rsidRDefault="00B145FE">
      <w:pPr>
        <w:jc w:val="right"/>
        <w:rPr>
          <w:rFonts w:ascii="Times New Roman" w:hAnsi="Times New Roman" w:cs="Times New Roman"/>
          <w:sz w:val="24"/>
          <w:szCs w:val="24"/>
          <w:lang w:val="lv-LV"/>
        </w:rPr>
      </w:pPr>
    </w:p>
    <w:p w14:paraId="5545EBCB" w14:textId="77777777" w:rsidR="00B145FE" w:rsidRPr="00513DAE" w:rsidRDefault="00B145FE" w:rsidP="1F359E6E">
      <w:pPr>
        <w:jc w:val="center"/>
        <w:rPr>
          <w:rFonts w:ascii="Times New Roman Bold" w:eastAsia="Times New Roman Bold" w:hAnsi="Times New Roman Bold" w:cs="Times New Roman Bold"/>
          <w:sz w:val="24"/>
          <w:szCs w:val="24"/>
          <w:lang w:val="lv-LV"/>
        </w:rPr>
      </w:pPr>
      <w:r w:rsidRPr="00513DAE">
        <w:rPr>
          <w:rFonts w:ascii="Times New Roman Bold" w:eastAsia="Times New Roman Bold" w:hAnsi="Times New Roman Bold" w:cs="Times New Roman Bold"/>
          <w:sz w:val="24"/>
          <w:szCs w:val="24"/>
          <w:lang w:val="lv-LV"/>
        </w:rPr>
        <w:t>Nacionālās elektronisko plašsaziņas līdzekļu padomes</w:t>
      </w:r>
    </w:p>
    <w:p w14:paraId="76739E23" w14:textId="703BCC59" w:rsidR="00B145FE" w:rsidRPr="00513DAE"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513DAE">
        <w:rPr>
          <w:rFonts w:ascii="Times New Roman Bold" w:eastAsia="Times New Roman Bold" w:hAnsi="Times New Roman Bold" w:cs="Times New Roman Bold"/>
          <w:sz w:val="24"/>
          <w:szCs w:val="24"/>
          <w:lang w:val="lv-LV"/>
        </w:rPr>
        <w:t>k</w:t>
      </w:r>
      <w:r w:rsidR="07F5BEA9" w:rsidRPr="00513DAE">
        <w:rPr>
          <w:rFonts w:ascii="Times New Roman Bold" w:eastAsia="Times New Roman Bold" w:hAnsi="Times New Roman Bold" w:cs="Times New Roman Bold"/>
          <w:sz w:val="24"/>
          <w:szCs w:val="24"/>
          <w:lang w:val="lv-LV"/>
        </w:rPr>
        <w:t>onkursa</w:t>
      </w:r>
      <w:r w:rsidR="31924DDD" w:rsidRPr="00513DAE">
        <w:rPr>
          <w:rFonts w:ascii="Times New Roman Bold" w:eastAsia="Times New Roman Bold" w:hAnsi="Times New Roman Bold" w:cs="Times New Roman Bold"/>
          <w:sz w:val="24"/>
          <w:szCs w:val="24"/>
          <w:lang w:val="lv-LV"/>
        </w:rPr>
        <w:t xml:space="preserve"> </w:t>
      </w:r>
      <w:bookmarkStart w:id="1" w:name="_Hlk29994277"/>
      <w:r w:rsidR="0042204E" w:rsidRPr="00513DAE">
        <w:rPr>
          <w:rFonts w:ascii="Times New Roman Bold" w:eastAsia="Times New Roman Bold" w:hAnsi="Times New Roman Bold" w:cs="Times New Roman Bold"/>
          <w:b/>
          <w:bCs/>
          <w:sz w:val="24"/>
          <w:szCs w:val="24"/>
          <w:lang w:val="lv-LV"/>
        </w:rPr>
        <w:t>"</w:t>
      </w:r>
      <w:bookmarkEnd w:id="0"/>
      <w:bookmarkEnd w:id="1"/>
      <w:r w:rsidR="004E44B9">
        <w:rPr>
          <w:rFonts w:ascii="Times New Roman" w:hAnsi="Times New Roman"/>
          <w:b/>
          <w:bCs/>
          <w:sz w:val="24"/>
          <w:szCs w:val="24"/>
          <w:lang w:val="lv-LV"/>
        </w:rPr>
        <w:t xml:space="preserve">Satura veidošana par diasporas un remigrācijas tematiku </w:t>
      </w:r>
      <w:r w:rsidR="00D065F3">
        <w:rPr>
          <w:rFonts w:ascii="Times New Roman" w:hAnsi="Times New Roman"/>
          <w:b/>
          <w:bCs/>
          <w:sz w:val="24"/>
          <w:szCs w:val="24"/>
          <w:lang w:val="lv-LV"/>
        </w:rPr>
        <w:t xml:space="preserve">2021.gadā </w:t>
      </w:r>
      <w:r w:rsidR="004E44B9">
        <w:rPr>
          <w:rFonts w:ascii="Times New Roman" w:hAnsi="Times New Roman"/>
          <w:b/>
          <w:bCs/>
          <w:sz w:val="24"/>
          <w:szCs w:val="24"/>
          <w:lang w:val="lv-LV"/>
        </w:rPr>
        <w:t>elektroniskajos plašsaziņas līdzekļos, kas raida televīzijas un radio programmas</w:t>
      </w:r>
      <w:r w:rsidR="0042204E" w:rsidRPr="00513DAE">
        <w:rPr>
          <w:rFonts w:ascii="Times New Roman Bold" w:eastAsia="Times New Roman Bold" w:hAnsi="Times New Roman Bold" w:cs="Times New Roman Bold"/>
          <w:b/>
          <w:bCs/>
          <w:sz w:val="24"/>
          <w:szCs w:val="24"/>
          <w:lang w:val="lv-LV"/>
        </w:rPr>
        <w:t>"</w:t>
      </w:r>
      <w:r w:rsidR="31924DDD" w:rsidRPr="00513DAE">
        <w:rPr>
          <w:rFonts w:ascii="Times New Roman Bold" w:eastAsia="Times New Roman Bold" w:hAnsi="Times New Roman Bold" w:cs="Times New Roman Bold"/>
          <w:sz w:val="24"/>
          <w:szCs w:val="24"/>
          <w:lang w:val="lv-LV"/>
        </w:rPr>
        <w:t xml:space="preserve"> nolikums</w:t>
      </w:r>
    </w:p>
    <w:p w14:paraId="0B168CEB" w14:textId="1D2613C1" w:rsidR="00B145FE" w:rsidRPr="00513DAE" w:rsidRDefault="00B145FE" w:rsidP="1F359E6E">
      <w:pPr>
        <w:jc w:val="center"/>
        <w:rPr>
          <w:rFonts w:ascii="Times New Roman" w:hAnsi="Times New Roman" w:cs="Times New Roman"/>
          <w:sz w:val="24"/>
          <w:szCs w:val="24"/>
          <w:lang w:val="lv-LV"/>
        </w:rPr>
      </w:pPr>
    </w:p>
    <w:p w14:paraId="4C86AB49" w14:textId="10965A7F" w:rsidR="00B145FE" w:rsidRPr="00513DAE"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513DAE" w:rsidRDefault="00B145FE" w:rsidP="006637CD">
      <w:pPr>
        <w:tabs>
          <w:tab w:val="left" w:pos="426"/>
        </w:tabs>
        <w:jc w:val="center"/>
        <w:rPr>
          <w:rFonts w:ascii="Times New Roman" w:hAnsi="Times New Roman" w:cs="Times New Roman"/>
          <w:sz w:val="24"/>
          <w:lang w:val="lv-LV"/>
        </w:rPr>
      </w:pPr>
      <w:r w:rsidRPr="00513DAE">
        <w:rPr>
          <w:rFonts w:ascii="Times New Roman" w:hAnsi="Times New Roman" w:cs="Times New Roman"/>
          <w:b/>
          <w:sz w:val="24"/>
          <w:lang w:val="lv-LV"/>
        </w:rPr>
        <w:t>I. Pamatnoteikumi</w:t>
      </w:r>
    </w:p>
    <w:p w14:paraId="1303B118" w14:textId="77777777" w:rsidR="00B145FE" w:rsidRPr="00513DAE" w:rsidRDefault="00B145FE" w:rsidP="006637CD">
      <w:pPr>
        <w:jc w:val="center"/>
        <w:rPr>
          <w:rFonts w:ascii="Times New Roman" w:hAnsi="Times New Roman" w:cs="Times New Roman"/>
          <w:sz w:val="24"/>
          <w:lang w:val="lv-LV"/>
        </w:rPr>
      </w:pPr>
    </w:p>
    <w:p w14:paraId="716BB05B" w14:textId="15C3BB39" w:rsidR="006637CD" w:rsidRPr="00513DAE"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Konkursu </w:t>
      </w:r>
      <w:r w:rsidR="0042204E" w:rsidRPr="00513DAE">
        <w:rPr>
          <w:rFonts w:ascii="Times New Roman" w:hAnsi="Times New Roman" w:cs="Times New Roman"/>
          <w:sz w:val="24"/>
          <w:szCs w:val="24"/>
          <w:lang w:val="lv-LV"/>
        </w:rPr>
        <w:t>"</w:t>
      </w:r>
      <w:bookmarkStart w:id="2" w:name="_Hlk73953681"/>
      <w:r w:rsidR="004E44B9" w:rsidRPr="004E44B9">
        <w:rPr>
          <w:rFonts w:ascii="Times New Roman" w:hAnsi="Times New Roman" w:cs="Times New Roman"/>
          <w:sz w:val="24"/>
          <w:szCs w:val="24"/>
          <w:lang w:val="lv-LV"/>
        </w:rPr>
        <w:t>Satura veidošana par diasporas un remigrācijas tematiku</w:t>
      </w:r>
      <w:r w:rsidR="00D065F3">
        <w:rPr>
          <w:rFonts w:ascii="Times New Roman" w:hAnsi="Times New Roman" w:cs="Times New Roman"/>
          <w:sz w:val="24"/>
          <w:szCs w:val="24"/>
          <w:lang w:val="lv-LV"/>
        </w:rPr>
        <w:t xml:space="preserve"> 2021.gadā</w:t>
      </w:r>
      <w:r w:rsidR="004E44B9" w:rsidRPr="004E44B9">
        <w:rPr>
          <w:rFonts w:ascii="Times New Roman" w:hAnsi="Times New Roman" w:cs="Times New Roman"/>
          <w:sz w:val="24"/>
          <w:szCs w:val="24"/>
          <w:lang w:val="lv-LV"/>
        </w:rPr>
        <w:t xml:space="preserve"> elektroniskajos plašsaziņas līdzekļos, kas raida televīzijas un radio programmas</w:t>
      </w:r>
      <w:bookmarkEnd w:id="2"/>
      <w:r w:rsidR="0042204E" w:rsidRPr="00513DAE">
        <w:rPr>
          <w:rFonts w:ascii="Times New Roman" w:hAnsi="Times New Roman" w:cs="Times New Roman"/>
          <w:sz w:val="24"/>
          <w:szCs w:val="24"/>
          <w:lang w:val="lv-LV"/>
        </w:rPr>
        <w:t>"</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66981177"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Konkurss</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organizē Nacionālā elektronisko plašsaziņas līdzekļu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07F5BEA9"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Padome</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adrese Rīgā, Doma laukumā 8A, LV</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1939.</w:t>
      </w:r>
    </w:p>
    <w:p w14:paraId="10D5877D" w14:textId="77777777" w:rsidR="006637CD" w:rsidRPr="00513DAE" w:rsidRDefault="006637CD" w:rsidP="006637CD">
      <w:pPr>
        <w:tabs>
          <w:tab w:val="left" w:pos="851"/>
        </w:tabs>
        <w:ind w:left="851"/>
        <w:jc w:val="both"/>
        <w:rPr>
          <w:rFonts w:ascii="Times New Roman" w:hAnsi="Times New Roman" w:cs="Times New Roman"/>
          <w:sz w:val="24"/>
          <w:szCs w:val="24"/>
          <w:lang w:val="lv-LV"/>
        </w:rPr>
      </w:pPr>
    </w:p>
    <w:p w14:paraId="6DC789EA" w14:textId="77777777" w:rsidR="004E44B9" w:rsidRDefault="00B145FE" w:rsidP="004E44B9">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Šis nolikums nosaka Konkursa organizēšanas un izvērtēšanas kārtību</w:t>
      </w:r>
      <w:r w:rsidR="0021032F" w:rsidRPr="00513DAE">
        <w:rPr>
          <w:rFonts w:ascii="Times New Roman" w:hAnsi="Times New Roman" w:cs="Times New Roman"/>
          <w:sz w:val="24"/>
          <w:szCs w:val="24"/>
          <w:lang w:val="lv-LV"/>
        </w:rPr>
        <w:t>, turpmāk – Nolikums</w:t>
      </w:r>
      <w:r w:rsidRPr="00513DAE">
        <w:rPr>
          <w:rFonts w:ascii="Times New Roman" w:hAnsi="Times New Roman" w:cs="Times New Roman"/>
          <w:sz w:val="24"/>
          <w:szCs w:val="24"/>
          <w:lang w:val="lv-LV"/>
        </w:rPr>
        <w:t>.</w:t>
      </w:r>
    </w:p>
    <w:p w14:paraId="1B02BBEA" w14:textId="77777777" w:rsidR="004E44B9" w:rsidRDefault="004E44B9" w:rsidP="004E44B9">
      <w:pPr>
        <w:pStyle w:val="Sarakstarindkopa"/>
        <w:rPr>
          <w:b/>
          <w:bCs/>
          <w:lang w:val="lv-LV"/>
        </w:rPr>
      </w:pPr>
    </w:p>
    <w:p w14:paraId="652C8E36" w14:textId="5C18F1C0" w:rsidR="00B145FE" w:rsidRPr="004E44B9" w:rsidRDefault="00B145FE" w:rsidP="004E44B9">
      <w:pPr>
        <w:numPr>
          <w:ilvl w:val="1"/>
          <w:numId w:val="5"/>
        </w:numPr>
        <w:tabs>
          <w:tab w:val="left" w:pos="851"/>
        </w:tabs>
        <w:ind w:left="851" w:hanging="491"/>
        <w:jc w:val="both"/>
        <w:rPr>
          <w:rStyle w:val="normaltextrun"/>
          <w:rFonts w:ascii="Times New Roman" w:hAnsi="Times New Roman" w:cs="Times New Roman"/>
          <w:sz w:val="24"/>
          <w:szCs w:val="24"/>
          <w:lang w:val="lv-LV"/>
        </w:rPr>
      </w:pPr>
      <w:r w:rsidRPr="004E44B9">
        <w:rPr>
          <w:rFonts w:ascii="Times New Roman" w:hAnsi="Times New Roman" w:cs="Times New Roman"/>
          <w:b/>
          <w:bCs/>
          <w:sz w:val="24"/>
          <w:szCs w:val="24"/>
          <w:lang w:val="lv-LV"/>
        </w:rPr>
        <w:t>Konkursa mērķis</w:t>
      </w:r>
      <w:r w:rsidRPr="004E44B9">
        <w:rPr>
          <w:rFonts w:ascii="Times New Roman" w:hAnsi="Times New Roman" w:cs="Times New Roman"/>
          <w:sz w:val="24"/>
          <w:szCs w:val="24"/>
          <w:lang w:val="lv-LV"/>
        </w:rPr>
        <w:t xml:space="preserve"> – </w:t>
      </w:r>
      <w:r w:rsidR="004E44B9" w:rsidRPr="004E44B9">
        <w:rPr>
          <w:rStyle w:val="normaltextrun"/>
          <w:rFonts w:ascii="Times New Roman" w:hAnsi="Times New Roman" w:cs="Times New Roman"/>
          <w:sz w:val="24"/>
          <w:szCs w:val="24"/>
          <w:lang w:val="lv-LV"/>
        </w:rPr>
        <w:t>Sabiedriskā pasūtījuma ietvaros sabiedriski nozīmīga un kvalitatīva satura veidošana un pārraidīšana par diasporas un remigrācijas tematiku komerciālajos elektroniskajos plašsaziņas līdzekļos, tādējādi saglabājot diasporas saikni ar Latviju, tās kultūru un mediju telpu.</w:t>
      </w:r>
    </w:p>
    <w:p w14:paraId="1069A8CA" w14:textId="5C02E1D9" w:rsidR="006637CD" w:rsidRPr="00513DAE"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3A040B76" w:rsidR="00190EC3" w:rsidRPr="00513DAE"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finansējums ir </w:t>
      </w:r>
      <w:r w:rsidRPr="00513DAE">
        <w:rPr>
          <w:rFonts w:ascii="Times New Roman" w:hAnsi="Times New Roman" w:cs="Times New Roman"/>
          <w:b/>
          <w:bCs/>
          <w:sz w:val="24"/>
          <w:szCs w:val="24"/>
          <w:lang w:val="lv-LV"/>
        </w:rPr>
        <w:t xml:space="preserve">EUR </w:t>
      </w:r>
      <w:r w:rsidR="00D065F3">
        <w:rPr>
          <w:rFonts w:ascii="Times New Roman" w:hAnsi="Times New Roman" w:cs="Times New Roman"/>
          <w:b/>
          <w:bCs/>
          <w:sz w:val="24"/>
          <w:szCs w:val="24"/>
          <w:lang w:val="lv-LV"/>
        </w:rPr>
        <w:t>38</w:t>
      </w:r>
      <w:r w:rsidR="194577B9" w:rsidRPr="00513DAE">
        <w:rPr>
          <w:rFonts w:ascii="Times New Roman" w:hAnsi="Times New Roman" w:cs="Times New Roman"/>
          <w:b/>
          <w:bCs/>
          <w:sz w:val="24"/>
          <w:szCs w:val="24"/>
          <w:lang w:val="lv-LV"/>
        </w:rPr>
        <w:t xml:space="preserve"> 000</w:t>
      </w:r>
      <w:r w:rsidRPr="00513DAE">
        <w:rPr>
          <w:rFonts w:ascii="Times New Roman" w:hAnsi="Times New Roman" w:cs="Times New Roman"/>
          <w:b/>
          <w:bCs/>
          <w:sz w:val="24"/>
          <w:szCs w:val="24"/>
          <w:lang w:val="lv-LV"/>
        </w:rPr>
        <w:t>,-</w:t>
      </w:r>
      <w:r w:rsidRPr="00513DAE">
        <w:rPr>
          <w:rFonts w:ascii="Times New Roman" w:hAnsi="Times New Roman" w:cs="Times New Roman"/>
          <w:sz w:val="24"/>
          <w:szCs w:val="24"/>
          <w:lang w:val="lv-LV"/>
        </w:rPr>
        <w:t xml:space="preserve"> (</w:t>
      </w:r>
      <w:r w:rsidR="00D065F3">
        <w:rPr>
          <w:rFonts w:ascii="Times New Roman" w:hAnsi="Times New Roman" w:cs="Times New Roman"/>
          <w:sz w:val="24"/>
          <w:szCs w:val="24"/>
          <w:lang w:val="lv-LV"/>
        </w:rPr>
        <w:t>trīsdesmit astoņi</w:t>
      </w:r>
      <w:r w:rsidR="00A24B4F" w:rsidRPr="00513DAE">
        <w:rPr>
          <w:rFonts w:ascii="Times New Roman" w:hAnsi="Times New Roman" w:cs="Times New Roman"/>
          <w:sz w:val="24"/>
          <w:szCs w:val="24"/>
          <w:lang w:val="lv-LV"/>
        </w:rPr>
        <w:t xml:space="preserve"> tūkstoši </w:t>
      </w:r>
      <w:r w:rsidR="00A24B4F" w:rsidRPr="00513DAE">
        <w:rPr>
          <w:rFonts w:ascii="Times New Roman" w:hAnsi="Times New Roman" w:cs="Times New Roman"/>
          <w:i/>
          <w:iCs/>
          <w:sz w:val="24"/>
          <w:szCs w:val="24"/>
          <w:lang w:val="lv-LV"/>
        </w:rPr>
        <w:t>euro</w:t>
      </w:r>
      <w:r w:rsidR="00A24B4F" w:rsidRPr="00513DAE">
        <w:rPr>
          <w:rFonts w:ascii="Times New Roman" w:hAnsi="Times New Roman" w:cs="Times New Roman"/>
          <w:sz w:val="24"/>
          <w:szCs w:val="24"/>
          <w:lang w:val="lv-LV"/>
        </w:rPr>
        <w:t xml:space="preserve"> un 00 </w:t>
      </w:r>
      <w:r w:rsidR="00A24B4F" w:rsidRPr="00513DAE">
        <w:rPr>
          <w:rFonts w:ascii="Times New Roman" w:hAnsi="Times New Roman" w:cs="Times New Roman"/>
          <w:i/>
          <w:iCs/>
          <w:sz w:val="24"/>
          <w:szCs w:val="24"/>
          <w:lang w:val="lv-LV"/>
        </w:rPr>
        <w:t>euro</w:t>
      </w:r>
      <w:r w:rsidR="00A24B4F" w:rsidRPr="00513DAE">
        <w:rPr>
          <w:rFonts w:ascii="Times New Roman" w:hAnsi="Times New Roman" w:cs="Times New Roman"/>
          <w:sz w:val="24"/>
          <w:szCs w:val="24"/>
          <w:lang w:val="lv-LV"/>
        </w:rPr>
        <w:t xml:space="preserve"> centi</w:t>
      </w:r>
      <w:r w:rsidRPr="00513DAE">
        <w:rPr>
          <w:rFonts w:ascii="Times New Roman" w:hAnsi="Times New Roman" w:cs="Times New Roman"/>
          <w:sz w:val="24"/>
          <w:szCs w:val="24"/>
          <w:lang w:val="lv-LV"/>
        </w:rPr>
        <w:t>)</w:t>
      </w:r>
      <w:r w:rsidR="00D065F3">
        <w:rPr>
          <w:rFonts w:ascii="Times New Roman" w:hAnsi="Times New Roman" w:cs="Times New Roman"/>
          <w:sz w:val="24"/>
          <w:szCs w:val="24"/>
          <w:lang w:val="lv-LV"/>
        </w:rPr>
        <w:t xml:space="preserve">, </w:t>
      </w:r>
      <w:r w:rsidR="00190EC3" w:rsidRPr="00513DAE">
        <w:rPr>
          <w:rFonts w:ascii="Times New Roman" w:hAnsi="Times New Roman" w:cs="Times New Roman"/>
          <w:sz w:val="24"/>
          <w:szCs w:val="24"/>
          <w:lang w:val="lv-LV"/>
        </w:rPr>
        <w:t>kas piešķirt</w:t>
      </w:r>
      <w:r w:rsidR="00D065F3">
        <w:rPr>
          <w:rFonts w:ascii="Times New Roman" w:hAnsi="Times New Roman" w:cs="Times New Roman"/>
          <w:sz w:val="24"/>
          <w:szCs w:val="24"/>
          <w:lang w:val="lv-LV"/>
        </w:rPr>
        <w:t>s</w:t>
      </w:r>
      <w:r w:rsidR="00190EC3" w:rsidRPr="00513DAE">
        <w:rPr>
          <w:rFonts w:ascii="Times New Roman" w:hAnsi="Times New Roman" w:cs="Times New Roman"/>
          <w:sz w:val="24"/>
          <w:szCs w:val="24"/>
          <w:lang w:val="lv-LV"/>
        </w:rPr>
        <w:t xml:space="preserve">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3"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3"/>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starpatskaites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5AFE4607"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4"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4"/>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9F51E1">
        <w:rPr>
          <w:rFonts w:ascii="Times New Roman" w:hAnsi="Times New Roman" w:cs="Times New Roman"/>
          <w:sz w:val="24"/>
          <w:szCs w:val="24"/>
          <w:lang w:val="lv-LV"/>
        </w:rPr>
        <w:t xml:space="preserve">Diasporas likuma 4. panta pirmās daļas 6. punktu un 6. panta trešās daļas pirmo punktu,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w:t>
      </w:r>
      <w:r w:rsidRPr="00C34838">
        <w:rPr>
          <w:rFonts w:ascii="Times New Roman" w:hAnsi="Times New Roman" w:cs="Times New Roman"/>
          <w:sz w:val="24"/>
          <w:szCs w:val="24"/>
          <w:lang w:val="lv-LV"/>
        </w:rPr>
        <w:lastRenderedPageBreak/>
        <w:t xml:space="preserve">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5"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5"/>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0981C92F" w:rsidR="0016153C" w:rsidRPr="00513DA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uzdevums ir veikt pretendentu iesniegto </w:t>
      </w:r>
      <w:r w:rsidR="00A63CC4" w:rsidRPr="00513DAE">
        <w:rPr>
          <w:rFonts w:ascii="Times New Roman" w:hAnsi="Times New Roman" w:cs="Times New Roman"/>
          <w:sz w:val="24"/>
          <w:szCs w:val="24"/>
          <w:lang w:val="lv-LV"/>
        </w:rPr>
        <w:t>piedāvājumu</w:t>
      </w:r>
      <w:r w:rsidRPr="00513DAE">
        <w:rPr>
          <w:rFonts w:ascii="Times New Roman" w:hAnsi="Times New Roman" w:cs="Times New Roman"/>
          <w:color w:val="FF0000"/>
          <w:sz w:val="24"/>
          <w:szCs w:val="24"/>
          <w:lang w:val="lv-LV"/>
        </w:rPr>
        <w:t xml:space="preserve"> </w:t>
      </w:r>
      <w:r w:rsidRPr="00513DAE">
        <w:rPr>
          <w:rFonts w:ascii="Times New Roman" w:hAnsi="Times New Roman" w:cs="Times New Roman"/>
          <w:sz w:val="24"/>
          <w:szCs w:val="24"/>
          <w:lang w:val="lv-LV"/>
        </w:rPr>
        <w:t xml:space="preserve">izvērtēšanu un </w:t>
      </w:r>
      <w:r w:rsidR="00A63CC4" w:rsidRPr="00513DAE">
        <w:rPr>
          <w:rFonts w:ascii="Times New Roman" w:hAnsi="Times New Roman" w:cs="Times New Roman"/>
          <w:sz w:val="24"/>
          <w:szCs w:val="24"/>
          <w:lang w:val="lv-LV"/>
        </w:rPr>
        <w:t>izvēlēties</w:t>
      </w:r>
      <w:r w:rsidR="007220DC" w:rsidRPr="00513DAE">
        <w:rPr>
          <w:rFonts w:ascii="Times New Roman" w:hAnsi="Times New Roman" w:cs="Times New Roman"/>
          <w:sz w:val="24"/>
          <w:szCs w:val="24"/>
          <w:lang w:val="lv-LV"/>
        </w:rPr>
        <w:t xml:space="preserve"> </w:t>
      </w:r>
      <w:r w:rsidR="00A3310E">
        <w:rPr>
          <w:rFonts w:ascii="Times New Roman" w:hAnsi="Times New Roman" w:cs="Times New Roman"/>
          <w:sz w:val="24"/>
          <w:szCs w:val="24"/>
          <w:lang w:val="lv-LV"/>
        </w:rPr>
        <w:t>satura par diasporas un remigrācijas tematiku</w:t>
      </w:r>
      <w:r w:rsidR="007220DC" w:rsidRPr="00513DAE">
        <w:rPr>
          <w:rFonts w:ascii="Times New Roman" w:hAnsi="Times New Roman" w:cs="Times New Roman"/>
          <w:sz w:val="24"/>
          <w:szCs w:val="24"/>
          <w:lang w:val="lv-LV"/>
        </w:rPr>
        <w:t xml:space="preserve"> </w:t>
      </w:r>
      <w:r w:rsidR="0088287E" w:rsidRPr="00513DAE">
        <w:rPr>
          <w:rFonts w:ascii="Times New Roman" w:hAnsi="Times New Roman" w:cs="Times New Roman"/>
          <w:sz w:val="24"/>
          <w:szCs w:val="24"/>
          <w:lang w:val="lv-LV"/>
        </w:rPr>
        <w:t>veidošanai</w:t>
      </w:r>
      <w:r w:rsidR="0088287E" w:rsidRPr="00513DAE">
        <w:rPr>
          <w:rFonts w:ascii="Times New Roman" w:hAnsi="Times New Roman" w:cs="Times New Roman"/>
          <w:color w:val="70AD47" w:themeColor="accent6"/>
          <w:sz w:val="24"/>
          <w:szCs w:val="24"/>
          <w:lang w:val="lv-LV"/>
        </w:rPr>
        <w:t xml:space="preserve"> </w:t>
      </w:r>
      <w:r w:rsidR="00A63CC4" w:rsidRPr="00513DAE">
        <w:rPr>
          <w:rFonts w:ascii="Times New Roman" w:hAnsi="Times New Roman" w:cs="Times New Roman"/>
          <w:sz w:val="24"/>
          <w:szCs w:val="24"/>
          <w:lang w:val="lv-LV"/>
        </w:rPr>
        <w:t>piemērotāko/-os kandidātu/</w:t>
      </w:r>
      <w:r w:rsidR="005A0A12" w:rsidRPr="00513DAE">
        <w:rPr>
          <w:rFonts w:ascii="Times New Roman" w:hAnsi="Times New Roman" w:cs="Times New Roman"/>
          <w:sz w:val="24"/>
          <w:szCs w:val="24"/>
          <w:lang w:val="lv-LV"/>
        </w:rPr>
        <w:t>-</w:t>
      </w:r>
      <w:r w:rsidR="00A63CC4" w:rsidRPr="00513DAE">
        <w:rPr>
          <w:rFonts w:ascii="Times New Roman" w:hAnsi="Times New Roman" w:cs="Times New Roman"/>
          <w:sz w:val="24"/>
          <w:szCs w:val="24"/>
          <w:lang w:val="lv-LV"/>
        </w:rPr>
        <w:t>us. Konkursa komisija var atzīt pretendentu par uzvarētāju daļā no iesniegtā piedāvājuma</w:t>
      </w:r>
      <w:r w:rsidR="006222FD" w:rsidRPr="00513DA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w:t>
      </w:r>
      <w:r w:rsidR="0021032F" w:rsidRPr="00513DAE">
        <w:rPr>
          <w:rFonts w:ascii="Times New Roman" w:eastAsia="Helvetica" w:hAnsi="Times New Roman" w:cs="Times New Roman"/>
          <w:sz w:val="24"/>
          <w:szCs w:val="24"/>
          <w:lang w:val="lv-LV"/>
        </w:rPr>
        <w:t>summu</w:t>
      </w:r>
      <w:r w:rsidR="2ABC0028" w:rsidRPr="00513DAE">
        <w:rPr>
          <w:rFonts w:ascii="Times New Roman" w:eastAsia="Helvetica" w:hAnsi="Times New Roman" w:cs="Times New Roman"/>
          <w:sz w:val="24"/>
          <w:szCs w:val="24"/>
          <w:lang w:val="lv-LV"/>
        </w:rPr>
        <w:t xml:space="preserve"> vai pie</w:t>
      </w:r>
      <w:r w:rsidR="00BC0492" w:rsidRPr="00513DAE">
        <w:rPr>
          <w:rFonts w:ascii="Times New Roman" w:eastAsia="Helvetica" w:hAnsi="Times New Roman" w:cs="Times New Roman"/>
          <w:sz w:val="24"/>
          <w:szCs w:val="24"/>
          <w:lang w:val="lv-LV"/>
        </w:rPr>
        <w:t>prasīt</w:t>
      </w:r>
      <w:r w:rsidR="2ABC0028" w:rsidRPr="00513DA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513DAE" w:rsidRDefault="00775B55" w:rsidP="00775B55">
      <w:pPr>
        <w:pStyle w:val="Sarakstarindkopa"/>
        <w:rPr>
          <w:rFonts w:ascii="Times New Roman" w:hAnsi="Times New Roman" w:cs="Times New Roman"/>
          <w:sz w:val="24"/>
          <w:lang w:val="lv-LV"/>
        </w:rPr>
      </w:pPr>
    </w:p>
    <w:p w14:paraId="42242AC4" w14:textId="0A579B19" w:rsidR="0021759C"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Konkurss tiek izsludināts un ar tā Nolikumu var </w:t>
      </w:r>
      <w:r w:rsidR="00B145FE" w:rsidRPr="0046185C">
        <w:rPr>
          <w:rFonts w:ascii="Times New Roman" w:hAnsi="Times New Roman" w:cs="Times New Roman"/>
          <w:sz w:val="24"/>
          <w:szCs w:val="24"/>
          <w:lang w:val="lv-LV"/>
        </w:rPr>
        <w:t xml:space="preserve">iepazīties no </w:t>
      </w:r>
      <w:r w:rsidR="00E94D41" w:rsidRPr="0046185C">
        <w:rPr>
          <w:rFonts w:ascii="Times New Roman" w:hAnsi="Times New Roman" w:cs="Times New Roman"/>
          <w:sz w:val="24"/>
          <w:szCs w:val="24"/>
          <w:lang w:val="lv-LV"/>
        </w:rPr>
        <w:t>202</w:t>
      </w:r>
      <w:r w:rsidR="00A41C4C" w:rsidRPr="0046185C">
        <w:rPr>
          <w:rFonts w:ascii="Times New Roman" w:hAnsi="Times New Roman" w:cs="Times New Roman"/>
          <w:sz w:val="24"/>
          <w:szCs w:val="24"/>
          <w:lang w:val="lv-LV"/>
        </w:rPr>
        <w:t>1</w:t>
      </w:r>
      <w:r w:rsidR="00B145FE" w:rsidRPr="0046185C">
        <w:rPr>
          <w:rFonts w:ascii="Times New Roman" w:hAnsi="Times New Roman" w:cs="Times New Roman"/>
          <w:sz w:val="24"/>
          <w:szCs w:val="24"/>
          <w:lang w:val="lv-LV"/>
        </w:rPr>
        <w:t>.</w:t>
      </w:r>
      <w:r w:rsidR="00A41C4C" w:rsidRPr="0046185C">
        <w:rPr>
          <w:rFonts w:ascii="Times New Roman" w:hAnsi="Times New Roman" w:cs="Times New Roman"/>
          <w:sz w:val="24"/>
          <w:szCs w:val="24"/>
          <w:lang w:val="lv-LV"/>
        </w:rPr>
        <w:t> </w:t>
      </w:r>
      <w:r w:rsidR="00B145FE" w:rsidRPr="0046185C">
        <w:rPr>
          <w:rFonts w:ascii="Times New Roman" w:hAnsi="Times New Roman" w:cs="Times New Roman"/>
          <w:sz w:val="24"/>
          <w:szCs w:val="24"/>
          <w:lang w:val="lv-LV"/>
        </w:rPr>
        <w:t xml:space="preserve">gada </w:t>
      </w:r>
      <w:r w:rsidR="00D065F3" w:rsidRPr="0046185C">
        <w:rPr>
          <w:rFonts w:ascii="Times New Roman" w:hAnsi="Times New Roman" w:cs="Times New Roman"/>
          <w:sz w:val="24"/>
          <w:szCs w:val="24"/>
          <w:lang w:val="lv-LV"/>
        </w:rPr>
        <w:t>1</w:t>
      </w:r>
      <w:r w:rsidR="00F94ECE" w:rsidRPr="0046185C">
        <w:rPr>
          <w:rFonts w:ascii="Times New Roman" w:hAnsi="Times New Roman" w:cs="Times New Roman"/>
          <w:sz w:val="24"/>
          <w:szCs w:val="24"/>
          <w:lang w:val="lv-LV"/>
        </w:rPr>
        <w:t>0</w:t>
      </w:r>
      <w:r w:rsidR="00D065F3" w:rsidRPr="0046185C">
        <w:rPr>
          <w:rFonts w:ascii="Times New Roman" w:hAnsi="Times New Roman" w:cs="Times New Roman"/>
          <w:sz w:val="24"/>
          <w:szCs w:val="24"/>
          <w:lang w:val="lv-LV"/>
        </w:rPr>
        <w:t>. jūnija</w:t>
      </w:r>
      <w:r w:rsidR="00FD064C"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Padomes </w:t>
      </w:r>
      <w:r w:rsidR="00775B55" w:rsidRPr="00513DAE">
        <w:rPr>
          <w:rFonts w:ascii="Times New Roman" w:hAnsi="Times New Roman" w:cs="Times New Roman"/>
          <w:sz w:val="24"/>
          <w:szCs w:val="24"/>
          <w:lang w:val="lv-LV"/>
        </w:rPr>
        <w:t>interneta vietnē</w:t>
      </w:r>
      <w:r w:rsidR="00B145FE" w:rsidRPr="00513DAE">
        <w:rPr>
          <w:rFonts w:ascii="Times New Roman" w:hAnsi="Times New Roman" w:cs="Times New Roman"/>
          <w:sz w:val="24"/>
          <w:szCs w:val="24"/>
          <w:lang w:val="lv-LV"/>
        </w:rPr>
        <w:t xml:space="preserve"> </w:t>
      </w:r>
      <w:hyperlink r:id="rId13">
        <w:r w:rsidR="51707EAA" w:rsidRPr="00513DAE">
          <w:rPr>
            <w:rStyle w:val="Hipersaite"/>
            <w:rFonts w:ascii="Times New Roman" w:hAnsi="Times New Roman"/>
            <w:color w:val="auto"/>
            <w:sz w:val="24"/>
            <w:szCs w:val="24"/>
            <w:lang w:val="lv-LV"/>
          </w:rPr>
          <w:t>http://www.neplpadome.lv</w:t>
        </w:r>
      </w:hyperlink>
      <w:r w:rsidR="001E6D88" w:rsidRPr="00513DAE">
        <w:rPr>
          <w:rFonts w:ascii="Times New Roman" w:hAnsi="Times New Roman" w:cs="Times New Roman"/>
          <w:sz w:val="24"/>
          <w:szCs w:val="24"/>
          <w:lang w:val="lv-LV"/>
        </w:rPr>
        <w:t xml:space="preserve">, sadaļā </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Televīzija, radio</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Komerciāl</w:t>
      </w:r>
      <w:r w:rsidR="00361CBA" w:rsidRPr="00513DAE">
        <w:rPr>
          <w:rFonts w:ascii="Times New Roman" w:hAnsi="Times New Roman" w:cs="Times New Roman"/>
          <w:sz w:val="24"/>
          <w:szCs w:val="24"/>
          <w:lang w:val="lv-LV"/>
        </w:rPr>
        <w:t>ās</w:t>
      </w:r>
      <w:r w:rsidR="00B145FE" w:rsidRPr="00513DAE">
        <w:rPr>
          <w:rFonts w:ascii="Times New Roman" w:hAnsi="Times New Roman" w:cs="Times New Roman"/>
          <w:sz w:val="24"/>
          <w:szCs w:val="24"/>
          <w:lang w:val="lv-LV"/>
        </w:rPr>
        <w:t xml:space="preserve"> </w:t>
      </w:r>
      <w:r w:rsidR="00361CBA" w:rsidRPr="00513DAE">
        <w:rPr>
          <w:rFonts w:ascii="Times New Roman" w:hAnsi="Times New Roman" w:cs="Times New Roman"/>
          <w:sz w:val="24"/>
          <w:szCs w:val="24"/>
          <w:lang w:val="lv-LV"/>
        </w:rPr>
        <w:t>televīzijas</w:t>
      </w:r>
      <w:r w:rsidR="00682890" w:rsidRPr="00513DAE">
        <w:rPr>
          <w:rFonts w:ascii="Times New Roman" w:hAnsi="Times New Roman" w:cs="Times New Roman"/>
          <w:sz w:val="24"/>
          <w:szCs w:val="24"/>
          <w:lang w:val="lv-LV"/>
        </w:rPr>
        <w:t>/komerciālie radio</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Konkursi</w:t>
      </w:r>
      <w:r w:rsidR="0042204E" w:rsidRPr="00513DAE">
        <w:rPr>
          <w:rFonts w:ascii="Times New Roman" w:hAnsi="Times New Roman" w:cs="Times New Roman"/>
          <w:sz w:val="24"/>
          <w:szCs w:val="24"/>
          <w:lang w:val="lv-LV"/>
        </w:rPr>
        <w:t>"</w:t>
      </w:r>
      <w:r w:rsidR="007239A3">
        <w:rPr>
          <w:rFonts w:ascii="Times New Roman" w:hAnsi="Times New Roman" w:cs="Times New Roman"/>
          <w:sz w:val="24"/>
          <w:szCs w:val="24"/>
          <w:lang w:val="lv-LV"/>
        </w:rPr>
        <w:t xml:space="preserve">, kā arī tas tiek nosūtīts Ārlietu ministrijai tālākai informācijas par Konkursu izplatīšanai Latvijas diasporai. </w:t>
      </w:r>
    </w:p>
    <w:p w14:paraId="237600A0" w14:textId="77777777" w:rsidR="00144A5A" w:rsidRPr="00513DAE" w:rsidRDefault="00144A5A" w:rsidP="00144A5A">
      <w:pPr>
        <w:pStyle w:val="Sarakstarindkopa"/>
        <w:rPr>
          <w:rFonts w:ascii="Times New Roman" w:hAnsi="Times New Roman" w:cs="Times New Roman"/>
          <w:sz w:val="24"/>
          <w:szCs w:val="24"/>
          <w:lang w:val="lv-LV"/>
        </w:rPr>
      </w:pPr>
    </w:p>
    <w:p w14:paraId="7FFCE1F9" w14:textId="2250A9AD" w:rsidR="00144A5A"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Ārkārtējās situācijas gadījumā Latvijas Republikā Padome ir tiesīga mainīt Konkursa nolikumu</w:t>
      </w:r>
      <w:r w:rsidR="5094AD89"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Konkursa izpildes nosacījumus un pārskatīt termiņus</w:t>
      </w:r>
      <w:r w:rsidR="5094AD89" w:rsidRPr="00513DAE">
        <w:rPr>
          <w:rFonts w:ascii="Times New Roman" w:hAnsi="Times New Roman" w:cs="Times New Roman"/>
          <w:sz w:val="24"/>
          <w:szCs w:val="24"/>
          <w:lang w:val="lv-LV"/>
        </w:rPr>
        <w:t>, un atcelt Konkursu.</w:t>
      </w:r>
    </w:p>
    <w:p w14:paraId="00898550" w14:textId="77777777" w:rsidR="0021759C" w:rsidRPr="00513DAE" w:rsidRDefault="0021759C" w:rsidP="0021759C">
      <w:pPr>
        <w:pStyle w:val="Sarakstarindkopa"/>
        <w:rPr>
          <w:rFonts w:ascii="Times New Roman" w:hAnsi="Times New Roman" w:cs="Times New Roman"/>
          <w:iCs/>
          <w:sz w:val="24"/>
          <w:szCs w:val="24"/>
          <w:lang w:val="lv-LV"/>
        </w:rPr>
      </w:pPr>
    </w:p>
    <w:p w14:paraId="08CAE128" w14:textId="226B1661"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00513DAE">
        <w:rPr>
          <w:rFonts w:ascii="Times New Roman" w:hAnsi="Times New Roman" w:cs="Times New Roman"/>
          <w:sz w:val="24"/>
          <w:szCs w:val="24"/>
          <w:lang w:val="lv-LV"/>
        </w:rPr>
        <w:t xml:space="preserve"> </w:t>
      </w:r>
      <w:r w:rsidR="0F344CDE" w:rsidRPr="00513DA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00513DAE">
        <w:rPr>
          <w:rFonts w:ascii="Times New Roman" w:hAnsi="Times New Roman" w:cs="Times New Roman"/>
          <w:sz w:val="24"/>
          <w:szCs w:val="24"/>
          <w:lang w:val="lv-LV"/>
        </w:rPr>
        <w:t>"</w:t>
      </w:r>
      <w:r w:rsidR="00D065F3" w:rsidRPr="00D065F3">
        <w:rPr>
          <w:rFonts w:ascii="Times New Roman" w:hAnsi="Times New Roman" w:cs="Times New Roman"/>
          <w:sz w:val="24"/>
          <w:szCs w:val="24"/>
          <w:lang w:val="lv-LV"/>
        </w:rPr>
        <w:t xml:space="preserve">Satura veidošana par diasporas un remigrācijas tematiku 2021.gadā elektroniskajos plašsaziņas līdzekļos, kas raida televīzijas un </w:t>
      </w:r>
      <w:r w:rsidR="00D065F3" w:rsidRPr="00D065F3">
        <w:rPr>
          <w:rFonts w:ascii="Times New Roman" w:hAnsi="Times New Roman" w:cs="Times New Roman"/>
          <w:sz w:val="24"/>
          <w:szCs w:val="24"/>
          <w:lang w:val="lv-LV"/>
        </w:rPr>
        <w:lastRenderedPageBreak/>
        <w:t>radio programmas</w:t>
      </w:r>
      <w:r w:rsidR="0042204E" w:rsidRPr="00513DAE">
        <w:rPr>
          <w:rFonts w:ascii="Times New Roman" w:hAnsi="Times New Roman" w:cs="Times New Roman"/>
          <w:sz w:val="24"/>
          <w:szCs w:val="24"/>
          <w:lang w:val="lv-LV"/>
        </w:rPr>
        <w:t>"</w:t>
      </w:r>
      <w:r w:rsidR="0F344CDE" w:rsidRPr="00513DAE">
        <w:rPr>
          <w:rFonts w:ascii="Times New Roman" w:hAnsi="Times New Roman" w:cs="Times New Roman"/>
          <w:sz w:val="24"/>
          <w:szCs w:val="24"/>
          <w:lang w:val="lv-LV"/>
        </w:rPr>
        <w:t>, pretendents piekrīt konkursa pieteikumā norādīto personas datu nonākšanai Nacionālās elektronisko plašsaziņas līdzekļu padomes rīcībā. Pretendentu iesniegtie piedāvājumi</w:t>
      </w:r>
      <w:r w:rsidR="0F344CDE" w:rsidRPr="1F359E6E">
        <w:rPr>
          <w:rFonts w:ascii="Times New Roman" w:hAnsi="Times New Roman" w:cs="Times New Roman"/>
          <w:sz w:val="24"/>
          <w:szCs w:val="24"/>
          <w:lang w:val="lv-LV"/>
        </w:rPr>
        <w:t xml:space="preserve">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60F28FF0" w:rsidR="001A5008" w:rsidRPr="0046185C"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 xml:space="preserve">Viens piedāvājums satur ne vairāk kā vienu projektu. </w:t>
      </w:r>
    </w:p>
    <w:p w14:paraId="12AA3F92" w14:textId="77777777" w:rsidR="001A5008" w:rsidRPr="0046185C" w:rsidRDefault="001A5008" w:rsidP="001A5008">
      <w:pPr>
        <w:pStyle w:val="Sarakstarindkopa"/>
        <w:rPr>
          <w:b/>
          <w:bCs/>
          <w:color w:val="70AD47" w:themeColor="accent6"/>
          <w:sz w:val="24"/>
          <w:szCs w:val="24"/>
          <w:lang w:val="lv-LV"/>
        </w:rPr>
      </w:pPr>
    </w:p>
    <w:p w14:paraId="247A71CE" w14:textId="66F0B266" w:rsidR="0088287E" w:rsidRPr="0046185C"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 xml:space="preserve">Konkursa ietvaros vienam projektam piešķirtais finansējums nedrīkst pārsniegt </w:t>
      </w:r>
      <w:r w:rsidR="006F3D62" w:rsidRPr="0046185C">
        <w:rPr>
          <w:bCs/>
          <w:sz w:val="24"/>
          <w:szCs w:val="24"/>
          <w:lang w:val="lv-LV"/>
        </w:rPr>
        <w:t>EUR </w:t>
      </w:r>
      <w:r w:rsidR="00CA0949" w:rsidRPr="0046185C">
        <w:rPr>
          <w:sz w:val="24"/>
          <w:szCs w:val="24"/>
          <w:lang w:val="lv-LV"/>
        </w:rPr>
        <w:t>20</w:t>
      </w:r>
      <w:r w:rsidR="006F3D62" w:rsidRPr="0046185C">
        <w:rPr>
          <w:bCs/>
          <w:sz w:val="24"/>
          <w:szCs w:val="24"/>
          <w:lang w:val="lv-LV"/>
        </w:rPr>
        <w:t xml:space="preserve"> 000,-</w:t>
      </w:r>
      <w:r w:rsidR="006F3D62" w:rsidRPr="0046185C">
        <w:rPr>
          <w:sz w:val="24"/>
          <w:szCs w:val="24"/>
          <w:lang w:val="lv-LV"/>
        </w:rPr>
        <w:t xml:space="preserve"> </w:t>
      </w:r>
      <w:r w:rsidR="006F3D62" w:rsidRPr="0046185C">
        <w:rPr>
          <w:b w:val="0"/>
          <w:bCs/>
          <w:sz w:val="24"/>
          <w:szCs w:val="24"/>
          <w:lang w:val="lv-LV"/>
        </w:rPr>
        <w:t>(</w:t>
      </w:r>
      <w:r w:rsidR="00CA0949" w:rsidRPr="0046185C">
        <w:rPr>
          <w:b w:val="0"/>
          <w:bCs/>
          <w:sz w:val="24"/>
          <w:szCs w:val="24"/>
          <w:lang w:val="lv-LV"/>
        </w:rPr>
        <w:t>divdesmit</w:t>
      </w:r>
      <w:r w:rsidR="006F3D62" w:rsidRPr="0046185C">
        <w:rPr>
          <w:b w:val="0"/>
          <w:bCs/>
          <w:sz w:val="24"/>
          <w:szCs w:val="24"/>
          <w:lang w:val="lv-LV"/>
        </w:rPr>
        <w:t xml:space="preserve"> tūkstoši </w:t>
      </w:r>
      <w:r w:rsidR="006F3D62" w:rsidRPr="0046185C">
        <w:rPr>
          <w:b w:val="0"/>
          <w:bCs/>
          <w:i/>
          <w:iCs/>
          <w:sz w:val="24"/>
          <w:szCs w:val="24"/>
          <w:lang w:val="lv-LV"/>
        </w:rPr>
        <w:t>euro</w:t>
      </w:r>
      <w:r w:rsidR="006F3D62" w:rsidRPr="0046185C">
        <w:rPr>
          <w:b w:val="0"/>
          <w:bCs/>
          <w:sz w:val="24"/>
          <w:szCs w:val="24"/>
          <w:lang w:val="lv-LV"/>
        </w:rPr>
        <w:t xml:space="preserve"> un 00 </w:t>
      </w:r>
      <w:r w:rsidR="006F3D62" w:rsidRPr="0046185C">
        <w:rPr>
          <w:b w:val="0"/>
          <w:bCs/>
          <w:i/>
          <w:iCs/>
          <w:sz w:val="24"/>
          <w:szCs w:val="24"/>
          <w:lang w:val="lv-LV"/>
        </w:rPr>
        <w:t>euro</w:t>
      </w:r>
      <w:r w:rsidR="006F3D62" w:rsidRPr="0046185C">
        <w:rPr>
          <w:b w:val="0"/>
          <w:bCs/>
          <w:sz w:val="24"/>
          <w:szCs w:val="24"/>
          <w:lang w:val="lv-LV"/>
        </w:rPr>
        <w:t xml:space="preserve"> centi</w:t>
      </w:r>
      <w:r w:rsidR="009B5235" w:rsidRPr="0046185C">
        <w:rPr>
          <w:b w:val="0"/>
          <w:bCs/>
          <w:sz w:val="24"/>
          <w:szCs w:val="24"/>
          <w:lang w:val="lv-LV"/>
        </w:rPr>
        <w:t>).</w:t>
      </w:r>
    </w:p>
    <w:p w14:paraId="086CABD4" w14:textId="77777777" w:rsidR="0088287E" w:rsidRPr="0046185C" w:rsidRDefault="0088287E" w:rsidP="0088287E">
      <w:pPr>
        <w:pStyle w:val="Sarakstarindkopa"/>
        <w:rPr>
          <w:b/>
          <w:sz w:val="24"/>
          <w:szCs w:val="24"/>
          <w:lang w:val="lv-LV"/>
        </w:rPr>
      </w:pPr>
    </w:p>
    <w:p w14:paraId="48A209CB" w14:textId="298CA75A" w:rsidR="006320D0" w:rsidRPr="0046185C"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Konkursa ietvaros p</w:t>
      </w:r>
      <w:r w:rsidR="00BF0AC0" w:rsidRPr="0046185C">
        <w:rPr>
          <w:b w:val="0"/>
          <w:sz w:val="24"/>
          <w:szCs w:val="24"/>
          <w:lang w:val="lv-LV"/>
        </w:rPr>
        <w:t xml:space="preserve">rojekta iesniedzējam </w:t>
      </w:r>
      <w:r w:rsidRPr="0046185C">
        <w:rPr>
          <w:b w:val="0"/>
          <w:sz w:val="24"/>
          <w:szCs w:val="24"/>
          <w:lang w:val="lv-LV"/>
        </w:rPr>
        <w:t xml:space="preserve">piešķirtais </w:t>
      </w:r>
      <w:r w:rsidR="00BF0AC0" w:rsidRPr="0046185C">
        <w:rPr>
          <w:b w:val="0"/>
          <w:sz w:val="24"/>
          <w:szCs w:val="24"/>
          <w:lang w:val="lv-LV"/>
        </w:rPr>
        <w:t xml:space="preserve">finansējums nedrīkst pārsniegt </w:t>
      </w:r>
      <w:r w:rsidR="006F3D62" w:rsidRPr="0046185C">
        <w:rPr>
          <w:bCs/>
          <w:sz w:val="24"/>
          <w:szCs w:val="24"/>
          <w:lang w:val="lv-LV"/>
        </w:rPr>
        <w:t>EUR </w:t>
      </w:r>
      <w:r w:rsidR="006F3D62" w:rsidRPr="0046185C">
        <w:rPr>
          <w:sz w:val="24"/>
          <w:szCs w:val="24"/>
          <w:lang w:val="lv-LV"/>
        </w:rPr>
        <w:t>38</w:t>
      </w:r>
      <w:r w:rsidR="006F3D62" w:rsidRPr="0046185C">
        <w:rPr>
          <w:bCs/>
          <w:sz w:val="24"/>
          <w:szCs w:val="24"/>
          <w:lang w:val="lv-LV"/>
        </w:rPr>
        <w:t xml:space="preserve"> 000,-</w:t>
      </w:r>
      <w:r w:rsidR="006F3D62" w:rsidRPr="0046185C">
        <w:rPr>
          <w:sz w:val="24"/>
          <w:szCs w:val="24"/>
          <w:lang w:val="lv-LV"/>
        </w:rPr>
        <w:t xml:space="preserve"> </w:t>
      </w:r>
      <w:r w:rsidR="006F3D62" w:rsidRPr="0046185C">
        <w:rPr>
          <w:b w:val="0"/>
          <w:bCs/>
          <w:sz w:val="24"/>
          <w:szCs w:val="24"/>
          <w:lang w:val="lv-LV"/>
        </w:rPr>
        <w:t xml:space="preserve">(trīsdesmit astoņi tūkstoši </w:t>
      </w:r>
      <w:r w:rsidR="006F3D62" w:rsidRPr="0046185C">
        <w:rPr>
          <w:b w:val="0"/>
          <w:bCs/>
          <w:i/>
          <w:iCs/>
          <w:sz w:val="24"/>
          <w:szCs w:val="24"/>
          <w:lang w:val="lv-LV"/>
        </w:rPr>
        <w:t>euro</w:t>
      </w:r>
      <w:r w:rsidR="006F3D62" w:rsidRPr="0046185C">
        <w:rPr>
          <w:b w:val="0"/>
          <w:bCs/>
          <w:sz w:val="24"/>
          <w:szCs w:val="24"/>
          <w:lang w:val="lv-LV"/>
        </w:rPr>
        <w:t xml:space="preserve"> un 00 </w:t>
      </w:r>
      <w:r w:rsidR="006F3D62" w:rsidRPr="0046185C">
        <w:rPr>
          <w:b w:val="0"/>
          <w:bCs/>
          <w:i/>
          <w:iCs/>
          <w:sz w:val="24"/>
          <w:szCs w:val="24"/>
          <w:lang w:val="lv-LV"/>
        </w:rPr>
        <w:t>euro</w:t>
      </w:r>
      <w:r w:rsidR="006F3D62" w:rsidRPr="0046185C">
        <w:rPr>
          <w:b w:val="0"/>
          <w:bCs/>
          <w:sz w:val="24"/>
          <w:szCs w:val="24"/>
          <w:lang w:val="lv-LV"/>
        </w:rPr>
        <w:t xml:space="preserve"> centi).</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5C585D75" w14:textId="47C38DC5" w:rsidR="00B145FE" w:rsidRDefault="00A23BCD" w:rsidP="0046185C">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3422ACDD" w14:textId="77777777" w:rsidR="00524AF1" w:rsidRPr="0046185C" w:rsidRDefault="00524AF1" w:rsidP="00524AF1">
      <w:pPr>
        <w:pStyle w:val="SubTitle2"/>
        <w:spacing w:after="0"/>
        <w:jc w:val="both"/>
        <w:rPr>
          <w:b w:val="0"/>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045130DA"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pretendentiem tiek radītas </w:t>
      </w:r>
      <w:r w:rsidRPr="00513DAE">
        <w:rPr>
          <w:rFonts w:ascii="Times New Roman" w:hAnsi="Times New Roman" w:cs="Times New Roman"/>
          <w:sz w:val="24"/>
          <w:szCs w:val="24"/>
          <w:lang w:val="lv-LV"/>
        </w:rPr>
        <w:t>vienādas iespējas sacensties par</w:t>
      </w:r>
      <w:r w:rsidR="00CA0444" w:rsidRPr="00513DAE">
        <w:rPr>
          <w:rFonts w:ascii="Times New Roman" w:hAnsi="Times New Roman" w:cs="Times New Roman"/>
          <w:sz w:val="24"/>
          <w:szCs w:val="24"/>
          <w:lang w:val="lv-LV"/>
        </w:rPr>
        <w:t xml:space="preserve"> </w:t>
      </w:r>
      <w:r w:rsidR="00A3310E">
        <w:rPr>
          <w:rFonts w:ascii="Times New Roman" w:hAnsi="Times New Roman" w:cs="Times New Roman"/>
          <w:sz w:val="24"/>
          <w:szCs w:val="24"/>
          <w:lang w:val="lv-LV"/>
        </w:rPr>
        <w:t>televīzijas un radio satura par diasporas un remigrācijas tematiku veidošanu un izplatīšanu</w:t>
      </w:r>
      <w:r w:rsidR="007220DC" w:rsidRPr="00513DAE">
        <w:rPr>
          <w:rFonts w:ascii="Times New Roman" w:hAnsi="Times New Roman" w:cs="Times New Roman"/>
          <w:sz w:val="24"/>
          <w:szCs w:val="24"/>
          <w:lang w:val="lv-LV"/>
        </w:rPr>
        <w:t xml:space="preserve"> </w:t>
      </w:r>
      <w:r w:rsidR="00410428" w:rsidRPr="00513DAE">
        <w:rPr>
          <w:rFonts w:ascii="Times New Roman" w:hAnsi="Times New Roman" w:cs="Times New Roman"/>
          <w:sz w:val="24"/>
          <w:szCs w:val="24"/>
          <w:lang w:val="lv-LV"/>
        </w:rPr>
        <w:t xml:space="preserve">elektroniskajos plašsaziņas līdzekļos </w:t>
      </w:r>
      <w:r w:rsidR="00075212" w:rsidRPr="00513DAE">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67A63BB5" w:rsidR="00A507EA" w:rsidRPr="0046185C"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 xml:space="preserve">a </w:t>
      </w:r>
      <w:r w:rsidR="00CE2C6E" w:rsidRPr="0046185C">
        <w:rPr>
          <w:rFonts w:ascii="Times New Roman" w:hAnsi="Times New Roman" w:cs="Times New Roman"/>
          <w:sz w:val="24"/>
          <w:szCs w:val="24"/>
          <w:lang w:val="lv-LV"/>
        </w:rPr>
        <w:t>piedāvājumu iesniegšana</w:t>
      </w:r>
      <w:r w:rsidR="00007181" w:rsidRPr="0046185C">
        <w:rPr>
          <w:rFonts w:ascii="Times New Roman" w:hAnsi="Times New Roman" w:cs="Times New Roman"/>
          <w:sz w:val="24"/>
          <w:szCs w:val="24"/>
          <w:lang w:val="lv-LV"/>
        </w:rPr>
        <w:t>.</w:t>
      </w:r>
    </w:p>
    <w:p w14:paraId="1C3C6FFF" w14:textId="77777777" w:rsidR="00A3310E" w:rsidRPr="0046185C" w:rsidRDefault="00A3310E" w:rsidP="00A3310E">
      <w:pPr>
        <w:numPr>
          <w:ilvl w:val="2"/>
          <w:numId w:val="8"/>
        </w:numPr>
        <w:tabs>
          <w:tab w:val="clear" w:pos="1440"/>
          <w:tab w:val="left" w:pos="900"/>
          <w:tab w:val="num" w:pos="1701"/>
        </w:tabs>
        <w:ind w:hanging="447"/>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Konkursā tiek pieņemti piedāvājumi no:</w:t>
      </w:r>
    </w:p>
    <w:p w14:paraId="55A14E6B" w14:textId="7777777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color w:val="000000" w:themeColor="text1"/>
          <w:sz w:val="24"/>
          <w:szCs w:val="24"/>
          <w:lang w:val="lv-LV"/>
        </w:rPr>
        <w:t xml:space="preserve">diasporas </w:t>
      </w:r>
      <w:r w:rsidRPr="0046185C">
        <w:rPr>
          <w:rFonts w:ascii="Times New Roman" w:hAnsi="Times New Roman" w:cs="Times New Roman"/>
          <w:bCs/>
          <w:color w:val="000000" w:themeColor="text1"/>
          <w:sz w:val="24"/>
          <w:szCs w:val="24"/>
          <w:lang w:val="lv-LV"/>
        </w:rPr>
        <w:t>medijiem</w:t>
      </w:r>
      <w:r w:rsidRPr="0046185C">
        <w:rPr>
          <w:rFonts w:ascii="Times New Roman" w:hAnsi="Times New Roman" w:cs="Times New Roman"/>
          <w:b/>
          <w:color w:val="000000" w:themeColor="text1"/>
          <w:sz w:val="24"/>
          <w:szCs w:val="24"/>
          <w:lang w:val="lv-LV"/>
        </w:rPr>
        <w:t xml:space="preserve"> </w:t>
      </w:r>
      <w:r w:rsidRPr="0046185C">
        <w:rPr>
          <w:rFonts w:ascii="Times New Roman" w:hAnsi="Times New Roman" w:cs="Times New Roman"/>
          <w:color w:val="000000" w:themeColor="text1"/>
          <w:sz w:val="24"/>
          <w:szCs w:val="24"/>
          <w:lang w:val="lv-LV"/>
        </w:rPr>
        <w:t xml:space="preserve">– individuāli projektu var iesniegt Latvijā vai ārvalstīs reģistrētas juridiskas personas, kas ir </w:t>
      </w:r>
      <w:r w:rsidRPr="0046185C">
        <w:rPr>
          <w:rFonts w:ascii="Times New Roman" w:hAnsi="Times New Roman" w:cs="Times New Roman"/>
          <w:sz w:val="24"/>
          <w:szCs w:val="24"/>
          <w:lang w:val="lv-LV"/>
        </w:rPr>
        <w:t>īpašnieki</w:t>
      </w:r>
      <w:r w:rsidRPr="0046185C">
        <w:rPr>
          <w:rFonts w:ascii="Times New Roman" w:hAnsi="Times New Roman" w:cs="Times New Roman"/>
          <w:color w:val="000000" w:themeColor="text1"/>
          <w:sz w:val="24"/>
          <w:szCs w:val="24"/>
          <w:lang w:val="lv-LV"/>
        </w:rPr>
        <w:t xml:space="preserve"> tādiem diasporas (kuru pamata mērķa auditorija ir diasporā) masu informācijas </w:t>
      </w:r>
      <w:r w:rsidRPr="0046185C">
        <w:rPr>
          <w:rFonts w:ascii="Times New Roman" w:hAnsi="Times New Roman" w:cs="Times New Roman"/>
          <w:sz w:val="24"/>
          <w:szCs w:val="24"/>
          <w:lang w:val="lv-LV"/>
        </w:rPr>
        <w:t xml:space="preserve">līdzekļiem, kas veido redakcionāli neatkarīgu žurnālistikas saturu un kuru satura veidošanā iesaistītajam personālam ir saistošs ētikas kodekss (vai rīcības kodekss Elektronisko plašsaziņas līdzekļu likuma 24.panta piektās daļas </w:t>
      </w:r>
      <w:r w:rsidRPr="0046185C">
        <w:rPr>
          <w:rFonts w:ascii="Times New Roman" w:hAnsi="Times New Roman" w:cs="Times New Roman"/>
          <w:sz w:val="24"/>
          <w:szCs w:val="24"/>
          <w:lang w:val="lv-LV"/>
        </w:rPr>
        <w:lastRenderedPageBreak/>
        <w:t>izpratnē) vai kuru projektā īstenošanā iesaistītais personāls ir ar biedra statusu tādās žurnālistu profesionālajās organizācijās, kuras piemēro pašregulatīvu ētikas kodeksu;</w:t>
      </w:r>
    </w:p>
    <w:p w14:paraId="284A5556" w14:textId="07EFF8D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 xml:space="preserve">komerciālajiem elektroniskajiem plašsaziņas līdzekļiem, kas raida televīzijas </w:t>
      </w:r>
      <w:r w:rsidR="00552456" w:rsidRPr="0046185C">
        <w:rPr>
          <w:rFonts w:ascii="Times New Roman" w:hAnsi="Times New Roman" w:cs="Times New Roman"/>
          <w:sz w:val="24"/>
          <w:szCs w:val="24"/>
          <w:lang w:val="lv-LV"/>
        </w:rPr>
        <w:t xml:space="preserve">un radio </w:t>
      </w:r>
      <w:r w:rsidRPr="0046185C">
        <w:rPr>
          <w:rFonts w:ascii="Times New Roman" w:hAnsi="Times New Roman" w:cs="Times New Roman"/>
          <w:sz w:val="24"/>
          <w:szCs w:val="24"/>
          <w:lang w:val="lv-LV"/>
        </w:rPr>
        <w:t>programmas un ir reģistrēti Latvijā</w:t>
      </w:r>
      <w:r w:rsidR="00552456" w:rsidRPr="0046185C">
        <w:rPr>
          <w:rFonts w:ascii="Times New Roman" w:hAnsi="Times New Roman" w:cs="Times New Roman"/>
          <w:sz w:val="24"/>
          <w:szCs w:val="24"/>
          <w:lang w:val="lv-LV"/>
        </w:rPr>
        <w:t>,</w:t>
      </w:r>
      <w:r w:rsidRPr="0046185C">
        <w:rPr>
          <w:rFonts w:ascii="Times New Roman" w:hAnsi="Times New Roman" w:cs="Times New Roman"/>
          <w:sz w:val="24"/>
          <w:szCs w:val="24"/>
          <w:lang w:val="lv-LV"/>
        </w:rPr>
        <w:t xml:space="preserve"> sadarbībā ar diasporas medijiem;</w:t>
      </w:r>
    </w:p>
    <w:p w14:paraId="46B87E63" w14:textId="7777777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producentiem vai producentu grupām sadarbībā ar diasporas medijiem.</w:t>
      </w:r>
    </w:p>
    <w:p w14:paraId="2ED57402"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p>
    <w:p w14:paraId="4DD0349C"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3.3.1.1., 3.3.1.2. un/vai 3.3.1.3. punktā norādītajām prasībām. Konkursa komisijai ir tiesības pieprasīt papildu dokumentus un materiālus, kas apliecina atbilstību minētajām prasībām.</w:t>
      </w:r>
    </w:p>
    <w:p w14:paraId="477F343D"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Elektroniskajiem plašsaziņas līdzekļiem, diasporas medijiem un neatkarīgajiem producentiem papildus citām izplatīšanas platformām jānodrošina televīzijas un radio raidījumu par diasporas un remigrācijas tematiku izplatīšana Latvijas elektroniskajos plašsaziņas līdzekļos (EPLL izpratnē) un diasporas mītnes zemēs pieejamos plašsaziņas līdzekļos.</w:t>
      </w:r>
    </w:p>
    <w:p w14:paraId="0079C588" w14:textId="77777777" w:rsidR="00A3310E" w:rsidRPr="001A5008" w:rsidRDefault="00A3310E" w:rsidP="00FE31FC">
      <w:pPr>
        <w:tabs>
          <w:tab w:val="left" w:pos="900"/>
        </w:tabs>
        <w:jc w:val="both"/>
        <w:rPr>
          <w:rFonts w:ascii="Times New Roman" w:hAnsi="Times New Roman" w:cs="Times New Roman"/>
          <w:sz w:val="24"/>
          <w:szCs w:val="24"/>
          <w:lang w:val="lv-LV"/>
        </w:rPr>
      </w:pPr>
    </w:p>
    <w:p w14:paraId="25A74282" w14:textId="54C50A6E" w:rsidR="6407FB20" w:rsidRPr="00E66966"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Konkursā netiek pieņemti piedāvājumi no</w:t>
      </w:r>
      <w:r w:rsidR="00FC0E97" w:rsidRPr="00E66966">
        <w:rPr>
          <w:rFonts w:ascii="Times New Roman" w:hAnsi="Times New Roman" w:cs="Times New Roman"/>
          <w:sz w:val="24"/>
          <w:szCs w:val="24"/>
          <w:lang w:val="lv-LV"/>
        </w:rPr>
        <w:t>:</w:t>
      </w:r>
    </w:p>
    <w:p w14:paraId="519BB73C" w14:textId="6D94876A" w:rsidR="00A11EFE" w:rsidRPr="00E66966" w:rsidRDefault="00A11EFE" w:rsidP="005C229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pretendentiem, kuru kapitāla daļas &gt; 60 % pieder publiskajai/-ām personai/-ām;</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pretendenti</w:t>
      </w:r>
      <w:r w:rsidR="00360420" w:rsidRPr="00E66966">
        <w:rPr>
          <w:rFonts w:ascii="Times New Roman" w:hAnsi="Times New Roman" w:cs="Times New Roman"/>
          <w:sz w:val="24"/>
          <w:szCs w:val="24"/>
          <w:lang w:val="lv-LV"/>
        </w:rPr>
        <w:t>em</w:t>
      </w:r>
      <w:r w:rsidRPr="00E66966">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w:t>
      </w:r>
      <w:r w:rsidRPr="00C34838">
        <w:rPr>
          <w:rFonts w:ascii="Times New Roman" w:hAnsi="Times New Roman" w:cs="Times New Roman"/>
          <w:sz w:val="24"/>
          <w:szCs w:val="24"/>
          <w:lang w:val="lv-LV"/>
        </w:rPr>
        <w:t xml:space="preserve">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r w:rsidRPr="001A5008">
        <w:rPr>
          <w:rFonts w:ascii="Times New Roman" w:hAnsi="Times New Roman" w:cs="Times New Roman"/>
          <w:i/>
          <w:sz w:val="24"/>
          <w:szCs w:val="24"/>
          <w:lang w:val="lv-LV"/>
        </w:rPr>
        <w:t>euro</w:t>
      </w:r>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0CE53FD2" w14:textId="37EFDF17" w:rsidR="0046185C" w:rsidRPr="0046185C" w:rsidRDefault="00C0136E" w:rsidP="0046185C">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Konkursa finansējuma sadalījums un </w:t>
      </w:r>
      <w:r w:rsidR="00465BD7" w:rsidRPr="00513DAE">
        <w:rPr>
          <w:rFonts w:ascii="Times New Roman" w:hAnsi="Times New Roman" w:cs="Times New Roman"/>
          <w:sz w:val="24"/>
          <w:szCs w:val="24"/>
          <w:lang w:val="lv-LV"/>
        </w:rPr>
        <w:t>noteiktie rādītāji:</w:t>
      </w:r>
    </w:p>
    <w:p w14:paraId="32C74CF1" w14:textId="00208DC7" w:rsidR="004B3F40" w:rsidRDefault="004B3F40" w:rsidP="004B3F40">
      <w:pPr>
        <w:tabs>
          <w:tab w:val="left" w:pos="900"/>
          <w:tab w:val="num" w:pos="927"/>
        </w:tabs>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3020"/>
        <w:gridCol w:w="3020"/>
        <w:gridCol w:w="3021"/>
      </w:tblGrid>
      <w:tr w:rsidR="00AE60CD" w14:paraId="218CCD16" w14:textId="77777777" w:rsidTr="00AE60CD">
        <w:tc>
          <w:tcPr>
            <w:tcW w:w="3020" w:type="dxa"/>
          </w:tcPr>
          <w:p w14:paraId="11BFCBE1" w14:textId="319A2167"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Konkursa finansējums (EUR)</w:t>
            </w:r>
          </w:p>
        </w:tc>
        <w:tc>
          <w:tcPr>
            <w:tcW w:w="3020" w:type="dxa"/>
          </w:tcPr>
          <w:p w14:paraId="05FD21FA" w14:textId="010032EE"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Viena projekta īstenošanai maksimāli piešķiramais finansējuma apjoms (EUR) konkursa ietvaros</w:t>
            </w:r>
          </w:p>
        </w:tc>
        <w:tc>
          <w:tcPr>
            <w:tcW w:w="3021" w:type="dxa"/>
          </w:tcPr>
          <w:p w14:paraId="5B0D1FE0" w14:textId="7FAE8503"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Vienam elektroniskajam plašsaziņas līdzeklim</w:t>
            </w:r>
            <w:r w:rsidRPr="0046185C">
              <w:rPr>
                <w:rFonts w:ascii="Times New Roman" w:hAnsi="Times New Roman" w:cs="Times New Roman"/>
                <w:color w:val="00B050"/>
                <w:sz w:val="24"/>
                <w:szCs w:val="24"/>
                <w:lang w:val="lv-LV"/>
              </w:rPr>
              <w:t xml:space="preserve"> </w:t>
            </w:r>
            <w:r w:rsidRPr="0046185C">
              <w:rPr>
                <w:rFonts w:ascii="Times New Roman" w:hAnsi="Times New Roman" w:cs="Times New Roman"/>
                <w:sz w:val="24"/>
                <w:szCs w:val="24"/>
                <w:lang w:val="lv-LV"/>
              </w:rPr>
              <w:t>maksimāli piešķiramais finansējuma apjoms (EUR) konkursa ietvaros</w:t>
            </w:r>
          </w:p>
        </w:tc>
      </w:tr>
      <w:tr w:rsidR="00AE60CD" w14:paraId="538146A0" w14:textId="77777777" w:rsidTr="00AE60CD">
        <w:tc>
          <w:tcPr>
            <w:tcW w:w="3020" w:type="dxa"/>
          </w:tcPr>
          <w:p w14:paraId="1D3906DB" w14:textId="77777777" w:rsidR="00AE60CD" w:rsidRDefault="00AE60CD" w:rsidP="00AE60CD">
            <w:pPr>
              <w:tabs>
                <w:tab w:val="left" w:pos="900"/>
                <w:tab w:val="num" w:pos="927"/>
              </w:tabs>
              <w:rPr>
                <w:rFonts w:ascii="Times New Roman" w:hAnsi="Times New Roman" w:cs="Times New Roman"/>
                <w:sz w:val="24"/>
                <w:szCs w:val="24"/>
                <w:lang w:val="lv-LV"/>
              </w:rPr>
            </w:pPr>
          </w:p>
          <w:p w14:paraId="4540A722" w14:textId="77777777"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38 000</w:t>
            </w:r>
          </w:p>
          <w:p w14:paraId="31A4905F" w14:textId="2FC8CBD6" w:rsidR="00AE60CD" w:rsidRDefault="00AE60CD" w:rsidP="00AE60CD">
            <w:pPr>
              <w:tabs>
                <w:tab w:val="left" w:pos="900"/>
                <w:tab w:val="num" w:pos="927"/>
              </w:tabs>
              <w:jc w:val="center"/>
              <w:rPr>
                <w:rFonts w:ascii="Times New Roman" w:hAnsi="Times New Roman" w:cs="Times New Roman"/>
                <w:sz w:val="24"/>
                <w:szCs w:val="24"/>
                <w:lang w:val="lv-LV"/>
              </w:rPr>
            </w:pPr>
          </w:p>
        </w:tc>
        <w:tc>
          <w:tcPr>
            <w:tcW w:w="3020" w:type="dxa"/>
          </w:tcPr>
          <w:p w14:paraId="510E75E4" w14:textId="77777777" w:rsidR="00AE60CD" w:rsidRDefault="00AE60CD" w:rsidP="00AE60CD">
            <w:pPr>
              <w:tabs>
                <w:tab w:val="left" w:pos="900"/>
                <w:tab w:val="num" w:pos="927"/>
              </w:tabs>
              <w:jc w:val="center"/>
              <w:rPr>
                <w:rFonts w:ascii="Times New Roman" w:hAnsi="Times New Roman" w:cs="Times New Roman"/>
                <w:sz w:val="24"/>
                <w:szCs w:val="24"/>
                <w:lang w:val="lv-LV"/>
              </w:rPr>
            </w:pPr>
          </w:p>
          <w:p w14:paraId="11435C04" w14:textId="5C58ADC0"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20 000</w:t>
            </w:r>
          </w:p>
        </w:tc>
        <w:tc>
          <w:tcPr>
            <w:tcW w:w="3021" w:type="dxa"/>
          </w:tcPr>
          <w:p w14:paraId="12FAD25F" w14:textId="77777777" w:rsidR="00AE60CD" w:rsidRDefault="00AE60CD" w:rsidP="00AE60CD">
            <w:pPr>
              <w:tabs>
                <w:tab w:val="left" w:pos="450"/>
                <w:tab w:val="left" w:pos="540"/>
                <w:tab w:val="left" w:pos="630"/>
              </w:tabs>
              <w:jc w:val="center"/>
              <w:rPr>
                <w:rFonts w:ascii="Times New Roman" w:hAnsi="Times New Roman" w:cs="Times New Roman"/>
                <w:sz w:val="24"/>
                <w:szCs w:val="24"/>
                <w:lang w:val="lv-LV"/>
              </w:rPr>
            </w:pPr>
          </w:p>
          <w:p w14:paraId="22A66864" w14:textId="32CD8F2F" w:rsidR="00AE60CD" w:rsidRPr="0046185C" w:rsidRDefault="00AE60CD" w:rsidP="00AE60CD">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sidRPr="0046185C">
              <w:rPr>
                <w:rFonts w:ascii="Times New Roman" w:hAnsi="Times New Roman" w:cs="Times New Roman"/>
                <w:sz w:val="24"/>
                <w:szCs w:val="24"/>
                <w:lang w:val="lv-LV"/>
              </w:rPr>
              <w:t>38 000</w:t>
            </w:r>
          </w:p>
          <w:p w14:paraId="602DAE36" w14:textId="77777777" w:rsidR="00AE60CD" w:rsidRDefault="00AE60CD" w:rsidP="00AE60CD">
            <w:pPr>
              <w:tabs>
                <w:tab w:val="left" w:pos="900"/>
                <w:tab w:val="num" w:pos="927"/>
              </w:tabs>
              <w:jc w:val="center"/>
              <w:rPr>
                <w:rFonts w:ascii="Times New Roman" w:hAnsi="Times New Roman" w:cs="Times New Roman"/>
                <w:sz w:val="24"/>
                <w:szCs w:val="24"/>
                <w:lang w:val="lv-LV"/>
              </w:rPr>
            </w:pPr>
          </w:p>
        </w:tc>
      </w:tr>
    </w:tbl>
    <w:p w14:paraId="7BEBCC8D" w14:textId="77777777" w:rsidR="00AE60CD" w:rsidRPr="00C34838" w:rsidRDefault="00AE60CD" w:rsidP="004B3F40">
      <w:pPr>
        <w:tabs>
          <w:tab w:val="left" w:pos="900"/>
          <w:tab w:val="num" w:pos="927"/>
        </w:tabs>
        <w:jc w:val="both"/>
        <w:rPr>
          <w:rFonts w:ascii="Times New Roman" w:hAnsi="Times New Roman" w:cs="Times New Roman"/>
          <w:sz w:val="24"/>
          <w:szCs w:val="24"/>
          <w:lang w:val="lv-LV"/>
        </w:rPr>
      </w:pPr>
    </w:p>
    <w:p w14:paraId="1873700B" w14:textId="3D1C4B7F" w:rsidR="007E198E" w:rsidRPr="0046185C"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 xml:space="preserve">Pēc </w:t>
      </w:r>
      <w:r w:rsidR="008C4F53" w:rsidRPr="0046185C">
        <w:rPr>
          <w:rFonts w:ascii="Times New Roman" w:hAnsi="Times New Roman" w:cs="Times New Roman"/>
          <w:sz w:val="24"/>
          <w:szCs w:val="24"/>
          <w:lang w:val="lv-LV"/>
        </w:rPr>
        <w:t>K</w:t>
      </w:r>
      <w:r w:rsidR="0021032F" w:rsidRPr="0046185C">
        <w:rPr>
          <w:rFonts w:ascii="Times New Roman" w:hAnsi="Times New Roman" w:cs="Times New Roman"/>
          <w:sz w:val="24"/>
          <w:szCs w:val="24"/>
          <w:lang w:val="lv-LV"/>
        </w:rPr>
        <w:t>onkursa</w:t>
      </w:r>
      <w:r w:rsidRPr="0046185C">
        <w:rPr>
          <w:rFonts w:ascii="Times New Roman" w:hAnsi="Times New Roman" w:cs="Times New Roman"/>
          <w:sz w:val="24"/>
          <w:szCs w:val="24"/>
          <w:lang w:val="lv-LV"/>
        </w:rPr>
        <w:t xml:space="preserve"> izsludināšanas notiek pretendentu </w:t>
      </w:r>
      <w:r w:rsidR="00964A69" w:rsidRPr="0046185C">
        <w:rPr>
          <w:rFonts w:ascii="Times New Roman" w:hAnsi="Times New Roman" w:cs="Times New Roman"/>
          <w:sz w:val="24"/>
          <w:szCs w:val="24"/>
          <w:lang w:val="lv-LV"/>
        </w:rPr>
        <w:t>piedāvājumu</w:t>
      </w:r>
      <w:r w:rsidRPr="0046185C">
        <w:rPr>
          <w:rFonts w:ascii="Times New Roman" w:hAnsi="Times New Roman" w:cs="Times New Roman"/>
          <w:sz w:val="24"/>
          <w:szCs w:val="24"/>
          <w:lang w:val="lv-LV"/>
        </w:rPr>
        <w:t xml:space="preserve"> pieņemšana līdz </w:t>
      </w:r>
      <w:r w:rsidR="00277AF5" w:rsidRPr="0046185C">
        <w:rPr>
          <w:rFonts w:ascii="Times New Roman" w:hAnsi="Times New Roman" w:cs="Times New Roman"/>
          <w:b/>
          <w:sz w:val="24"/>
          <w:szCs w:val="24"/>
          <w:lang w:val="lv-LV"/>
        </w:rPr>
        <w:t>202</w:t>
      </w:r>
      <w:r w:rsidR="00A41C4C" w:rsidRPr="0046185C">
        <w:rPr>
          <w:rFonts w:ascii="Times New Roman" w:hAnsi="Times New Roman" w:cs="Times New Roman"/>
          <w:b/>
          <w:sz w:val="24"/>
          <w:szCs w:val="24"/>
          <w:lang w:val="lv-LV"/>
        </w:rPr>
        <w:t>1</w:t>
      </w:r>
      <w:r w:rsidR="00277AF5" w:rsidRPr="0046185C">
        <w:rPr>
          <w:rFonts w:ascii="Times New Roman" w:hAnsi="Times New Roman" w:cs="Times New Roman"/>
          <w:b/>
          <w:sz w:val="24"/>
          <w:szCs w:val="24"/>
          <w:lang w:val="lv-LV"/>
        </w:rPr>
        <w:t>.</w:t>
      </w:r>
      <w:r w:rsidR="00A41C4C" w:rsidRPr="0046185C">
        <w:rPr>
          <w:rFonts w:ascii="Times New Roman" w:hAnsi="Times New Roman" w:cs="Times New Roman"/>
          <w:b/>
          <w:sz w:val="24"/>
          <w:szCs w:val="24"/>
          <w:lang w:val="lv-LV"/>
        </w:rPr>
        <w:t> </w:t>
      </w:r>
      <w:r w:rsidR="00277AF5" w:rsidRPr="0046185C">
        <w:rPr>
          <w:rFonts w:ascii="Times New Roman" w:hAnsi="Times New Roman" w:cs="Times New Roman"/>
          <w:b/>
          <w:sz w:val="24"/>
          <w:szCs w:val="24"/>
          <w:lang w:val="lv-LV"/>
        </w:rPr>
        <w:t xml:space="preserve">gada </w:t>
      </w:r>
      <w:r w:rsidR="00D065F3" w:rsidRPr="0046185C">
        <w:rPr>
          <w:rFonts w:ascii="Times New Roman" w:hAnsi="Times New Roman" w:cs="Times New Roman"/>
          <w:b/>
          <w:sz w:val="24"/>
          <w:szCs w:val="24"/>
          <w:lang w:val="lv-LV"/>
        </w:rPr>
        <w:t>1. jūlijam</w:t>
      </w:r>
      <w:r w:rsidR="56879DFF" w:rsidRPr="0046185C">
        <w:rPr>
          <w:rFonts w:ascii="Times New Roman" w:hAnsi="Times New Roman" w:cs="Times New Roman"/>
          <w:b/>
          <w:sz w:val="24"/>
          <w:szCs w:val="24"/>
          <w:lang w:val="lv-LV"/>
        </w:rPr>
        <w:t>,</w:t>
      </w:r>
      <w:r w:rsidR="00277AF5" w:rsidRPr="0046185C">
        <w:rPr>
          <w:rFonts w:ascii="Times New Roman" w:hAnsi="Times New Roman" w:cs="Times New Roman"/>
          <w:sz w:val="24"/>
          <w:szCs w:val="24"/>
          <w:lang w:val="lv-LV"/>
        </w:rPr>
        <w:t xml:space="preserve"> </w:t>
      </w:r>
      <w:r w:rsidR="00277AF5" w:rsidRPr="0046185C">
        <w:rPr>
          <w:rFonts w:ascii="Times New Roman" w:hAnsi="Times New Roman" w:cs="Times New Roman"/>
          <w:b/>
          <w:sz w:val="24"/>
          <w:szCs w:val="24"/>
          <w:lang w:val="lv-LV"/>
        </w:rPr>
        <w:t xml:space="preserve">plkst. </w:t>
      </w:r>
      <w:r w:rsidR="00075212" w:rsidRPr="0046185C">
        <w:rPr>
          <w:rFonts w:ascii="Times New Roman" w:hAnsi="Times New Roman" w:cs="Times New Roman"/>
          <w:b/>
          <w:sz w:val="24"/>
          <w:szCs w:val="24"/>
          <w:lang w:val="lv-LV"/>
        </w:rPr>
        <w:t>16.00</w:t>
      </w:r>
      <w:r w:rsidR="009C0970" w:rsidRPr="0046185C">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649BC6D5" w:rsidR="007E198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513DAE">
        <w:rPr>
          <w:rFonts w:ascii="Times New Roman" w:hAnsi="Times New Roman" w:cs="Times New Roman"/>
          <w:sz w:val="24"/>
          <w:szCs w:val="24"/>
          <w:lang w:val="lv-LV"/>
        </w:rPr>
        <w:t xml:space="preserve">plašsaziņas līdzekļu padomes elektroniskā pasta adresi </w:t>
      </w:r>
      <w:hyperlink r:id="rId14">
        <w:r w:rsidR="0088711E" w:rsidRPr="00513DAE">
          <w:rPr>
            <w:rStyle w:val="Hipersaite"/>
            <w:rFonts w:ascii="Times New Roman" w:hAnsi="Times New Roman"/>
            <w:sz w:val="24"/>
            <w:szCs w:val="24"/>
            <w:lang w:val="lv-LV"/>
          </w:rPr>
          <w:t>konkursi@neplpadome.lv</w:t>
        </w:r>
      </w:hyperlink>
      <w:r w:rsidR="0088711E" w:rsidRPr="00513DAE">
        <w:rPr>
          <w:rFonts w:ascii="Times New Roman" w:hAnsi="Times New Roman" w:cs="Times New Roman"/>
          <w:sz w:val="24"/>
          <w:szCs w:val="24"/>
          <w:lang w:val="lv-LV"/>
        </w:rPr>
        <w:t xml:space="preserve"> ar norādi </w:t>
      </w:r>
      <w:r w:rsidR="0042204E" w:rsidRPr="00513DAE">
        <w:rPr>
          <w:rFonts w:ascii="Times New Roman" w:hAnsi="Times New Roman" w:cs="Times New Roman"/>
          <w:i/>
          <w:iCs/>
          <w:sz w:val="24"/>
          <w:szCs w:val="24"/>
          <w:lang w:val="lv-LV"/>
        </w:rPr>
        <w:t>"</w:t>
      </w:r>
      <w:r w:rsidR="00D065F3" w:rsidRPr="00D065F3">
        <w:rPr>
          <w:rFonts w:ascii="Times New Roman" w:hAnsi="Times New Roman" w:cs="Times New Roman"/>
          <w:i/>
          <w:iCs/>
          <w:sz w:val="24"/>
          <w:szCs w:val="24"/>
          <w:lang w:val="lv-LV"/>
        </w:rPr>
        <w:t>Satura veidošana par diasporas un remigrācijas tematiku 2021.gadā elektroniskajos plašsaziņas līdzekļos, kas raida televīzijas un radio programmas</w:t>
      </w:r>
      <w:r w:rsidR="0042204E" w:rsidRPr="00513DAE">
        <w:rPr>
          <w:rFonts w:ascii="Times New Roman" w:hAnsi="Times New Roman" w:cs="Times New Roman"/>
          <w:i/>
          <w:iCs/>
          <w:sz w:val="24"/>
          <w:szCs w:val="24"/>
          <w:lang w:val="lv-LV"/>
        </w:rPr>
        <w:t>"</w:t>
      </w:r>
      <w:r w:rsidR="0088711E" w:rsidRPr="00513DAE">
        <w:rPr>
          <w:rFonts w:ascii="Times New Roman" w:hAnsi="Times New Roman" w:cs="Times New Roman"/>
          <w:sz w:val="24"/>
          <w:szCs w:val="24"/>
          <w:lang w:val="lv-LV"/>
        </w:rPr>
        <w:t>. Konkursa piedāvājumu</w:t>
      </w:r>
      <w:r w:rsidR="001B506F" w:rsidRPr="00513DAE">
        <w:rPr>
          <w:rFonts w:ascii="Times New Roman" w:hAnsi="Times New Roman" w:cs="Times New Roman"/>
          <w:sz w:val="24"/>
          <w:szCs w:val="24"/>
          <w:lang w:val="lv-LV"/>
        </w:rPr>
        <w:t xml:space="preserve"> vienā elektroniski parakstītā datnē</w:t>
      </w:r>
      <w:r w:rsidR="0088711E" w:rsidRPr="00513DAE">
        <w:rPr>
          <w:rFonts w:ascii="Times New Roman" w:hAnsi="Times New Roman" w:cs="Times New Roman"/>
          <w:sz w:val="24"/>
          <w:szCs w:val="24"/>
          <w:lang w:val="lv-LV"/>
        </w:rPr>
        <w:t xml:space="preserve"> </w:t>
      </w:r>
      <w:r w:rsidR="00CC2C59" w:rsidRPr="00513DAE">
        <w:rPr>
          <w:rFonts w:ascii="Times New Roman" w:hAnsi="Times New Roman" w:cs="Times New Roman"/>
          <w:i/>
          <w:iCs/>
          <w:sz w:val="24"/>
          <w:szCs w:val="24"/>
          <w:lang w:val="lv-LV"/>
        </w:rPr>
        <w:t>Word</w:t>
      </w:r>
      <w:r w:rsidR="00CC2C59" w:rsidRPr="00513DAE">
        <w:rPr>
          <w:rFonts w:ascii="Times New Roman" w:hAnsi="Times New Roman" w:cs="Times New Roman"/>
          <w:sz w:val="24"/>
          <w:szCs w:val="24"/>
          <w:lang w:val="lv-LV"/>
        </w:rPr>
        <w:t xml:space="preserve"> dokumenta formātā</w:t>
      </w:r>
      <w:r w:rsidR="001E1328" w:rsidRPr="00513DAE">
        <w:rPr>
          <w:rFonts w:ascii="Times New Roman" w:hAnsi="Times New Roman" w:cs="Times New Roman"/>
          <w:sz w:val="24"/>
          <w:szCs w:val="24"/>
          <w:lang w:val="lv-LV"/>
        </w:rPr>
        <w:t xml:space="preserve"> (izņemot projekta tāmi, kas pievienojama </w:t>
      </w:r>
      <w:r w:rsidR="001E1328" w:rsidRPr="00513DAE">
        <w:rPr>
          <w:rFonts w:ascii="Times New Roman" w:hAnsi="Times New Roman" w:cs="Times New Roman"/>
          <w:i/>
          <w:iCs/>
          <w:sz w:val="24"/>
          <w:szCs w:val="24"/>
          <w:lang w:val="lv-LV"/>
        </w:rPr>
        <w:t>Excel</w:t>
      </w:r>
      <w:r w:rsidR="001E1328" w:rsidRPr="00513DAE">
        <w:rPr>
          <w:rFonts w:ascii="Times New Roman" w:hAnsi="Times New Roman" w:cs="Times New Roman"/>
          <w:sz w:val="24"/>
          <w:szCs w:val="24"/>
          <w:lang w:val="lv-LV"/>
        </w:rPr>
        <w:t xml:space="preserve"> formātā)</w:t>
      </w:r>
      <w:r w:rsidR="00CC2C59" w:rsidRPr="00513DAE">
        <w:rPr>
          <w:rFonts w:ascii="Times New Roman" w:hAnsi="Times New Roman" w:cs="Times New Roman"/>
          <w:sz w:val="24"/>
          <w:szCs w:val="24"/>
          <w:lang w:val="lv-LV"/>
        </w:rPr>
        <w:t xml:space="preserve"> </w:t>
      </w:r>
      <w:r w:rsidR="0088711E" w:rsidRPr="00513DAE">
        <w:rPr>
          <w:rFonts w:ascii="Times New Roman" w:hAnsi="Times New Roman" w:cs="Times New Roman"/>
          <w:sz w:val="24"/>
          <w:szCs w:val="24"/>
          <w:lang w:val="lv-LV"/>
        </w:rPr>
        <w:t>elektroniski paraksta Pretendenta paraksttiesīgā persona.</w:t>
      </w:r>
    </w:p>
    <w:p w14:paraId="127F692C" w14:textId="77777777" w:rsidR="0088711E" w:rsidRPr="00513DAE" w:rsidRDefault="0088711E" w:rsidP="0088711E">
      <w:pPr>
        <w:tabs>
          <w:tab w:val="left" w:pos="900"/>
        </w:tabs>
        <w:jc w:val="both"/>
        <w:rPr>
          <w:rFonts w:ascii="Times New Roman" w:hAnsi="Times New Roman" w:cs="Times New Roman"/>
          <w:color w:val="FF0000"/>
          <w:sz w:val="24"/>
          <w:lang w:val="lv-LV"/>
        </w:rPr>
      </w:pPr>
    </w:p>
    <w:p w14:paraId="031D1B8F" w14:textId="042ED8C9" w:rsidR="007E198E" w:rsidRPr="00513DAE"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513DAE" w:rsidRDefault="00682241" w:rsidP="00682241">
      <w:pPr>
        <w:pStyle w:val="Sarakstarindkopa"/>
        <w:rPr>
          <w:rFonts w:ascii="Times New Roman" w:hAnsi="Times New Roman" w:cs="Times New Roman"/>
          <w:sz w:val="24"/>
          <w:szCs w:val="24"/>
          <w:lang w:val="lv-LV"/>
        </w:rPr>
      </w:pPr>
    </w:p>
    <w:p w14:paraId="143F59A2" w14:textId="24A11F36" w:rsidR="00682241" w:rsidRPr="00513DAE"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513DAE">
        <w:rPr>
          <w:rFonts w:ascii="Times New Roman" w:hAnsi="Times New Roman" w:cs="Times New Roman"/>
          <w:sz w:val="24"/>
          <w:szCs w:val="24"/>
          <w:lang w:val="lv-LV"/>
        </w:rPr>
        <w:t>.</w:t>
      </w:r>
    </w:p>
    <w:p w14:paraId="09E7019E" w14:textId="77777777" w:rsidR="0088711E" w:rsidRPr="00513DAE"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46185C"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0C60DA" w:rsidRPr="0046185C">
        <w:rPr>
          <w:rFonts w:ascii="Times New Roman" w:hAnsi="Times New Roman" w:cs="Times New Roman"/>
          <w:sz w:val="24"/>
          <w:szCs w:val="24"/>
          <w:lang w:val="lv-LV"/>
        </w:rPr>
        <w:t>Piedāvājumi, kas iesniegti pēc 3.</w:t>
      </w:r>
      <w:r w:rsidR="00113F98" w:rsidRPr="0046185C">
        <w:rPr>
          <w:rFonts w:ascii="Times New Roman" w:hAnsi="Times New Roman" w:cs="Times New Roman"/>
          <w:sz w:val="24"/>
          <w:szCs w:val="24"/>
          <w:lang w:val="lv-LV"/>
        </w:rPr>
        <w:t>5</w:t>
      </w:r>
      <w:r w:rsidR="000C60DA" w:rsidRPr="0046185C">
        <w:rPr>
          <w:rFonts w:ascii="Times New Roman" w:hAnsi="Times New Roman" w:cs="Times New Roman"/>
          <w:sz w:val="24"/>
          <w:szCs w:val="24"/>
          <w:lang w:val="lv-LV"/>
        </w:rPr>
        <w:t>.</w:t>
      </w:r>
      <w:r w:rsidR="00781D5F" w:rsidRPr="0046185C">
        <w:rPr>
          <w:rFonts w:ascii="Times New Roman" w:hAnsi="Times New Roman" w:cs="Times New Roman"/>
          <w:sz w:val="24"/>
          <w:szCs w:val="24"/>
          <w:lang w:val="lv-LV"/>
        </w:rPr>
        <w:t xml:space="preserve"> </w:t>
      </w:r>
      <w:r w:rsidR="000C60DA" w:rsidRPr="0046185C">
        <w:rPr>
          <w:rFonts w:ascii="Times New Roman" w:hAnsi="Times New Roman" w:cs="Times New Roman"/>
          <w:sz w:val="24"/>
          <w:szCs w:val="24"/>
          <w:lang w:val="lv-LV"/>
        </w:rPr>
        <w:t xml:space="preserve">apakšpunktā noteiktā termiņa, </w:t>
      </w:r>
      <w:r w:rsidR="0088711E" w:rsidRPr="0046185C">
        <w:rPr>
          <w:rFonts w:ascii="Times New Roman" w:hAnsi="Times New Roman" w:cs="Times New Roman"/>
          <w:sz w:val="24"/>
          <w:szCs w:val="24"/>
          <w:lang w:val="lv-LV"/>
        </w:rPr>
        <w:t>netiks vērtēti</w:t>
      </w:r>
      <w:r w:rsidR="00B145FE" w:rsidRPr="0046185C">
        <w:rPr>
          <w:rFonts w:ascii="Times New Roman" w:hAnsi="Times New Roman" w:cs="Times New Roman"/>
          <w:sz w:val="24"/>
          <w:szCs w:val="24"/>
          <w:lang w:val="lv-LV"/>
        </w:rPr>
        <w:t>.</w:t>
      </w:r>
    </w:p>
    <w:p w14:paraId="6D171E24" w14:textId="77777777" w:rsidR="007F1E15" w:rsidRPr="0046185C" w:rsidRDefault="007F1E15" w:rsidP="007F1E15">
      <w:pPr>
        <w:tabs>
          <w:tab w:val="left" w:pos="900"/>
          <w:tab w:val="num" w:pos="927"/>
        </w:tabs>
        <w:jc w:val="both"/>
        <w:rPr>
          <w:rFonts w:ascii="Times New Roman" w:hAnsi="Times New Roman" w:cs="Times New Roman"/>
          <w:sz w:val="24"/>
          <w:lang w:val="lv-LV"/>
        </w:rPr>
      </w:pPr>
    </w:p>
    <w:p w14:paraId="1E4057D5" w14:textId="47D19BE3" w:rsidR="007E198E" w:rsidRPr="0046185C"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Padome atver pretendentu iesniegt</w:t>
      </w:r>
      <w:r w:rsidR="0088711E" w:rsidRPr="0046185C">
        <w:rPr>
          <w:rFonts w:ascii="Times New Roman" w:hAnsi="Times New Roman" w:cs="Times New Roman"/>
          <w:sz w:val="24"/>
          <w:szCs w:val="24"/>
          <w:lang w:val="lv-LV"/>
        </w:rPr>
        <w:t>os piedāvājumus</w:t>
      </w:r>
      <w:r w:rsidRPr="0046185C">
        <w:rPr>
          <w:rFonts w:ascii="Times New Roman" w:hAnsi="Times New Roman" w:cs="Times New Roman"/>
          <w:sz w:val="24"/>
          <w:szCs w:val="24"/>
          <w:lang w:val="lv-LV"/>
        </w:rPr>
        <w:t xml:space="preserve"> Padomes sēdē ne vēlāk kā </w:t>
      </w:r>
      <w:r w:rsidR="4A061BEA" w:rsidRPr="0046185C">
        <w:rPr>
          <w:rFonts w:ascii="Times New Roman" w:hAnsi="Times New Roman" w:cs="Times New Roman"/>
          <w:sz w:val="24"/>
          <w:szCs w:val="24"/>
          <w:lang w:val="lv-LV"/>
        </w:rPr>
        <w:t>līdz</w:t>
      </w:r>
      <w:r w:rsidR="7D14BC6C" w:rsidRPr="0046185C">
        <w:rPr>
          <w:rFonts w:ascii="Times New Roman" w:hAnsi="Times New Roman" w:cs="Times New Roman"/>
          <w:sz w:val="24"/>
          <w:szCs w:val="24"/>
          <w:lang w:val="lv-LV"/>
        </w:rPr>
        <w:t xml:space="preserve"> </w:t>
      </w:r>
      <w:r w:rsidR="007F1E15" w:rsidRPr="0046185C">
        <w:rPr>
          <w:rFonts w:ascii="Times New Roman" w:hAnsi="Times New Roman" w:cs="Times New Roman"/>
          <w:b/>
          <w:sz w:val="24"/>
          <w:szCs w:val="24"/>
          <w:lang w:val="lv-LV"/>
        </w:rPr>
        <w:t>202</w:t>
      </w:r>
      <w:r w:rsidR="009C66DA" w:rsidRPr="0046185C">
        <w:rPr>
          <w:rFonts w:ascii="Times New Roman" w:hAnsi="Times New Roman" w:cs="Times New Roman"/>
          <w:b/>
          <w:sz w:val="24"/>
          <w:szCs w:val="24"/>
          <w:lang w:val="lv-LV"/>
        </w:rPr>
        <w:t>1</w:t>
      </w:r>
      <w:r w:rsidRPr="0046185C">
        <w:rPr>
          <w:rFonts w:ascii="Times New Roman" w:hAnsi="Times New Roman" w:cs="Times New Roman"/>
          <w:b/>
          <w:sz w:val="24"/>
          <w:szCs w:val="24"/>
          <w:lang w:val="lv-LV"/>
        </w:rPr>
        <w:t>.</w:t>
      </w:r>
      <w:r w:rsidR="009C66DA" w:rsidRPr="0046185C">
        <w:rPr>
          <w:rFonts w:ascii="Times New Roman" w:hAnsi="Times New Roman" w:cs="Times New Roman"/>
          <w:b/>
          <w:sz w:val="24"/>
          <w:szCs w:val="24"/>
          <w:lang w:val="lv-LV"/>
        </w:rPr>
        <w:t> </w:t>
      </w:r>
      <w:r w:rsidRPr="0046185C">
        <w:rPr>
          <w:rFonts w:ascii="Times New Roman" w:hAnsi="Times New Roman" w:cs="Times New Roman"/>
          <w:b/>
          <w:sz w:val="24"/>
          <w:szCs w:val="24"/>
          <w:lang w:val="lv-LV"/>
        </w:rPr>
        <w:t xml:space="preserve">gada </w:t>
      </w:r>
      <w:r w:rsidR="00D065F3" w:rsidRPr="0046185C">
        <w:rPr>
          <w:rFonts w:ascii="Times New Roman" w:hAnsi="Times New Roman" w:cs="Times New Roman"/>
          <w:b/>
          <w:sz w:val="24"/>
          <w:szCs w:val="24"/>
          <w:lang w:val="lv-LV"/>
        </w:rPr>
        <w:t>2. jūlijam.</w:t>
      </w:r>
    </w:p>
    <w:p w14:paraId="257650B6" w14:textId="77777777" w:rsidR="000C60DA" w:rsidRPr="0046185C" w:rsidRDefault="000C60DA" w:rsidP="007F1E15">
      <w:pPr>
        <w:pStyle w:val="Sarakstarindkopa"/>
        <w:rPr>
          <w:rFonts w:ascii="Times New Roman" w:hAnsi="Times New Roman" w:cs="Times New Roman"/>
          <w:color w:val="FF0000"/>
          <w:sz w:val="24"/>
          <w:lang w:val="lv-LV"/>
        </w:rPr>
      </w:pPr>
    </w:p>
    <w:p w14:paraId="439E0D24" w14:textId="532D15EC" w:rsidR="00328D6D" w:rsidRPr="0046185C"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46185C">
        <w:rPr>
          <w:rFonts w:ascii="Times New Roman" w:hAnsi="Times New Roman" w:cs="Times New Roman"/>
          <w:sz w:val="24"/>
          <w:szCs w:val="24"/>
          <w:lang w:val="lv-LV"/>
        </w:rPr>
        <w:t xml:space="preserve">Pretendentu izvērtēšana un lēmuma pieņemšana notiek ne vēlāk kā </w:t>
      </w:r>
      <w:r w:rsidR="27B811FD" w:rsidRPr="0046185C">
        <w:rPr>
          <w:rFonts w:ascii="Times New Roman" w:hAnsi="Times New Roman" w:cs="Times New Roman"/>
          <w:b/>
          <w:bCs/>
          <w:sz w:val="24"/>
          <w:szCs w:val="24"/>
          <w:lang w:val="lv-LV"/>
        </w:rPr>
        <w:t xml:space="preserve">līdz </w:t>
      </w:r>
      <w:r w:rsidR="275C0589" w:rsidRPr="0046185C">
        <w:rPr>
          <w:rFonts w:ascii="Times New Roman" w:hAnsi="Times New Roman" w:cs="Times New Roman"/>
          <w:b/>
          <w:bCs/>
          <w:sz w:val="24"/>
          <w:szCs w:val="24"/>
          <w:lang w:val="lv-LV"/>
        </w:rPr>
        <w:t>202</w:t>
      </w:r>
      <w:r w:rsidR="009C66DA" w:rsidRPr="0046185C">
        <w:rPr>
          <w:rFonts w:ascii="Times New Roman" w:hAnsi="Times New Roman" w:cs="Times New Roman"/>
          <w:b/>
          <w:bCs/>
          <w:sz w:val="24"/>
          <w:szCs w:val="24"/>
          <w:lang w:val="lv-LV"/>
        </w:rPr>
        <w:t>1</w:t>
      </w:r>
      <w:r w:rsidR="45D6A351" w:rsidRPr="0046185C">
        <w:rPr>
          <w:rFonts w:ascii="Times New Roman" w:hAnsi="Times New Roman" w:cs="Times New Roman"/>
          <w:b/>
          <w:bCs/>
          <w:sz w:val="24"/>
          <w:szCs w:val="24"/>
          <w:lang w:val="lv-LV"/>
        </w:rPr>
        <w:t>.</w:t>
      </w:r>
      <w:r w:rsidR="009C66DA" w:rsidRPr="0046185C">
        <w:rPr>
          <w:rFonts w:ascii="Times New Roman" w:hAnsi="Times New Roman" w:cs="Times New Roman"/>
          <w:b/>
          <w:bCs/>
          <w:sz w:val="24"/>
          <w:szCs w:val="24"/>
          <w:lang w:val="lv-LV"/>
        </w:rPr>
        <w:t> </w:t>
      </w:r>
      <w:r w:rsidR="45D6A351" w:rsidRPr="0046185C">
        <w:rPr>
          <w:rFonts w:ascii="Times New Roman" w:hAnsi="Times New Roman" w:cs="Times New Roman"/>
          <w:b/>
          <w:bCs/>
          <w:sz w:val="24"/>
          <w:szCs w:val="24"/>
          <w:lang w:val="lv-LV"/>
        </w:rPr>
        <w:t xml:space="preserve">gada </w:t>
      </w:r>
      <w:r w:rsidR="003A7842">
        <w:rPr>
          <w:rFonts w:ascii="Times New Roman" w:hAnsi="Times New Roman" w:cs="Times New Roman"/>
          <w:b/>
          <w:bCs/>
          <w:sz w:val="24"/>
          <w:szCs w:val="24"/>
          <w:lang w:val="lv-LV"/>
        </w:rPr>
        <w:t>22</w:t>
      </w:r>
      <w:r w:rsidR="00D065F3" w:rsidRPr="0046185C">
        <w:rPr>
          <w:rFonts w:ascii="Times New Roman" w:hAnsi="Times New Roman" w:cs="Times New Roman"/>
          <w:b/>
          <w:bCs/>
          <w:sz w:val="24"/>
          <w:szCs w:val="24"/>
          <w:lang w:val="lv-LV"/>
        </w:rPr>
        <w:t>. jūlijam.</w:t>
      </w:r>
    </w:p>
    <w:p w14:paraId="501C02B8" w14:textId="77777777" w:rsidR="0021032F" w:rsidRPr="00513DAE"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Uzziņas, zvanot</w:t>
      </w:r>
      <w:r w:rsidRPr="00C34838">
        <w:rPr>
          <w:rFonts w:ascii="Times New Roman" w:hAnsi="Times New Roman" w:cs="Times New Roman"/>
          <w:sz w:val="24"/>
          <w:szCs w:val="24"/>
          <w:lang w:val="lv-LV"/>
        </w:rPr>
        <w:t xml:space="preserve">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0739BD7F" w:rsidR="007220DC" w:rsidRPr="00215578" w:rsidRDefault="00B145FE" w:rsidP="007220DC">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B66314">
        <w:rPr>
          <w:rFonts w:ascii="Times New Roman" w:eastAsia="Times New Roman Bold" w:hAnsi="Times New Roman" w:cs="Times New Roman"/>
          <w:b/>
          <w:bCs/>
          <w:sz w:val="24"/>
          <w:szCs w:val="24"/>
          <w:lang w:val="lv-LV"/>
        </w:rPr>
        <w:t>Konkursa priekšmets</w:t>
      </w:r>
      <w:r w:rsidRPr="00513DAE">
        <w:rPr>
          <w:rFonts w:ascii="Times New Roman" w:eastAsia="Times New Roman Bold" w:hAnsi="Times New Roman" w:cs="Times New Roman"/>
          <w:sz w:val="24"/>
          <w:szCs w:val="24"/>
          <w:lang w:val="lv-LV"/>
        </w:rPr>
        <w:t xml:space="preserve"> </w:t>
      </w:r>
      <w:r w:rsidR="007E198E" w:rsidRPr="00513DAE">
        <w:rPr>
          <w:rFonts w:ascii="Times New Roman" w:eastAsia="Times New Roman Bold" w:hAnsi="Times New Roman" w:cs="Times New Roman"/>
          <w:sz w:val="24"/>
          <w:szCs w:val="24"/>
          <w:lang w:val="lv-LV"/>
        </w:rPr>
        <w:t>–</w:t>
      </w:r>
      <w:r w:rsidRPr="00513DAE">
        <w:rPr>
          <w:rFonts w:ascii="Times New Roman" w:eastAsia="Times New Roman Bold" w:hAnsi="Times New Roman" w:cs="Times New Roman"/>
          <w:sz w:val="24"/>
          <w:szCs w:val="24"/>
          <w:lang w:val="lv-LV"/>
        </w:rPr>
        <w:t xml:space="preserve"> </w:t>
      </w:r>
      <w:r w:rsidR="00B66314" w:rsidRPr="00360420">
        <w:rPr>
          <w:rFonts w:ascii="Times New Roman" w:eastAsia="Times New Roman Bold" w:hAnsi="Times New Roman" w:cs="Times New Roman Bold"/>
          <w:sz w:val="24"/>
          <w:szCs w:val="24"/>
          <w:lang w:val="lv-LV" w:eastAsia="en-US"/>
        </w:rPr>
        <w:t xml:space="preserve">sabiedriskā pasūtījuma īstenošana, veidojot </w:t>
      </w:r>
      <w:r w:rsidR="00B66314">
        <w:rPr>
          <w:rFonts w:ascii="Times New Roman" w:eastAsia="Times New Roman Bold" w:hAnsi="Times New Roman" w:cs="Times New Roman Bold"/>
          <w:sz w:val="24"/>
          <w:szCs w:val="24"/>
          <w:lang w:val="lv-LV" w:eastAsia="en-US"/>
        </w:rPr>
        <w:t xml:space="preserve">saturu </w:t>
      </w:r>
      <w:r w:rsidR="00B66314" w:rsidRPr="00360420">
        <w:rPr>
          <w:rFonts w:ascii="Times New Roman" w:eastAsia="Times New Roman Bold" w:hAnsi="Times New Roman" w:cs="Times New Roman Bold"/>
          <w:sz w:val="24"/>
          <w:szCs w:val="24"/>
          <w:lang w:val="lv-LV" w:eastAsia="en-US"/>
        </w:rPr>
        <w:t xml:space="preserve">televīzijas un radio </w:t>
      </w:r>
      <w:r w:rsidR="00B66314">
        <w:rPr>
          <w:rFonts w:ascii="Times New Roman" w:eastAsia="Times New Roman Bold" w:hAnsi="Times New Roman" w:cs="Times New Roman Bold"/>
          <w:sz w:val="24"/>
          <w:szCs w:val="24"/>
          <w:lang w:val="lv-LV" w:eastAsia="en-US"/>
        </w:rPr>
        <w:t>programmās</w:t>
      </w:r>
      <w:r w:rsidR="00B66314" w:rsidRPr="00360420">
        <w:rPr>
          <w:rFonts w:ascii="Times New Roman" w:eastAsia="Times New Roman Bold" w:hAnsi="Times New Roman" w:cs="Times New Roman Bold"/>
          <w:sz w:val="24"/>
          <w:szCs w:val="24"/>
          <w:lang w:val="lv-LV" w:eastAsia="en-US"/>
        </w:rPr>
        <w:t xml:space="preserve"> par diasporas un remigrācijas tematiku, ko Padome konkursa kārtībā nodod komerciālajiem elektroniskajiem plašsaziņas līdzekļiem, lai visām sabiedrības grupām – diasporai un Latvijas sabiedrībai – radītu saturu, tostarp informatīvi analītisku vai pētniecisku, par sabiedriski nozīmīgām norisēm Latvijas diasporā, </w:t>
      </w:r>
      <w:r w:rsidR="00B66314" w:rsidRPr="00360420">
        <w:rPr>
          <w:rFonts w:ascii="Times New Roman" w:eastAsia="Times New Roman Bold" w:hAnsi="Times New Roman" w:cs="Times New Roman Bold"/>
          <w:sz w:val="24"/>
          <w:szCs w:val="24"/>
          <w:lang w:val="lv"/>
        </w:rPr>
        <w:t xml:space="preserve">sekmējot diasporas saikni ar Latviju, nacionālās identitātes apzināšanos, </w:t>
      </w:r>
      <w:r w:rsidR="00B66314" w:rsidRPr="00360420">
        <w:rPr>
          <w:rFonts w:ascii="Times New Roman" w:eastAsia="Times New Roman Bold" w:hAnsi="Times New Roman" w:cs="Times New Roman Bold"/>
          <w:sz w:val="24"/>
          <w:szCs w:val="24"/>
          <w:lang w:val="lv-LV"/>
        </w:rPr>
        <w:t>kultūrtelpas un latviešu valodas stiprināšanu, radošumu, uzņēmējdarbības attīstību, sadarbību zinātnes jomā.</w:t>
      </w:r>
    </w:p>
    <w:p w14:paraId="461FF21A" w14:textId="048A0159" w:rsidR="00410428" w:rsidRPr="00215578" w:rsidRDefault="00410428" w:rsidP="007220DC">
      <w:pPr>
        <w:pStyle w:val="Sarakstarindkopa"/>
        <w:spacing w:line="259" w:lineRule="auto"/>
        <w:ind w:left="993"/>
        <w:jc w:val="both"/>
        <w:rPr>
          <w:rFonts w:ascii="Times New Roman" w:eastAsia="Times New Roman Bold" w:hAnsi="Times New Roman" w:cs="Times New Roman"/>
          <w:sz w:val="24"/>
          <w:szCs w:val="24"/>
          <w:lang w:val="lv-LV"/>
        </w:rPr>
      </w:pPr>
    </w:p>
    <w:p w14:paraId="59F7518F" w14:textId="6660E971" w:rsidR="00114BB8" w:rsidRPr="0021557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Satura vienības</w:t>
      </w:r>
      <w:r w:rsidR="00682241" w:rsidRPr="00215578">
        <w:rPr>
          <w:rFonts w:ascii="Times New Roman" w:hAnsi="Times New Roman" w:cs="Times New Roman"/>
          <w:sz w:val="24"/>
          <w:szCs w:val="24"/>
          <w:lang w:val="lv-LV"/>
        </w:rPr>
        <w:t xml:space="preserve"> tiek veidot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un izplatīt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latviešu valodā</w:t>
      </w:r>
      <w:r w:rsidR="007E4235" w:rsidRPr="00215578">
        <w:rPr>
          <w:rFonts w:ascii="Times New Roman" w:hAnsi="Times New Roman" w:cs="Times New Roman"/>
          <w:sz w:val="24"/>
          <w:szCs w:val="24"/>
          <w:lang w:val="lv-LV"/>
        </w:rPr>
        <w:t xml:space="preserve">, </w:t>
      </w:r>
      <w:r w:rsidR="00872814" w:rsidRPr="00215578">
        <w:rPr>
          <w:rFonts w:ascii="Times New Roman" w:hAnsi="Times New Roman" w:cs="Times New Roman"/>
          <w:sz w:val="24"/>
          <w:szCs w:val="24"/>
          <w:lang w:val="lv-LV"/>
        </w:rPr>
        <w:t>pēc iespējas</w:t>
      </w:r>
      <w:r w:rsidR="007E4235" w:rsidRPr="00215578">
        <w:rPr>
          <w:rFonts w:ascii="Times New Roman" w:hAnsi="Times New Roman" w:cs="Times New Roman"/>
          <w:sz w:val="24"/>
          <w:szCs w:val="24"/>
          <w:lang w:val="lv-LV"/>
        </w:rPr>
        <w:t xml:space="preserve"> nodrošin</w:t>
      </w:r>
      <w:r w:rsidR="00872814" w:rsidRPr="00215578">
        <w:rPr>
          <w:rFonts w:ascii="Times New Roman" w:hAnsi="Times New Roman" w:cs="Times New Roman"/>
          <w:sz w:val="24"/>
          <w:szCs w:val="24"/>
          <w:lang w:val="lv-LV"/>
        </w:rPr>
        <w:t>o</w:t>
      </w:r>
      <w:r w:rsidR="007E4235" w:rsidRPr="00215578">
        <w:rPr>
          <w:rFonts w:ascii="Times New Roman" w:hAnsi="Times New Roman" w:cs="Times New Roman"/>
          <w:sz w:val="24"/>
          <w:szCs w:val="24"/>
          <w:lang w:val="lv-LV"/>
        </w:rPr>
        <w:t>t subtitrus,</w:t>
      </w:r>
      <w:r w:rsidR="00682241" w:rsidRPr="00215578">
        <w:rPr>
          <w:rFonts w:ascii="Times New Roman" w:hAnsi="Times New Roman" w:cs="Times New Roman"/>
          <w:sz w:val="24"/>
          <w:szCs w:val="24"/>
          <w:lang w:val="lv-LV"/>
        </w:rPr>
        <w:t xml:space="preserve"> ar mērķi aptvert iespējami plašu </w:t>
      </w:r>
      <w:r w:rsidR="007E4235" w:rsidRPr="00215578">
        <w:rPr>
          <w:rFonts w:ascii="Times New Roman" w:hAnsi="Times New Roman" w:cs="Times New Roman"/>
          <w:sz w:val="24"/>
          <w:szCs w:val="24"/>
          <w:lang w:val="lv-LV"/>
        </w:rPr>
        <w:t xml:space="preserve">un daudzveidīgu </w:t>
      </w:r>
      <w:r w:rsidR="00682241" w:rsidRPr="00215578">
        <w:rPr>
          <w:rFonts w:ascii="Times New Roman" w:hAnsi="Times New Roman" w:cs="Times New Roman"/>
          <w:sz w:val="24"/>
          <w:szCs w:val="24"/>
          <w:lang w:val="lv-LV"/>
        </w:rPr>
        <w:t>auditoriju</w:t>
      </w:r>
      <w:r w:rsidR="007E4235" w:rsidRPr="00215578">
        <w:rPr>
          <w:rFonts w:ascii="Times New Roman" w:hAnsi="Times New Roman" w:cs="Times New Roman"/>
          <w:sz w:val="24"/>
          <w:szCs w:val="24"/>
          <w:lang w:val="lv-LV"/>
        </w:rPr>
        <w:t xml:space="preserve">, t.sk. </w:t>
      </w:r>
      <w:r w:rsidR="00B66314">
        <w:rPr>
          <w:rFonts w:ascii="Times New Roman" w:hAnsi="Times New Roman" w:cs="Times New Roman"/>
          <w:sz w:val="24"/>
          <w:szCs w:val="24"/>
          <w:lang w:val="lv-LV"/>
        </w:rPr>
        <w:t>personas ar invaliditāti</w:t>
      </w:r>
      <w:r w:rsidR="00682241" w:rsidRPr="0046185C">
        <w:rPr>
          <w:rFonts w:ascii="Times New Roman" w:hAnsi="Times New Roman" w:cs="Times New Roman"/>
          <w:sz w:val="24"/>
          <w:szCs w:val="24"/>
          <w:lang w:val="lv-LV"/>
        </w:rPr>
        <w:t xml:space="preserve">, laika posmā no </w:t>
      </w:r>
      <w:r w:rsidR="00A14FC8" w:rsidRPr="0046185C">
        <w:rPr>
          <w:rFonts w:ascii="Times New Roman" w:hAnsi="Times New Roman" w:cs="Times New Roman"/>
          <w:sz w:val="24"/>
          <w:szCs w:val="24"/>
          <w:lang w:val="lv-LV"/>
        </w:rPr>
        <w:t xml:space="preserve">2021. gada </w:t>
      </w:r>
      <w:r w:rsidR="003A7842">
        <w:rPr>
          <w:rFonts w:ascii="Times New Roman" w:hAnsi="Times New Roman" w:cs="Times New Roman"/>
          <w:sz w:val="24"/>
          <w:szCs w:val="24"/>
          <w:lang w:val="lv-LV"/>
        </w:rPr>
        <w:t>6</w:t>
      </w:r>
      <w:r w:rsidR="00B66314" w:rsidRPr="0046185C">
        <w:rPr>
          <w:rFonts w:ascii="Times New Roman" w:hAnsi="Times New Roman" w:cs="Times New Roman"/>
          <w:sz w:val="24"/>
          <w:szCs w:val="24"/>
          <w:lang w:val="lv-LV"/>
        </w:rPr>
        <w:t>. septembra</w:t>
      </w:r>
      <w:r w:rsidR="00A14FC8" w:rsidRPr="0046185C">
        <w:rPr>
          <w:rFonts w:ascii="Times New Roman" w:hAnsi="Times New Roman" w:cs="Times New Roman"/>
          <w:sz w:val="24"/>
          <w:szCs w:val="24"/>
          <w:lang w:val="lv-LV"/>
        </w:rPr>
        <w:t xml:space="preserve"> </w:t>
      </w:r>
      <w:r w:rsidR="00682241" w:rsidRPr="0046185C">
        <w:rPr>
          <w:rFonts w:ascii="Times New Roman" w:hAnsi="Times New Roman" w:cs="Times New Roman"/>
          <w:sz w:val="24"/>
          <w:szCs w:val="24"/>
          <w:lang w:val="lv-LV"/>
        </w:rPr>
        <w:t>līdz 202</w:t>
      </w:r>
      <w:r w:rsidR="006E1947" w:rsidRPr="0046185C">
        <w:rPr>
          <w:rFonts w:ascii="Times New Roman" w:hAnsi="Times New Roman" w:cs="Times New Roman"/>
          <w:sz w:val="24"/>
          <w:szCs w:val="24"/>
          <w:lang w:val="lv-LV"/>
        </w:rPr>
        <w:t>1</w:t>
      </w:r>
      <w:r w:rsidR="00682241" w:rsidRPr="0046185C">
        <w:rPr>
          <w:rFonts w:ascii="Times New Roman" w:hAnsi="Times New Roman" w:cs="Times New Roman"/>
          <w:sz w:val="24"/>
          <w:szCs w:val="24"/>
          <w:lang w:val="lv-LV"/>
        </w:rPr>
        <w:t xml:space="preserve">. gada </w:t>
      </w:r>
      <w:r w:rsidR="00B66314" w:rsidRPr="0046185C">
        <w:rPr>
          <w:rFonts w:ascii="Times New Roman" w:hAnsi="Times New Roman" w:cs="Times New Roman"/>
          <w:sz w:val="24"/>
          <w:szCs w:val="24"/>
          <w:lang w:val="lv-LV"/>
        </w:rPr>
        <w:t>31. decembrim</w:t>
      </w:r>
      <w:r w:rsidR="00682241" w:rsidRPr="0046185C">
        <w:rPr>
          <w:rFonts w:ascii="Times New Roman" w:hAnsi="Times New Roman" w:cs="Times New Roman"/>
          <w:sz w:val="24"/>
          <w:szCs w:val="24"/>
          <w:lang w:val="lv-LV"/>
        </w:rPr>
        <w:t xml:space="preserve"> (ieskaitot).</w:t>
      </w:r>
    </w:p>
    <w:p w14:paraId="04AF6CBF" w14:textId="77777777" w:rsidR="00764281" w:rsidRPr="00215578" w:rsidRDefault="00764281" w:rsidP="005D395C">
      <w:pPr>
        <w:rPr>
          <w:rFonts w:ascii="Times New Roman" w:hAnsi="Times New Roman" w:cs="Times New Roman"/>
          <w:sz w:val="24"/>
          <w:szCs w:val="24"/>
          <w:lang w:val="lv-LV"/>
        </w:rPr>
      </w:pPr>
    </w:p>
    <w:p w14:paraId="7AAB71F0" w14:textId="792DBD58" w:rsidR="003566E3" w:rsidRPr="0021557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215578">
        <w:rPr>
          <w:rFonts w:ascii="Times New Roman" w:hAnsi="Times New Roman" w:cs="Times New Roman"/>
          <w:sz w:val="24"/>
          <w:szCs w:val="24"/>
          <w:lang w:val="lv-LV"/>
        </w:rPr>
        <w:t xml:space="preserve">Pretendents nodrošina sabiedriskā pasūtījuma </w:t>
      </w:r>
      <w:r w:rsidR="00C4001A" w:rsidRPr="00215578">
        <w:rPr>
          <w:rFonts w:ascii="Times New Roman" w:hAnsi="Times New Roman" w:cs="Times New Roman"/>
          <w:sz w:val="24"/>
          <w:szCs w:val="24"/>
          <w:lang w:val="lv-LV"/>
        </w:rPr>
        <w:t xml:space="preserve">satura vienību </w:t>
      </w:r>
      <w:r w:rsidRPr="00215578">
        <w:rPr>
          <w:rFonts w:ascii="Times New Roman" w:hAnsi="Times New Roman" w:cs="Times New Roman"/>
          <w:sz w:val="24"/>
          <w:szCs w:val="24"/>
          <w:lang w:val="lv-LV"/>
        </w:rPr>
        <w:t>publisku</w:t>
      </w:r>
      <w:r w:rsidR="00C4001A" w:rsidRPr="00215578">
        <w:rPr>
          <w:rFonts w:ascii="Times New Roman" w:hAnsi="Times New Roman" w:cs="Times New Roman"/>
          <w:sz w:val="24"/>
          <w:szCs w:val="24"/>
          <w:lang w:val="lv-LV"/>
        </w:rPr>
        <w:t xml:space="preserve"> un lietotājiem</w:t>
      </w:r>
      <w:r w:rsidR="007E4235" w:rsidRPr="00215578">
        <w:rPr>
          <w:rFonts w:ascii="Times New Roman" w:hAnsi="Times New Roman" w:cs="Times New Roman"/>
          <w:sz w:val="24"/>
          <w:szCs w:val="24"/>
          <w:lang w:val="lv-LV"/>
        </w:rPr>
        <w:t xml:space="preserve">, t.sk. pēc iespējas </w:t>
      </w:r>
      <w:r w:rsidR="00B66314">
        <w:rPr>
          <w:rFonts w:ascii="Times New Roman" w:hAnsi="Times New Roman" w:cs="Times New Roman"/>
          <w:sz w:val="24"/>
          <w:szCs w:val="24"/>
          <w:lang w:val="lv-LV"/>
        </w:rPr>
        <w:t>personām ar invaliditāti</w:t>
      </w:r>
      <w:r w:rsidR="00C4001A" w:rsidRPr="00215578">
        <w:rPr>
          <w:rFonts w:ascii="Times New Roman" w:hAnsi="Times New Roman" w:cs="Times New Roman"/>
          <w:sz w:val="24"/>
          <w:szCs w:val="24"/>
          <w:lang w:val="lv-LV"/>
        </w:rPr>
        <w:t xml:space="preserve"> ērtu</w:t>
      </w:r>
      <w:r w:rsidRPr="00215578">
        <w:rPr>
          <w:rFonts w:ascii="Times New Roman" w:hAnsi="Times New Roman" w:cs="Times New Roman"/>
          <w:sz w:val="24"/>
          <w:szCs w:val="24"/>
          <w:lang w:val="lv-LV"/>
        </w:rPr>
        <w:t xml:space="preserve"> pieejamību un saglabāšanu.</w:t>
      </w:r>
    </w:p>
    <w:p w14:paraId="1055ED33" w14:textId="77777777" w:rsidR="00B145FE" w:rsidRPr="0021557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215578">
        <w:rPr>
          <w:rFonts w:ascii="Times New Roman" w:hAnsi="Times New Roman" w:cs="Times New Roman"/>
          <w:b/>
          <w:sz w:val="24"/>
          <w:lang w:val="lv-LV"/>
        </w:rPr>
        <w:lastRenderedPageBreak/>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0A1558" w:rsidRDefault="00C95647" w:rsidP="00A26076">
      <w:pPr>
        <w:numPr>
          <w:ilvl w:val="3"/>
          <w:numId w:val="6"/>
        </w:numPr>
        <w:ind w:left="2552" w:hanging="851"/>
        <w:jc w:val="both"/>
        <w:rPr>
          <w:rFonts w:ascii="Times New Roman" w:hAnsi="Times New Roman" w:cs="Times New Roman"/>
          <w:sz w:val="24"/>
          <w:szCs w:val="24"/>
          <w:lang w:val="lv-LV"/>
        </w:rPr>
      </w:pPr>
      <w:r w:rsidRPr="000A1558">
        <w:rPr>
          <w:rFonts w:ascii="Times New Roman" w:hAnsi="Times New Roman" w:cs="Times New Roman"/>
          <w:sz w:val="24"/>
          <w:szCs w:val="24"/>
          <w:lang w:val="lv-LV"/>
        </w:rPr>
        <w:t>a</w:t>
      </w:r>
      <w:r w:rsidR="00BB7ADE" w:rsidRPr="000A1558">
        <w:rPr>
          <w:rFonts w:ascii="Times New Roman" w:hAnsi="Times New Roman" w:cs="Times New Roman"/>
          <w:sz w:val="24"/>
          <w:szCs w:val="24"/>
          <w:lang w:val="lv-LV"/>
        </w:rPr>
        <w:t>pliecinājums par Pretendenta atbilstību Konkursa nolikuma 3.3.1. apakšpunkta prasībām;</w:t>
      </w:r>
    </w:p>
    <w:p w14:paraId="71BCF409" w14:textId="6E40B87A" w:rsidR="008606CB" w:rsidRDefault="00C95647" w:rsidP="00A26076">
      <w:pPr>
        <w:numPr>
          <w:ilvl w:val="3"/>
          <w:numId w:val="6"/>
        </w:numPr>
        <w:ind w:left="2552" w:hanging="851"/>
        <w:jc w:val="both"/>
        <w:rPr>
          <w:rFonts w:ascii="Times New Roman" w:hAnsi="Times New Roman" w:cs="Times New Roman"/>
          <w:sz w:val="24"/>
          <w:szCs w:val="24"/>
          <w:lang w:val="lv-LV"/>
        </w:rPr>
      </w:pPr>
      <w:r w:rsidRPr="000A1558">
        <w:rPr>
          <w:rFonts w:ascii="Times New Roman" w:hAnsi="Times New Roman" w:cs="Times New Roman"/>
          <w:sz w:val="24"/>
          <w:szCs w:val="24"/>
          <w:lang w:val="lv-LV"/>
        </w:rPr>
        <w:t>a</w:t>
      </w:r>
      <w:r w:rsidR="008606CB" w:rsidRPr="000A1558">
        <w:rPr>
          <w:rFonts w:ascii="Times New Roman" w:hAnsi="Times New Roman" w:cs="Times New Roman"/>
          <w:sz w:val="24"/>
          <w:szCs w:val="24"/>
          <w:lang w:val="lv-LV"/>
        </w:rPr>
        <w:t>pliecinājums, ka uz Pretendentu neattiecas Konkursa nolikuma 3.3.</w:t>
      </w:r>
      <w:r w:rsidR="000A1558" w:rsidRPr="000A1558">
        <w:rPr>
          <w:rFonts w:ascii="Times New Roman" w:hAnsi="Times New Roman" w:cs="Times New Roman"/>
          <w:sz w:val="24"/>
          <w:szCs w:val="24"/>
          <w:lang w:val="lv-LV"/>
        </w:rPr>
        <w:t>5</w:t>
      </w:r>
      <w:r w:rsidR="008606CB" w:rsidRPr="000A1558">
        <w:rPr>
          <w:rFonts w:ascii="Times New Roman" w:hAnsi="Times New Roman" w:cs="Times New Roman"/>
          <w:sz w:val="24"/>
          <w:szCs w:val="24"/>
          <w:lang w:val="lv-LV"/>
        </w:rPr>
        <w:t>. apakšpunktā minētie ierobežojumi. Uz sadarbības partneriem attiecināmi tie paši nosacījumi</w:t>
      </w:r>
      <w:r w:rsidR="008606CB" w:rsidRPr="5F81CD54">
        <w:rPr>
          <w:rFonts w:ascii="Times New Roman" w:hAnsi="Times New Roman" w:cs="Times New Roman"/>
          <w:sz w:val="24"/>
          <w:szCs w:val="24"/>
          <w:lang w:val="lv-LV"/>
        </w:rPr>
        <w:t>,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t>euro</w:t>
      </w:r>
      <w:r w:rsidR="00BB7ADE" w:rsidRPr="5F81CD54">
        <w:rPr>
          <w:rFonts w:ascii="Times New Roman" w:hAnsi="Times New Roman" w:cs="Times New Roman"/>
          <w:sz w:val="24"/>
          <w:szCs w:val="24"/>
          <w:lang w:val="lv-LV"/>
        </w:rPr>
        <w:t>;</w:t>
      </w:r>
    </w:p>
    <w:p w14:paraId="0ABC1FAB" w14:textId="3F2EA709" w:rsidR="00245178" w:rsidRPr="0021557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w:t>
      </w:r>
      <w:r w:rsidR="00BB7ADE" w:rsidRPr="00215578">
        <w:rPr>
          <w:rFonts w:ascii="Times New Roman" w:hAnsi="Times New Roman" w:cs="Times New Roman"/>
          <w:sz w:val="24"/>
          <w:szCs w:val="24"/>
          <w:lang w:val="lv-LV"/>
        </w:rPr>
        <w:t>ktroniskā plašsaziņas līdzekļa pievienošanos biedrības "Latvijas Mediju ētikas padome" ētikas kodeksam;</w:t>
      </w:r>
    </w:p>
    <w:p w14:paraId="54D6AAD0" w14:textId="35783EBA" w:rsidR="00245178" w:rsidRPr="0046185C" w:rsidRDefault="00245178"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kā pretendents nodrošina žurnālisti</w:t>
      </w:r>
      <w:r w:rsidR="00DD60A8" w:rsidRPr="00215578">
        <w:rPr>
          <w:rFonts w:ascii="Times New Roman" w:hAnsi="Times New Roman" w:cs="Times New Roman"/>
          <w:sz w:val="24"/>
          <w:szCs w:val="24"/>
          <w:lang w:val="lv-LV"/>
        </w:rPr>
        <w:t>s</w:t>
      </w:r>
      <w:r w:rsidRPr="00215578">
        <w:rPr>
          <w:rFonts w:ascii="Times New Roman" w:hAnsi="Times New Roman" w:cs="Times New Roman"/>
          <w:sz w:val="24"/>
          <w:szCs w:val="24"/>
          <w:lang w:val="lv-LV"/>
        </w:rPr>
        <w:t xml:space="preserve">kās </w:t>
      </w:r>
      <w:r w:rsidRPr="0046185C">
        <w:rPr>
          <w:rFonts w:ascii="Times New Roman" w:hAnsi="Times New Roman" w:cs="Times New Roman"/>
          <w:sz w:val="24"/>
          <w:szCs w:val="24"/>
          <w:lang w:val="lv-LV"/>
        </w:rPr>
        <w:t>profesionalitātes ievērošanu savā darbībā;</w:t>
      </w:r>
    </w:p>
    <w:p w14:paraId="610B3E82" w14:textId="42432A5E" w:rsidR="007E4235" w:rsidRPr="0046185C" w:rsidRDefault="007E4235" w:rsidP="00245178">
      <w:pPr>
        <w:numPr>
          <w:ilvl w:val="3"/>
          <w:numId w:val="6"/>
        </w:numPr>
        <w:ind w:left="2552" w:hanging="85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informācija, vai Pretendents nodrošinās projekta ieraksta subtitrus</w:t>
      </w:r>
      <w:r w:rsidR="0046185C" w:rsidRPr="0046185C">
        <w:rPr>
          <w:rFonts w:ascii="Times New Roman" w:hAnsi="Times New Roman" w:cs="Times New Roman"/>
          <w:sz w:val="24"/>
          <w:szCs w:val="24"/>
          <w:lang w:val="lv-LV"/>
        </w:rPr>
        <w:t xml:space="preserve"> </w:t>
      </w:r>
      <w:r w:rsidRPr="0046185C">
        <w:rPr>
          <w:rFonts w:ascii="Times New Roman" w:hAnsi="Times New Roman" w:cs="Times New Roman"/>
          <w:sz w:val="24"/>
          <w:szCs w:val="24"/>
          <w:lang w:val="lv-LV"/>
        </w:rPr>
        <w:t>kādā no platformām;</w:t>
      </w:r>
    </w:p>
    <w:p w14:paraId="1DFEDE7C" w14:textId="69B2ECE5" w:rsidR="00E066E2" w:rsidRPr="00215578" w:rsidRDefault="00C95647" w:rsidP="00A26076">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m</w:t>
      </w:r>
      <w:r w:rsidR="00502938" w:rsidRPr="00215578">
        <w:rPr>
          <w:rFonts w:ascii="Times New Roman" w:hAnsi="Times New Roman" w:cs="Times New Roman"/>
          <w:sz w:val="24"/>
          <w:szCs w:val="24"/>
          <w:lang w:val="lv-LV"/>
        </w:rPr>
        <w:t>aksimālās auditorijas sasniegšanas koncepcija, ietverot</w:t>
      </w:r>
      <w:r w:rsidR="50782600" w:rsidRPr="00215578">
        <w:rPr>
          <w:rFonts w:ascii="Times New Roman" w:hAnsi="Times New Roman" w:cs="Times New Roman"/>
          <w:sz w:val="24"/>
          <w:szCs w:val="24"/>
          <w:lang w:val="lv-LV"/>
        </w:rPr>
        <w:t>:</w:t>
      </w:r>
      <w:r w:rsidR="00E066E2" w:rsidRPr="00215578">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a)</w:t>
      </w:r>
      <w:r w:rsidR="00AF0585" w:rsidRPr="00215578">
        <w:rPr>
          <w:rFonts w:ascii="Times New Roman" w:hAnsi="Times New Roman" w:cs="Times New Roman"/>
          <w:sz w:val="24"/>
          <w:szCs w:val="24"/>
          <w:lang w:val="lv-LV"/>
        </w:rPr>
        <w:t> </w:t>
      </w:r>
      <w:r w:rsidR="00502938" w:rsidRPr="00215578">
        <w:rPr>
          <w:rFonts w:ascii="Times New Roman" w:hAnsi="Times New Roman" w:cs="Times New Roman"/>
          <w:sz w:val="24"/>
          <w:szCs w:val="24"/>
          <w:lang w:val="lv-LV"/>
        </w:rPr>
        <w:t>apraides platformas un citus auditorijas</w:t>
      </w:r>
      <w:r w:rsidR="00502938" w:rsidRPr="00C34838">
        <w:rPr>
          <w:rFonts w:ascii="Times New Roman" w:hAnsi="Times New Roman" w:cs="Times New Roman"/>
          <w:sz w:val="24"/>
          <w:szCs w:val="24"/>
          <w:lang w:val="lv-LV"/>
        </w:rPr>
        <w:t xml:space="preserve">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0BBFDD01" w14:textId="121D2EA8" w:rsidR="00642942" w:rsidRPr="00642942" w:rsidRDefault="006D7987" w:rsidP="00642942">
      <w:pPr>
        <w:pStyle w:val="SubTitle2"/>
        <w:spacing w:after="0"/>
        <w:ind w:left="2835" w:hanging="283"/>
        <w:jc w:val="both"/>
        <w:rPr>
          <w:b w:val="0"/>
          <w:bCs/>
          <w:sz w:val="24"/>
          <w:szCs w:val="24"/>
          <w:lang w:val="lv-LV"/>
        </w:rPr>
      </w:pPr>
      <w:r w:rsidRPr="00C34838">
        <w:rPr>
          <w:b w:val="0"/>
          <w:bCs/>
          <w:sz w:val="24"/>
          <w:szCs w:val="24"/>
          <w:lang w:val="lv-LV"/>
        </w:rPr>
        <w:t>d) datus par sadarbības partneru auditoriju (ja tādi ir)</w:t>
      </w:r>
      <w:r w:rsidR="00642942">
        <w:rPr>
          <w:b w:val="0"/>
          <w:bCs/>
          <w:sz w:val="24"/>
          <w:szCs w:val="24"/>
          <w:lang w:val="lv-LV"/>
        </w:rPr>
        <w:t>;</w:t>
      </w:r>
    </w:p>
    <w:p w14:paraId="7E9F5416" w14:textId="7967CDA7" w:rsidR="00642942" w:rsidRPr="00524AF1" w:rsidRDefault="00642942" w:rsidP="00A26076">
      <w:pPr>
        <w:numPr>
          <w:ilvl w:val="3"/>
          <w:numId w:val="6"/>
        </w:numPr>
        <w:ind w:left="2552" w:hanging="851"/>
        <w:jc w:val="both"/>
        <w:rPr>
          <w:rFonts w:ascii="Times New Roman" w:hAnsi="Times New Roman" w:cs="Times New Roman"/>
          <w:sz w:val="24"/>
          <w:szCs w:val="24"/>
          <w:lang w:val="lv-LV"/>
        </w:rPr>
      </w:pPr>
      <w:r w:rsidRPr="00524AF1">
        <w:rPr>
          <w:rFonts w:ascii="Times New Roman" w:hAnsi="Times New Roman" w:cs="Times New Roman"/>
          <w:sz w:val="24"/>
          <w:szCs w:val="24"/>
          <w:lang w:val="lv-LV"/>
        </w:rPr>
        <w:t>informācija par diasporas auditorijas sasniedzamību;</w:t>
      </w:r>
    </w:p>
    <w:p w14:paraId="2351EA09" w14:textId="41268A95"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 xml:space="preserve">informācija par satura izplatīšanas platformām - TV, radio, interneta </w:t>
      </w:r>
      <w:r w:rsidRPr="00E1229B">
        <w:rPr>
          <w:rFonts w:ascii="Times New Roman" w:hAnsi="Times New Roman" w:cs="Times New Roman"/>
          <w:sz w:val="24"/>
          <w:szCs w:val="24"/>
          <w:lang w:val="lv-LV"/>
        </w:rPr>
        <w:lastRenderedPageBreak/>
        <w:t>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7DA5CDE"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D35F5">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00A161E4">
        <w:rPr>
          <w:rFonts w:ascii="Times New Roman" w:hAnsi="Times New Roman" w:cs="Times New Roman"/>
          <w:sz w:val="24"/>
          <w:szCs w:val="24"/>
          <w:lang w:val="lv-LV"/>
        </w:rPr>
        <w:t>a</w:t>
      </w:r>
      <w:r w:rsidR="29B4AB35" w:rsidRPr="00A161E4">
        <w:rPr>
          <w:rFonts w:ascii="Times New Roman" w:hAnsi="Times New Roman" w:cs="Times New Roman"/>
          <w:sz w:val="24"/>
          <w:szCs w:val="24"/>
          <w:lang w:val="lv-LV"/>
        </w:rPr>
        <w:t xml:space="preserve">pliecinājums, ka </w:t>
      </w:r>
      <w:r w:rsidR="5140C6E1" w:rsidRPr="00A161E4">
        <w:rPr>
          <w:rFonts w:ascii="Times New Roman" w:hAnsi="Times New Roman" w:cs="Times New Roman"/>
          <w:sz w:val="24"/>
          <w:szCs w:val="24"/>
          <w:lang w:val="lv-LV"/>
        </w:rPr>
        <w:t>5</w:t>
      </w:r>
      <w:r w:rsidR="3FCCE55C" w:rsidRPr="00A161E4">
        <w:rPr>
          <w:rFonts w:ascii="Times New Roman" w:hAnsi="Times New Roman" w:cs="Times New Roman"/>
          <w:sz w:val="24"/>
          <w:szCs w:val="24"/>
          <w:lang w:val="lv-LV"/>
        </w:rPr>
        <w:t>0</w:t>
      </w:r>
      <w:r w:rsidR="00075212" w:rsidRPr="00A161E4">
        <w:rPr>
          <w:rFonts w:ascii="Times New Roman" w:hAnsi="Times New Roman" w:cs="Times New Roman"/>
          <w:sz w:val="24"/>
          <w:szCs w:val="24"/>
          <w:lang w:val="lv-LV"/>
        </w:rPr>
        <w:t> </w:t>
      </w:r>
      <w:r w:rsidR="3FCCE55C" w:rsidRPr="00A161E4">
        <w:rPr>
          <w:rFonts w:ascii="Times New Roman" w:hAnsi="Times New Roman" w:cs="Times New Roman"/>
          <w:sz w:val="24"/>
          <w:szCs w:val="24"/>
          <w:lang w:val="lv-LV"/>
        </w:rPr>
        <w:t xml:space="preserve">% </w:t>
      </w:r>
      <w:r w:rsidR="29B4AB35" w:rsidRPr="00A161E4">
        <w:rPr>
          <w:rFonts w:ascii="Times New Roman" w:hAnsi="Times New Roman" w:cs="Times New Roman"/>
          <w:sz w:val="24"/>
          <w:szCs w:val="24"/>
          <w:lang w:val="lv-LV"/>
        </w:rPr>
        <w:t>no</w:t>
      </w:r>
      <w:r w:rsidR="29B4AB35" w:rsidRPr="5F81CD54">
        <w:rPr>
          <w:rFonts w:ascii="Times New Roman" w:hAnsi="Times New Roman" w:cs="Times New Roman"/>
          <w:sz w:val="24"/>
          <w:szCs w:val="24"/>
          <w:lang w:val="lv-LV"/>
        </w:rPr>
        <w:t xml:space="preserve">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 xml:space="preserve">z projektu attiecināmos sakaru izdevumus, ēku, biroja telpu nomu, īri un komunālos izdevumus, biroja iekārtas, tehniskās apkalpošanas izmaksas, biroja iekārtu un </w:t>
      </w:r>
      <w:r w:rsidR="00294DB5" w:rsidRPr="5F81CD54">
        <w:rPr>
          <w:rStyle w:val="normaltextrun"/>
          <w:rFonts w:ascii="Times New Roman" w:hAnsi="Times New Roman" w:cs="Times New Roman"/>
          <w:sz w:val="24"/>
          <w:szCs w:val="24"/>
          <w:lang w:val="lv-LV"/>
        </w:rPr>
        <w:lastRenderedPageBreak/>
        <w:t>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7E4235">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7E4235">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E4235">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7E4235">
        <w:trPr>
          <w:trHeight w:val="672"/>
        </w:trPr>
        <w:tc>
          <w:tcPr>
            <w:tcW w:w="564" w:type="dxa"/>
            <w:gridSpan w:val="2"/>
            <w:vMerge w:val="restart"/>
            <w:tcBorders>
              <w:right w:val="single" w:sz="4" w:space="0" w:color="auto"/>
            </w:tcBorders>
          </w:tcPr>
          <w:p w14:paraId="054D9A01" w14:textId="78DDBD28"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r w:rsidR="00B9471A">
              <w:rPr>
                <w:rFonts w:ascii="Times New Roman" w:hAnsi="Times New Roman" w:cs="Times New Roman"/>
                <w:sz w:val="24"/>
                <w:szCs w:val="24"/>
                <w:lang w:val="lv-LV"/>
              </w:rPr>
              <w:t>.</w:t>
            </w:r>
          </w:p>
        </w:tc>
        <w:tc>
          <w:tcPr>
            <w:tcW w:w="6367" w:type="dxa"/>
            <w:gridSpan w:val="6"/>
            <w:tcBorders>
              <w:top w:val="single" w:sz="4" w:space="0" w:color="auto"/>
              <w:left w:val="single" w:sz="4" w:space="0" w:color="auto"/>
              <w:bottom w:val="nil"/>
              <w:right w:val="single" w:sz="4" w:space="0" w:color="auto"/>
            </w:tcBorders>
          </w:tcPr>
          <w:p w14:paraId="6417D412" w14:textId="3950D450" w:rsidR="00B9471A" w:rsidRPr="00324450" w:rsidRDefault="00B9471A" w:rsidP="00B95EC1">
            <w:pPr>
              <w:jc w:val="both"/>
              <w:rPr>
                <w:rFonts w:ascii="Times New Roman" w:hAnsi="Times New Roman" w:cs="Times New Roman"/>
                <w:b/>
                <w:bCs/>
                <w:sz w:val="24"/>
                <w:szCs w:val="24"/>
                <w:lang w:val="lv-LV"/>
              </w:rPr>
            </w:pPr>
            <w:r w:rsidRPr="00324450">
              <w:rPr>
                <w:rFonts w:ascii="Times New Roman" w:hAnsi="Times New Roman" w:cs="Times New Roman"/>
                <w:b/>
                <w:bCs/>
                <w:sz w:val="24"/>
                <w:szCs w:val="24"/>
                <w:lang w:val="lv-LV"/>
              </w:rPr>
              <w:t xml:space="preserve">Aktualitāte </w:t>
            </w:r>
            <w:r w:rsidR="00D432F7" w:rsidRPr="00324450">
              <w:rPr>
                <w:rFonts w:ascii="Times New Roman" w:hAnsi="Times New Roman" w:cs="Times New Roman"/>
                <w:b/>
                <w:bCs/>
                <w:sz w:val="24"/>
                <w:szCs w:val="24"/>
                <w:lang w:val="lv-LV"/>
              </w:rPr>
              <w:t>mērķauditorijai</w:t>
            </w:r>
          </w:p>
          <w:p w14:paraId="7244F1E8" w14:textId="77777777" w:rsidR="00B9471A" w:rsidRPr="00324450"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324450" w:rsidRDefault="0CC8CCB3" w:rsidP="00FC3DF7">
            <w:pPr>
              <w:jc w:val="center"/>
              <w:rPr>
                <w:rFonts w:ascii="Times New Roman" w:hAnsi="Times New Roman" w:cs="Times New Roman"/>
                <w:sz w:val="24"/>
                <w:szCs w:val="24"/>
                <w:lang w:val="lv-LV"/>
              </w:rPr>
            </w:pPr>
            <w:r w:rsidRPr="00324450">
              <w:rPr>
                <w:rFonts w:ascii="Times New Roman" w:hAnsi="Times New Roman" w:cs="Times New Roman"/>
                <w:sz w:val="24"/>
                <w:szCs w:val="24"/>
                <w:lang w:val="lv-LV"/>
              </w:rPr>
              <w:t>2</w:t>
            </w:r>
          </w:p>
        </w:tc>
      </w:tr>
      <w:tr w:rsidR="00B9471A" w:rsidRPr="00FC3DF7" w14:paraId="226072B4" w14:textId="77777777" w:rsidTr="007E4235">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41310055" w:rsidR="00B9471A" w:rsidRDefault="00D432F7"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Pamatota</w:t>
            </w:r>
            <w:r w:rsidR="00B9471A" w:rsidRPr="00FC3DF7">
              <w:rPr>
                <w:rFonts w:ascii="Times New Roman" w:hAnsi="Times New Roman" w:cs="Times New Roman"/>
                <w:sz w:val="24"/>
                <w:szCs w:val="24"/>
                <w:lang w:val="lv-LV"/>
              </w:rPr>
              <w:t xml:space="preserve"> aktualitāte un nozīmība </w:t>
            </w:r>
            <w:r>
              <w:rPr>
                <w:rFonts w:ascii="Times New Roman" w:hAnsi="Times New Roman" w:cs="Times New Roman"/>
                <w:sz w:val="24"/>
                <w:szCs w:val="24"/>
                <w:lang w:val="lv-LV"/>
              </w:rPr>
              <w:t>mērķauditorijai</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54444375"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w:t>
            </w:r>
            <w:r w:rsidR="00D432F7">
              <w:rPr>
                <w:rFonts w:ascii="Times New Roman" w:hAnsi="Times New Roman" w:cs="Times New Roman"/>
                <w:sz w:val="24"/>
                <w:szCs w:val="24"/>
                <w:lang w:val="lv-LV"/>
              </w:rPr>
              <w:t>pamatota</w:t>
            </w:r>
            <w:r>
              <w:rPr>
                <w:rFonts w:ascii="Times New Roman" w:hAnsi="Times New Roman" w:cs="Times New Roman"/>
                <w:sz w:val="24"/>
                <w:szCs w:val="24"/>
                <w:lang w:val="lv-LV"/>
              </w:rPr>
              <w:t xml:space="preserve">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w:t>
            </w:r>
            <w:r w:rsidR="00A35367">
              <w:rPr>
                <w:rFonts w:ascii="Times New Roman" w:hAnsi="Times New Roman" w:cs="Times New Roman"/>
                <w:sz w:val="24"/>
                <w:szCs w:val="24"/>
                <w:lang w:val="lv-LV"/>
              </w:rPr>
              <w:t>pamatota</w:t>
            </w:r>
            <w:r>
              <w:rPr>
                <w:rFonts w:ascii="Times New Roman" w:hAnsi="Times New Roman" w:cs="Times New Roman"/>
                <w:sz w:val="24"/>
                <w:szCs w:val="24"/>
                <w:lang w:val="lv-LV"/>
              </w:rPr>
              <w:t xml:space="preserve">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w:t>
            </w:r>
            <w:r w:rsidR="00D432F7">
              <w:rPr>
                <w:rFonts w:ascii="Times New Roman" w:hAnsi="Times New Roman" w:cs="Times New Roman"/>
                <w:sz w:val="24"/>
                <w:szCs w:val="24"/>
                <w:lang w:val="lv-LV"/>
              </w:rPr>
              <w:t>mērķauditorijai</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571875C5"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Nav saskatāma </w:t>
            </w:r>
            <w:r w:rsidR="00D432F7">
              <w:rPr>
                <w:rFonts w:ascii="Times New Roman" w:hAnsi="Times New Roman" w:cs="Times New Roman"/>
                <w:sz w:val="24"/>
                <w:szCs w:val="24"/>
                <w:lang w:val="lv-LV"/>
              </w:rPr>
              <w:t>pamatotība mērķauditorijai</w:t>
            </w:r>
          </w:p>
        </w:tc>
        <w:tc>
          <w:tcPr>
            <w:tcW w:w="2601" w:type="dxa"/>
            <w:gridSpan w:val="2"/>
            <w:tcBorders>
              <w:top w:val="nil"/>
              <w:left w:val="nil"/>
              <w:bottom w:val="nil"/>
              <w:right w:val="single" w:sz="4" w:space="0" w:color="auto"/>
            </w:tcBorders>
          </w:tcPr>
          <w:p w14:paraId="1232D831" w14:textId="77777777" w:rsidR="00B9471A" w:rsidRPr="00324450"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2 punkti</w:t>
            </w:r>
          </w:p>
          <w:p w14:paraId="659BD584" w14:textId="77777777" w:rsidR="00B9471A" w:rsidRPr="00324450" w:rsidRDefault="00B9471A" w:rsidP="00B9471A">
            <w:pPr>
              <w:ind w:left="150"/>
              <w:rPr>
                <w:rFonts w:ascii="Times New Roman" w:hAnsi="Times New Roman" w:cs="Times New Roman"/>
                <w:sz w:val="24"/>
                <w:szCs w:val="24"/>
                <w:lang w:val="lv-LV"/>
              </w:rPr>
            </w:pPr>
          </w:p>
          <w:p w14:paraId="0F7255CC" w14:textId="77777777" w:rsidR="00B9471A" w:rsidRPr="00324450" w:rsidRDefault="00B9471A" w:rsidP="00B9471A">
            <w:pPr>
              <w:ind w:left="150"/>
              <w:rPr>
                <w:rFonts w:ascii="Times New Roman" w:hAnsi="Times New Roman" w:cs="Times New Roman"/>
                <w:sz w:val="24"/>
                <w:szCs w:val="24"/>
                <w:lang w:val="lv-LV"/>
              </w:rPr>
            </w:pPr>
          </w:p>
          <w:p w14:paraId="5AF55648" w14:textId="77777777" w:rsidR="00B9471A" w:rsidRPr="00324450" w:rsidRDefault="00B9471A" w:rsidP="00B9471A">
            <w:pPr>
              <w:ind w:left="150"/>
              <w:rPr>
                <w:rFonts w:ascii="Times New Roman" w:hAnsi="Times New Roman" w:cs="Times New Roman"/>
                <w:sz w:val="24"/>
                <w:szCs w:val="24"/>
                <w:lang w:val="lv-LV"/>
              </w:rPr>
            </w:pPr>
          </w:p>
          <w:p w14:paraId="3CE8B866" w14:textId="77777777" w:rsidR="00B9471A" w:rsidRPr="00324450"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1 punkts</w:t>
            </w:r>
          </w:p>
          <w:p w14:paraId="0AC4E339" w14:textId="77777777" w:rsidR="00B9471A" w:rsidRPr="00324450" w:rsidRDefault="00B9471A" w:rsidP="00B9471A">
            <w:pPr>
              <w:ind w:left="150"/>
              <w:rPr>
                <w:rFonts w:ascii="Times New Roman" w:hAnsi="Times New Roman" w:cs="Times New Roman"/>
                <w:sz w:val="24"/>
                <w:szCs w:val="24"/>
                <w:lang w:val="lv-LV"/>
              </w:rPr>
            </w:pPr>
          </w:p>
          <w:p w14:paraId="45AB4391" w14:textId="77777777" w:rsidR="00B9471A" w:rsidRPr="00324450" w:rsidRDefault="00B9471A" w:rsidP="00B9471A">
            <w:pPr>
              <w:ind w:left="150"/>
              <w:rPr>
                <w:rFonts w:ascii="Times New Roman" w:hAnsi="Times New Roman" w:cs="Times New Roman"/>
                <w:sz w:val="24"/>
                <w:szCs w:val="24"/>
                <w:lang w:val="lv-LV"/>
              </w:rPr>
            </w:pPr>
          </w:p>
          <w:p w14:paraId="38916465" w14:textId="77777777" w:rsidR="00B9471A" w:rsidRPr="00324450"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7E4235">
        <w:tc>
          <w:tcPr>
            <w:tcW w:w="564" w:type="dxa"/>
            <w:gridSpan w:val="2"/>
            <w:vMerge w:val="restart"/>
          </w:tcPr>
          <w:p w14:paraId="350556F0" w14:textId="5D7A4AAB"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r w:rsidR="00B9471A" w:rsidRPr="00B95EC1">
              <w:rPr>
                <w:rFonts w:ascii="Times New Roman" w:hAnsi="Times New Roman" w:cs="Times New Roman"/>
                <w:b/>
                <w:bCs/>
                <w:i/>
                <w:iCs/>
                <w:sz w:val="24"/>
                <w:szCs w:val="24"/>
                <w:lang w:val="lv-LV"/>
              </w:rPr>
              <w:t>demo</w:t>
            </w:r>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7E4235">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7E4235">
        <w:tc>
          <w:tcPr>
            <w:tcW w:w="564" w:type="dxa"/>
            <w:gridSpan w:val="2"/>
            <w:vMerge w:val="restart"/>
          </w:tcPr>
          <w:p w14:paraId="6FFDBD38" w14:textId="125D3751"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7E4235">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7E4235">
        <w:trPr>
          <w:trHeight w:val="694"/>
        </w:trPr>
        <w:tc>
          <w:tcPr>
            <w:tcW w:w="564" w:type="dxa"/>
            <w:gridSpan w:val="2"/>
            <w:vMerge w:val="restart"/>
          </w:tcPr>
          <w:p w14:paraId="3B359BDA" w14:textId="6B1481F2" w:rsidR="00BC0492"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1C90D211" w14:textId="77777777" w:rsidR="00675723" w:rsidRDefault="00675723" w:rsidP="00FC3DF7">
            <w:pPr>
              <w:jc w:val="center"/>
              <w:rPr>
                <w:rFonts w:ascii="Times New Roman" w:hAnsi="Times New Roman" w:cs="Times New Roman"/>
                <w:sz w:val="24"/>
                <w:szCs w:val="24"/>
                <w:lang w:val="lv-LV"/>
              </w:rPr>
            </w:pPr>
          </w:p>
          <w:p w14:paraId="3A2A58F2" w14:textId="77777777" w:rsidR="00675723" w:rsidRDefault="00675723" w:rsidP="00FC3DF7">
            <w:pPr>
              <w:jc w:val="center"/>
              <w:rPr>
                <w:rFonts w:ascii="Times New Roman" w:hAnsi="Times New Roman" w:cs="Times New Roman"/>
                <w:sz w:val="24"/>
                <w:szCs w:val="24"/>
                <w:lang w:val="lv-LV"/>
              </w:rPr>
            </w:pPr>
          </w:p>
          <w:p w14:paraId="58B50AC1" w14:textId="77777777" w:rsidR="00675723" w:rsidRDefault="00675723" w:rsidP="00FC3DF7">
            <w:pPr>
              <w:jc w:val="center"/>
              <w:rPr>
                <w:rFonts w:ascii="Times New Roman" w:hAnsi="Times New Roman" w:cs="Times New Roman"/>
                <w:sz w:val="24"/>
                <w:szCs w:val="24"/>
                <w:lang w:val="lv-LV"/>
              </w:rPr>
            </w:pPr>
          </w:p>
          <w:p w14:paraId="71AA5123" w14:textId="05A2FC48"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7E4235">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E4235">
        <w:trPr>
          <w:trHeight w:val="672"/>
        </w:trPr>
        <w:tc>
          <w:tcPr>
            <w:tcW w:w="564" w:type="dxa"/>
            <w:gridSpan w:val="2"/>
            <w:vMerge w:val="restart"/>
          </w:tcPr>
          <w:p w14:paraId="172F289C" w14:textId="409656F5" w:rsidR="00BC0492"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7E4235">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lastRenderedPageBreak/>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7E4235">
        <w:trPr>
          <w:trHeight w:val="744"/>
        </w:trPr>
        <w:tc>
          <w:tcPr>
            <w:tcW w:w="564" w:type="dxa"/>
            <w:gridSpan w:val="2"/>
            <w:vMerge w:val="restart"/>
          </w:tcPr>
          <w:p w14:paraId="781BC34F" w14:textId="34892C7B"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7E4235">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7E4235">
        <w:trPr>
          <w:trHeight w:val="173"/>
        </w:trPr>
        <w:tc>
          <w:tcPr>
            <w:tcW w:w="564" w:type="dxa"/>
            <w:gridSpan w:val="2"/>
            <w:vMerge w:val="restart"/>
          </w:tcPr>
          <w:p w14:paraId="433391CD" w14:textId="6F10ABE1" w:rsidR="00B9471A" w:rsidRPr="00BD55F1" w:rsidRDefault="00324450"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8</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7E4235">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7E4235">
        <w:trPr>
          <w:trHeight w:val="247"/>
        </w:trPr>
        <w:tc>
          <w:tcPr>
            <w:tcW w:w="564" w:type="dxa"/>
            <w:gridSpan w:val="2"/>
            <w:vMerge w:val="restart"/>
          </w:tcPr>
          <w:p w14:paraId="707918A3" w14:textId="1B7DB397" w:rsidR="004F1C58"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4F1C58"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7E4235">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7E4235">
        <w:tc>
          <w:tcPr>
            <w:tcW w:w="564" w:type="dxa"/>
            <w:gridSpan w:val="2"/>
            <w:vMerge w:val="restart"/>
          </w:tcPr>
          <w:p w14:paraId="47730134" w14:textId="27143F7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7E4235">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7E4235">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7E4235">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7E4235">
        <w:tc>
          <w:tcPr>
            <w:tcW w:w="564" w:type="dxa"/>
            <w:gridSpan w:val="2"/>
            <w:vMerge w:val="restart"/>
          </w:tcPr>
          <w:p w14:paraId="0B16080E" w14:textId="327B79BF"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7E4235">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7E4235">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7E4235">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7E4235">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7E4235">
        <w:tc>
          <w:tcPr>
            <w:tcW w:w="564" w:type="dxa"/>
            <w:gridSpan w:val="2"/>
            <w:vMerge w:val="restart"/>
          </w:tcPr>
          <w:p w14:paraId="669703F0" w14:textId="317ACEB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7E4235">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7E4235">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w:t>
            </w:r>
            <w:r w:rsidRPr="5F81CD54">
              <w:rPr>
                <w:rFonts w:ascii="Times New Roman" w:hAnsi="Times New Roman" w:cs="Times New Roman"/>
                <w:sz w:val="24"/>
                <w:szCs w:val="24"/>
                <w:lang w:val="lv-LV"/>
              </w:rPr>
              <w:lastRenderedPageBreak/>
              <w:t>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7E4235">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B9471A" w:rsidRPr="00215578" w:rsidRDefault="0CC8CCB3" w:rsidP="00B9471A">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43D88251" w:rsidR="00B9471A" w:rsidRPr="00215578" w:rsidRDefault="67A9CDD8" w:rsidP="00B9471A">
            <w:pPr>
              <w:ind w:left="222"/>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0 </w:t>
            </w:r>
            <w:r w:rsidR="0CC8CCB3" w:rsidRPr="00215578">
              <w:rPr>
                <w:rFonts w:ascii="Times New Roman" w:hAnsi="Times New Roman" w:cs="Times New Roman"/>
                <w:sz w:val="24"/>
                <w:szCs w:val="24"/>
                <w:lang w:val="lv-LV"/>
              </w:rPr>
              <w:t>punkt</w:t>
            </w:r>
            <w:r w:rsidR="4B5879A9" w:rsidRPr="00215578">
              <w:rPr>
                <w:rFonts w:ascii="Times New Roman" w:hAnsi="Times New Roman" w:cs="Times New Roman"/>
                <w:sz w:val="24"/>
                <w:szCs w:val="24"/>
                <w:lang w:val="lv-LV"/>
              </w:rPr>
              <w:t>i</w:t>
            </w:r>
          </w:p>
        </w:tc>
        <w:tc>
          <w:tcPr>
            <w:tcW w:w="1799" w:type="dxa"/>
            <w:vMerge/>
          </w:tcPr>
          <w:p w14:paraId="1555D9E8" w14:textId="77777777" w:rsidR="00B9471A" w:rsidRPr="00215578" w:rsidRDefault="00B9471A" w:rsidP="00FC3DF7">
            <w:pPr>
              <w:jc w:val="center"/>
              <w:rPr>
                <w:rFonts w:ascii="Times New Roman" w:hAnsi="Times New Roman" w:cs="Times New Roman"/>
                <w:sz w:val="24"/>
                <w:szCs w:val="24"/>
                <w:lang w:val="lv-LV"/>
              </w:rPr>
            </w:pPr>
          </w:p>
        </w:tc>
      </w:tr>
      <w:tr w:rsidR="007E4235" w:rsidRPr="00FC3DF7" w14:paraId="6B894411" w14:textId="77777777" w:rsidTr="007E4235">
        <w:tc>
          <w:tcPr>
            <w:tcW w:w="552" w:type="dxa"/>
            <w:vMerge w:val="restart"/>
          </w:tcPr>
          <w:p w14:paraId="07D4D7BF" w14:textId="3B4F7043" w:rsidR="007E4235" w:rsidRPr="007E4235" w:rsidRDefault="007E4235" w:rsidP="00FC3DF7">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sidR="00324450">
              <w:rPr>
                <w:rFonts w:ascii="Times New Roman" w:hAnsi="Times New Roman" w:cs="Times New Roman"/>
                <w:sz w:val="24"/>
                <w:szCs w:val="24"/>
                <w:lang w:val="lv-LV"/>
              </w:rPr>
              <w:t>3</w:t>
            </w:r>
            <w:r w:rsidRPr="007E4235">
              <w:rPr>
                <w:rFonts w:ascii="Times New Roman" w:hAnsi="Times New Roman" w:cs="Times New Roman"/>
                <w:sz w:val="24"/>
                <w:szCs w:val="24"/>
                <w:lang w:val="lv-LV"/>
              </w:rPr>
              <w:t>.</w:t>
            </w:r>
          </w:p>
        </w:tc>
        <w:tc>
          <w:tcPr>
            <w:tcW w:w="6379" w:type="dxa"/>
            <w:gridSpan w:val="7"/>
            <w:tcBorders>
              <w:bottom w:val="nil"/>
            </w:tcBorders>
          </w:tcPr>
          <w:p w14:paraId="4DD2A1D8" w14:textId="7EE50AD0" w:rsidR="007E4235" w:rsidRPr="00D432F7" w:rsidRDefault="007E4235" w:rsidP="007E4235">
            <w:pPr>
              <w:rPr>
                <w:rFonts w:ascii="Times New Roman" w:hAnsi="Times New Roman" w:cs="Times New Roman"/>
                <w:b/>
                <w:bCs/>
                <w:sz w:val="24"/>
                <w:szCs w:val="24"/>
                <w:lang w:val="lv-LV"/>
              </w:rPr>
            </w:pPr>
            <w:r w:rsidRPr="00D432F7">
              <w:rPr>
                <w:rFonts w:ascii="Times New Roman" w:hAnsi="Times New Roman" w:cs="Times New Roman"/>
                <w:b/>
                <w:bCs/>
                <w:sz w:val="24"/>
                <w:szCs w:val="24"/>
                <w:lang w:val="lv-LV"/>
              </w:rPr>
              <w:t>Subtitru nodrošināšana</w:t>
            </w:r>
          </w:p>
        </w:tc>
        <w:tc>
          <w:tcPr>
            <w:tcW w:w="1799" w:type="dxa"/>
            <w:vMerge w:val="restart"/>
          </w:tcPr>
          <w:p w14:paraId="5DEEA5A9" w14:textId="77777777" w:rsidR="007E4235" w:rsidRPr="00215578" w:rsidRDefault="007E4235" w:rsidP="5F81CD54">
            <w:pPr>
              <w:jc w:val="center"/>
              <w:rPr>
                <w:rFonts w:ascii="Times New Roman" w:hAnsi="Times New Roman" w:cs="Times New Roman"/>
                <w:sz w:val="24"/>
                <w:szCs w:val="24"/>
                <w:lang w:val="lv-LV"/>
              </w:rPr>
            </w:pPr>
          </w:p>
          <w:p w14:paraId="2F9EA0C7" w14:textId="77777777" w:rsidR="007E4235" w:rsidRPr="00215578" w:rsidRDefault="007E4235" w:rsidP="5F81CD54">
            <w:pPr>
              <w:jc w:val="center"/>
              <w:rPr>
                <w:rFonts w:ascii="Times New Roman" w:hAnsi="Times New Roman" w:cs="Times New Roman"/>
                <w:sz w:val="24"/>
                <w:szCs w:val="24"/>
                <w:lang w:val="lv-LV"/>
              </w:rPr>
            </w:pPr>
          </w:p>
          <w:p w14:paraId="3504CC49" w14:textId="77777777" w:rsidR="004A27AF" w:rsidRPr="00215578" w:rsidRDefault="004A27AF" w:rsidP="5F81CD54">
            <w:pPr>
              <w:jc w:val="center"/>
              <w:rPr>
                <w:rFonts w:ascii="Times New Roman" w:hAnsi="Times New Roman" w:cs="Times New Roman"/>
                <w:sz w:val="24"/>
                <w:szCs w:val="24"/>
                <w:lang w:val="lv-LV"/>
              </w:rPr>
            </w:pPr>
          </w:p>
          <w:p w14:paraId="59B96D7D" w14:textId="77777777" w:rsidR="004A27AF" w:rsidRPr="00215578" w:rsidRDefault="004A27AF" w:rsidP="5F81CD54">
            <w:pPr>
              <w:jc w:val="center"/>
              <w:rPr>
                <w:rFonts w:ascii="Times New Roman" w:hAnsi="Times New Roman" w:cs="Times New Roman"/>
                <w:sz w:val="24"/>
                <w:szCs w:val="24"/>
                <w:lang w:val="lv-LV"/>
              </w:rPr>
            </w:pPr>
          </w:p>
          <w:p w14:paraId="2497B862" w14:textId="141DE3D0"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08D8927C" w14:textId="77777777" w:rsidTr="007E4235">
        <w:tc>
          <w:tcPr>
            <w:tcW w:w="552" w:type="dxa"/>
            <w:vMerge/>
          </w:tcPr>
          <w:p w14:paraId="06264227"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nil"/>
              <w:right w:val="nil"/>
            </w:tcBorders>
          </w:tcPr>
          <w:p w14:paraId="00ED39B0" w14:textId="77777777" w:rsidR="004A27AF" w:rsidRPr="00D432F7" w:rsidRDefault="004A27AF" w:rsidP="004A27AF">
            <w:pPr>
              <w:jc w:val="both"/>
              <w:rPr>
                <w:rFonts w:ascii="Times New Roman" w:hAnsi="Times New Roman" w:cs="Times New Roman"/>
                <w:sz w:val="24"/>
                <w:szCs w:val="24"/>
                <w:lang w:val="lv-LV"/>
              </w:rPr>
            </w:pPr>
          </w:p>
          <w:p w14:paraId="04C48C8B" w14:textId="33DCC560" w:rsidR="007E4235" w:rsidRPr="00D432F7" w:rsidRDefault="007E4235" w:rsidP="004A27AF">
            <w:pPr>
              <w:jc w:val="both"/>
              <w:rPr>
                <w:rFonts w:ascii="Times New Roman" w:hAnsi="Times New Roman" w:cs="Times New Roman"/>
                <w:b/>
                <w:bCs/>
                <w:sz w:val="24"/>
                <w:szCs w:val="24"/>
                <w:lang w:val="lv-LV"/>
              </w:rPr>
            </w:pPr>
            <w:r w:rsidRPr="00D432F7">
              <w:rPr>
                <w:rFonts w:ascii="Times New Roman" w:hAnsi="Times New Roman" w:cs="Times New Roman"/>
                <w:sz w:val="24"/>
                <w:szCs w:val="24"/>
                <w:lang w:val="lv-LV"/>
              </w:rPr>
              <w:t>Tiek nodrošināti subtitri lineārajā apraidē vai izvietojot raidījumu digitālajā vidē</w:t>
            </w:r>
          </w:p>
        </w:tc>
        <w:tc>
          <w:tcPr>
            <w:tcW w:w="2489" w:type="dxa"/>
            <w:tcBorders>
              <w:top w:val="nil"/>
              <w:left w:val="nil"/>
              <w:bottom w:val="nil"/>
            </w:tcBorders>
          </w:tcPr>
          <w:p w14:paraId="5C12FA27" w14:textId="77777777" w:rsidR="004A27AF" w:rsidRPr="00D432F7" w:rsidRDefault="004A27AF" w:rsidP="007E4235">
            <w:pPr>
              <w:ind w:left="195"/>
              <w:rPr>
                <w:rFonts w:ascii="Times New Roman" w:hAnsi="Times New Roman" w:cs="Times New Roman"/>
                <w:sz w:val="24"/>
                <w:szCs w:val="24"/>
                <w:lang w:val="lv-LV"/>
              </w:rPr>
            </w:pPr>
          </w:p>
          <w:p w14:paraId="035050B8" w14:textId="3FDB532F" w:rsidR="007E4235" w:rsidRPr="00D432F7" w:rsidRDefault="007E4235" w:rsidP="007E4235">
            <w:pPr>
              <w:ind w:left="195"/>
              <w:rPr>
                <w:rFonts w:ascii="Times New Roman" w:hAnsi="Times New Roman" w:cs="Times New Roman"/>
                <w:sz w:val="24"/>
                <w:szCs w:val="24"/>
                <w:lang w:val="lv-LV"/>
              </w:rPr>
            </w:pPr>
            <w:r w:rsidRPr="00D432F7">
              <w:rPr>
                <w:rFonts w:ascii="Times New Roman" w:hAnsi="Times New Roman" w:cs="Times New Roman"/>
                <w:sz w:val="24"/>
                <w:szCs w:val="24"/>
                <w:lang w:val="lv-LV"/>
              </w:rPr>
              <w:t>1 punkts</w:t>
            </w:r>
          </w:p>
        </w:tc>
        <w:tc>
          <w:tcPr>
            <w:tcW w:w="1799" w:type="dxa"/>
            <w:vMerge/>
          </w:tcPr>
          <w:p w14:paraId="3B355A5E"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4507DA54" w14:textId="77777777" w:rsidTr="004A27AF">
        <w:tc>
          <w:tcPr>
            <w:tcW w:w="552" w:type="dxa"/>
            <w:vMerge/>
          </w:tcPr>
          <w:p w14:paraId="322644FB"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single" w:sz="4" w:space="0" w:color="auto"/>
              <w:right w:val="nil"/>
            </w:tcBorders>
          </w:tcPr>
          <w:p w14:paraId="290FE0D7" w14:textId="77777777" w:rsidR="004A27AF" w:rsidRPr="00D432F7" w:rsidRDefault="004A27AF" w:rsidP="004A27AF">
            <w:pPr>
              <w:jc w:val="both"/>
              <w:rPr>
                <w:rFonts w:ascii="Times New Roman" w:hAnsi="Times New Roman" w:cs="Times New Roman"/>
                <w:sz w:val="24"/>
                <w:szCs w:val="24"/>
                <w:lang w:val="lv-LV"/>
              </w:rPr>
            </w:pPr>
          </w:p>
          <w:p w14:paraId="0131299A" w14:textId="378CB86F" w:rsidR="007E4235" w:rsidRPr="00D432F7" w:rsidRDefault="007E4235" w:rsidP="004A27AF">
            <w:pPr>
              <w:jc w:val="both"/>
              <w:rPr>
                <w:rFonts w:ascii="Times New Roman" w:hAnsi="Times New Roman" w:cs="Times New Roman"/>
                <w:sz w:val="24"/>
                <w:szCs w:val="24"/>
                <w:lang w:val="lv-LV"/>
              </w:rPr>
            </w:pPr>
            <w:r w:rsidRPr="00D432F7">
              <w:rPr>
                <w:rFonts w:ascii="Times New Roman" w:hAnsi="Times New Roman" w:cs="Times New Roman"/>
                <w:sz w:val="24"/>
                <w:szCs w:val="24"/>
                <w:lang w:val="lv-LV"/>
              </w:rPr>
              <w:t>Netiek nodrošināti subtitri lineārajā apraidē vai izvietojot raidījumu digitālajā vidē</w:t>
            </w:r>
          </w:p>
        </w:tc>
        <w:tc>
          <w:tcPr>
            <w:tcW w:w="2489" w:type="dxa"/>
            <w:tcBorders>
              <w:top w:val="nil"/>
              <w:left w:val="nil"/>
              <w:bottom w:val="single" w:sz="4" w:space="0" w:color="auto"/>
            </w:tcBorders>
          </w:tcPr>
          <w:p w14:paraId="0EFAA184" w14:textId="77777777" w:rsidR="004A27AF" w:rsidRPr="00D432F7" w:rsidRDefault="004A27AF" w:rsidP="007E4235">
            <w:pPr>
              <w:ind w:left="195"/>
              <w:rPr>
                <w:rFonts w:ascii="Times New Roman" w:hAnsi="Times New Roman" w:cs="Times New Roman"/>
                <w:sz w:val="24"/>
                <w:szCs w:val="24"/>
                <w:lang w:val="lv-LV"/>
              </w:rPr>
            </w:pPr>
          </w:p>
          <w:p w14:paraId="5615B94F" w14:textId="5F13A054" w:rsidR="007E4235" w:rsidRPr="00D432F7" w:rsidRDefault="007E4235" w:rsidP="007E4235">
            <w:pPr>
              <w:ind w:left="195"/>
              <w:rPr>
                <w:rFonts w:ascii="Times New Roman" w:hAnsi="Times New Roman" w:cs="Times New Roman"/>
                <w:sz w:val="24"/>
                <w:szCs w:val="24"/>
                <w:lang w:val="lv-LV"/>
              </w:rPr>
            </w:pPr>
            <w:r w:rsidRPr="00D432F7">
              <w:rPr>
                <w:rFonts w:ascii="Times New Roman" w:hAnsi="Times New Roman" w:cs="Times New Roman"/>
                <w:sz w:val="24"/>
                <w:szCs w:val="24"/>
                <w:lang w:val="lv-LV"/>
              </w:rPr>
              <w:t>0 punkti</w:t>
            </w:r>
          </w:p>
        </w:tc>
        <w:tc>
          <w:tcPr>
            <w:tcW w:w="1799" w:type="dxa"/>
            <w:vMerge/>
          </w:tcPr>
          <w:p w14:paraId="1A72E6AA"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1560466E" w14:textId="77777777" w:rsidTr="004A27AF">
        <w:tc>
          <w:tcPr>
            <w:tcW w:w="552" w:type="dxa"/>
          </w:tcPr>
          <w:p w14:paraId="6DF0D4D1"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single" w:sz="4" w:space="0" w:color="auto"/>
              <w:right w:val="nil"/>
            </w:tcBorders>
          </w:tcPr>
          <w:p w14:paraId="4B214006" w14:textId="0EC93C1B" w:rsidR="007E4235" w:rsidRPr="00215578" w:rsidRDefault="004A27AF" w:rsidP="004A27AF">
            <w:pPr>
              <w:jc w:val="right"/>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KOPĀ:</w:t>
            </w:r>
          </w:p>
        </w:tc>
        <w:tc>
          <w:tcPr>
            <w:tcW w:w="2489" w:type="dxa"/>
            <w:tcBorders>
              <w:top w:val="single" w:sz="4" w:space="0" w:color="auto"/>
              <w:left w:val="nil"/>
            </w:tcBorders>
          </w:tcPr>
          <w:p w14:paraId="55A207CF" w14:textId="77777777" w:rsidR="007E4235" w:rsidRPr="00215578" w:rsidRDefault="007E4235" w:rsidP="007E4235">
            <w:pPr>
              <w:ind w:left="195"/>
              <w:rPr>
                <w:rFonts w:ascii="Times New Roman" w:hAnsi="Times New Roman" w:cs="Times New Roman"/>
                <w:sz w:val="24"/>
                <w:szCs w:val="24"/>
                <w:lang w:val="lv-LV"/>
              </w:rPr>
            </w:pPr>
          </w:p>
        </w:tc>
        <w:tc>
          <w:tcPr>
            <w:tcW w:w="1799" w:type="dxa"/>
          </w:tcPr>
          <w:p w14:paraId="4412840A" w14:textId="004BCC0E" w:rsidR="007E4235" w:rsidRPr="00215578" w:rsidRDefault="004A27AF" w:rsidP="5F81CD54">
            <w:pPr>
              <w:jc w:val="center"/>
              <w:rPr>
                <w:rFonts w:ascii="Times New Roman" w:hAnsi="Times New Roman" w:cs="Times New Roman"/>
                <w:b/>
                <w:bCs/>
                <w:sz w:val="24"/>
                <w:szCs w:val="24"/>
                <w:lang w:val="lv-LV"/>
              </w:rPr>
            </w:pPr>
            <w:r w:rsidRPr="00324450">
              <w:rPr>
                <w:rFonts w:ascii="Times New Roman" w:hAnsi="Times New Roman" w:cs="Times New Roman"/>
                <w:b/>
                <w:bCs/>
                <w:sz w:val="24"/>
                <w:szCs w:val="24"/>
                <w:lang w:val="lv-LV"/>
              </w:rPr>
              <w:t>4</w:t>
            </w:r>
            <w:r w:rsidR="00324450" w:rsidRPr="00324450">
              <w:rPr>
                <w:rFonts w:ascii="Times New Roman" w:hAnsi="Times New Roman" w:cs="Times New Roman"/>
                <w:b/>
                <w:bCs/>
                <w:sz w:val="24"/>
                <w:szCs w:val="24"/>
                <w:lang w:val="lv-LV"/>
              </w:rPr>
              <w:t>4</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080EE0CC"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324450">
        <w:rPr>
          <w:rFonts w:ascii="Times New Roman" w:hAnsi="Times New Roman" w:cs="Times New Roman"/>
          <w:sz w:val="24"/>
          <w:szCs w:val="24"/>
          <w:lang w:val="lv-LV"/>
        </w:rPr>
        <w:t xml:space="preserve">Ja pretendenta vidējais vērtējums ir zemāks kā </w:t>
      </w:r>
      <w:r w:rsidR="2B523FB8" w:rsidRPr="00324450">
        <w:rPr>
          <w:rFonts w:ascii="Times New Roman" w:hAnsi="Times New Roman" w:cs="Times New Roman"/>
          <w:b/>
          <w:bCs/>
          <w:sz w:val="24"/>
          <w:szCs w:val="24"/>
          <w:lang w:val="lv-LV"/>
        </w:rPr>
        <w:t>2</w:t>
      </w:r>
      <w:r w:rsidR="00B66314" w:rsidRPr="00324450">
        <w:rPr>
          <w:rFonts w:ascii="Times New Roman" w:hAnsi="Times New Roman" w:cs="Times New Roman"/>
          <w:b/>
          <w:bCs/>
          <w:sz w:val="24"/>
          <w:szCs w:val="24"/>
          <w:lang w:val="lv-LV"/>
        </w:rPr>
        <w:t>2</w:t>
      </w:r>
      <w:r w:rsidRPr="00324450">
        <w:rPr>
          <w:rFonts w:ascii="Times New Roman" w:hAnsi="Times New Roman" w:cs="Times New Roman"/>
          <w:b/>
          <w:bCs/>
          <w:sz w:val="24"/>
          <w:szCs w:val="24"/>
          <w:lang w:val="lv-LV"/>
        </w:rPr>
        <w:t xml:space="preserve"> punkti</w:t>
      </w:r>
      <w:r w:rsidRPr="00324450">
        <w:rPr>
          <w:rFonts w:ascii="Times New Roman" w:hAnsi="Times New Roman" w:cs="Times New Roman"/>
          <w:sz w:val="24"/>
          <w:szCs w:val="24"/>
          <w:lang w:val="lv-LV"/>
        </w:rPr>
        <w:t xml:space="preserve"> (puse</w:t>
      </w:r>
      <w:r w:rsidRPr="002E7095">
        <w:rPr>
          <w:rFonts w:ascii="Times New Roman" w:hAnsi="Times New Roman" w:cs="Times New Roman"/>
          <w:sz w:val="24"/>
          <w:szCs w:val="24"/>
          <w:lang w:val="lv-LV"/>
        </w:rPr>
        <w:t xml:space="preserv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2C8C5BE2"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w:t>
      </w:r>
      <w:r w:rsidR="000B1F5A" w:rsidRPr="005E4071">
        <w:rPr>
          <w:rFonts w:ascii="Times New Roman" w:hAnsi="Times New Roman" w:cs="Times New Roman"/>
          <w:sz w:val="24"/>
          <w:szCs w:val="24"/>
          <w:lang w:val="lv-LV"/>
        </w:rPr>
        <w:t>,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piedāvājumu/-us, kas ieguvis/-uši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 xml:space="preserve">vienam vai vairākiem Konkursa </w:t>
      </w:r>
      <w:r w:rsidRPr="5F81CD54">
        <w:rPr>
          <w:rFonts w:ascii="Times New Roman" w:hAnsi="Times New Roman" w:cs="Times New Roman"/>
          <w:sz w:val="24"/>
          <w:szCs w:val="24"/>
          <w:lang w:val="lv-LV"/>
        </w:rPr>
        <w:lastRenderedPageBreak/>
        <w:t>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Pretendentam/-iem,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uzvarējis/-uši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107E4E07"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Ar </w:t>
      </w:r>
      <w:r w:rsidR="07F5BEA9" w:rsidRPr="00513DAE">
        <w:rPr>
          <w:rFonts w:ascii="Times New Roman" w:hAnsi="Times New Roman" w:cs="Times New Roman"/>
          <w:sz w:val="24"/>
          <w:szCs w:val="24"/>
          <w:lang w:val="lv-LV"/>
        </w:rPr>
        <w:t>katru konkursa</w:t>
      </w:r>
      <w:r w:rsidRPr="00513DAE">
        <w:rPr>
          <w:rFonts w:ascii="Times New Roman" w:hAnsi="Times New Roman" w:cs="Times New Roman"/>
          <w:sz w:val="24"/>
          <w:szCs w:val="24"/>
          <w:lang w:val="lv-LV"/>
        </w:rPr>
        <w:t xml:space="preserve"> uzvarētāju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noslēdz līgumu par</w:t>
      </w:r>
      <w:r w:rsidR="00770387" w:rsidRPr="00513DAE">
        <w:rPr>
          <w:rFonts w:ascii="Times New Roman" w:hAnsi="Times New Roman" w:cs="Times New Roman"/>
          <w:sz w:val="24"/>
          <w:szCs w:val="24"/>
          <w:lang w:val="lv-LV"/>
        </w:rPr>
        <w:t xml:space="preserve"> satura</w:t>
      </w:r>
      <w:r w:rsidR="00E530A0">
        <w:rPr>
          <w:rFonts w:ascii="Times New Roman" w:hAnsi="Times New Roman" w:cs="Times New Roman"/>
          <w:sz w:val="24"/>
          <w:szCs w:val="24"/>
          <w:lang w:val="lv-LV"/>
        </w:rPr>
        <w:t xml:space="preserve"> par diasporas un remigrācijas tematiku veidošanu </w:t>
      </w:r>
      <w:r w:rsidR="2098A560" w:rsidRPr="00513DAE">
        <w:rPr>
          <w:rFonts w:ascii="Times New Roman" w:hAnsi="Times New Roman" w:cs="Times New Roman"/>
          <w:sz w:val="24"/>
          <w:szCs w:val="24"/>
          <w:lang w:val="lv-LV"/>
        </w:rPr>
        <w:t>202</w:t>
      </w:r>
      <w:r w:rsidR="009B5488" w:rsidRPr="00513DAE">
        <w:rPr>
          <w:rFonts w:ascii="Times New Roman" w:hAnsi="Times New Roman" w:cs="Times New Roman"/>
          <w:sz w:val="24"/>
          <w:szCs w:val="24"/>
          <w:lang w:val="lv-LV"/>
        </w:rPr>
        <w:t>1</w:t>
      </w:r>
      <w:r w:rsidR="2098A560" w:rsidRPr="00513DAE">
        <w:rPr>
          <w:rFonts w:ascii="Times New Roman" w:hAnsi="Times New Roman" w:cs="Times New Roman"/>
          <w:sz w:val="24"/>
          <w:szCs w:val="24"/>
          <w:lang w:val="lv-LV"/>
        </w:rPr>
        <w:t>.</w:t>
      </w:r>
      <w:r w:rsidR="009B5488" w:rsidRPr="00513DAE">
        <w:rPr>
          <w:rFonts w:ascii="Times New Roman" w:hAnsi="Times New Roman" w:cs="Times New Roman"/>
          <w:sz w:val="24"/>
          <w:szCs w:val="24"/>
          <w:lang w:val="lv-LV"/>
        </w:rPr>
        <w:t> </w:t>
      </w:r>
      <w:r w:rsidR="2098A560" w:rsidRPr="00513DAE">
        <w:rPr>
          <w:rFonts w:ascii="Times New Roman" w:hAnsi="Times New Roman" w:cs="Times New Roman"/>
          <w:sz w:val="24"/>
          <w:szCs w:val="24"/>
          <w:lang w:val="lv-LV"/>
        </w:rPr>
        <w:t xml:space="preserve">gadā </w:t>
      </w:r>
      <w:r w:rsidRPr="00513DAE">
        <w:rPr>
          <w:rFonts w:ascii="Times New Roman" w:hAnsi="Times New Roman" w:cs="Times New Roman"/>
          <w:sz w:val="24"/>
          <w:szCs w:val="24"/>
          <w:lang w:val="lv-LV"/>
        </w:rPr>
        <w:t xml:space="preserve">atbilstoši </w:t>
      </w:r>
      <w:r w:rsidR="07F5BEA9" w:rsidRPr="00513DAE">
        <w:rPr>
          <w:rFonts w:ascii="Times New Roman" w:hAnsi="Times New Roman" w:cs="Times New Roman"/>
          <w:sz w:val="24"/>
          <w:szCs w:val="24"/>
          <w:lang w:val="lv-LV"/>
        </w:rPr>
        <w:t>EPLL noteiktajam</w:t>
      </w:r>
      <w:r w:rsidR="009B5488" w:rsidRPr="00513DAE">
        <w:rPr>
          <w:rFonts w:ascii="Times New Roman" w:hAnsi="Times New Roman" w:cs="Times New Roman"/>
          <w:sz w:val="24"/>
          <w:szCs w:val="24"/>
          <w:lang w:val="lv-LV"/>
        </w:rPr>
        <w:t xml:space="preserve">, </w:t>
      </w:r>
      <w:r w:rsidR="07F5BEA9" w:rsidRPr="00513DAE">
        <w:rPr>
          <w:rFonts w:ascii="Times New Roman" w:hAnsi="Times New Roman" w:cs="Times New Roman"/>
          <w:sz w:val="24"/>
          <w:szCs w:val="24"/>
          <w:lang w:val="lv-LV"/>
        </w:rPr>
        <w:t>Nolikuma</w:t>
      </w:r>
      <w:r w:rsidRPr="00513DAE">
        <w:rPr>
          <w:rFonts w:ascii="Times New Roman" w:hAnsi="Times New Roman" w:cs="Times New Roman"/>
          <w:sz w:val="24"/>
          <w:szCs w:val="24"/>
          <w:lang w:val="lv-LV"/>
        </w:rPr>
        <w:t xml:space="preserve"> noteikumiem</w:t>
      </w:r>
      <w:r w:rsidR="07F5BEA9" w:rsidRPr="00513DAE">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tēmturi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3478201F" w:rsidR="003217C0" w:rsidRPr="00324450" w:rsidRDefault="3E4A2FCE" w:rsidP="39E50A3F">
      <w:pPr>
        <w:pStyle w:val="Sarakstarindkopa"/>
        <w:jc w:val="right"/>
        <w:rPr>
          <w:rFonts w:ascii="Times New Roman" w:hAnsi="Times New Roman" w:cs="Times New Roman"/>
          <w:i/>
          <w:iCs/>
          <w:sz w:val="24"/>
          <w:szCs w:val="24"/>
          <w:lang w:val="lv-LV"/>
        </w:rPr>
      </w:pPr>
      <w:r w:rsidRPr="00324450">
        <w:rPr>
          <w:rFonts w:ascii="Times New Roman" w:hAnsi="Times New Roman" w:cs="Times New Roman"/>
          <w:i/>
          <w:iCs/>
          <w:sz w:val="24"/>
          <w:szCs w:val="24"/>
          <w:lang w:val="lv-LV"/>
        </w:rPr>
        <w:lastRenderedPageBreak/>
        <w:t>1.p</w:t>
      </w:r>
      <w:r w:rsidR="2E8370DE" w:rsidRPr="00324450">
        <w:rPr>
          <w:rFonts w:ascii="Times New Roman" w:hAnsi="Times New Roman" w:cs="Times New Roman"/>
          <w:i/>
          <w:iCs/>
          <w:sz w:val="24"/>
          <w:szCs w:val="24"/>
          <w:lang w:val="lv-LV"/>
        </w:rPr>
        <w:t>ielikums 202</w:t>
      </w:r>
      <w:r w:rsidR="00DF53EA" w:rsidRPr="00324450">
        <w:rPr>
          <w:rFonts w:ascii="Times New Roman" w:hAnsi="Times New Roman" w:cs="Times New Roman"/>
          <w:i/>
          <w:iCs/>
          <w:sz w:val="24"/>
          <w:szCs w:val="24"/>
          <w:lang w:val="lv-LV"/>
        </w:rPr>
        <w:t>1</w:t>
      </w:r>
      <w:r w:rsidR="2E8370DE" w:rsidRPr="00324450">
        <w:rPr>
          <w:rFonts w:ascii="Times New Roman" w:hAnsi="Times New Roman" w:cs="Times New Roman"/>
          <w:i/>
          <w:iCs/>
          <w:sz w:val="24"/>
          <w:szCs w:val="24"/>
          <w:lang w:val="lv-LV"/>
        </w:rPr>
        <w:t xml:space="preserve">.gada </w:t>
      </w:r>
      <w:r w:rsidR="00F94ECE" w:rsidRPr="00324450">
        <w:rPr>
          <w:rFonts w:ascii="Times New Roman" w:hAnsi="Times New Roman" w:cs="Times New Roman"/>
          <w:i/>
          <w:iCs/>
          <w:sz w:val="24"/>
          <w:szCs w:val="24"/>
          <w:lang w:val="lv-LV"/>
        </w:rPr>
        <w:t>9</w:t>
      </w:r>
      <w:r w:rsidR="00D065F3" w:rsidRPr="00324450">
        <w:rPr>
          <w:rFonts w:ascii="Times New Roman" w:hAnsi="Times New Roman" w:cs="Times New Roman"/>
          <w:i/>
          <w:iCs/>
          <w:sz w:val="24"/>
          <w:szCs w:val="24"/>
          <w:lang w:val="lv-LV"/>
        </w:rPr>
        <w:t>. jūnija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33DD628F"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D065F3" w:rsidRPr="00D065F3">
        <w:rPr>
          <w:rFonts w:ascii="Times New Roman" w:hAnsi="Times New Roman" w:cs="Times New Roman"/>
          <w:i/>
          <w:iCs/>
          <w:sz w:val="24"/>
          <w:szCs w:val="24"/>
          <w:lang w:val="lv-LV"/>
        </w:rPr>
        <w:t>Satura veidošana par diasporas un remigrācijas tematiku 2021.gadā elektroniskajos plašsaziņas līdzekļos, kas raida televīzijas un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049AC37B" w:rsidR="00B145FE" w:rsidRPr="00C34838" w:rsidRDefault="009A5B09" w:rsidP="39E50A3F">
      <w:pPr>
        <w:jc w:val="center"/>
        <w:rPr>
          <w:rFonts w:ascii="Times New Roman" w:hAnsi="Times New Roman" w:cs="Times New Roman"/>
          <w:sz w:val="24"/>
          <w:szCs w:val="24"/>
          <w:lang w:val="lv-LV"/>
        </w:rPr>
      </w:pPr>
      <w:r w:rsidRPr="009A5B09">
        <w:t xml:space="preserve"> </w:t>
      </w:r>
      <w:r w:rsidR="00D065F3" w:rsidRPr="00D065F3">
        <w:rPr>
          <w:rFonts w:ascii="Times New Roman" w:hAnsi="Times New Roman" w:cs="Times New Roman"/>
          <w:b/>
          <w:bCs/>
          <w:sz w:val="24"/>
          <w:szCs w:val="24"/>
          <w:lang w:val="lv-LV"/>
        </w:rPr>
        <w:t>Satura veidošana par diasporas un remigrācijas tematiku 2021.gadā elektroniskajos plašsaziņas līdzekļos, kas raida televīzijas un radio programmas</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parakstījies/-usies,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1A59E610"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 xml:space="preserve">Informācija par projektu, tā mērķi, galvenajām aktivitātēm, t.sk. informācija par atbilstību konkursa mērķim un priekšmetam, un </w:t>
      </w:r>
      <w:r w:rsidR="00E530A0">
        <w:rPr>
          <w:rFonts w:ascii="Times New Roman" w:hAnsi="Times New Roman" w:cs="Times New Roman"/>
          <w:i/>
          <w:szCs w:val="22"/>
          <w:lang w:val="lv-LV"/>
        </w:rPr>
        <w:t xml:space="preserve">konkrētiem </w:t>
      </w:r>
      <w:r w:rsidRPr="00C34838">
        <w:rPr>
          <w:rFonts w:ascii="Times New Roman" w:hAnsi="Times New Roman" w:cs="Times New Roman"/>
          <w:i/>
          <w:szCs w:val="22"/>
          <w:lang w:val="lv-LV"/>
        </w:rPr>
        <w:t>sabiedriskā pasūtījuma uzdevumiem</w:t>
      </w:r>
      <w:r w:rsidR="00D432F7">
        <w:rPr>
          <w:rFonts w:ascii="Times New Roman" w:hAnsi="Times New Roman" w:cs="Times New Roman"/>
          <w:i/>
          <w:szCs w:val="22"/>
          <w:lang w:val="lv-LV"/>
        </w:rPr>
        <w:t>, aktualitātes pamatojums.</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1E9EF986" w14:textId="44BE6F44" w:rsidR="000F4F24" w:rsidRPr="00324450" w:rsidRDefault="000F4F24" w:rsidP="00324450">
      <w:pPr>
        <w:widowControl/>
        <w:numPr>
          <w:ilvl w:val="0"/>
          <w:numId w:val="48"/>
        </w:numPr>
        <w:tabs>
          <w:tab w:val="left" w:pos="450"/>
        </w:tabs>
        <w:suppressAutoHyphens w:val="0"/>
        <w:spacing w:after="12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2132B6B0" w14:textId="4003C569" w:rsidR="00F63881" w:rsidRPr="00324450"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kā pretendents nodrošina žurnālistiskās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29BD1357" w14:textId="77777777" w:rsidR="00C34838" w:rsidRPr="00C34838" w:rsidRDefault="00C34838" w:rsidP="00C34838">
      <w:pPr>
        <w:outlineLvl w:val="0"/>
        <w:rPr>
          <w:rFonts w:ascii="Times New Roman" w:hAnsi="Times New Roman" w:cs="Times New Roman"/>
          <w:b/>
          <w:lang w:val="lv-LV"/>
        </w:rPr>
      </w:pPr>
    </w:p>
    <w:p w14:paraId="22C19AA2" w14:textId="1137630F" w:rsidR="00513DAE" w:rsidRPr="00520270" w:rsidRDefault="00513DAE" w:rsidP="00513DAE">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lastRenderedPageBreak/>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kādā no platformām</w:t>
      </w:r>
    </w:p>
    <w:p w14:paraId="7855EE7F" w14:textId="77777777" w:rsidR="00513DAE" w:rsidRPr="00C34838" w:rsidRDefault="00513DAE" w:rsidP="00513DA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13DAE" w:rsidRPr="00C34838" w14:paraId="356B1DBB" w14:textId="77777777" w:rsidTr="008F6C15">
        <w:trPr>
          <w:trHeight w:val="1290"/>
        </w:trPr>
        <w:tc>
          <w:tcPr>
            <w:tcW w:w="9179" w:type="dxa"/>
          </w:tcPr>
          <w:p w14:paraId="13AB8071" w14:textId="77777777" w:rsidR="00513DAE" w:rsidRPr="00C34838" w:rsidRDefault="00513DAE" w:rsidP="008F6C15">
            <w:pPr>
              <w:outlineLvl w:val="0"/>
              <w:rPr>
                <w:rFonts w:ascii="Times New Roman" w:hAnsi="Times New Roman" w:cs="Times New Roman"/>
                <w:bCs/>
                <w:lang w:val="lv-LV"/>
              </w:rPr>
            </w:pPr>
          </w:p>
        </w:tc>
      </w:tr>
    </w:tbl>
    <w:p w14:paraId="4E90C425" w14:textId="77777777" w:rsidR="00513DAE" w:rsidRPr="00513DAE" w:rsidRDefault="00513DAE" w:rsidP="00513DAE">
      <w:pPr>
        <w:widowControl/>
        <w:tabs>
          <w:tab w:val="left" w:pos="270"/>
        </w:tabs>
        <w:suppressAutoHyphens w:val="0"/>
        <w:jc w:val="both"/>
        <w:outlineLvl w:val="0"/>
        <w:rPr>
          <w:rFonts w:ascii="Times New Roman" w:hAnsi="Times New Roman" w:cs="Times New Roman"/>
          <w:b/>
          <w:i/>
          <w:lang w:val="lv-LV"/>
        </w:rPr>
      </w:pPr>
    </w:p>
    <w:p w14:paraId="548CEAC4" w14:textId="42F5662E" w:rsidR="00C34838" w:rsidRPr="00324450" w:rsidRDefault="00C34838" w:rsidP="00324450">
      <w:pPr>
        <w:widowControl/>
        <w:numPr>
          <w:ilvl w:val="0"/>
          <w:numId w:val="48"/>
        </w:numPr>
        <w:tabs>
          <w:tab w:val="left" w:pos="27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Norādāmas apraides plarformas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78423E74" w14:textId="77777777" w:rsidR="00524AF1" w:rsidRDefault="00524AF1" w:rsidP="00524AF1">
      <w:pPr>
        <w:widowControl/>
        <w:tabs>
          <w:tab w:val="left" w:pos="270"/>
        </w:tabs>
        <w:suppressAutoHyphens w:val="0"/>
        <w:jc w:val="both"/>
        <w:outlineLvl w:val="0"/>
        <w:rPr>
          <w:rFonts w:ascii="Times New Roman" w:hAnsi="Times New Roman" w:cs="Times New Roman"/>
          <w:b/>
          <w:lang w:val="lv-LV"/>
        </w:rPr>
      </w:pPr>
    </w:p>
    <w:p w14:paraId="0BC54AFA" w14:textId="3999BE07" w:rsidR="00524AF1" w:rsidRPr="00C34838" w:rsidRDefault="00524AF1" w:rsidP="00524AF1">
      <w:pPr>
        <w:widowControl/>
        <w:tabs>
          <w:tab w:val="left" w:pos="270"/>
        </w:tabs>
        <w:suppressAutoHyphens w:val="0"/>
        <w:jc w:val="both"/>
        <w:outlineLvl w:val="0"/>
        <w:rPr>
          <w:rFonts w:ascii="Times New Roman" w:hAnsi="Times New Roman" w:cs="Times New Roman"/>
          <w:b/>
          <w:i/>
          <w:lang w:val="lv-LV"/>
        </w:rPr>
      </w:pPr>
      <w:r>
        <w:rPr>
          <w:rFonts w:ascii="Times New Roman" w:hAnsi="Times New Roman" w:cs="Times New Roman"/>
          <w:b/>
          <w:lang w:val="lv-LV"/>
        </w:rPr>
        <w:t>8. Informācija par diasporas auditorijas sasniedzamību</w:t>
      </w:r>
    </w:p>
    <w:p w14:paraId="2ADA137E" w14:textId="77777777" w:rsidR="00524AF1" w:rsidRPr="00C34838" w:rsidRDefault="00524AF1" w:rsidP="00524AF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24AF1" w:rsidRPr="00C34838" w14:paraId="7938060C" w14:textId="77777777" w:rsidTr="006C03E8">
        <w:trPr>
          <w:trHeight w:val="1290"/>
        </w:trPr>
        <w:tc>
          <w:tcPr>
            <w:tcW w:w="9179" w:type="dxa"/>
          </w:tcPr>
          <w:p w14:paraId="0B2A84DF" w14:textId="77777777" w:rsidR="00524AF1" w:rsidRPr="00C34838" w:rsidRDefault="00524AF1" w:rsidP="006C03E8">
            <w:pPr>
              <w:outlineLvl w:val="0"/>
              <w:rPr>
                <w:rFonts w:ascii="Times New Roman" w:hAnsi="Times New Roman" w:cs="Times New Roman"/>
                <w:bCs/>
                <w:lang w:val="lv-LV"/>
              </w:rPr>
            </w:pPr>
          </w:p>
        </w:tc>
      </w:tr>
    </w:tbl>
    <w:p w14:paraId="35862DF2" w14:textId="77777777" w:rsidR="00524AF1" w:rsidRPr="00C34838" w:rsidRDefault="00524AF1"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40D0A6A3" w14:textId="68051BFB" w:rsidR="002A6405" w:rsidRPr="00524AF1" w:rsidRDefault="00C34838" w:rsidP="00324450">
      <w:pPr>
        <w:widowControl/>
        <w:numPr>
          <w:ilvl w:val="0"/>
          <w:numId w:val="48"/>
        </w:numPr>
        <w:tabs>
          <w:tab w:val="left" w:pos="360"/>
          <w:tab w:val="left" w:pos="45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187BFFF9" w:rsidR="00C34838" w:rsidRDefault="00C34838" w:rsidP="00C34838">
      <w:pPr>
        <w:outlineLvl w:val="0"/>
        <w:rPr>
          <w:rFonts w:ascii="Times New Roman" w:hAnsi="Times New Roman" w:cs="Times New Roman"/>
          <w:b/>
          <w:lang w:val="lv-LV"/>
        </w:rPr>
      </w:pPr>
    </w:p>
    <w:p w14:paraId="6817A9C7" w14:textId="77777777" w:rsidR="00324450" w:rsidRPr="00C34838" w:rsidRDefault="00324450"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lastRenderedPageBreak/>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166CB9" w14:textId="04505BA9" w:rsidR="00C34838" w:rsidRPr="00324450" w:rsidRDefault="00C34838" w:rsidP="00324450">
      <w:pPr>
        <w:widowControl/>
        <w:numPr>
          <w:ilvl w:val="0"/>
          <w:numId w:val="48"/>
        </w:numPr>
        <w:tabs>
          <w:tab w:val="left" w:pos="45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3712E0BD"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324450">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r w:rsidRPr="00C34838">
        <w:rPr>
          <w:rFonts w:ascii="Times New Roman" w:hAnsi="Times New Roman" w:cs="Times New Roman"/>
          <w:i/>
          <w:iCs/>
          <w:lang w:val="lv-LV"/>
        </w:rPr>
        <w:t>Demo</w:t>
      </w:r>
      <w:r w:rsidRPr="00C34838">
        <w:rPr>
          <w:rFonts w:ascii="Times New Roman" w:hAnsi="Times New Roman" w:cs="Times New Roman"/>
          <w:lang w:val="lv-LV"/>
        </w:rPr>
        <w:t>.</w:t>
      </w: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6F8813EB" w14:textId="270F6139" w:rsidR="00C34838" w:rsidRDefault="00C34838" w:rsidP="00C34838">
      <w:pPr>
        <w:tabs>
          <w:tab w:val="left" w:pos="1395"/>
        </w:tabs>
        <w:rPr>
          <w:rFonts w:ascii="Times New Roman" w:hAnsi="Times New Roman" w:cs="Times New Roman"/>
          <w:lang w:val="lv-LV"/>
        </w:rPr>
      </w:pPr>
    </w:p>
    <w:p w14:paraId="141196E9" w14:textId="77777777" w:rsidR="00524AF1" w:rsidRPr="00C34838" w:rsidRDefault="00524AF1"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37DFDDF1"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2659E8" w:rsidRPr="002659E8">
        <w:rPr>
          <w:rFonts w:ascii="Times New Roman" w:hAnsi="Times New Roman" w:cs="Times New Roman"/>
          <w:bCs/>
          <w:i/>
          <w:iCs/>
          <w:lang w:val="lv-LV"/>
        </w:rPr>
        <w:t>Satura veidošana par diasporas un remigrācijas tematiku 2021.gadā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6342B1BB" w14:textId="77777777" w:rsidR="007B6122" w:rsidRDefault="00C34838" w:rsidP="007B6122">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4D95560A" w14:textId="73C56FFC" w:rsidR="007B6122" w:rsidRPr="007B6122" w:rsidRDefault="007B6122" w:rsidP="007B6122">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7B6122">
        <w:rPr>
          <w:rFonts w:ascii="Times New Roman" w:hAnsi="Times New Roman" w:cs="Times New Roman"/>
          <w:szCs w:val="22"/>
          <w:lang w:val="lv-LV"/>
        </w:rPr>
        <w:t>tā kapitāla daļas &gt; 60 % nepieder publiskajai/-ām personai/-ām;</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1B462A16"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2659E8" w:rsidRPr="002659E8">
        <w:rPr>
          <w:rFonts w:ascii="Times New Roman" w:hAnsi="Times New Roman" w:cs="Times New Roman"/>
          <w:i/>
          <w:iCs/>
          <w:lang w:val="lv-LV"/>
        </w:rPr>
        <w:t>Satura veidošana par diasporas un remigrācijas tematiku 2021.gadā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65C73029"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w:t>
      </w:r>
      <w:r w:rsidR="3E4A2FCE" w:rsidRPr="0046185C">
        <w:rPr>
          <w:rFonts w:ascii="Times New Roman" w:hAnsi="Times New Roman" w:cs="Times New Roman"/>
          <w:i/>
          <w:iCs/>
          <w:sz w:val="24"/>
          <w:szCs w:val="24"/>
          <w:lang w:val="lv-LV"/>
        </w:rPr>
        <w:t xml:space="preserve">pielikums </w:t>
      </w:r>
      <w:r w:rsidR="00DF53EA" w:rsidRPr="0046185C">
        <w:rPr>
          <w:rFonts w:ascii="Times New Roman" w:hAnsi="Times New Roman" w:cs="Times New Roman"/>
          <w:i/>
          <w:iCs/>
          <w:sz w:val="24"/>
          <w:szCs w:val="24"/>
          <w:lang w:val="lv-LV"/>
        </w:rPr>
        <w:t xml:space="preserve">2021.gada </w:t>
      </w:r>
      <w:r w:rsidR="00F94ECE" w:rsidRPr="0046185C">
        <w:rPr>
          <w:rFonts w:ascii="Times New Roman" w:hAnsi="Times New Roman" w:cs="Times New Roman"/>
          <w:i/>
          <w:iCs/>
          <w:sz w:val="24"/>
          <w:szCs w:val="24"/>
          <w:lang w:val="lv-LV"/>
        </w:rPr>
        <w:t>9</w:t>
      </w:r>
      <w:r w:rsidR="002659E8" w:rsidRPr="0046185C">
        <w:rPr>
          <w:rFonts w:ascii="Times New Roman" w:hAnsi="Times New Roman" w:cs="Times New Roman"/>
          <w:i/>
          <w:iCs/>
          <w:sz w:val="24"/>
          <w:szCs w:val="24"/>
          <w:lang w:val="lv-LV"/>
        </w:rPr>
        <w:t>.jūnija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2B5E6A1D"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2659E8" w:rsidRPr="002659E8">
        <w:rPr>
          <w:rFonts w:ascii="Times New Roman" w:hAnsi="Times New Roman" w:cs="Times New Roman"/>
          <w:i/>
          <w:iCs/>
          <w:sz w:val="24"/>
          <w:szCs w:val="24"/>
          <w:lang w:val="lv-LV"/>
        </w:rPr>
        <w:t>Satura veidošana par diasporas un remigrācijas tematiku 2021.gadā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77ECCB2D" w14:textId="77777777" w:rsidR="002659E8" w:rsidRDefault="002659E8" w:rsidP="00D775ED">
      <w:pPr>
        <w:jc w:val="center"/>
        <w:rPr>
          <w:rFonts w:ascii="Times New Roman" w:hAnsi="Times New Roman" w:cs="Times New Roman"/>
          <w:b/>
          <w:bCs/>
          <w:sz w:val="24"/>
          <w:szCs w:val="24"/>
          <w:lang w:val="lv-LV"/>
        </w:rPr>
      </w:pPr>
      <w:r w:rsidRPr="002659E8">
        <w:rPr>
          <w:rFonts w:ascii="Times New Roman" w:hAnsi="Times New Roman" w:cs="Times New Roman"/>
          <w:b/>
          <w:bCs/>
          <w:sz w:val="24"/>
          <w:szCs w:val="24"/>
          <w:lang w:val="lv-LV"/>
        </w:rPr>
        <w:t xml:space="preserve">Satura veidošana par diasporas un remigrācijas tematiku 2021.gadā elektroniskajos plašsaziņas līdzekļos, kas raida televīzijas un radio programmas </w:t>
      </w:r>
    </w:p>
    <w:p w14:paraId="6EF1C20D" w14:textId="1FE6E506"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reģ.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reģ.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089709B7" w14:textId="33FC4807" w:rsidR="00AF5D9D" w:rsidRPr="00513DAE"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513DAE">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513DAE" w:rsidRDefault="00D775ED" w:rsidP="00D775ED">
      <w:pPr>
        <w:jc w:val="both"/>
        <w:rPr>
          <w:rFonts w:ascii="Times New Roman" w:hAnsi="Times New Roman" w:cs="Times New Roman"/>
          <w:i/>
          <w:iCs/>
          <w:sz w:val="24"/>
          <w:szCs w:val="24"/>
          <w:lang w:val="lv-LV"/>
        </w:rPr>
      </w:pPr>
    </w:p>
    <w:p w14:paraId="7450EC71" w14:textId="3CEAF5E0" w:rsidR="00E530A0" w:rsidRPr="00DB5CD3" w:rsidRDefault="00E530A0" w:rsidP="00E530A0">
      <w:pPr>
        <w:jc w:val="both"/>
        <w:rPr>
          <w:rFonts w:ascii="Times New Roman" w:hAnsi="Times New Roman" w:cs="Times New Roman"/>
          <w:i/>
          <w:sz w:val="24"/>
          <w:szCs w:val="24"/>
          <w:lang w:val="lv-LV"/>
        </w:rPr>
      </w:pPr>
      <w:r w:rsidRPr="005E033C">
        <w:rPr>
          <w:rFonts w:ascii="Times New Roman" w:hAnsi="Times New Roman" w:cs="Times New Roman"/>
          <w:i/>
          <w:iCs/>
          <w:sz w:val="24"/>
          <w:szCs w:val="24"/>
          <w:lang w:val="lv-LV"/>
        </w:rPr>
        <w:t>lai nodrošinātu sabiedriskā pasūtījuma satura veidošanu un izplatīšanu par diasporas un remigrācijas tematiku komerciālajos elektroniskajos plašsaziņas līdzekļos, visām sabiedrības grupām sniedzot plašu un daudzpusēju informāciju, pamatojoties uz Pasūtītāja izsludinātā konkursa "</w:t>
      </w:r>
      <w:r w:rsidRPr="00E530A0">
        <w:rPr>
          <w:rFonts w:ascii="Times New Roman" w:hAnsi="Times New Roman" w:cs="Times New Roman"/>
          <w:i/>
          <w:iCs/>
          <w:sz w:val="24"/>
          <w:szCs w:val="24"/>
          <w:lang w:val="lv-LV"/>
        </w:rPr>
        <w:t>Satura veidošana par diasporas un remigrācijas tematiku 2021.gadā elektroniskajos plašsaziņas līdzekļos, kas raida televīzijas un radio programmas</w:t>
      </w:r>
      <w:r w:rsidRPr="005E033C">
        <w:rPr>
          <w:rFonts w:ascii="Times New Roman" w:hAnsi="Times New Roman" w:cs="Times New Roman"/>
          <w:i/>
          <w:iCs/>
          <w:sz w:val="24"/>
          <w:szCs w:val="24"/>
          <w:lang w:val="lv-LV"/>
        </w:rPr>
        <w:t>"</w:t>
      </w:r>
      <w:r w:rsidRPr="005E033C">
        <w:rPr>
          <w:rFonts w:ascii="Times New Roman" w:hAnsi="Times New Roman" w:cs="Times New Roman"/>
          <w:i/>
          <w:sz w:val="24"/>
          <w:szCs w:val="24"/>
          <w:lang w:val="lv-LV"/>
        </w:rPr>
        <w:t xml:space="preserve"> (turpmāk – Konkurss) nolikumu, Konkursa rezultātiem (202</w:t>
      </w:r>
      <w:r>
        <w:rPr>
          <w:rFonts w:ascii="Times New Roman" w:hAnsi="Times New Roman" w:cs="Times New Roman"/>
          <w:i/>
          <w:sz w:val="24"/>
          <w:szCs w:val="24"/>
          <w:lang w:val="lv-LV"/>
        </w:rPr>
        <w:t>1</w:t>
      </w:r>
      <w:r w:rsidRPr="005E033C">
        <w:rPr>
          <w:rFonts w:ascii="Times New Roman" w:hAnsi="Times New Roman" w:cs="Times New Roman"/>
          <w:i/>
          <w:sz w:val="24"/>
          <w:szCs w:val="24"/>
          <w:lang w:val="lv-LV"/>
        </w:rPr>
        <w:t xml:space="preserve">.gada …………… lēmums Nr. …), iesniegtā pretendenta piedāvājuma (turpmāk – Piedāvājums), vienojas, ka Finansējuma saņēmējs Pasūtītāja izsludinātā konkursa ietvaros veidos </w:t>
      </w:r>
      <w:r>
        <w:rPr>
          <w:rFonts w:ascii="Times New Roman" w:hAnsi="Times New Roman" w:cs="Times New Roman"/>
          <w:i/>
          <w:sz w:val="24"/>
          <w:szCs w:val="24"/>
          <w:lang w:val="lv-LV"/>
        </w:rPr>
        <w:t>saturu</w:t>
      </w:r>
      <w:r w:rsidRPr="005E033C">
        <w:rPr>
          <w:rFonts w:ascii="Times New Roman" w:hAnsi="Times New Roman" w:cs="Times New Roman"/>
          <w:i/>
          <w:sz w:val="24"/>
          <w:szCs w:val="24"/>
          <w:lang w:val="lv-LV"/>
        </w:rPr>
        <w:t xml:space="preserve"> par diasporas un remigrācijas tematiku saskaņā ar šādu vienošanos un nosacījumiem (turpmāk arī – Līgums):</w:t>
      </w:r>
    </w:p>
    <w:p w14:paraId="0BE4E2C8" w14:textId="77777777" w:rsidR="00D775ED" w:rsidRPr="00513DAE" w:rsidRDefault="00D775ED" w:rsidP="00D775ED">
      <w:pPr>
        <w:jc w:val="both"/>
        <w:rPr>
          <w:rFonts w:ascii="Times New Roman" w:hAnsi="Times New Roman" w:cs="Times New Roman"/>
          <w:bCs/>
          <w:i/>
          <w:sz w:val="24"/>
          <w:szCs w:val="24"/>
          <w:lang w:val="lv-LV"/>
        </w:rPr>
      </w:pPr>
    </w:p>
    <w:p w14:paraId="66DCD018" w14:textId="77777777" w:rsidR="00D775ED" w:rsidRPr="00513DAE"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3DAE">
        <w:rPr>
          <w:rFonts w:ascii="Times New Roman" w:hAnsi="Times New Roman" w:cs="Times New Roman"/>
          <w:b/>
          <w:sz w:val="24"/>
          <w:szCs w:val="24"/>
          <w:lang w:val="lv-LV"/>
        </w:rPr>
        <w:t>Līguma priekšmets</w:t>
      </w:r>
    </w:p>
    <w:p w14:paraId="402826D3" w14:textId="77777777" w:rsidR="00D775ED" w:rsidRPr="00513DAE"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47157D4" w:rsidR="00D775ED" w:rsidRPr="00513DAE" w:rsidRDefault="00D775ED" w:rsidP="00A26076">
      <w:pPr>
        <w:pStyle w:val="Sarakstarindkopa"/>
        <w:numPr>
          <w:ilvl w:val="0"/>
          <w:numId w:val="10"/>
        </w:numPr>
        <w:tabs>
          <w:tab w:val="left" w:pos="426"/>
        </w:tabs>
        <w:jc w:val="both"/>
        <w:rPr>
          <w:rFonts w:ascii="Times New Roman" w:hAnsi="Times New Roman" w:cs="Times New Roman"/>
          <w:lang w:val="lv-LV"/>
        </w:rPr>
      </w:pPr>
      <w:r w:rsidRPr="00513DAE">
        <w:rPr>
          <w:rFonts w:ascii="Times New Roman" w:hAnsi="Times New Roman" w:cs="Times New Roman"/>
          <w:bCs/>
          <w:sz w:val="24"/>
          <w:szCs w:val="24"/>
          <w:lang w:val="lv-LV"/>
        </w:rPr>
        <w:t>Pasūtītājs</w:t>
      </w:r>
      <w:r w:rsidRPr="00513DAE">
        <w:rPr>
          <w:rFonts w:ascii="Times New Roman" w:hAnsi="Times New Roman" w:cs="Times New Roman"/>
          <w:sz w:val="24"/>
          <w:szCs w:val="24"/>
          <w:lang w:val="lv-LV"/>
        </w:rPr>
        <w:t xml:space="preserve"> un Finansējuma saņēmējs noslēdz šo </w:t>
      </w:r>
      <w:r w:rsidR="006F2037" w:rsidRPr="00513DAE">
        <w:rPr>
          <w:rFonts w:ascii="Times New Roman" w:hAnsi="Times New Roman" w:cs="Times New Roman"/>
          <w:sz w:val="24"/>
          <w:szCs w:val="24"/>
          <w:lang w:val="lv-LV"/>
        </w:rPr>
        <w:t>L</w:t>
      </w:r>
      <w:r w:rsidRPr="00513DAE">
        <w:rPr>
          <w:rFonts w:ascii="Times New Roman" w:hAnsi="Times New Roman" w:cs="Times New Roman"/>
          <w:sz w:val="24"/>
          <w:szCs w:val="24"/>
          <w:lang w:val="lv-LV"/>
        </w:rPr>
        <w:t xml:space="preserve">īgumu par </w:t>
      </w:r>
      <w:r w:rsidR="00C533EF" w:rsidRPr="00513DAE">
        <w:rPr>
          <w:rFonts w:ascii="Times New Roman" w:hAnsi="Times New Roman" w:cs="Times New Roman"/>
          <w:sz w:val="24"/>
          <w:szCs w:val="24"/>
          <w:lang w:val="lv-LV"/>
        </w:rPr>
        <w:t>sabiedriski nozīmīga satura</w:t>
      </w:r>
      <w:r w:rsidR="00E530A0">
        <w:rPr>
          <w:rFonts w:ascii="Times New Roman" w:hAnsi="Times New Roman" w:cs="Times New Roman"/>
          <w:sz w:val="24"/>
          <w:szCs w:val="24"/>
          <w:lang w:val="lv-LV"/>
        </w:rPr>
        <w:t xml:space="preserve"> par diasporas un remigrācijas tematiku</w:t>
      </w:r>
      <w:r w:rsidR="00C533EF" w:rsidRPr="00513DAE">
        <w:rPr>
          <w:rFonts w:ascii="Times New Roman" w:hAnsi="Times New Roman" w:cs="Times New Roman"/>
          <w:sz w:val="24"/>
          <w:szCs w:val="24"/>
          <w:lang w:val="lv-LV"/>
        </w:rPr>
        <w:t xml:space="preserve"> veidošanu</w:t>
      </w:r>
      <w:r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un satura pieejamības nodrošināšanu latviešu valodā</w:t>
      </w:r>
      <w:r w:rsidR="001D2380"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sabiedriskā pasūtījuma ietvaros</w:t>
      </w:r>
      <w:r w:rsidR="00DB5CD3"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 </w:t>
      </w:r>
      <w:r w:rsidR="002A6405" w:rsidRPr="00513DAE">
        <w:rPr>
          <w:rFonts w:ascii="Times New Roman" w:hAnsi="Times New Roman" w:cs="Times New Roman"/>
          <w:sz w:val="24"/>
          <w:szCs w:val="24"/>
          <w:lang w:val="lv-LV"/>
        </w:rPr>
        <w:t>Saturs</w:t>
      </w:r>
      <w:r w:rsidRPr="00513DAE">
        <w:rPr>
          <w:rFonts w:ascii="Times New Roman" w:hAnsi="Times New Roman" w:cs="Times New Roman"/>
          <w:sz w:val="24"/>
          <w:szCs w:val="24"/>
          <w:lang w:val="lv-LV"/>
        </w:rPr>
        <w:t>), ievērojot šādu</w:t>
      </w:r>
      <w:r w:rsidR="002A6405" w:rsidRPr="00513DAE">
        <w:rPr>
          <w:rFonts w:ascii="Times New Roman" w:hAnsi="Times New Roman" w:cs="Times New Roman"/>
          <w:sz w:val="24"/>
          <w:szCs w:val="24"/>
          <w:lang w:val="lv-LV"/>
        </w:rPr>
        <w:t>s Satura</w:t>
      </w:r>
      <w:r w:rsidRPr="00513DAE">
        <w:rPr>
          <w:rFonts w:ascii="Times New Roman" w:hAnsi="Times New Roman" w:cs="Times New Roman"/>
          <w:sz w:val="24"/>
          <w:szCs w:val="24"/>
          <w:lang w:val="lv-LV"/>
        </w:rPr>
        <w:t xml:space="preserve"> veidošanas un izplatīšanas nosacījumus:</w:t>
      </w:r>
    </w:p>
    <w:p w14:paraId="6FF3553B" w14:textId="648539AB"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Satura vienības</w:t>
      </w:r>
      <w:r w:rsidR="00F525FD" w:rsidRPr="00513DAE">
        <w:rPr>
          <w:rFonts w:ascii="Times New Roman" w:hAnsi="Times New Roman" w:cs="Times New Roman"/>
          <w:sz w:val="24"/>
          <w:szCs w:val="24"/>
          <w:lang w:val="lv-LV"/>
        </w:rPr>
        <w:t xml:space="preserve"> </w:t>
      </w:r>
      <w:r w:rsidR="00D775ED" w:rsidRPr="00513DAE">
        <w:rPr>
          <w:rFonts w:ascii="Times New Roman" w:hAnsi="Times New Roman" w:cs="Times New Roman"/>
          <w:sz w:val="24"/>
          <w:szCs w:val="24"/>
          <w:lang w:val="lv-LV"/>
        </w:rPr>
        <w:t>tiek veidot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un pārraidīt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laika posmā no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w:t>
      </w:r>
      <w:r w:rsidR="00D775ED" w:rsidRPr="00513DAE">
        <w:rPr>
          <w:rFonts w:ascii="Times New Roman" w:hAnsi="Times New Roman" w:cs="Times New Roman"/>
          <w:sz w:val="24"/>
          <w:szCs w:val="24"/>
          <w:lang w:val="lv-LV"/>
        </w:rPr>
        <w:t xml:space="preserve"> līdz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_______</w:t>
      </w:r>
      <w:r w:rsidR="00D775ED" w:rsidRPr="00513DAE">
        <w:rPr>
          <w:rFonts w:ascii="Times New Roman" w:hAnsi="Times New Roman" w:cs="Times New Roman"/>
          <w:sz w:val="24"/>
          <w:szCs w:val="24"/>
          <w:lang w:val="lv-LV"/>
        </w:rPr>
        <w:t>;</w:t>
      </w:r>
    </w:p>
    <w:p w14:paraId="6519A288" w14:textId="367300C1"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 xml:space="preserve">Saturs </w:t>
      </w:r>
      <w:r w:rsidR="00D775ED" w:rsidRPr="00513DAE">
        <w:rPr>
          <w:rFonts w:ascii="Times New Roman" w:hAnsi="Times New Roman" w:cs="Times New Roman"/>
          <w:sz w:val="24"/>
          <w:szCs w:val="24"/>
          <w:lang w:val="lv-LV"/>
        </w:rPr>
        <w:t>tiek izplatīt</w:t>
      </w:r>
      <w:r w:rsidRPr="00513DAE">
        <w:rPr>
          <w:rFonts w:ascii="Times New Roman" w:hAnsi="Times New Roman" w:cs="Times New Roman"/>
          <w:sz w:val="24"/>
          <w:szCs w:val="24"/>
          <w:lang w:val="lv-LV"/>
        </w:rPr>
        <w:t>s</w:t>
      </w:r>
      <w:r w:rsidR="00D775ED" w:rsidRPr="00513DAE">
        <w:rPr>
          <w:rFonts w:ascii="Times New Roman" w:hAnsi="Times New Roman" w:cs="Times New Roman"/>
          <w:sz w:val="24"/>
          <w:szCs w:val="24"/>
          <w:lang w:val="lv-LV"/>
        </w:rPr>
        <w:t xml:space="preserve"> </w:t>
      </w:r>
      <w:r w:rsidR="007E5A56" w:rsidRPr="00513DAE">
        <w:rPr>
          <w:rFonts w:ascii="Times New Roman" w:hAnsi="Times New Roman" w:cs="Times New Roman"/>
          <w:sz w:val="24"/>
          <w:szCs w:val="24"/>
          <w:lang w:val="lv-LV"/>
        </w:rPr>
        <w:t>___</w:t>
      </w:r>
      <w:r w:rsidR="00D775ED" w:rsidRPr="00513DAE">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nodrošina, ka visos projekta ietvaros sagatavotajos materiālos ir norādīts NEPLP logo un ir šāda norāde: "Projektu &lt;finansē/līdzfinansē&gt; NEPLP  no sabiedriskā pasūtījuma līdzekļiem". Internetā publicētajiem materiāliem pievieno tēmturi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lastRenderedPageBreak/>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xml:space="preserve">, un NEPLP </w:t>
      </w:r>
      <w:r w:rsidRPr="00F324A6">
        <w:rPr>
          <w:rFonts w:ascii="Times New Roman" w:hAnsi="Times New Roman" w:cs="Times New Roman"/>
          <w:bCs/>
          <w:sz w:val="24"/>
          <w:lang w:val="lv-LV"/>
        </w:rPr>
        <w:lastRenderedPageBreak/>
        <w:t>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 xml:space="preserve">Finansējuma saņēmējs apņemas ne vēlāk kā līdz 2021. gada __. ______ iesniegt Pasūtītājam atskaiti divos eksemplāros par Līguma 4.2.1. apakšpunktā norādītā finansējuma </w:t>
      </w:r>
      <w:r w:rsidRPr="00E1229B">
        <w:rPr>
          <w:rFonts w:ascii="Times New Roman" w:hAnsi="Times New Roman" w:cs="Times New Roman"/>
          <w:bCs/>
          <w:sz w:val="24"/>
          <w:lang w:val="lv-LV"/>
        </w:rPr>
        <w:lastRenderedPageBreak/>
        <w:t>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6233962D"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2659E8" w:rsidRPr="002659E8">
        <w:rPr>
          <w:rFonts w:ascii="Times New Roman" w:hAnsi="Times New Roman" w:cs="Times New Roman"/>
          <w:bCs/>
          <w:i/>
          <w:iCs/>
          <w:sz w:val="20"/>
          <w:lang w:val="lv-LV" w:eastAsia="zh-CN"/>
        </w:rPr>
        <w:t>Satura veidošana par diasporas un remigrācijas tematiku 2021.gadā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B71D" w14:textId="77777777" w:rsidR="00043D39" w:rsidRDefault="00043D39">
      <w:r>
        <w:separator/>
      </w:r>
    </w:p>
  </w:endnote>
  <w:endnote w:type="continuationSeparator" w:id="0">
    <w:p w14:paraId="49C264A0" w14:textId="77777777" w:rsidR="00043D39" w:rsidRDefault="00043D39">
      <w:r>
        <w:continuationSeparator/>
      </w:r>
    </w:p>
  </w:endnote>
  <w:endnote w:type="continuationNotice" w:id="1">
    <w:p w14:paraId="75E93C77" w14:textId="77777777" w:rsidR="00043D39" w:rsidRDefault="0004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391" w14:textId="77777777" w:rsidR="007E4235" w:rsidRDefault="007E4235"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7E4235" w:rsidRDefault="007E4235"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D57A" w14:textId="77777777" w:rsidR="007E4235" w:rsidRDefault="007E4235">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7E4235" w:rsidRDefault="007E423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5BFB" w14:textId="77777777" w:rsidR="007E4235" w:rsidRDefault="007E4235">
    <w:pPr>
      <w:pPrChange w:id="11" w:author="Sēžu Zāle" w:date="2020-03-12T10:44:00Z">
        <w:pPr>
          <w:pStyle w:val="Kjene"/>
        </w:pPr>
      </w:pPrChange>
    </w:pPr>
  </w:p>
  <w:p w14:paraId="433E2131" w14:textId="77777777" w:rsidR="007E4235" w:rsidRDefault="007E4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F6D" w14:textId="7D070BF2" w:rsidR="007E4235" w:rsidRPr="00DF53EA" w:rsidRDefault="007E4235">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7E4235" w:rsidRDefault="007E4235">
    <w:pPr>
      <w:pStyle w:val="Kjene"/>
    </w:pPr>
  </w:p>
  <w:p w14:paraId="3F8E8728" w14:textId="77777777" w:rsidR="007E4235" w:rsidRDefault="007E42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7367" w14:textId="77777777" w:rsidR="007E4235" w:rsidRDefault="007E4235">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F6F1" w14:textId="77777777" w:rsidR="00043D39" w:rsidRDefault="00043D39">
      <w:r>
        <w:separator/>
      </w:r>
    </w:p>
  </w:footnote>
  <w:footnote w:type="continuationSeparator" w:id="0">
    <w:p w14:paraId="0C0B2B92" w14:textId="77777777" w:rsidR="00043D39" w:rsidRDefault="00043D39">
      <w:r>
        <w:continuationSeparator/>
      </w:r>
    </w:p>
  </w:footnote>
  <w:footnote w:type="continuationNotice" w:id="1">
    <w:p w14:paraId="61B8FA49" w14:textId="77777777" w:rsidR="00043D39" w:rsidRDefault="00043D39"/>
  </w:footnote>
  <w:footnote w:id="2">
    <w:p w14:paraId="61673C19"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86BB6">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7E4235" w:rsidRPr="001A5008" w:rsidRDefault="007E4235"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7E4235" w:rsidRPr="00F550E6" w:rsidRDefault="007E4235"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7E4235" w:rsidRDefault="007E4235"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7E4235" w:rsidRDefault="00043D39" w:rsidP="00D775ED">
      <w:pPr>
        <w:pStyle w:val="Vresteksts"/>
        <w:spacing w:after="60"/>
        <w:rPr>
          <w:rFonts w:ascii="Times New Roman" w:hAnsi="Times New Roman" w:cs="Times New Roman"/>
          <w:lang w:val="lv-LV"/>
        </w:rPr>
      </w:pPr>
      <w:hyperlink r:id="rId3"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p w14:paraId="09D2CA01" w14:textId="1E254300" w:rsidR="007E4235" w:rsidRDefault="007E4235"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7E4235" w:rsidRPr="001A1038" w:rsidRDefault="00043D39" w:rsidP="00313E60">
      <w:pPr>
        <w:pStyle w:val="Vresteksts"/>
        <w:spacing w:after="60"/>
        <w:rPr>
          <w:rFonts w:ascii="Times New Roman" w:hAnsi="Times New Roman" w:cs="Times New Roman"/>
          <w:lang w:val="lv-LV"/>
        </w:rPr>
      </w:pPr>
      <w:hyperlink r:id="rId4"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FCD" w14:textId="77777777" w:rsidR="007E4235" w:rsidRDefault="007E4235"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7E4235" w:rsidRDefault="007E42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AE2" w14:textId="77777777" w:rsidR="007E4235" w:rsidRDefault="007E4235">
    <w:pPr>
      <w:pPrChange w:id="10" w:author="Sēžu Zāle" w:date="2020-03-12T10:44:00Z">
        <w:pPr>
          <w:pStyle w:val="Galvene"/>
        </w:pPr>
      </w:pPrChange>
    </w:pPr>
  </w:p>
  <w:p w14:paraId="187AF982" w14:textId="77777777" w:rsidR="007E4235" w:rsidRDefault="007E4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E24A" w14:textId="77777777" w:rsidR="007E4235" w:rsidRDefault="007E4235">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3D3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558"/>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5EBA"/>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5DB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25D"/>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78"/>
    <w:rsid w:val="002155EE"/>
    <w:rsid w:val="00216B0B"/>
    <w:rsid w:val="0021759C"/>
    <w:rsid w:val="002176E2"/>
    <w:rsid w:val="00217D46"/>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59E8"/>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0"/>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7AA"/>
    <w:rsid w:val="003608AD"/>
    <w:rsid w:val="0036175E"/>
    <w:rsid w:val="00361CBA"/>
    <w:rsid w:val="00362069"/>
    <w:rsid w:val="003621F7"/>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2340"/>
    <w:rsid w:val="003A30CF"/>
    <w:rsid w:val="003A402B"/>
    <w:rsid w:val="003A48FF"/>
    <w:rsid w:val="003A4923"/>
    <w:rsid w:val="003A4F08"/>
    <w:rsid w:val="003A55AE"/>
    <w:rsid w:val="003A598B"/>
    <w:rsid w:val="003A6C08"/>
    <w:rsid w:val="003A768D"/>
    <w:rsid w:val="003A7842"/>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0E1"/>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702"/>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85C"/>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5F9E"/>
    <w:rsid w:val="00496B53"/>
    <w:rsid w:val="00497CA9"/>
    <w:rsid w:val="004A02AF"/>
    <w:rsid w:val="004A1CEA"/>
    <w:rsid w:val="004A27AF"/>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4B9"/>
    <w:rsid w:val="004E48EA"/>
    <w:rsid w:val="004E58CE"/>
    <w:rsid w:val="004E63CD"/>
    <w:rsid w:val="004E6F6A"/>
    <w:rsid w:val="004E77F2"/>
    <w:rsid w:val="004E7EE4"/>
    <w:rsid w:val="004F0656"/>
    <w:rsid w:val="004F0F8D"/>
    <w:rsid w:val="004F1C58"/>
    <w:rsid w:val="004F1E07"/>
    <w:rsid w:val="004F216E"/>
    <w:rsid w:val="004F26FE"/>
    <w:rsid w:val="004F3179"/>
    <w:rsid w:val="004F3450"/>
    <w:rsid w:val="004F3769"/>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AE"/>
    <w:rsid w:val="00513DBA"/>
    <w:rsid w:val="0051440C"/>
    <w:rsid w:val="00514C1A"/>
    <w:rsid w:val="0051567F"/>
    <w:rsid w:val="005157E1"/>
    <w:rsid w:val="0051612A"/>
    <w:rsid w:val="0051670D"/>
    <w:rsid w:val="00517AEC"/>
    <w:rsid w:val="00517C93"/>
    <w:rsid w:val="00520B27"/>
    <w:rsid w:val="00523792"/>
    <w:rsid w:val="005238D7"/>
    <w:rsid w:val="00524000"/>
    <w:rsid w:val="00524ADD"/>
    <w:rsid w:val="00524AF1"/>
    <w:rsid w:val="00525BAB"/>
    <w:rsid w:val="00525EE5"/>
    <w:rsid w:val="0052637C"/>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456"/>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6BB6"/>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218F"/>
    <w:rsid w:val="005B384C"/>
    <w:rsid w:val="005B4382"/>
    <w:rsid w:val="005B43BA"/>
    <w:rsid w:val="005B4573"/>
    <w:rsid w:val="005B4E3B"/>
    <w:rsid w:val="005BC749"/>
    <w:rsid w:val="005C229D"/>
    <w:rsid w:val="005C2995"/>
    <w:rsid w:val="005C3EAA"/>
    <w:rsid w:val="005C6506"/>
    <w:rsid w:val="005C73B0"/>
    <w:rsid w:val="005C7CE7"/>
    <w:rsid w:val="005D2F2C"/>
    <w:rsid w:val="005D37E4"/>
    <w:rsid w:val="005D395C"/>
    <w:rsid w:val="005D3B1B"/>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1A9B"/>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2BD9"/>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6E70"/>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942"/>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4DEB"/>
    <w:rsid w:val="0067506E"/>
    <w:rsid w:val="00675723"/>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D62"/>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39A3"/>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0387"/>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5FDC"/>
    <w:rsid w:val="007B6122"/>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235"/>
    <w:rsid w:val="007E47DC"/>
    <w:rsid w:val="007E4AA0"/>
    <w:rsid w:val="007E4AFF"/>
    <w:rsid w:val="007E4D1B"/>
    <w:rsid w:val="007E5A56"/>
    <w:rsid w:val="007E7E5F"/>
    <w:rsid w:val="007F0986"/>
    <w:rsid w:val="007F1691"/>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A65"/>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3BB8"/>
    <w:rsid w:val="008440FC"/>
    <w:rsid w:val="00844E2B"/>
    <w:rsid w:val="0084522E"/>
    <w:rsid w:val="008460B8"/>
    <w:rsid w:val="00847D11"/>
    <w:rsid w:val="008503FB"/>
    <w:rsid w:val="00851326"/>
    <w:rsid w:val="00851D7B"/>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2814"/>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1AE0"/>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66"/>
    <w:rsid w:val="00905A9C"/>
    <w:rsid w:val="00905AC7"/>
    <w:rsid w:val="00906DDB"/>
    <w:rsid w:val="00907239"/>
    <w:rsid w:val="00907EAC"/>
    <w:rsid w:val="0091484F"/>
    <w:rsid w:val="009151FA"/>
    <w:rsid w:val="00915262"/>
    <w:rsid w:val="00915F5A"/>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5B09"/>
    <w:rsid w:val="009A6589"/>
    <w:rsid w:val="009A685F"/>
    <w:rsid w:val="009A7EE0"/>
    <w:rsid w:val="009B05FE"/>
    <w:rsid w:val="009B1DF8"/>
    <w:rsid w:val="009B2777"/>
    <w:rsid w:val="009B32EF"/>
    <w:rsid w:val="009B38B3"/>
    <w:rsid w:val="009B4EEF"/>
    <w:rsid w:val="009B5235"/>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51E1"/>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1EFE"/>
    <w:rsid w:val="00A12133"/>
    <w:rsid w:val="00A13462"/>
    <w:rsid w:val="00A148EA"/>
    <w:rsid w:val="00A14C07"/>
    <w:rsid w:val="00A14C55"/>
    <w:rsid w:val="00A14FC8"/>
    <w:rsid w:val="00A15AF8"/>
    <w:rsid w:val="00A15B0D"/>
    <w:rsid w:val="00A161E4"/>
    <w:rsid w:val="00A17311"/>
    <w:rsid w:val="00A179C6"/>
    <w:rsid w:val="00A20DFF"/>
    <w:rsid w:val="00A23BCD"/>
    <w:rsid w:val="00A23E84"/>
    <w:rsid w:val="00A24B4F"/>
    <w:rsid w:val="00A2584D"/>
    <w:rsid w:val="00A26076"/>
    <w:rsid w:val="00A27AC6"/>
    <w:rsid w:val="00A30DC7"/>
    <w:rsid w:val="00A3310E"/>
    <w:rsid w:val="00A33398"/>
    <w:rsid w:val="00A34340"/>
    <w:rsid w:val="00A34A61"/>
    <w:rsid w:val="00A35367"/>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1CB"/>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5F5"/>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60CD"/>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314"/>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6DC"/>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3959"/>
    <w:rsid w:val="00BF5CE6"/>
    <w:rsid w:val="00BF65E6"/>
    <w:rsid w:val="00BF6A1F"/>
    <w:rsid w:val="00BF6DE6"/>
    <w:rsid w:val="00BF6F56"/>
    <w:rsid w:val="00BF7414"/>
    <w:rsid w:val="00C0033F"/>
    <w:rsid w:val="00C009CC"/>
    <w:rsid w:val="00C0136E"/>
    <w:rsid w:val="00C0262B"/>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33EF"/>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77DF0"/>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0949"/>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5F3"/>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32F7"/>
    <w:rsid w:val="00D4438D"/>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0B43"/>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3DFF"/>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119"/>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6743"/>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0A0"/>
    <w:rsid w:val="00E53A85"/>
    <w:rsid w:val="00E559C3"/>
    <w:rsid w:val="00E56DAC"/>
    <w:rsid w:val="00E56DFB"/>
    <w:rsid w:val="00E60468"/>
    <w:rsid w:val="00E61006"/>
    <w:rsid w:val="00E62268"/>
    <w:rsid w:val="00E634B4"/>
    <w:rsid w:val="00E6461B"/>
    <w:rsid w:val="00E65075"/>
    <w:rsid w:val="00E6633B"/>
    <w:rsid w:val="00E66966"/>
    <w:rsid w:val="00E70273"/>
    <w:rsid w:val="00E70D43"/>
    <w:rsid w:val="00E713CB"/>
    <w:rsid w:val="00E717A0"/>
    <w:rsid w:val="00E71831"/>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4ECE"/>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1FC"/>
    <w:rsid w:val="00FE36E4"/>
    <w:rsid w:val="00FE386E"/>
    <w:rsid w:val="00FE390B"/>
    <w:rsid w:val="00FE3CCB"/>
    <w:rsid w:val="00FE4303"/>
    <w:rsid w:val="00FE4464"/>
    <w:rsid w:val="00FE490A"/>
    <w:rsid w:val="00FE589C"/>
    <w:rsid w:val="00FE5DB5"/>
    <w:rsid w:val="00FE77B9"/>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4.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D75294-65A0-4DF9-B455-5BD587223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26</Pages>
  <Words>34059</Words>
  <Characters>19414</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50</cp:revision>
  <cp:lastPrinted>2020-01-22T00:21:00Z</cp:lastPrinted>
  <dcterms:created xsi:type="dcterms:W3CDTF">2021-06-07T07:00:00Z</dcterms:created>
  <dcterms:modified xsi:type="dcterms:W3CDTF">2021-07-15T10:49:00Z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